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4F" w:rsidRPr="005A424F" w:rsidRDefault="005A424F" w:rsidP="005A424F">
      <w:pPr>
        <w:suppressAutoHyphens/>
        <w:spacing w:after="0" w:line="240" w:lineRule="auto"/>
        <w:rPr>
          <w:rFonts w:ascii="Arial Black" w:eastAsia="Times New Roman" w:hAnsi="Arial Black" w:cs="Arial Black"/>
          <w:b/>
          <w:color w:val="000000"/>
          <w:kern w:val="1"/>
          <w:sz w:val="24"/>
          <w:szCs w:val="24"/>
          <w:lang w:eastAsia="ar-SA"/>
        </w:rPr>
      </w:pPr>
      <w:r>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Pr="005A424F">
        <w:rPr>
          <w:rFonts w:ascii="Times New Roman" w:eastAsia="Times New Roman" w:hAnsi="Times New Roman" w:cs="Times New Roman"/>
          <w:b/>
          <w:i/>
          <w:iCs/>
          <w:color w:val="000000"/>
          <w:kern w:val="1"/>
          <w:sz w:val="72"/>
          <w:szCs w:val="72"/>
          <w:lang w:eastAsia="ar-SA"/>
          <w14:shadow w14:blurRad="50800" w14:dist="38100" w14:dir="2700000" w14:sx="100000" w14:sy="100000" w14:kx="0" w14:ky="0" w14:algn="tl">
            <w14:srgbClr w14:val="000000">
              <w14:alpha w14:val="60000"/>
            </w14:srgbClr>
          </w14:shadow>
        </w:rPr>
        <w:t>Судиславские</w:t>
      </w:r>
      <w:proofErr w:type="spellEnd"/>
      <w:r w:rsidRPr="005A424F">
        <w:rPr>
          <w:rFonts w:ascii="Times New Roman" w:eastAsia="Times New Roman" w:hAnsi="Times New Roman" w:cs="Times New Roman"/>
          <w:b/>
          <w:i/>
          <w:iCs/>
          <w:color w:val="000000"/>
          <w:kern w:val="1"/>
          <w:sz w:val="72"/>
          <w:szCs w:val="72"/>
          <w:lang w:eastAsia="ar-SA"/>
          <w14:shadow w14:blurRad="50800" w14:dist="38100" w14:dir="2700000" w14:sx="100000" w14:sy="100000" w14:kx="0" w14:ky="0" w14:algn="tl">
            <w14:srgbClr w14:val="000000">
              <w14:alpha w14:val="60000"/>
            </w14:srgbClr>
          </w14:shadow>
        </w:rPr>
        <w:t xml:space="preserve"> ВЕДОМОСТИ</w:t>
      </w:r>
    </w:p>
    <w:p w:rsidR="005A424F" w:rsidRPr="005A424F" w:rsidRDefault="005A424F" w:rsidP="005A424F">
      <w:pPr>
        <w:suppressAutoHyphens/>
        <w:spacing w:after="0" w:line="200" w:lineRule="atLeast"/>
        <w:jc w:val="center"/>
        <w:rPr>
          <w:rFonts w:ascii="Times New Roman" w:eastAsia="Times New Roman" w:hAnsi="Times New Roman" w:cs="Times New Roman"/>
          <w:b/>
          <w:i/>
          <w:color w:val="000000"/>
          <w:kern w:val="1"/>
          <w:sz w:val="20"/>
          <w:szCs w:val="20"/>
          <w:lang w:eastAsia="ar-SA"/>
        </w:rPr>
      </w:pPr>
      <w:r w:rsidRPr="005A424F">
        <w:rPr>
          <w:rFonts w:ascii="Arial Black" w:eastAsia="Times New Roman" w:hAnsi="Arial Black" w:cs="Arial Black"/>
          <w:b/>
          <w:color w:val="000000"/>
          <w:kern w:val="1"/>
          <w:sz w:val="24"/>
          <w:szCs w:val="24"/>
          <w:lang w:eastAsia="ar-SA"/>
        </w:rPr>
        <w:t>ИНФОРМАЦИОННЫЙ БЮЛЛЕТЕНЬ</w:t>
      </w:r>
    </w:p>
    <w:p w:rsidR="005A424F" w:rsidRPr="005A424F" w:rsidRDefault="005A424F" w:rsidP="005A424F">
      <w:pPr>
        <w:suppressAutoHyphens/>
        <w:spacing w:after="0" w:line="200" w:lineRule="atLeast"/>
        <w:jc w:val="center"/>
        <w:rPr>
          <w:rFonts w:ascii="Times New Roman" w:eastAsia="Times New Roman" w:hAnsi="Times New Roman" w:cs="Times New Roman"/>
          <w:b/>
          <w:i/>
          <w:color w:val="000000"/>
          <w:kern w:val="1"/>
          <w:sz w:val="20"/>
          <w:szCs w:val="20"/>
          <w:lang w:eastAsia="ar-SA"/>
        </w:rPr>
      </w:pPr>
      <w:r w:rsidRPr="005A424F">
        <w:rPr>
          <w:rFonts w:ascii="Times New Roman" w:eastAsia="Times New Roman" w:hAnsi="Times New Roman" w:cs="Times New Roman"/>
          <w:b/>
          <w:i/>
          <w:color w:val="000000"/>
          <w:kern w:val="1"/>
          <w:sz w:val="20"/>
          <w:szCs w:val="20"/>
          <w:lang w:eastAsia="ar-SA"/>
        </w:rPr>
        <w:t>Учредитель:</w:t>
      </w:r>
      <w:r w:rsidRPr="005A424F">
        <w:rPr>
          <w:rFonts w:ascii="Times New Roman" w:eastAsia="Times New Roman" w:hAnsi="Times New Roman" w:cs="Times New Roman"/>
          <w:b/>
          <w:color w:val="000000"/>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A4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5A424F" w:rsidRPr="005A424F" w:rsidRDefault="005A424F" w:rsidP="005A424F">
            <w:pPr>
              <w:suppressAutoHyphens/>
              <w:snapToGrid w:val="0"/>
              <w:spacing w:after="0" w:line="200" w:lineRule="atLeast"/>
              <w:rPr>
                <w:rFonts w:ascii="Times New Roman" w:eastAsia="Times New Roman" w:hAnsi="Times New Roman" w:cs="Times New Roman"/>
                <w:b/>
                <w:color w:val="000000"/>
                <w:kern w:val="1"/>
                <w:sz w:val="20"/>
                <w:szCs w:val="20"/>
                <w:lang w:eastAsia="ar-SA"/>
              </w:rPr>
            </w:pPr>
            <w:r w:rsidRPr="005A424F">
              <w:rPr>
                <w:rFonts w:ascii="Times New Roman" w:eastAsia="Times New Roman" w:hAnsi="Times New Roman" w:cs="Times New Roman"/>
                <w:b/>
                <w:i/>
                <w:color w:val="000000"/>
                <w:kern w:val="1"/>
                <w:sz w:val="20"/>
                <w:szCs w:val="20"/>
                <w:lang w:eastAsia="ar-SA"/>
              </w:rPr>
              <w:t>Бюллетень выходит:</w:t>
            </w:r>
            <w:r w:rsidRPr="005A424F">
              <w:rPr>
                <w:rFonts w:ascii="Times New Roman" w:eastAsia="Times New Roman" w:hAnsi="Times New Roman" w:cs="Times New Roman"/>
                <w:b/>
                <w:color w:val="000000"/>
                <w:kern w:val="1"/>
                <w:sz w:val="20"/>
                <w:szCs w:val="20"/>
                <w:lang w:eastAsia="ar-SA"/>
              </w:rPr>
              <w:t xml:space="preserve"> с 05 июля 2006 г.                                                        № </w:t>
            </w:r>
            <w:r w:rsidR="00524522">
              <w:rPr>
                <w:rFonts w:ascii="Times New Roman" w:eastAsia="Times New Roman" w:hAnsi="Times New Roman" w:cs="Times New Roman"/>
                <w:b/>
                <w:color w:val="000000"/>
                <w:kern w:val="1"/>
                <w:sz w:val="20"/>
                <w:szCs w:val="20"/>
                <w:lang w:eastAsia="ar-SA"/>
              </w:rPr>
              <w:t>10</w:t>
            </w:r>
            <w:r w:rsidRPr="005A424F">
              <w:rPr>
                <w:rFonts w:ascii="Times New Roman" w:eastAsia="Times New Roman" w:hAnsi="Times New Roman" w:cs="Times New Roman"/>
                <w:b/>
                <w:color w:val="000000"/>
                <w:kern w:val="1"/>
                <w:sz w:val="20"/>
                <w:szCs w:val="20"/>
                <w:lang w:eastAsia="ar-SA"/>
              </w:rPr>
              <w:t xml:space="preserve"> </w:t>
            </w:r>
            <w:r w:rsidR="00524522">
              <w:rPr>
                <w:rFonts w:ascii="Times New Roman" w:eastAsia="Times New Roman" w:hAnsi="Times New Roman" w:cs="Times New Roman"/>
                <w:b/>
                <w:color w:val="000000"/>
                <w:kern w:val="1"/>
                <w:sz w:val="20"/>
                <w:szCs w:val="20"/>
                <w:lang w:eastAsia="ar-SA"/>
              </w:rPr>
              <w:t>пятница</w:t>
            </w:r>
            <w:r w:rsidRPr="005A424F">
              <w:rPr>
                <w:rFonts w:ascii="Times New Roman" w:eastAsia="Times New Roman" w:hAnsi="Times New Roman" w:cs="Times New Roman"/>
                <w:b/>
                <w:color w:val="000000"/>
                <w:kern w:val="1"/>
                <w:sz w:val="20"/>
                <w:szCs w:val="20"/>
                <w:lang w:eastAsia="ar-SA"/>
              </w:rPr>
              <w:t>, 1</w:t>
            </w:r>
            <w:r w:rsidR="00524522">
              <w:rPr>
                <w:rFonts w:ascii="Times New Roman" w:eastAsia="Times New Roman" w:hAnsi="Times New Roman" w:cs="Times New Roman"/>
                <w:b/>
                <w:color w:val="000000"/>
                <w:kern w:val="1"/>
                <w:sz w:val="20"/>
                <w:szCs w:val="20"/>
                <w:lang w:eastAsia="ar-SA"/>
              </w:rPr>
              <w:t>0</w:t>
            </w:r>
            <w:r w:rsidRPr="005A424F">
              <w:rPr>
                <w:rFonts w:ascii="Times New Roman" w:eastAsia="Times New Roman" w:hAnsi="Times New Roman" w:cs="Times New Roman"/>
                <w:b/>
                <w:color w:val="000000"/>
                <w:kern w:val="1"/>
                <w:sz w:val="20"/>
                <w:szCs w:val="20"/>
                <w:lang w:eastAsia="ar-SA"/>
              </w:rPr>
              <w:t xml:space="preserve"> </w:t>
            </w:r>
            <w:r w:rsidR="00524522">
              <w:rPr>
                <w:rFonts w:ascii="Times New Roman" w:eastAsia="Times New Roman" w:hAnsi="Times New Roman" w:cs="Times New Roman"/>
                <w:b/>
                <w:color w:val="000000"/>
                <w:kern w:val="1"/>
                <w:sz w:val="20"/>
                <w:szCs w:val="20"/>
                <w:lang w:eastAsia="ar-SA"/>
              </w:rPr>
              <w:t>августа</w:t>
            </w:r>
            <w:bookmarkStart w:id="0" w:name="_GoBack"/>
            <w:bookmarkEnd w:id="0"/>
            <w:r w:rsidRPr="005A424F">
              <w:rPr>
                <w:rFonts w:ascii="Times New Roman" w:eastAsia="Times New Roman" w:hAnsi="Times New Roman" w:cs="Times New Roman"/>
                <w:b/>
                <w:color w:val="000000"/>
                <w:kern w:val="1"/>
                <w:sz w:val="20"/>
                <w:szCs w:val="20"/>
                <w:lang w:eastAsia="ar-SA"/>
              </w:rPr>
              <w:t xml:space="preserve"> 2018 года.</w:t>
            </w:r>
          </w:p>
          <w:p w:rsidR="005A424F" w:rsidRPr="005A424F" w:rsidRDefault="005A424F" w:rsidP="005A424F">
            <w:pPr>
              <w:suppressAutoHyphens/>
              <w:spacing w:after="0" w:line="200" w:lineRule="atLeast"/>
              <w:rPr>
                <w:rFonts w:ascii="Arial" w:eastAsia="Times New Roman" w:hAnsi="Arial" w:cs="Arial"/>
                <w:b/>
                <w:kern w:val="1"/>
                <w:sz w:val="32"/>
                <w:szCs w:val="32"/>
                <w:lang w:eastAsia="ar-SA"/>
              </w:rPr>
            </w:pPr>
            <w:r w:rsidRPr="005A424F">
              <w:rPr>
                <w:rFonts w:ascii="Times New Roman" w:eastAsia="Times New Roman" w:hAnsi="Times New Roman" w:cs="Times New Roman"/>
                <w:b/>
                <w:color w:val="000000"/>
                <w:kern w:val="1"/>
                <w:sz w:val="20"/>
                <w:szCs w:val="20"/>
                <w:lang w:eastAsia="ar-SA"/>
              </w:rPr>
              <w:t xml:space="preserve">                                        2 раза в месяц </w:t>
            </w:r>
          </w:p>
        </w:tc>
      </w:tr>
    </w:tbl>
    <w:p w:rsidR="005A424F" w:rsidRPr="005A424F" w:rsidRDefault="005A424F" w:rsidP="005A424F">
      <w:pPr>
        <w:suppressAutoHyphens/>
        <w:spacing w:after="0" w:line="200" w:lineRule="atLeast"/>
        <w:rPr>
          <w:rFonts w:ascii="Arial" w:eastAsia="Times New Roman" w:hAnsi="Arial" w:cs="Arial"/>
          <w:b/>
          <w:kern w:val="1"/>
          <w:sz w:val="32"/>
          <w:szCs w:val="32"/>
          <w:lang w:eastAsia="ar-SA"/>
        </w:rPr>
      </w:pPr>
    </w:p>
    <w:tbl>
      <w:tblPr>
        <w:tblW w:w="0" w:type="auto"/>
        <w:tblInd w:w="135" w:type="dxa"/>
        <w:tblLayout w:type="fixed"/>
        <w:tblCellMar>
          <w:top w:w="108" w:type="dxa"/>
          <w:bottom w:w="108" w:type="dxa"/>
        </w:tblCellMar>
        <w:tblLook w:val="0000" w:firstRow="0" w:lastRow="0" w:firstColumn="0" w:lastColumn="0" w:noHBand="0" w:noVBand="0"/>
      </w:tblPr>
      <w:tblGrid>
        <w:gridCol w:w="1234"/>
        <w:gridCol w:w="8373"/>
        <w:gridCol w:w="436"/>
      </w:tblGrid>
      <w:tr w:rsidR="005A424F" w:rsidRPr="008E047B" w:rsidTr="009249AE">
        <w:trPr>
          <w:trHeight w:val="1213"/>
        </w:trPr>
        <w:tc>
          <w:tcPr>
            <w:tcW w:w="1234" w:type="dxa"/>
            <w:tcBorders>
              <w:top w:val="single" w:sz="1" w:space="0" w:color="000000"/>
              <w:left w:val="single" w:sz="1" w:space="0" w:color="000000"/>
              <w:bottom w:val="single" w:sz="1" w:space="0" w:color="000000"/>
            </w:tcBorders>
            <w:shd w:val="clear" w:color="auto" w:fill="auto"/>
          </w:tcPr>
          <w:p w:rsidR="00B934F8" w:rsidRDefault="00B934F8"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B934F8" w:rsidRDefault="00B934F8"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5A424F" w:rsidRDefault="00F47D84"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b/>
                <w:color w:val="000000"/>
                <w:kern w:val="1"/>
                <w:sz w:val="20"/>
                <w:szCs w:val="20"/>
                <w:lang w:eastAsia="ar-SA"/>
              </w:rPr>
            </w:pPr>
            <w:r w:rsidRPr="00F47D84">
              <w:rPr>
                <w:rFonts w:ascii="Times New Roman" w:eastAsia="Lucida Sans Unicode" w:hAnsi="Times New Roman" w:cs="Times New Roman"/>
                <w:color w:val="000000"/>
                <w:kern w:val="1"/>
                <w:sz w:val="20"/>
                <w:szCs w:val="20"/>
                <w:lang w:eastAsia="hi-IN" w:bidi="hi-IN"/>
              </w:rPr>
              <w:t>31.07.2018г. № 33</w:t>
            </w:r>
          </w:p>
          <w:p w:rsidR="001A2A12" w:rsidRDefault="001A2A12"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F47D84" w:rsidRDefault="00F47D84"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161FFC" w:rsidRDefault="00161FFC"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r w:rsidRPr="00161FFC">
              <w:rPr>
                <w:rFonts w:ascii="Times New Roman" w:eastAsia="Times New Roman" w:hAnsi="Times New Roman" w:cs="Times New Roman"/>
                <w:color w:val="000000"/>
                <w:kern w:val="1"/>
                <w:sz w:val="20"/>
                <w:szCs w:val="20"/>
                <w:lang w:eastAsia="ar-SA"/>
              </w:rPr>
              <w:t>31.07.2018г. № 30</w:t>
            </w:r>
          </w:p>
          <w:p w:rsidR="00161FFC" w:rsidRDefault="00161FFC"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161FFC" w:rsidRPr="001A2A12" w:rsidRDefault="00161FFC"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1A2A12" w:rsidRDefault="00C41206"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r w:rsidRPr="00C41206">
              <w:rPr>
                <w:rFonts w:ascii="Times New Roman" w:eastAsia="Times New Roman" w:hAnsi="Times New Roman" w:cs="Times New Roman"/>
                <w:color w:val="000000"/>
                <w:kern w:val="1"/>
                <w:sz w:val="20"/>
                <w:szCs w:val="20"/>
                <w:lang w:eastAsia="ar-SA"/>
              </w:rPr>
              <w:t>31.07.2018 г. № 34</w:t>
            </w:r>
          </w:p>
          <w:p w:rsidR="00F57473" w:rsidRDefault="00F57473"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F57473" w:rsidRDefault="00F57473"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3B3152" w:rsidRDefault="008E047B"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r w:rsidRPr="008E047B">
              <w:rPr>
                <w:rFonts w:ascii="Times New Roman" w:eastAsia="Times New Roman" w:hAnsi="Times New Roman" w:cs="Times New Roman"/>
                <w:color w:val="000000"/>
                <w:kern w:val="1"/>
                <w:sz w:val="20"/>
                <w:szCs w:val="20"/>
                <w:lang w:eastAsia="ar-SA"/>
              </w:rPr>
              <w:t>31.07.2018г. № 31</w:t>
            </w:r>
          </w:p>
          <w:p w:rsidR="008E047B" w:rsidRDefault="008E047B"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8E047B" w:rsidRDefault="008E047B"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8F255F" w:rsidRDefault="008F255F" w:rsidP="008F255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r w:rsidRPr="008F255F">
              <w:rPr>
                <w:rFonts w:ascii="Times New Roman" w:eastAsia="Times New Roman" w:hAnsi="Times New Roman" w:cs="Times New Roman"/>
                <w:color w:val="000000"/>
                <w:kern w:val="1"/>
                <w:sz w:val="20"/>
                <w:szCs w:val="20"/>
                <w:lang w:eastAsia="ar-SA"/>
              </w:rPr>
              <w:t>31.07.2018г. № 32</w:t>
            </w:r>
          </w:p>
          <w:p w:rsidR="008F255F" w:rsidRDefault="008F255F" w:rsidP="008F255F">
            <w:pPr>
              <w:shd w:val="clear" w:color="auto" w:fill="FFFFFF"/>
              <w:suppressAutoHyphens/>
              <w:autoSpaceDE w:val="0"/>
              <w:snapToGrid w:val="0"/>
              <w:spacing w:after="0" w:line="100" w:lineRule="atLeast"/>
              <w:ind w:right="-57"/>
              <w:jc w:val="both"/>
              <w:rPr>
                <w:rFonts w:ascii="Times New Roman" w:eastAsia="Times New Roman" w:hAnsi="Times New Roman" w:cs="Times New Roman"/>
                <w:color w:val="000000"/>
                <w:kern w:val="1"/>
                <w:sz w:val="20"/>
                <w:szCs w:val="20"/>
                <w:lang w:eastAsia="ar-SA"/>
              </w:rPr>
            </w:pPr>
          </w:p>
          <w:p w:rsidR="003B3152" w:rsidRDefault="003B3152"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r w:rsidRPr="003B3152">
              <w:rPr>
                <w:rFonts w:ascii="Times New Roman" w:eastAsia="Times New Roman" w:hAnsi="Times New Roman" w:cs="Times New Roman"/>
                <w:color w:val="000000"/>
                <w:kern w:val="1"/>
                <w:sz w:val="20"/>
                <w:szCs w:val="20"/>
                <w:lang w:eastAsia="ar-SA"/>
              </w:rPr>
              <w:t>02.07.2018 г. № 27</w:t>
            </w:r>
          </w:p>
          <w:p w:rsidR="008F255F" w:rsidRDefault="008F255F" w:rsidP="003A44E8">
            <w:pPr>
              <w:shd w:val="clear" w:color="auto" w:fill="FFFFFF"/>
              <w:suppressAutoHyphens/>
              <w:autoSpaceDE w:val="0"/>
              <w:snapToGrid w:val="0"/>
              <w:spacing w:after="0" w:line="100" w:lineRule="atLeast"/>
              <w:ind w:right="-57"/>
              <w:jc w:val="both"/>
              <w:rPr>
                <w:rFonts w:ascii="Times New Roman" w:eastAsia="Times New Roman" w:hAnsi="Times New Roman" w:cs="Times New Roman"/>
                <w:color w:val="000000"/>
                <w:kern w:val="1"/>
                <w:sz w:val="20"/>
                <w:szCs w:val="20"/>
                <w:lang w:eastAsia="ar-SA"/>
              </w:rPr>
            </w:pPr>
          </w:p>
          <w:p w:rsidR="008F255F" w:rsidRDefault="008F255F" w:rsidP="003A44E8">
            <w:pPr>
              <w:shd w:val="clear" w:color="auto" w:fill="FFFFFF"/>
              <w:suppressAutoHyphens/>
              <w:autoSpaceDE w:val="0"/>
              <w:snapToGrid w:val="0"/>
              <w:spacing w:after="0" w:line="100" w:lineRule="atLeast"/>
              <w:ind w:right="-57"/>
              <w:jc w:val="both"/>
              <w:rPr>
                <w:rFonts w:ascii="Times New Roman" w:eastAsia="Times New Roman" w:hAnsi="Times New Roman" w:cs="Times New Roman"/>
                <w:color w:val="000000"/>
                <w:kern w:val="1"/>
                <w:sz w:val="20"/>
                <w:szCs w:val="20"/>
                <w:lang w:eastAsia="ar-SA"/>
              </w:rPr>
            </w:pPr>
          </w:p>
          <w:p w:rsidR="003A44E8" w:rsidRDefault="003A44E8" w:rsidP="003A44E8">
            <w:pPr>
              <w:shd w:val="clear" w:color="auto" w:fill="FFFFFF"/>
              <w:suppressAutoHyphens/>
              <w:autoSpaceDE w:val="0"/>
              <w:snapToGrid w:val="0"/>
              <w:spacing w:after="0" w:line="100" w:lineRule="atLeast"/>
              <w:ind w:right="-57"/>
              <w:jc w:val="both"/>
              <w:rPr>
                <w:rFonts w:ascii="Times New Roman" w:eastAsia="Times New Roman" w:hAnsi="Times New Roman" w:cs="Times New Roman"/>
                <w:color w:val="000000"/>
                <w:kern w:val="1"/>
                <w:sz w:val="20"/>
                <w:szCs w:val="20"/>
                <w:lang w:eastAsia="ar-SA"/>
              </w:rPr>
            </w:pPr>
            <w:r w:rsidRPr="003A44E8">
              <w:rPr>
                <w:rFonts w:ascii="Times New Roman" w:eastAsia="Times New Roman" w:hAnsi="Times New Roman" w:cs="Times New Roman"/>
                <w:color w:val="000000"/>
                <w:kern w:val="1"/>
                <w:sz w:val="20"/>
                <w:szCs w:val="20"/>
                <w:lang w:eastAsia="ar-SA"/>
              </w:rPr>
              <w:t>31.07.2018 г. № 28</w:t>
            </w:r>
          </w:p>
          <w:p w:rsidR="00F87DA1" w:rsidRDefault="00F87DA1" w:rsidP="003A44E8">
            <w:pPr>
              <w:shd w:val="clear" w:color="auto" w:fill="FFFFFF"/>
              <w:suppressAutoHyphens/>
              <w:autoSpaceDE w:val="0"/>
              <w:snapToGrid w:val="0"/>
              <w:spacing w:after="0" w:line="100" w:lineRule="atLeast"/>
              <w:ind w:right="-57"/>
              <w:jc w:val="both"/>
              <w:rPr>
                <w:rFonts w:ascii="Times New Roman" w:eastAsia="Times New Roman" w:hAnsi="Times New Roman" w:cs="Times New Roman"/>
                <w:color w:val="000000"/>
                <w:kern w:val="1"/>
                <w:sz w:val="20"/>
                <w:szCs w:val="20"/>
                <w:lang w:eastAsia="ar-SA"/>
              </w:rPr>
            </w:pPr>
          </w:p>
          <w:p w:rsidR="00F87DA1" w:rsidRDefault="00F87DA1" w:rsidP="003A44E8">
            <w:pPr>
              <w:shd w:val="clear" w:color="auto" w:fill="FFFFFF"/>
              <w:suppressAutoHyphens/>
              <w:autoSpaceDE w:val="0"/>
              <w:snapToGrid w:val="0"/>
              <w:spacing w:after="0" w:line="100" w:lineRule="atLeast"/>
              <w:ind w:right="-57"/>
              <w:jc w:val="both"/>
              <w:rPr>
                <w:rFonts w:ascii="Times New Roman" w:eastAsia="Times New Roman" w:hAnsi="Times New Roman" w:cs="Times New Roman"/>
                <w:color w:val="000000"/>
                <w:kern w:val="1"/>
                <w:sz w:val="20"/>
                <w:szCs w:val="20"/>
                <w:lang w:eastAsia="ar-SA"/>
              </w:rPr>
            </w:pPr>
          </w:p>
          <w:p w:rsidR="00F87DA1" w:rsidRPr="00F57473" w:rsidRDefault="00F87DA1" w:rsidP="003A44E8">
            <w:pPr>
              <w:shd w:val="clear" w:color="auto" w:fill="FFFFFF"/>
              <w:suppressAutoHyphens/>
              <w:autoSpaceDE w:val="0"/>
              <w:snapToGrid w:val="0"/>
              <w:spacing w:after="0" w:line="100" w:lineRule="atLeast"/>
              <w:ind w:right="-57"/>
              <w:jc w:val="both"/>
              <w:rPr>
                <w:rFonts w:ascii="Times New Roman" w:eastAsia="Times New Roman" w:hAnsi="Times New Roman" w:cs="Times New Roman"/>
                <w:color w:val="000000"/>
                <w:kern w:val="1"/>
                <w:sz w:val="20"/>
                <w:szCs w:val="20"/>
                <w:lang w:eastAsia="ar-SA"/>
              </w:rPr>
            </w:pPr>
            <w:r w:rsidRPr="00F87DA1">
              <w:rPr>
                <w:rFonts w:ascii="Times New Roman" w:eastAsia="Times New Roman" w:hAnsi="Times New Roman" w:cs="Times New Roman"/>
                <w:color w:val="000000"/>
                <w:kern w:val="1"/>
                <w:sz w:val="20"/>
                <w:szCs w:val="20"/>
                <w:lang w:eastAsia="ar-SA"/>
              </w:rPr>
              <w:t>31.07.2018 г. № 29</w:t>
            </w:r>
          </w:p>
        </w:tc>
        <w:tc>
          <w:tcPr>
            <w:tcW w:w="8373" w:type="dxa"/>
            <w:tcBorders>
              <w:top w:val="single" w:sz="1" w:space="0" w:color="000000"/>
              <w:left w:val="single" w:sz="1" w:space="0" w:color="000000"/>
              <w:bottom w:val="single" w:sz="1" w:space="0" w:color="000000"/>
            </w:tcBorders>
            <w:shd w:val="clear" w:color="auto" w:fill="auto"/>
          </w:tcPr>
          <w:p w:rsidR="005A424F" w:rsidRPr="005A424F" w:rsidRDefault="005A424F" w:rsidP="00F20E2C">
            <w:pPr>
              <w:suppressAutoHyphens/>
              <w:snapToGrid w:val="0"/>
              <w:spacing w:after="0" w:line="200" w:lineRule="atLeast"/>
              <w:jc w:val="center"/>
              <w:rPr>
                <w:rFonts w:ascii="Times New Roman" w:eastAsia="Arial" w:hAnsi="Times New Roman" w:cs="Times New Roman"/>
                <w:color w:val="000000"/>
                <w:kern w:val="1"/>
                <w:sz w:val="20"/>
                <w:szCs w:val="20"/>
                <w:shd w:val="clear" w:color="auto" w:fill="FFFFFF"/>
                <w:lang w:eastAsia="ru-RU" w:bidi="ru-RU"/>
              </w:rPr>
            </w:pPr>
            <w:r w:rsidRPr="005A424F">
              <w:rPr>
                <w:rFonts w:ascii="Times New Roman" w:eastAsia="Times New Roman" w:hAnsi="Times New Roman" w:cs="Times New Roman"/>
                <w:b/>
                <w:color w:val="000000"/>
                <w:kern w:val="1"/>
                <w:sz w:val="20"/>
                <w:szCs w:val="20"/>
                <w:lang w:eastAsia="ar-SA"/>
              </w:rPr>
              <w:t>СОДЕРЖАНИЕ:</w:t>
            </w:r>
            <w:r w:rsidR="00F20E2C" w:rsidRPr="005A424F">
              <w:rPr>
                <w:rFonts w:ascii="Times New Roman" w:eastAsia="Arial" w:hAnsi="Times New Roman" w:cs="Times New Roman"/>
                <w:color w:val="000000"/>
                <w:kern w:val="1"/>
                <w:sz w:val="20"/>
                <w:szCs w:val="20"/>
                <w:shd w:val="clear" w:color="auto" w:fill="FFFFFF"/>
                <w:lang w:eastAsia="ru-RU" w:bidi="ru-RU"/>
              </w:rPr>
              <w:t xml:space="preserve"> </w:t>
            </w:r>
          </w:p>
          <w:p w:rsidR="005A424F" w:rsidRPr="005A424F" w:rsidRDefault="00BC0F67" w:rsidP="005A424F">
            <w:pPr>
              <w:shd w:val="clear" w:color="auto" w:fill="FFFFFF"/>
              <w:suppressAutoHyphens/>
              <w:snapToGrid w:val="0"/>
              <w:spacing w:after="0" w:line="240" w:lineRule="auto"/>
              <w:ind w:left="-3" w:right="-108"/>
              <w:jc w:val="center"/>
              <w:rPr>
                <w:rFonts w:ascii="Times New Roman" w:eastAsia="Arial" w:hAnsi="Times New Roman" w:cs="Times New Roman"/>
                <w:color w:val="000000"/>
                <w:kern w:val="1"/>
                <w:sz w:val="20"/>
                <w:szCs w:val="20"/>
                <w:shd w:val="clear" w:color="auto" w:fill="FFFFFF"/>
                <w:lang w:eastAsia="ru-RU" w:bidi="ru-RU"/>
              </w:rPr>
            </w:pPr>
            <w:r>
              <w:rPr>
                <w:rFonts w:ascii="Times New Roman" w:eastAsia="Arial" w:hAnsi="Times New Roman" w:cs="Times New Roman"/>
                <w:b/>
                <w:bCs/>
                <w:color w:val="000000"/>
                <w:kern w:val="1"/>
                <w:sz w:val="20"/>
                <w:szCs w:val="20"/>
                <w:shd w:val="clear" w:color="auto" w:fill="FFFFFF"/>
                <w:lang w:eastAsia="ru-RU" w:bidi="ru-RU"/>
              </w:rPr>
              <w:t>Решения Совета депутатов</w:t>
            </w:r>
            <w:r w:rsidR="005A424F" w:rsidRPr="005A424F">
              <w:rPr>
                <w:rFonts w:ascii="Times New Roman" w:eastAsia="Arial" w:hAnsi="Times New Roman" w:cs="Times New Roman"/>
                <w:b/>
                <w:bCs/>
                <w:color w:val="000000"/>
                <w:kern w:val="1"/>
                <w:sz w:val="20"/>
                <w:szCs w:val="20"/>
                <w:shd w:val="clear" w:color="auto" w:fill="FFFFFF"/>
                <w:lang w:eastAsia="ru-RU" w:bidi="ru-RU"/>
              </w:rPr>
              <w:t xml:space="preserve"> городского поселения поселок Судиславль</w:t>
            </w:r>
          </w:p>
          <w:p w:rsidR="00813B2E" w:rsidRDefault="00F47D84" w:rsidP="00F47D84">
            <w:pPr>
              <w:suppressAutoHyphens/>
              <w:spacing w:after="0" w:line="240" w:lineRule="auto"/>
              <w:ind w:left="31" w:right="124"/>
              <w:jc w:val="both"/>
              <w:rPr>
                <w:rFonts w:ascii="Times New Roman" w:eastAsia="Arial" w:hAnsi="Times New Roman" w:cs="Times New Roman"/>
                <w:color w:val="000000"/>
                <w:sz w:val="20"/>
                <w:szCs w:val="20"/>
                <w:shd w:val="clear" w:color="auto" w:fill="FFFFFF"/>
                <w:lang w:eastAsia="ru-RU" w:bidi="ru-RU"/>
              </w:rPr>
            </w:pPr>
            <w:r w:rsidRPr="00F47D84">
              <w:rPr>
                <w:rFonts w:ascii="Times New Roman" w:eastAsia="Arial" w:hAnsi="Times New Roman" w:cs="Times New Roman"/>
                <w:color w:val="000000"/>
                <w:sz w:val="20"/>
                <w:szCs w:val="20"/>
                <w:shd w:val="clear" w:color="auto" w:fill="FFFFFF"/>
                <w:lang w:eastAsia="ru-RU" w:bidi="ru-RU"/>
              </w:rPr>
              <w:t>Об утв</w:t>
            </w:r>
            <w:r>
              <w:rPr>
                <w:rFonts w:ascii="Times New Roman" w:eastAsia="Arial" w:hAnsi="Times New Roman" w:cs="Times New Roman"/>
                <w:color w:val="000000"/>
                <w:sz w:val="20"/>
                <w:szCs w:val="20"/>
                <w:shd w:val="clear" w:color="auto" w:fill="FFFFFF"/>
                <w:lang w:eastAsia="ru-RU" w:bidi="ru-RU"/>
              </w:rPr>
              <w:t xml:space="preserve">ерждении Порядка осуществления </w:t>
            </w:r>
            <w:r w:rsidRPr="00F47D84">
              <w:rPr>
                <w:rFonts w:ascii="Times New Roman" w:eastAsia="Arial" w:hAnsi="Times New Roman" w:cs="Times New Roman"/>
                <w:color w:val="000000"/>
                <w:sz w:val="20"/>
                <w:szCs w:val="20"/>
                <w:shd w:val="clear" w:color="auto" w:fill="FFFFFF"/>
                <w:lang w:eastAsia="ru-RU" w:bidi="ru-RU"/>
              </w:rPr>
              <w:t>муницип</w:t>
            </w:r>
            <w:r>
              <w:rPr>
                <w:rFonts w:ascii="Times New Roman" w:eastAsia="Arial" w:hAnsi="Times New Roman" w:cs="Times New Roman"/>
                <w:color w:val="000000"/>
                <w:sz w:val="20"/>
                <w:szCs w:val="20"/>
                <w:shd w:val="clear" w:color="auto" w:fill="FFFFFF"/>
                <w:lang w:eastAsia="ru-RU" w:bidi="ru-RU"/>
              </w:rPr>
              <w:t xml:space="preserve">ального земельного контроля на </w:t>
            </w:r>
            <w:r w:rsidRPr="00F47D84">
              <w:rPr>
                <w:rFonts w:ascii="Times New Roman" w:eastAsia="Arial" w:hAnsi="Times New Roman" w:cs="Times New Roman"/>
                <w:color w:val="000000"/>
                <w:sz w:val="20"/>
                <w:szCs w:val="20"/>
                <w:shd w:val="clear" w:color="auto" w:fill="FFFFFF"/>
                <w:lang w:eastAsia="ru-RU" w:bidi="ru-RU"/>
              </w:rPr>
              <w:t>территории городског</w:t>
            </w:r>
            <w:r>
              <w:rPr>
                <w:rFonts w:ascii="Times New Roman" w:eastAsia="Arial" w:hAnsi="Times New Roman" w:cs="Times New Roman"/>
                <w:color w:val="000000"/>
                <w:sz w:val="20"/>
                <w:szCs w:val="20"/>
                <w:shd w:val="clear" w:color="auto" w:fill="FFFFFF"/>
                <w:lang w:eastAsia="ru-RU" w:bidi="ru-RU"/>
              </w:rPr>
              <w:t xml:space="preserve">о поселения поселок Судиславль </w:t>
            </w:r>
            <w:proofErr w:type="spellStart"/>
            <w:r>
              <w:rPr>
                <w:rFonts w:ascii="Times New Roman" w:eastAsia="Arial" w:hAnsi="Times New Roman" w:cs="Times New Roman"/>
                <w:color w:val="000000"/>
                <w:sz w:val="20"/>
                <w:szCs w:val="20"/>
                <w:shd w:val="clear" w:color="auto" w:fill="FFFFFF"/>
                <w:lang w:eastAsia="ru-RU" w:bidi="ru-RU"/>
              </w:rPr>
              <w:t>Судиславского</w:t>
            </w:r>
            <w:proofErr w:type="spellEnd"/>
            <w:r>
              <w:rPr>
                <w:rFonts w:ascii="Times New Roman" w:eastAsia="Arial" w:hAnsi="Times New Roman" w:cs="Times New Roman"/>
                <w:color w:val="000000"/>
                <w:sz w:val="20"/>
                <w:szCs w:val="20"/>
                <w:shd w:val="clear" w:color="auto" w:fill="FFFFFF"/>
                <w:lang w:eastAsia="ru-RU" w:bidi="ru-RU"/>
              </w:rPr>
              <w:t xml:space="preserve"> муниципального </w:t>
            </w:r>
            <w:r w:rsidRPr="00F47D84">
              <w:rPr>
                <w:rFonts w:ascii="Times New Roman" w:eastAsia="Arial" w:hAnsi="Times New Roman" w:cs="Times New Roman"/>
                <w:color w:val="000000"/>
                <w:sz w:val="20"/>
                <w:szCs w:val="20"/>
                <w:shd w:val="clear" w:color="auto" w:fill="FFFFFF"/>
                <w:lang w:eastAsia="ru-RU" w:bidi="ru-RU"/>
              </w:rPr>
              <w:t xml:space="preserve">района Костромской области </w:t>
            </w:r>
          </w:p>
          <w:p w:rsidR="00F47D84" w:rsidRDefault="00F47D84" w:rsidP="00F47D84">
            <w:pPr>
              <w:suppressAutoHyphens/>
              <w:spacing w:after="0" w:line="240" w:lineRule="auto"/>
              <w:ind w:left="31" w:right="124"/>
              <w:jc w:val="both"/>
              <w:rPr>
                <w:rFonts w:ascii="Times New Roman" w:eastAsia="Arial" w:hAnsi="Times New Roman" w:cs="Times New Roman"/>
                <w:color w:val="000000"/>
                <w:sz w:val="20"/>
                <w:szCs w:val="20"/>
                <w:shd w:val="clear" w:color="auto" w:fill="FFFFFF"/>
                <w:lang w:eastAsia="ru-RU" w:bidi="ru-RU"/>
              </w:rPr>
            </w:pPr>
          </w:p>
          <w:p w:rsidR="00161FFC" w:rsidRDefault="00161FFC" w:rsidP="00161FFC">
            <w:pPr>
              <w:suppressAutoHyphens/>
              <w:spacing w:after="0" w:line="240" w:lineRule="auto"/>
              <w:ind w:left="31" w:right="124"/>
              <w:jc w:val="both"/>
              <w:rPr>
                <w:rFonts w:ascii="Times New Roman" w:eastAsia="Arial" w:hAnsi="Times New Roman" w:cs="Times New Roman"/>
                <w:color w:val="000000"/>
                <w:sz w:val="20"/>
                <w:szCs w:val="20"/>
                <w:shd w:val="clear" w:color="auto" w:fill="FFFFFF"/>
                <w:lang w:eastAsia="ru-RU" w:bidi="ru-RU"/>
              </w:rPr>
            </w:pPr>
            <w:r w:rsidRPr="00161FFC">
              <w:rPr>
                <w:rFonts w:ascii="Times New Roman" w:eastAsia="Arial" w:hAnsi="Times New Roman" w:cs="Times New Roman"/>
                <w:color w:val="000000"/>
                <w:sz w:val="20"/>
                <w:szCs w:val="20"/>
                <w:shd w:val="clear" w:color="auto" w:fill="FFFFFF"/>
                <w:lang w:eastAsia="ru-RU" w:bidi="ru-RU"/>
              </w:rPr>
              <w:t>Об утверждении Порядка осуществления муниципального контроля за обеспечением сохранности автомобильных дорог местного значения городского поселения поселок Судиславль</w:t>
            </w:r>
          </w:p>
          <w:p w:rsidR="00161FFC" w:rsidRDefault="00161FFC" w:rsidP="00F47D84">
            <w:pPr>
              <w:suppressAutoHyphens/>
              <w:spacing w:after="0" w:line="240" w:lineRule="auto"/>
              <w:ind w:left="31" w:right="124"/>
              <w:jc w:val="both"/>
              <w:rPr>
                <w:rFonts w:ascii="Times New Roman" w:eastAsia="Arial" w:hAnsi="Times New Roman" w:cs="Times New Roman"/>
                <w:color w:val="000000"/>
                <w:sz w:val="20"/>
                <w:szCs w:val="20"/>
                <w:shd w:val="clear" w:color="auto" w:fill="FFFFFF"/>
                <w:lang w:eastAsia="ru-RU" w:bidi="ru-RU"/>
              </w:rPr>
            </w:pPr>
          </w:p>
          <w:p w:rsidR="00813B2E" w:rsidRDefault="00C41206" w:rsidP="00C41206">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r w:rsidRPr="00C41206">
              <w:rPr>
                <w:rFonts w:ascii="Times New Roman" w:eastAsia="Times New Roman" w:hAnsi="Times New Roman" w:cs="Times New Roman"/>
                <w:color w:val="000000"/>
                <w:kern w:val="1"/>
                <w:sz w:val="20"/>
                <w:szCs w:val="20"/>
                <w:lang w:eastAsia="ar-SA"/>
              </w:rPr>
              <w:t xml:space="preserve">Об утверждении Порядка организации и осуществления муниципального контроля в области торговой деятельности на территории городского поселения поселок Судиславль </w:t>
            </w:r>
            <w:proofErr w:type="spellStart"/>
            <w:r w:rsidRPr="00C41206">
              <w:rPr>
                <w:rFonts w:ascii="Times New Roman" w:eastAsia="Times New Roman" w:hAnsi="Times New Roman" w:cs="Times New Roman"/>
                <w:color w:val="000000"/>
                <w:kern w:val="1"/>
                <w:sz w:val="20"/>
                <w:szCs w:val="20"/>
                <w:lang w:eastAsia="ar-SA"/>
              </w:rPr>
              <w:t>Судиславского</w:t>
            </w:r>
            <w:proofErr w:type="spellEnd"/>
            <w:r w:rsidRPr="00C41206">
              <w:rPr>
                <w:rFonts w:ascii="Times New Roman" w:eastAsia="Times New Roman" w:hAnsi="Times New Roman" w:cs="Times New Roman"/>
                <w:color w:val="000000"/>
                <w:kern w:val="1"/>
                <w:sz w:val="20"/>
                <w:szCs w:val="20"/>
                <w:lang w:eastAsia="ar-SA"/>
              </w:rPr>
              <w:t xml:space="preserve"> муниципального района Костромской области</w:t>
            </w:r>
          </w:p>
          <w:p w:rsidR="008E047B" w:rsidRDefault="008E047B" w:rsidP="00C41206">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p>
          <w:p w:rsidR="008E047B" w:rsidRDefault="008E047B" w:rsidP="008E047B">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r w:rsidRPr="008E047B">
              <w:rPr>
                <w:rFonts w:ascii="Times New Roman" w:eastAsia="Times New Roman" w:hAnsi="Times New Roman" w:cs="Times New Roman"/>
                <w:color w:val="000000"/>
                <w:kern w:val="1"/>
                <w:sz w:val="20"/>
                <w:szCs w:val="20"/>
                <w:lang w:eastAsia="ar-SA"/>
              </w:rPr>
              <w:t xml:space="preserve">Об утверждении Положения о порядке осуществления муниципального контроля в сфере благоустройства на территории городского поселения поселок Судиславль </w:t>
            </w:r>
            <w:proofErr w:type="spellStart"/>
            <w:r w:rsidRPr="008E047B">
              <w:rPr>
                <w:rFonts w:ascii="Times New Roman" w:eastAsia="Times New Roman" w:hAnsi="Times New Roman" w:cs="Times New Roman"/>
                <w:color w:val="000000"/>
                <w:kern w:val="1"/>
                <w:sz w:val="20"/>
                <w:szCs w:val="20"/>
                <w:lang w:eastAsia="ar-SA"/>
              </w:rPr>
              <w:t>Судиславского</w:t>
            </w:r>
            <w:proofErr w:type="spellEnd"/>
            <w:r w:rsidRPr="008E047B">
              <w:rPr>
                <w:rFonts w:ascii="Times New Roman" w:eastAsia="Times New Roman" w:hAnsi="Times New Roman" w:cs="Times New Roman"/>
                <w:color w:val="000000"/>
                <w:kern w:val="1"/>
                <w:sz w:val="20"/>
                <w:szCs w:val="20"/>
                <w:lang w:eastAsia="ar-SA"/>
              </w:rPr>
              <w:t xml:space="preserve"> муниципального района Костромской области</w:t>
            </w:r>
          </w:p>
          <w:p w:rsidR="00F57473" w:rsidRDefault="00F57473" w:rsidP="00C41206">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p>
          <w:p w:rsidR="00F57473" w:rsidRDefault="00F57473" w:rsidP="00F57473">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r w:rsidRPr="00F57473">
              <w:rPr>
                <w:rFonts w:ascii="Times New Roman" w:eastAsia="Times New Roman" w:hAnsi="Times New Roman" w:cs="Times New Roman"/>
                <w:color w:val="000000"/>
                <w:kern w:val="1"/>
                <w:sz w:val="20"/>
                <w:szCs w:val="20"/>
                <w:lang w:eastAsia="ar-SA"/>
              </w:rPr>
              <w:t>Об утверждении Порядка осуществления муниципального жилищного контроля на территории городского поселения поселок Судиславль</w:t>
            </w:r>
          </w:p>
          <w:p w:rsidR="003B3152" w:rsidRPr="003B3152" w:rsidRDefault="003B3152" w:rsidP="003B3152">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p>
          <w:p w:rsidR="009C77C0" w:rsidRDefault="003B3152" w:rsidP="003B3152">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r w:rsidRPr="003B3152">
              <w:rPr>
                <w:rFonts w:ascii="Times New Roman" w:eastAsia="Times New Roman" w:hAnsi="Times New Roman" w:cs="Times New Roman"/>
                <w:color w:val="000000"/>
                <w:kern w:val="1"/>
                <w:sz w:val="20"/>
                <w:szCs w:val="20"/>
                <w:lang w:eastAsia="ar-SA"/>
              </w:rPr>
              <w:t>О внесении и</w:t>
            </w:r>
            <w:r>
              <w:rPr>
                <w:rFonts w:ascii="Times New Roman" w:eastAsia="Times New Roman" w:hAnsi="Times New Roman" w:cs="Times New Roman"/>
                <w:color w:val="000000"/>
                <w:kern w:val="1"/>
                <w:sz w:val="20"/>
                <w:szCs w:val="20"/>
                <w:lang w:eastAsia="ar-SA"/>
              </w:rPr>
              <w:t xml:space="preserve">зменений и дополнений в решение </w:t>
            </w:r>
            <w:r w:rsidRPr="003B3152">
              <w:rPr>
                <w:rFonts w:ascii="Times New Roman" w:eastAsia="Times New Roman" w:hAnsi="Times New Roman" w:cs="Times New Roman"/>
                <w:color w:val="000000"/>
                <w:kern w:val="1"/>
                <w:sz w:val="20"/>
                <w:szCs w:val="20"/>
                <w:lang w:eastAsia="ar-SA"/>
              </w:rPr>
              <w:t xml:space="preserve">Совета </w:t>
            </w:r>
            <w:r>
              <w:rPr>
                <w:rFonts w:ascii="Times New Roman" w:eastAsia="Times New Roman" w:hAnsi="Times New Roman" w:cs="Times New Roman"/>
                <w:color w:val="000000"/>
                <w:kern w:val="1"/>
                <w:sz w:val="20"/>
                <w:szCs w:val="20"/>
                <w:lang w:eastAsia="ar-SA"/>
              </w:rPr>
              <w:t xml:space="preserve">депутатов городского поселения </w:t>
            </w:r>
            <w:r w:rsidRPr="003B3152">
              <w:rPr>
                <w:rFonts w:ascii="Times New Roman" w:eastAsia="Times New Roman" w:hAnsi="Times New Roman" w:cs="Times New Roman"/>
                <w:color w:val="000000"/>
                <w:kern w:val="1"/>
                <w:sz w:val="20"/>
                <w:szCs w:val="20"/>
                <w:lang w:eastAsia="ar-SA"/>
              </w:rPr>
              <w:t>поселок С</w:t>
            </w:r>
            <w:r>
              <w:rPr>
                <w:rFonts w:ascii="Times New Roman" w:eastAsia="Times New Roman" w:hAnsi="Times New Roman" w:cs="Times New Roman"/>
                <w:color w:val="000000"/>
                <w:kern w:val="1"/>
                <w:sz w:val="20"/>
                <w:szCs w:val="20"/>
                <w:lang w:eastAsia="ar-SA"/>
              </w:rPr>
              <w:t>удиславль от 19.12.2017 г. № 48 "</w:t>
            </w:r>
            <w:r w:rsidRPr="003B3152">
              <w:rPr>
                <w:rFonts w:ascii="Times New Roman" w:eastAsia="Times New Roman" w:hAnsi="Times New Roman" w:cs="Times New Roman"/>
                <w:color w:val="000000"/>
                <w:kern w:val="1"/>
                <w:sz w:val="20"/>
                <w:szCs w:val="20"/>
                <w:lang w:eastAsia="ar-SA"/>
              </w:rPr>
              <w:t>О бюджете городско</w:t>
            </w:r>
            <w:r>
              <w:rPr>
                <w:rFonts w:ascii="Times New Roman" w:eastAsia="Times New Roman" w:hAnsi="Times New Roman" w:cs="Times New Roman"/>
                <w:color w:val="000000"/>
                <w:kern w:val="1"/>
                <w:sz w:val="20"/>
                <w:szCs w:val="20"/>
                <w:lang w:eastAsia="ar-SA"/>
              </w:rPr>
              <w:t>го поселения поселок Судиславль</w:t>
            </w:r>
            <w:r w:rsidRPr="003B3152">
              <w:rPr>
                <w:rFonts w:ascii="Times New Roman" w:eastAsia="Times New Roman" w:hAnsi="Times New Roman" w:cs="Times New Roman"/>
                <w:color w:val="000000"/>
                <w:kern w:val="1"/>
                <w:sz w:val="20"/>
                <w:szCs w:val="20"/>
                <w:lang w:eastAsia="ar-SA"/>
              </w:rPr>
              <w:t xml:space="preserve"> на 2018 год»</w:t>
            </w:r>
          </w:p>
          <w:p w:rsidR="003A44E8" w:rsidRPr="003A44E8" w:rsidRDefault="003A44E8" w:rsidP="003A44E8">
            <w:pPr>
              <w:suppressAutoHyphens/>
              <w:spacing w:after="0" w:line="240" w:lineRule="auto"/>
              <w:ind w:right="124"/>
              <w:jc w:val="both"/>
              <w:rPr>
                <w:rFonts w:ascii="Times New Roman" w:eastAsia="Times New Roman" w:hAnsi="Times New Roman" w:cs="Times New Roman"/>
                <w:color w:val="000000"/>
                <w:kern w:val="1"/>
                <w:sz w:val="20"/>
                <w:szCs w:val="20"/>
                <w:lang w:eastAsia="ar-SA"/>
              </w:rPr>
            </w:pPr>
          </w:p>
          <w:p w:rsidR="003A44E8" w:rsidRDefault="003A44E8" w:rsidP="003A44E8">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r w:rsidRPr="003A44E8">
              <w:rPr>
                <w:rFonts w:ascii="Times New Roman" w:eastAsia="Times New Roman" w:hAnsi="Times New Roman" w:cs="Times New Roman"/>
                <w:color w:val="000000"/>
                <w:kern w:val="1"/>
                <w:sz w:val="20"/>
                <w:szCs w:val="20"/>
                <w:lang w:eastAsia="ar-SA"/>
              </w:rPr>
              <w:t>О внесении и</w:t>
            </w:r>
            <w:r>
              <w:rPr>
                <w:rFonts w:ascii="Times New Roman" w:eastAsia="Times New Roman" w:hAnsi="Times New Roman" w:cs="Times New Roman"/>
                <w:color w:val="000000"/>
                <w:kern w:val="1"/>
                <w:sz w:val="20"/>
                <w:szCs w:val="20"/>
                <w:lang w:eastAsia="ar-SA"/>
              </w:rPr>
              <w:t xml:space="preserve">зменений и дополнений в решение </w:t>
            </w:r>
            <w:r w:rsidRPr="003A44E8">
              <w:rPr>
                <w:rFonts w:ascii="Times New Roman" w:eastAsia="Times New Roman" w:hAnsi="Times New Roman" w:cs="Times New Roman"/>
                <w:color w:val="000000"/>
                <w:kern w:val="1"/>
                <w:sz w:val="20"/>
                <w:szCs w:val="20"/>
                <w:lang w:eastAsia="ar-SA"/>
              </w:rPr>
              <w:t xml:space="preserve">Совета </w:t>
            </w:r>
            <w:r>
              <w:rPr>
                <w:rFonts w:ascii="Times New Roman" w:eastAsia="Times New Roman" w:hAnsi="Times New Roman" w:cs="Times New Roman"/>
                <w:color w:val="000000"/>
                <w:kern w:val="1"/>
                <w:sz w:val="20"/>
                <w:szCs w:val="20"/>
                <w:lang w:eastAsia="ar-SA"/>
              </w:rPr>
              <w:t xml:space="preserve">депутатов городского поселения </w:t>
            </w:r>
            <w:r w:rsidRPr="003A44E8">
              <w:rPr>
                <w:rFonts w:ascii="Times New Roman" w:eastAsia="Times New Roman" w:hAnsi="Times New Roman" w:cs="Times New Roman"/>
                <w:color w:val="000000"/>
                <w:kern w:val="1"/>
                <w:sz w:val="20"/>
                <w:szCs w:val="20"/>
                <w:lang w:eastAsia="ar-SA"/>
              </w:rPr>
              <w:t>поселок Судиславль от 19.1</w:t>
            </w:r>
            <w:r>
              <w:rPr>
                <w:rFonts w:ascii="Times New Roman" w:eastAsia="Times New Roman" w:hAnsi="Times New Roman" w:cs="Times New Roman"/>
                <w:color w:val="000000"/>
                <w:kern w:val="1"/>
                <w:sz w:val="20"/>
                <w:szCs w:val="20"/>
                <w:lang w:eastAsia="ar-SA"/>
              </w:rPr>
              <w:t>2.2017 г. № 48 "</w:t>
            </w:r>
            <w:r w:rsidRPr="003A44E8">
              <w:rPr>
                <w:rFonts w:ascii="Times New Roman" w:eastAsia="Times New Roman" w:hAnsi="Times New Roman" w:cs="Times New Roman"/>
                <w:color w:val="000000"/>
                <w:kern w:val="1"/>
                <w:sz w:val="20"/>
                <w:szCs w:val="20"/>
                <w:lang w:eastAsia="ar-SA"/>
              </w:rPr>
              <w:t>О бюджете городско</w:t>
            </w:r>
            <w:r>
              <w:rPr>
                <w:rFonts w:ascii="Times New Roman" w:eastAsia="Times New Roman" w:hAnsi="Times New Roman" w:cs="Times New Roman"/>
                <w:color w:val="000000"/>
                <w:kern w:val="1"/>
                <w:sz w:val="20"/>
                <w:szCs w:val="20"/>
                <w:lang w:eastAsia="ar-SA"/>
              </w:rPr>
              <w:t xml:space="preserve">го поселения поселок Судиславль </w:t>
            </w:r>
            <w:r w:rsidRPr="003A44E8">
              <w:rPr>
                <w:rFonts w:ascii="Times New Roman" w:eastAsia="Times New Roman" w:hAnsi="Times New Roman" w:cs="Times New Roman"/>
                <w:color w:val="000000"/>
                <w:kern w:val="1"/>
                <w:sz w:val="20"/>
                <w:szCs w:val="20"/>
                <w:lang w:eastAsia="ar-SA"/>
              </w:rPr>
              <w:t>на 2018 год»</w:t>
            </w:r>
          </w:p>
          <w:p w:rsidR="00F87DA1" w:rsidRDefault="00F87DA1" w:rsidP="003A44E8">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p>
          <w:p w:rsidR="00F87DA1" w:rsidRDefault="00F87DA1" w:rsidP="00F87DA1">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r w:rsidRPr="00F87DA1">
              <w:rPr>
                <w:rFonts w:ascii="Times New Roman" w:eastAsia="Times New Roman" w:hAnsi="Times New Roman" w:cs="Times New Roman"/>
                <w:color w:val="000000"/>
                <w:kern w:val="1"/>
                <w:sz w:val="20"/>
                <w:szCs w:val="20"/>
                <w:lang w:eastAsia="ar-SA"/>
              </w:rPr>
              <w:t>Об исполнении бюджета городского поселения поселок Судиславль за  1 полугодие 2018 года.</w:t>
            </w:r>
          </w:p>
          <w:p w:rsidR="003A44E8" w:rsidRPr="005A424F" w:rsidRDefault="003A44E8" w:rsidP="00C41206">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p>
        </w:tc>
        <w:tc>
          <w:tcPr>
            <w:tcW w:w="436" w:type="dxa"/>
            <w:tcBorders>
              <w:top w:val="single" w:sz="1" w:space="0" w:color="000000"/>
              <w:left w:val="single" w:sz="1" w:space="0" w:color="000000"/>
              <w:bottom w:val="single" w:sz="1" w:space="0" w:color="000000"/>
              <w:right w:val="single" w:sz="1" w:space="0" w:color="000000"/>
            </w:tcBorders>
            <w:shd w:val="clear" w:color="auto" w:fill="auto"/>
          </w:tcPr>
          <w:p w:rsidR="005A424F" w:rsidRPr="008E047B" w:rsidRDefault="005A424F"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5A424F" w:rsidRPr="008E047B" w:rsidRDefault="005A424F"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5A424F" w:rsidRPr="008E047B" w:rsidRDefault="005A424F"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r w:rsidRPr="008E047B">
              <w:rPr>
                <w:rFonts w:ascii="Times New Roman" w:eastAsia="Times New Roman" w:hAnsi="Times New Roman" w:cs="Times New Roman"/>
                <w:color w:val="000000"/>
                <w:kern w:val="1"/>
                <w:sz w:val="20"/>
                <w:szCs w:val="20"/>
                <w:highlight w:val="yellow"/>
                <w:lang w:eastAsia="ar-SA"/>
              </w:rPr>
              <w:t>1</w:t>
            </w:r>
          </w:p>
          <w:p w:rsidR="00813B2E" w:rsidRPr="008E047B" w:rsidRDefault="00813B2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813B2E" w:rsidRPr="008E047B" w:rsidRDefault="00813B2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813B2E" w:rsidRPr="008E047B" w:rsidRDefault="00813B2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813B2E" w:rsidRPr="008E047B" w:rsidRDefault="00C41206"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r w:rsidRPr="008E047B">
              <w:rPr>
                <w:rFonts w:ascii="Times New Roman" w:eastAsia="Times New Roman" w:hAnsi="Times New Roman" w:cs="Times New Roman"/>
                <w:color w:val="000000"/>
                <w:kern w:val="1"/>
                <w:sz w:val="20"/>
                <w:szCs w:val="20"/>
                <w:highlight w:val="yellow"/>
                <w:lang w:eastAsia="ar-SA"/>
              </w:rPr>
              <w:t>5</w:t>
            </w:r>
          </w:p>
          <w:p w:rsidR="00F57473" w:rsidRPr="008E047B" w:rsidRDefault="00F57473"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F57473" w:rsidRPr="008E047B" w:rsidRDefault="00F57473"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F57473" w:rsidRPr="008E047B" w:rsidRDefault="00F57473"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F57473" w:rsidRPr="008E047B" w:rsidRDefault="00F57473"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r w:rsidRPr="008E047B">
              <w:rPr>
                <w:rFonts w:ascii="Times New Roman" w:eastAsia="Times New Roman" w:hAnsi="Times New Roman" w:cs="Times New Roman"/>
                <w:color w:val="000000"/>
                <w:kern w:val="1"/>
                <w:sz w:val="20"/>
                <w:szCs w:val="20"/>
                <w:highlight w:val="yellow"/>
                <w:lang w:eastAsia="ar-SA"/>
              </w:rPr>
              <w:t>23</w:t>
            </w:r>
          </w:p>
          <w:p w:rsidR="003B3152" w:rsidRPr="008E047B" w:rsidRDefault="003B3152"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3B3152" w:rsidRPr="008E047B" w:rsidRDefault="003B3152"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3B3152" w:rsidRPr="008E047B" w:rsidRDefault="003B3152"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r w:rsidRPr="008E047B">
              <w:rPr>
                <w:rFonts w:ascii="Times New Roman" w:eastAsia="Times New Roman" w:hAnsi="Times New Roman" w:cs="Times New Roman"/>
                <w:color w:val="000000"/>
                <w:kern w:val="1"/>
                <w:sz w:val="20"/>
                <w:szCs w:val="20"/>
                <w:highlight w:val="yellow"/>
                <w:lang w:eastAsia="ar-SA"/>
              </w:rPr>
              <w:t>28</w:t>
            </w:r>
          </w:p>
          <w:p w:rsidR="003A44E8" w:rsidRPr="008E047B" w:rsidRDefault="003A44E8"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3A44E8" w:rsidRPr="008E047B" w:rsidRDefault="003A44E8"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3A44E8" w:rsidRPr="008E047B" w:rsidRDefault="003A44E8"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3A44E8" w:rsidRPr="008E047B" w:rsidRDefault="006530E8"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r w:rsidRPr="008E047B">
              <w:rPr>
                <w:rFonts w:ascii="Times New Roman" w:eastAsia="Times New Roman" w:hAnsi="Times New Roman" w:cs="Times New Roman"/>
                <w:color w:val="000000"/>
                <w:kern w:val="1"/>
                <w:sz w:val="20"/>
                <w:szCs w:val="20"/>
                <w:highlight w:val="yellow"/>
                <w:lang w:eastAsia="ar-SA"/>
              </w:rPr>
              <w:t>46</w:t>
            </w:r>
          </w:p>
          <w:p w:rsidR="005A424F" w:rsidRPr="008E047B" w:rsidRDefault="005A424F" w:rsidP="009249AE">
            <w:pPr>
              <w:suppressAutoHyphens/>
              <w:snapToGrid w:val="0"/>
              <w:spacing w:after="0" w:line="200" w:lineRule="atLeast"/>
              <w:ind w:left="-96" w:right="-120"/>
              <w:jc w:val="center"/>
              <w:rPr>
                <w:rFonts w:ascii="Arial" w:eastAsia="Times New Roman" w:hAnsi="Arial" w:cs="Arial"/>
                <w:b/>
                <w:kern w:val="1"/>
                <w:sz w:val="32"/>
                <w:szCs w:val="32"/>
                <w:highlight w:val="yellow"/>
                <w:lang w:eastAsia="ar-SA"/>
              </w:rPr>
            </w:pPr>
          </w:p>
        </w:tc>
      </w:tr>
    </w:tbl>
    <w:p w:rsidR="00031125" w:rsidRDefault="00031125" w:rsidP="00F47D84">
      <w:pPr>
        <w:shd w:val="clear" w:color="auto" w:fill="FFFFFF"/>
        <w:spacing w:after="0" w:line="240" w:lineRule="auto"/>
        <w:ind w:firstLine="709"/>
        <w:jc w:val="center"/>
        <w:rPr>
          <w:rFonts w:ascii="Times New Roman" w:eastAsia="Times New Roman" w:hAnsi="Times New Roman" w:cs="Times New Roman"/>
          <w:sz w:val="20"/>
          <w:szCs w:val="20"/>
          <w:lang w:eastAsia="zh-CN"/>
        </w:rPr>
      </w:pPr>
    </w:p>
    <w:p w:rsidR="00F47D84" w:rsidRPr="00F47D84" w:rsidRDefault="00F47D84" w:rsidP="00F47D84">
      <w:pPr>
        <w:shd w:val="clear" w:color="auto" w:fill="FFFFFF"/>
        <w:spacing w:after="0" w:line="240" w:lineRule="auto"/>
        <w:ind w:firstLine="709"/>
        <w:jc w:val="center"/>
        <w:rPr>
          <w:rFonts w:ascii="Times New Roman" w:eastAsia="Times New Roman" w:hAnsi="Times New Roman" w:cs="Times New Roman"/>
          <w:b/>
          <w:bCs/>
          <w:sz w:val="20"/>
          <w:szCs w:val="20"/>
          <w:lang w:eastAsia="ru-RU"/>
        </w:rPr>
      </w:pPr>
      <w:r w:rsidRPr="00F47D84">
        <w:rPr>
          <w:rFonts w:ascii="Times New Roman" w:eastAsia="Times New Roman" w:hAnsi="Times New Roman" w:cs="Times New Roman"/>
          <w:b/>
          <w:bCs/>
          <w:sz w:val="20"/>
          <w:szCs w:val="20"/>
          <w:lang w:eastAsia="ru-RU"/>
        </w:rPr>
        <w:t xml:space="preserve">Российская </w:t>
      </w:r>
      <w:r>
        <w:rPr>
          <w:rFonts w:ascii="Times New Roman" w:eastAsia="Times New Roman" w:hAnsi="Times New Roman" w:cs="Times New Roman"/>
          <w:b/>
          <w:bCs/>
          <w:sz w:val="20"/>
          <w:szCs w:val="20"/>
          <w:lang w:eastAsia="ru-RU"/>
        </w:rPr>
        <w:t>Ф</w:t>
      </w:r>
      <w:r w:rsidRPr="00F47D84">
        <w:rPr>
          <w:rFonts w:ascii="Times New Roman" w:eastAsia="Times New Roman" w:hAnsi="Times New Roman" w:cs="Times New Roman"/>
          <w:b/>
          <w:bCs/>
          <w:sz w:val="20"/>
          <w:szCs w:val="20"/>
          <w:lang w:eastAsia="ru-RU"/>
        </w:rPr>
        <w:t>едерация</w:t>
      </w:r>
    </w:p>
    <w:p w:rsidR="00F47D84" w:rsidRPr="00F47D84" w:rsidRDefault="00F47D84" w:rsidP="00F47D84">
      <w:pPr>
        <w:shd w:val="clear" w:color="auto" w:fill="FFFFFF"/>
        <w:spacing w:after="0" w:line="240" w:lineRule="auto"/>
        <w:ind w:firstLine="709"/>
        <w:jc w:val="center"/>
        <w:rPr>
          <w:rFonts w:ascii="Times New Roman" w:eastAsia="Times New Roman" w:hAnsi="Times New Roman" w:cs="Times New Roman"/>
          <w:b/>
          <w:bCs/>
          <w:sz w:val="20"/>
          <w:szCs w:val="20"/>
          <w:lang w:eastAsia="ru-RU"/>
        </w:rPr>
      </w:pPr>
      <w:r w:rsidRPr="00F47D84">
        <w:rPr>
          <w:rFonts w:ascii="Times New Roman" w:eastAsia="Times New Roman" w:hAnsi="Times New Roman" w:cs="Times New Roman"/>
          <w:b/>
          <w:bCs/>
          <w:sz w:val="20"/>
          <w:szCs w:val="20"/>
          <w:lang w:eastAsia="ru-RU"/>
        </w:rPr>
        <w:t>Костромская область</w:t>
      </w:r>
    </w:p>
    <w:p w:rsidR="00F47D84" w:rsidRPr="00F47D84" w:rsidRDefault="00F47D84" w:rsidP="00F47D84">
      <w:pPr>
        <w:shd w:val="clear" w:color="auto" w:fill="FFFFFF"/>
        <w:spacing w:after="0" w:line="240" w:lineRule="auto"/>
        <w:ind w:firstLine="709"/>
        <w:jc w:val="center"/>
        <w:rPr>
          <w:rFonts w:ascii="Times New Roman" w:eastAsia="Times New Roman" w:hAnsi="Times New Roman" w:cs="Times New Roman"/>
          <w:b/>
          <w:bCs/>
          <w:sz w:val="20"/>
          <w:szCs w:val="20"/>
          <w:lang w:eastAsia="ru-RU"/>
        </w:rPr>
      </w:pPr>
      <w:proofErr w:type="spellStart"/>
      <w:r w:rsidRPr="00F47D84">
        <w:rPr>
          <w:rFonts w:ascii="Times New Roman" w:eastAsia="Times New Roman" w:hAnsi="Times New Roman" w:cs="Times New Roman"/>
          <w:b/>
          <w:bCs/>
          <w:sz w:val="20"/>
          <w:szCs w:val="20"/>
          <w:lang w:eastAsia="ru-RU"/>
        </w:rPr>
        <w:t>Судиславский</w:t>
      </w:r>
      <w:proofErr w:type="spellEnd"/>
      <w:r w:rsidRPr="00F47D84">
        <w:rPr>
          <w:rFonts w:ascii="Times New Roman" w:eastAsia="Times New Roman" w:hAnsi="Times New Roman" w:cs="Times New Roman"/>
          <w:b/>
          <w:bCs/>
          <w:sz w:val="20"/>
          <w:szCs w:val="20"/>
          <w:lang w:eastAsia="ru-RU"/>
        </w:rPr>
        <w:t xml:space="preserve"> муниципальный район</w:t>
      </w:r>
    </w:p>
    <w:p w:rsidR="00F47D84" w:rsidRPr="00F47D84" w:rsidRDefault="00F47D84" w:rsidP="00F47D84">
      <w:pPr>
        <w:shd w:val="clear" w:color="auto" w:fill="FFFFFF"/>
        <w:spacing w:after="0" w:line="240" w:lineRule="auto"/>
        <w:ind w:firstLine="709"/>
        <w:jc w:val="center"/>
        <w:rPr>
          <w:rFonts w:ascii="Times New Roman" w:eastAsia="Times New Roman" w:hAnsi="Times New Roman" w:cs="Times New Roman"/>
          <w:b/>
          <w:bCs/>
          <w:sz w:val="20"/>
          <w:szCs w:val="20"/>
          <w:lang w:eastAsia="ru-RU"/>
        </w:rPr>
      </w:pPr>
      <w:r w:rsidRPr="00F47D84">
        <w:rPr>
          <w:rFonts w:ascii="Times New Roman" w:eastAsia="Times New Roman" w:hAnsi="Times New Roman" w:cs="Times New Roman"/>
          <w:b/>
          <w:bCs/>
          <w:sz w:val="20"/>
          <w:szCs w:val="20"/>
          <w:lang w:eastAsia="ru-RU"/>
        </w:rPr>
        <w:t xml:space="preserve">Совет депутатов городского поселения поселок Судиславль </w:t>
      </w:r>
    </w:p>
    <w:p w:rsidR="00F47D84" w:rsidRPr="00F47D84" w:rsidRDefault="00F47D84" w:rsidP="00F47D84">
      <w:pPr>
        <w:shd w:val="clear" w:color="auto" w:fill="FFFFFF"/>
        <w:spacing w:after="0" w:line="240" w:lineRule="auto"/>
        <w:ind w:firstLine="709"/>
        <w:jc w:val="center"/>
        <w:rPr>
          <w:rFonts w:ascii="Times New Roman" w:eastAsia="Times New Roman" w:hAnsi="Times New Roman" w:cs="Times New Roman"/>
          <w:b/>
          <w:bCs/>
          <w:sz w:val="20"/>
          <w:szCs w:val="20"/>
          <w:lang w:eastAsia="ru-RU"/>
        </w:rPr>
      </w:pPr>
      <w:r w:rsidRPr="00F47D84">
        <w:rPr>
          <w:rFonts w:ascii="Times New Roman" w:eastAsia="Times New Roman" w:hAnsi="Times New Roman" w:cs="Times New Roman"/>
          <w:b/>
          <w:bCs/>
          <w:sz w:val="20"/>
          <w:szCs w:val="20"/>
          <w:lang w:eastAsia="ru-RU"/>
        </w:rPr>
        <w:t>Решение</w:t>
      </w:r>
    </w:p>
    <w:p w:rsidR="00F47D84" w:rsidRPr="00F47D84" w:rsidRDefault="00F47D84" w:rsidP="00F47D8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47D84" w:rsidRPr="00F47D84" w:rsidRDefault="00F47D84" w:rsidP="00F47D84">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47D84">
        <w:rPr>
          <w:rFonts w:ascii="Times New Roman" w:eastAsia="Times New Roman" w:hAnsi="Times New Roman" w:cs="Times New Roman"/>
          <w:b/>
          <w:sz w:val="20"/>
          <w:szCs w:val="20"/>
          <w:lang w:eastAsia="ru-RU"/>
        </w:rPr>
        <w:t>31.07.2018г. № 33</w:t>
      </w:r>
    </w:p>
    <w:p w:rsidR="00F47D84" w:rsidRPr="00F47D84" w:rsidRDefault="00F47D84" w:rsidP="00F47D8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F47D84">
        <w:rPr>
          <w:rFonts w:ascii="Times New Roman" w:eastAsia="Times New Roman" w:hAnsi="Times New Roman" w:cs="Times New Roman"/>
          <w:b/>
          <w:color w:val="000000"/>
          <w:sz w:val="20"/>
          <w:szCs w:val="20"/>
          <w:lang w:eastAsia="ru-RU"/>
        </w:rPr>
        <w:t xml:space="preserve">Об утверждении Порядка осуществления </w:t>
      </w:r>
    </w:p>
    <w:p w:rsidR="00F47D84" w:rsidRPr="00F47D84" w:rsidRDefault="00F47D84" w:rsidP="00F47D8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F47D84">
        <w:rPr>
          <w:rFonts w:ascii="Times New Roman" w:eastAsia="Times New Roman" w:hAnsi="Times New Roman" w:cs="Times New Roman"/>
          <w:b/>
          <w:color w:val="000000"/>
          <w:sz w:val="20"/>
          <w:szCs w:val="20"/>
          <w:lang w:eastAsia="ru-RU"/>
        </w:rPr>
        <w:t xml:space="preserve">муниципального земельного контроля на </w:t>
      </w:r>
    </w:p>
    <w:p w:rsidR="00F47D84" w:rsidRPr="00F47D84" w:rsidRDefault="00F47D84" w:rsidP="00F47D8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F47D84">
        <w:rPr>
          <w:rFonts w:ascii="Times New Roman" w:eastAsia="Times New Roman" w:hAnsi="Times New Roman" w:cs="Times New Roman"/>
          <w:b/>
          <w:color w:val="000000"/>
          <w:sz w:val="20"/>
          <w:szCs w:val="20"/>
          <w:lang w:eastAsia="ru-RU"/>
        </w:rPr>
        <w:t xml:space="preserve">территории городского поселения поселок Судиславль </w:t>
      </w:r>
    </w:p>
    <w:p w:rsidR="00F47D84" w:rsidRPr="00F47D84" w:rsidRDefault="00F47D84" w:rsidP="00F47D8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roofErr w:type="spellStart"/>
      <w:r w:rsidRPr="00F47D84">
        <w:rPr>
          <w:rFonts w:ascii="Times New Roman" w:eastAsia="Times New Roman" w:hAnsi="Times New Roman" w:cs="Times New Roman"/>
          <w:b/>
          <w:color w:val="000000"/>
          <w:sz w:val="20"/>
          <w:szCs w:val="20"/>
          <w:lang w:eastAsia="ru-RU"/>
        </w:rPr>
        <w:t>Судиславского</w:t>
      </w:r>
      <w:proofErr w:type="spellEnd"/>
      <w:r w:rsidRPr="00F47D84">
        <w:rPr>
          <w:rFonts w:ascii="Times New Roman" w:eastAsia="Times New Roman" w:hAnsi="Times New Roman" w:cs="Times New Roman"/>
          <w:b/>
          <w:color w:val="000000"/>
          <w:sz w:val="20"/>
          <w:szCs w:val="20"/>
          <w:lang w:eastAsia="ru-RU"/>
        </w:rPr>
        <w:t xml:space="preserve"> муниципального</w:t>
      </w:r>
    </w:p>
    <w:p w:rsidR="00F47D84" w:rsidRPr="00F47D84" w:rsidRDefault="00F47D84" w:rsidP="00F47D8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F47D84">
        <w:rPr>
          <w:rFonts w:ascii="Times New Roman" w:eastAsia="Times New Roman" w:hAnsi="Times New Roman" w:cs="Times New Roman"/>
          <w:b/>
          <w:color w:val="000000"/>
          <w:sz w:val="20"/>
          <w:szCs w:val="20"/>
          <w:lang w:eastAsia="ru-RU"/>
        </w:rPr>
        <w:t>района Костромской области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7D84">
        <w:rPr>
          <w:rFonts w:ascii="Times New Roman" w:eastAsia="Times New Roman" w:hAnsi="Times New Roman" w:cs="Times New Roman"/>
          <w:sz w:val="20"/>
          <w:szCs w:val="20"/>
          <w:lang w:eastAsia="ru-RU"/>
        </w:rPr>
        <w:t xml:space="preserve">В целях соответствии с </w:t>
      </w:r>
      <w:hyperlink r:id="rId9" w:history="1">
        <w:r w:rsidRPr="00F47D84">
          <w:rPr>
            <w:rFonts w:ascii="Times New Roman" w:eastAsia="Times New Roman" w:hAnsi="Times New Roman" w:cs="Times New Roman"/>
            <w:sz w:val="20"/>
            <w:szCs w:val="20"/>
            <w:lang w:eastAsia="ru-RU"/>
          </w:rPr>
          <w:t>Земельным кодексом</w:t>
        </w:r>
      </w:hyperlink>
      <w:r w:rsidRPr="00F47D84">
        <w:rPr>
          <w:rFonts w:ascii="Times New Roman" w:eastAsia="Times New Roman" w:hAnsi="Times New Roman" w:cs="Times New Roman"/>
          <w:sz w:val="20"/>
          <w:szCs w:val="20"/>
          <w:lang w:eastAsia="ru-RU"/>
        </w:rPr>
        <w:t xml:space="preserve"> Российской Федерации, постановлением администрации Костромской области от 13 мая 2015 года № 181-а «Об утверждении порядка осуществления муниципального земельного контроля на территории Костромской области», руководствуясь Уставом муниципального образования городского поселения поселок Судиславль </w:t>
      </w:r>
      <w:proofErr w:type="spellStart"/>
      <w:r w:rsidRPr="00F47D84">
        <w:rPr>
          <w:rFonts w:ascii="Times New Roman" w:eastAsia="Times New Roman" w:hAnsi="Times New Roman" w:cs="Times New Roman"/>
          <w:sz w:val="20"/>
          <w:szCs w:val="20"/>
          <w:lang w:eastAsia="ru-RU"/>
        </w:rPr>
        <w:t>Судиславского</w:t>
      </w:r>
      <w:proofErr w:type="spellEnd"/>
      <w:r w:rsidRPr="00F47D84">
        <w:rPr>
          <w:rFonts w:ascii="Times New Roman" w:eastAsia="Times New Roman" w:hAnsi="Times New Roman" w:cs="Times New Roman"/>
          <w:sz w:val="20"/>
          <w:szCs w:val="20"/>
          <w:lang w:eastAsia="ru-RU"/>
        </w:rPr>
        <w:t xml:space="preserve"> муниципального района Костромской области, </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F47D84">
        <w:rPr>
          <w:rFonts w:ascii="Times New Roman" w:eastAsia="Times New Roman" w:hAnsi="Times New Roman" w:cs="Times New Roman"/>
          <w:b/>
          <w:sz w:val="20"/>
          <w:szCs w:val="20"/>
          <w:lang w:eastAsia="ru-RU"/>
        </w:rPr>
        <w:t>Совет депутатов городского поселения поселок Судиславль РЕШИЛ:</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F47D84" w:rsidRPr="00F47D84" w:rsidRDefault="00F47D84" w:rsidP="00F47D8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 w:name="sub_1"/>
      <w:r w:rsidRPr="00F47D84">
        <w:rPr>
          <w:rFonts w:ascii="Times New Roman" w:eastAsia="Times New Roman" w:hAnsi="Times New Roman" w:cs="Times New Roman"/>
          <w:sz w:val="20"/>
          <w:szCs w:val="20"/>
          <w:lang w:eastAsia="ru-RU"/>
        </w:rPr>
        <w:t xml:space="preserve">1. Утвердить прилагаемый </w:t>
      </w:r>
      <w:hyperlink w:anchor="sub_1000" w:history="1">
        <w:r w:rsidRPr="00F47D84">
          <w:rPr>
            <w:rFonts w:ascii="Times New Roman" w:eastAsia="Times New Roman" w:hAnsi="Times New Roman" w:cs="Times New Roman"/>
            <w:sz w:val="20"/>
            <w:szCs w:val="20"/>
            <w:lang w:eastAsia="ru-RU"/>
          </w:rPr>
          <w:t>Порядок</w:t>
        </w:r>
      </w:hyperlink>
      <w:r w:rsidRPr="00F47D84">
        <w:rPr>
          <w:rFonts w:ascii="Times New Roman" w:eastAsia="Times New Roman" w:hAnsi="Times New Roman" w:cs="Times New Roman"/>
          <w:sz w:val="20"/>
          <w:szCs w:val="20"/>
          <w:lang w:eastAsia="ru-RU"/>
        </w:rPr>
        <w:t xml:space="preserve"> осуществления муниципального земельного контроля на территории </w:t>
      </w:r>
      <w:r w:rsidRPr="00F47D84">
        <w:rPr>
          <w:rFonts w:ascii="Times New Roman" w:eastAsia="Times New Roman" w:hAnsi="Times New Roman" w:cs="Times New Roman"/>
          <w:sz w:val="20"/>
          <w:szCs w:val="20"/>
          <w:lang w:eastAsia="ru-RU"/>
        </w:rPr>
        <w:lastRenderedPageBreak/>
        <w:t xml:space="preserve">городского поселения поселок Судиславль </w:t>
      </w:r>
      <w:proofErr w:type="spellStart"/>
      <w:r w:rsidRPr="00F47D84">
        <w:rPr>
          <w:rFonts w:ascii="Times New Roman" w:eastAsia="Times New Roman" w:hAnsi="Times New Roman" w:cs="Times New Roman"/>
          <w:sz w:val="20"/>
          <w:szCs w:val="20"/>
          <w:lang w:eastAsia="ru-RU"/>
        </w:rPr>
        <w:t>Судиславского</w:t>
      </w:r>
      <w:proofErr w:type="spellEnd"/>
      <w:r w:rsidRPr="00F47D84">
        <w:rPr>
          <w:rFonts w:ascii="Times New Roman" w:eastAsia="Times New Roman" w:hAnsi="Times New Roman" w:cs="Times New Roman"/>
          <w:color w:val="000000"/>
          <w:sz w:val="20"/>
          <w:szCs w:val="20"/>
          <w:lang w:eastAsia="ru-RU"/>
        </w:rPr>
        <w:t xml:space="preserve"> муниципального района Костромской области</w:t>
      </w:r>
      <w:r w:rsidRPr="00F47D84">
        <w:rPr>
          <w:rFonts w:ascii="Times New Roman" w:eastAsia="Times New Roman" w:hAnsi="Times New Roman" w:cs="Times New Roman"/>
          <w:sz w:val="20"/>
          <w:szCs w:val="20"/>
          <w:lang w:eastAsia="ru-RU"/>
        </w:rPr>
        <w:t>.</w:t>
      </w:r>
    </w:p>
    <w:bookmarkEnd w:id="1"/>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F47D84">
        <w:rPr>
          <w:rFonts w:ascii="Times New Roman" w:eastAsia="Times New Roman" w:hAnsi="Times New Roman" w:cs="Times New Roman"/>
          <w:color w:val="000000"/>
          <w:sz w:val="20"/>
          <w:szCs w:val="20"/>
          <w:lang w:eastAsia="ru-RU"/>
        </w:rPr>
        <w:t>2. Контроль за исполнением настоящего решения возложить на начальника отдела по управлению муниципальным имуществом, земельными ресурсами, муниципальным заказом.</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F47D84">
        <w:rPr>
          <w:rFonts w:ascii="Times New Roman" w:eastAsia="Times New Roman" w:hAnsi="Times New Roman" w:cs="Times New Roman"/>
          <w:color w:val="000000"/>
          <w:sz w:val="20"/>
          <w:szCs w:val="20"/>
          <w:lang w:eastAsia="ru-RU"/>
        </w:rPr>
        <w:t>4. Настоящее решение вступает в силу с момента официального опубликования.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rsidR="00F47D84" w:rsidRPr="00F47D84" w:rsidRDefault="00F47D84" w:rsidP="00F47D84">
      <w:pPr>
        <w:shd w:val="clear" w:color="auto" w:fill="FFFFFF"/>
        <w:spacing w:after="0" w:line="240" w:lineRule="auto"/>
        <w:rPr>
          <w:rFonts w:ascii="Times New Roman" w:eastAsia="Times New Roman" w:hAnsi="Times New Roman" w:cs="Times New Roman"/>
          <w:b/>
          <w:sz w:val="20"/>
          <w:szCs w:val="20"/>
        </w:rPr>
      </w:pPr>
      <w:r w:rsidRPr="00F47D84">
        <w:rPr>
          <w:rFonts w:ascii="Times New Roman" w:eastAsia="Times New Roman" w:hAnsi="Times New Roman" w:cs="Times New Roman"/>
          <w:b/>
          <w:sz w:val="20"/>
          <w:szCs w:val="20"/>
        </w:rPr>
        <w:t xml:space="preserve">Председатель </w:t>
      </w:r>
    </w:p>
    <w:p w:rsidR="00F47D84" w:rsidRPr="00F47D84" w:rsidRDefault="00F47D84" w:rsidP="00F47D84">
      <w:pPr>
        <w:shd w:val="clear" w:color="auto" w:fill="FFFFFF"/>
        <w:spacing w:after="0" w:line="240" w:lineRule="auto"/>
        <w:rPr>
          <w:rFonts w:ascii="Times New Roman" w:eastAsia="Times New Roman" w:hAnsi="Times New Roman" w:cs="Times New Roman"/>
          <w:b/>
          <w:sz w:val="20"/>
          <w:szCs w:val="20"/>
        </w:rPr>
      </w:pPr>
      <w:r w:rsidRPr="00F47D84">
        <w:rPr>
          <w:rFonts w:ascii="Times New Roman" w:eastAsia="Times New Roman" w:hAnsi="Times New Roman" w:cs="Times New Roman"/>
          <w:b/>
          <w:sz w:val="20"/>
          <w:szCs w:val="20"/>
        </w:rPr>
        <w:t xml:space="preserve">Совета депутатов городского </w:t>
      </w:r>
    </w:p>
    <w:p w:rsidR="00F47D84" w:rsidRPr="00F47D84" w:rsidRDefault="00F47D84" w:rsidP="00F47D84">
      <w:pPr>
        <w:shd w:val="clear" w:color="auto" w:fill="FFFFFF"/>
        <w:spacing w:after="0" w:line="240" w:lineRule="auto"/>
        <w:rPr>
          <w:rFonts w:ascii="Times New Roman" w:eastAsia="Times New Roman" w:hAnsi="Times New Roman" w:cs="Times New Roman"/>
          <w:b/>
          <w:sz w:val="20"/>
          <w:szCs w:val="20"/>
        </w:rPr>
      </w:pPr>
      <w:r w:rsidRPr="00F47D84">
        <w:rPr>
          <w:rFonts w:ascii="Times New Roman" w:eastAsia="Times New Roman" w:hAnsi="Times New Roman" w:cs="Times New Roman"/>
          <w:b/>
          <w:sz w:val="20"/>
          <w:szCs w:val="20"/>
        </w:rPr>
        <w:t>поселения поселок Судиславль</w:t>
      </w:r>
      <w:r w:rsidRPr="00F47D84">
        <w:rPr>
          <w:rFonts w:ascii="Times New Roman" w:eastAsia="Times New Roman" w:hAnsi="Times New Roman" w:cs="Times New Roman"/>
          <w:b/>
          <w:sz w:val="20"/>
          <w:szCs w:val="20"/>
        </w:rPr>
        <w:tab/>
      </w:r>
      <w:r w:rsidRPr="00F47D84">
        <w:rPr>
          <w:rFonts w:ascii="Times New Roman" w:eastAsia="Times New Roman" w:hAnsi="Times New Roman" w:cs="Times New Roman"/>
          <w:b/>
          <w:sz w:val="20"/>
          <w:szCs w:val="20"/>
        </w:rPr>
        <w:tab/>
      </w:r>
      <w:r w:rsidRPr="00F47D84">
        <w:rPr>
          <w:rFonts w:ascii="Times New Roman" w:eastAsia="Times New Roman" w:hAnsi="Times New Roman" w:cs="Times New Roman"/>
          <w:b/>
          <w:sz w:val="20"/>
          <w:szCs w:val="20"/>
        </w:rPr>
        <w:tab/>
      </w:r>
      <w:r w:rsidRPr="00F47D84">
        <w:rPr>
          <w:rFonts w:ascii="Times New Roman" w:eastAsia="Times New Roman" w:hAnsi="Times New Roman" w:cs="Times New Roman"/>
          <w:b/>
          <w:sz w:val="20"/>
          <w:szCs w:val="20"/>
        </w:rPr>
        <w:tab/>
      </w:r>
      <w:r w:rsidRPr="00F47D84">
        <w:rPr>
          <w:rFonts w:ascii="Times New Roman" w:eastAsia="Times New Roman" w:hAnsi="Times New Roman" w:cs="Times New Roman"/>
          <w:b/>
          <w:sz w:val="20"/>
          <w:szCs w:val="20"/>
        </w:rPr>
        <w:tab/>
        <w:t>С.В. Мамонтов</w:t>
      </w:r>
    </w:p>
    <w:p w:rsidR="00F47D84" w:rsidRPr="00F47D84" w:rsidRDefault="00F47D84" w:rsidP="00F47D84">
      <w:pPr>
        <w:shd w:val="clear" w:color="auto" w:fill="FFFFFF"/>
        <w:spacing w:after="0" w:line="240" w:lineRule="auto"/>
        <w:rPr>
          <w:rFonts w:ascii="Times New Roman" w:eastAsia="Times New Roman" w:hAnsi="Times New Roman" w:cs="Times New Roman"/>
          <w:b/>
          <w:sz w:val="20"/>
          <w:szCs w:val="20"/>
        </w:rPr>
      </w:pPr>
    </w:p>
    <w:p w:rsidR="00F47D84" w:rsidRPr="00F47D84" w:rsidRDefault="00F47D84" w:rsidP="00F47D84">
      <w:pPr>
        <w:shd w:val="clear" w:color="auto" w:fill="FFFFFF"/>
        <w:spacing w:after="0" w:line="240" w:lineRule="auto"/>
        <w:rPr>
          <w:rFonts w:ascii="Times New Roman" w:eastAsia="Times New Roman" w:hAnsi="Times New Roman" w:cs="Times New Roman"/>
          <w:b/>
          <w:sz w:val="20"/>
          <w:szCs w:val="20"/>
        </w:rPr>
      </w:pPr>
      <w:r w:rsidRPr="00F47D84">
        <w:rPr>
          <w:rFonts w:ascii="Times New Roman" w:eastAsia="Times New Roman" w:hAnsi="Times New Roman" w:cs="Times New Roman"/>
          <w:b/>
          <w:sz w:val="20"/>
          <w:szCs w:val="20"/>
        </w:rPr>
        <w:t xml:space="preserve">Глава </w:t>
      </w:r>
    </w:p>
    <w:p w:rsidR="00F47D84" w:rsidRPr="00F47D84" w:rsidRDefault="00F47D84" w:rsidP="00F47D84">
      <w:pPr>
        <w:shd w:val="clear" w:color="auto" w:fill="FFFFFF"/>
        <w:spacing w:after="0" w:line="240" w:lineRule="auto"/>
        <w:rPr>
          <w:rFonts w:ascii="Times New Roman" w:eastAsia="Times New Roman" w:hAnsi="Times New Roman" w:cs="Times New Roman"/>
          <w:b/>
          <w:sz w:val="20"/>
          <w:szCs w:val="20"/>
        </w:rPr>
      </w:pPr>
      <w:r w:rsidRPr="00F47D84">
        <w:rPr>
          <w:rFonts w:ascii="Times New Roman" w:eastAsia="Times New Roman" w:hAnsi="Times New Roman" w:cs="Times New Roman"/>
          <w:b/>
          <w:sz w:val="20"/>
          <w:szCs w:val="20"/>
        </w:rPr>
        <w:t xml:space="preserve">городского </w:t>
      </w:r>
    </w:p>
    <w:p w:rsidR="00F47D84" w:rsidRPr="00F47D84" w:rsidRDefault="00F47D84" w:rsidP="00F47D84">
      <w:pPr>
        <w:shd w:val="clear" w:color="auto" w:fill="FFFFFF"/>
        <w:spacing w:after="0" w:line="240" w:lineRule="auto"/>
        <w:rPr>
          <w:rFonts w:ascii="Times New Roman" w:eastAsia="Times New Roman" w:hAnsi="Times New Roman" w:cs="Times New Roman"/>
          <w:b/>
          <w:sz w:val="20"/>
          <w:szCs w:val="20"/>
        </w:rPr>
      </w:pPr>
      <w:r w:rsidRPr="00F47D84">
        <w:rPr>
          <w:rFonts w:ascii="Times New Roman" w:eastAsia="Times New Roman" w:hAnsi="Times New Roman" w:cs="Times New Roman"/>
          <w:b/>
          <w:sz w:val="20"/>
          <w:szCs w:val="20"/>
        </w:rPr>
        <w:t>поселения поселок Судиславль</w:t>
      </w:r>
      <w:r w:rsidRPr="00F47D84">
        <w:rPr>
          <w:rFonts w:ascii="Times New Roman" w:eastAsia="Times New Roman" w:hAnsi="Times New Roman" w:cs="Times New Roman"/>
          <w:b/>
          <w:sz w:val="20"/>
          <w:szCs w:val="20"/>
        </w:rPr>
        <w:tab/>
      </w:r>
      <w:r w:rsidRPr="00F47D84">
        <w:rPr>
          <w:rFonts w:ascii="Times New Roman" w:eastAsia="Times New Roman" w:hAnsi="Times New Roman" w:cs="Times New Roman"/>
          <w:b/>
          <w:sz w:val="20"/>
          <w:szCs w:val="20"/>
        </w:rPr>
        <w:tab/>
      </w:r>
      <w:r w:rsidRPr="00F47D84">
        <w:rPr>
          <w:rFonts w:ascii="Times New Roman" w:eastAsia="Times New Roman" w:hAnsi="Times New Roman" w:cs="Times New Roman"/>
          <w:b/>
          <w:sz w:val="20"/>
          <w:szCs w:val="20"/>
        </w:rPr>
        <w:tab/>
      </w:r>
      <w:r w:rsidRPr="00F47D84">
        <w:rPr>
          <w:rFonts w:ascii="Times New Roman" w:eastAsia="Times New Roman" w:hAnsi="Times New Roman" w:cs="Times New Roman"/>
          <w:b/>
          <w:sz w:val="20"/>
          <w:szCs w:val="20"/>
        </w:rPr>
        <w:tab/>
      </w:r>
      <w:r w:rsidRPr="00F47D84">
        <w:rPr>
          <w:rFonts w:ascii="Times New Roman" w:eastAsia="Times New Roman" w:hAnsi="Times New Roman" w:cs="Times New Roman"/>
          <w:b/>
          <w:sz w:val="20"/>
          <w:szCs w:val="20"/>
        </w:rPr>
        <w:tab/>
      </w:r>
      <w:r w:rsidRPr="00F47D84">
        <w:rPr>
          <w:rFonts w:ascii="Times New Roman" w:eastAsia="Times New Roman" w:hAnsi="Times New Roman" w:cs="Times New Roman"/>
          <w:b/>
          <w:sz w:val="20"/>
          <w:szCs w:val="20"/>
        </w:rPr>
        <w:tab/>
        <w:t>М.А. Беляева</w:t>
      </w:r>
    </w:p>
    <w:p w:rsidR="00F47D84" w:rsidRPr="00F47D84" w:rsidRDefault="00F47D84" w:rsidP="00F47D84">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
    <w:p w:rsidR="00F47D84" w:rsidRPr="00F47D84" w:rsidRDefault="00F47D84" w:rsidP="00F47D84">
      <w:pPr>
        <w:autoSpaceDE w:val="0"/>
        <w:autoSpaceDN w:val="0"/>
        <w:spacing w:after="0" w:line="240" w:lineRule="auto"/>
        <w:jc w:val="right"/>
        <w:rPr>
          <w:rFonts w:ascii="Times New Roman" w:eastAsia="Times New Roman" w:hAnsi="Times New Roman" w:cs="Times New Roman"/>
          <w:b/>
          <w:sz w:val="20"/>
          <w:szCs w:val="20"/>
          <w:lang w:eastAsia="ru-RU"/>
        </w:rPr>
      </w:pPr>
      <w:bookmarkStart w:id="2" w:name="sub_1000"/>
      <w:r w:rsidRPr="00F47D84">
        <w:rPr>
          <w:rFonts w:ascii="Times New Roman" w:eastAsia="Times New Roman" w:hAnsi="Times New Roman" w:cs="Times New Roman"/>
          <w:b/>
          <w:sz w:val="20"/>
          <w:szCs w:val="20"/>
          <w:lang w:eastAsia="ru-RU"/>
        </w:rPr>
        <w:t>Приложение</w:t>
      </w:r>
    </w:p>
    <w:p w:rsidR="00F47D84" w:rsidRPr="00F47D84" w:rsidRDefault="00F47D84" w:rsidP="00F47D84">
      <w:pPr>
        <w:autoSpaceDE w:val="0"/>
        <w:autoSpaceDN w:val="0"/>
        <w:spacing w:after="0" w:line="240" w:lineRule="auto"/>
        <w:jc w:val="right"/>
        <w:rPr>
          <w:rFonts w:ascii="Times New Roman" w:eastAsia="Times New Roman" w:hAnsi="Times New Roman" w:cs="Times New Roman"/>
          <w:b/>
          <w:sz w:val="20"/>
          <w:szCs w:val="20"/>
          <w:lang w:eastAsia="ru-RU"/>
        </w:rPr>
      </w:pPr>
      <w:r w:rsidRPr="00F47D84">
        <w:rPr>
          <w:rFonts w:ascii="Times New Roman" w:eastAsia="Times New Roman" w:hAnsi="Times New Roman" w:cs="Times New Roman"/>
          <w:b/>
          <w:sz w:val="20"/>
          <w:szCs w:val="20"/>
          <w:lang w:eastAsia="ru-RU"/>
        </w:rPr>
        <w:t>к решению Совета депутатов</w:t>
      </w:r>
    </w:p>
    <w:p w:rsidR="00F47D84" w:rsidRPr="00F47D84" w:rsidRDefault="00F47D84" w:rsidP="00F47D84">
      <w:pPr>
        <w:autoSpaceDE w:val="0"/>
        <w:autoSpaceDN w:val="0"/>
        <w:spacing w:after="0" w:line="240" w:lineRule="auto"/>
        <w:jc w:val="right"/>
        <w:rPr>
          <w:rFonts w:ascii="Times New Roman" w:eastAsia="Times New Roman" w:hAnsi="Times New Roman" w:cs="Times New Roman"/>
          <w:b/>
          <w:sz w:val="20"/>
          <w:szCs w:val="20"/>
          <w:lang w:eastAsia="ru-RU"/>
        </w:rPr>
      </w:pPr>
      <w:r w:rsidRPr="00F47D84">
        <w:rPr>
          <w:rFonts w:ascii="Times New Roman" w:eastAsia="Times New Roman" w:hAnsi="Times New Roman" w:cs="Times New Roman"/>
          <w:b/>
          <w:sz w:val="20"/>
          <w:szCs w:val="20"/>
          <w:lang w:eastAsia="ru-RU"/>
        </w:rPr>
        <w:t>городского поселения поселок Судиславль</w:t>
      </w:r>
    </w:p>
    <w:p w:rsidR="00F47D84" w:rsidRPr="00F47D84" w:rsidRDefault="00F47D84" w:rsidP="00F47D84">
      <w:pPr>
        <w:autoSpaceDE w:val="0"/>
        <w:autoSpaceDN w:val="0"/>
        <w:spacing w:after="0" w:line="240" w:lineRule="auto"/>
        <w:jc w:val="right"/>
        <w:rPr>
          <w:rFonts w:ascii="Times New Roman" w:eastAsia="Times New Roman" w:hAnsi="Times New Roman" w:cs="Times New Roman"/>
          <w:b/>
          <w:sz w:val="20"/>
          <w:szCs w:val="20"/>
          <w:lang w:eastAsia="ru-RU"/>
        </w:rPr>
      </w:pPr>
      <w:r w:rsidRPr="00F47D84">
        <w:rPr>
          <w:rFonts w:ascii="Times New Roman" w:eastAsia="Times New Roman" w:hAnsi="Times New Roman" w:cs="Times New Roman"/>
          <w:b/>
          <w:sz w:val="20"/>
          <w:szCs w:val="20"/>
          <w:lang w:eastAsia="ru-RU"/>
        </w:rPr>
        <w:t>от 31.07.2018г. № 33</w:t>
      </w:r>
    </w:p>
    <w:p w:rsidR="00F47D84" w:rsidRPr="00F47D84" w:rsidRDefault="00F47D84" w:rsidP="00F47D84">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0"/>
          <w:szCs w:val="20"/>
          <w:lang w:eastAsia="ru-RU"/>
        </w:rPr>
      </w:pPr>
    </w:p>
    <w:p w:rsidR="00F47D84" w:rsidRPr="00F47D84" w:rsidRDefault="00F47D84" w:rsidP="00F47D84">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F47D84">
        <w:rPr>
          <w:rFonts w:ascii="Times New Roman" w:eastAsia="Times New Roman" w:hAnsi="Times New Roman" w:cs="Times New Roman"/>
          <w:b/>
          <w:bCs/>
          <w:sz w:val="20"/>
          <w:szCs w:val="20"/>
          <w:lang w:eastAsia="ru-RU"/>
        </w:rPr>
        <w:t>Порядок</w:t>
      </w:r>
    </w:p>
    <w:p w:rsidR="00F47D84" w:rsidRPr="00F47D84" w:rsidRDefault="00F47D84" w:rsidP="00F47D84">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F47D84">
        <w:rPr>
          <w:rFonts w:ascii="Times New Roman" w:eastAsia="Times New Roman" w:hAnsi="Times New Roman" w:cs="Times New Roman"/>
          <w:b/>
          <w:bCs/>
          <w:sz w:val="20"/>
          <w:szCs w:val="20"/>
          <w:lang w:eastAsia="ru-RU"/>
        </w:rPr>
        <w:t xml:space="preserve">осуществления муниципального земельного контроля на территории городского поселения поселок Судиславль </w:t>
      </w:r>
      <w:proofErr w:type="spellStart"/>
      <w:r w:rsidRPr="00F47D84">
        <w:rPr>
          <w:rFonts w:ascii="Times New Roman" w:eastAsia="Times New Roman" w:hAnsi="Times New Roman" w:cs="Times New Roman"/>
          <w:b/>
          <w:bCs/>
          <w:sz w:val="20"/>
          <w:szCs w:val="20"/>
          <w:lang w:eastAsia="ru-RU"/>
        </w:rPr>
        <w:t>Судиславского</w:t>
      </w:r>
      <w:proofErr w:type="spellEnd"/>
      <w:r w:rsidRPr="00F47D84">
        <w:rPr>
          <w:rFonts w:ascii="Times New Roman" w:eastAsia="Times New Roman" w:hAnsi="Times New Roman" w:cs="Times New Roman"/>
          <w:b/>
          <w:bCs/>
          <w:sz w:val="20"/>
          <w:szCs w:val="20"/>
          <w:lang w:eastAsia="ru-RU"/>
        </w:rPr>
        <w:t xml:space="preserve"> муниципального района Костромской области</w:t>
      </w:r>
    </w:p>
    <w:bookmarkEnd w:id="2"/>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7D84">
        <w:rPr>
          <w:rFonts w:ascii="Times New Roman" w:eastAsia="Times New Roman" w:hAnsi="Times New Roman" w:cs="Times New Roman"/>
          <w:sz w:val="20"/>
          <w:szCs w:val="20"/>
          <w:lang w:eastAsia="ru-RU"/>
        </w:rPr>
        <w:t xml:space="preserve">1. Настоящий Порядок регулирует отношения, связанные с осуществлением деятельности администрации городского поселения поселок Судиславль </w:t>
      </w:r>
      <w:proofErr w:type="spellStart"/>
      <w:r w:rsidRPr="00F47D84">
        <w:rPr>
          <w:rFonts w:ascii="Times New Roman" w:eastAsia="Times New Roman" w:hAnsi="Times New Roman" w:cs="Times New Roman"/>
          <w:sz w:val="20"/>
          <w:szCs w:val="20"/>
          <w:lang w:eastAsia="ru-RU"/>
        </w:rPr>
        <w:t>Судиславского</w:t>
      </w:r>
      <w:proofErr w:type="spellEnd"/>
      <w:r w:rsidRPr="00F47D84">
        <w:rPr>
          <w:rFonts w:ascii="Times New Roman" w:eastAsia="Times New Roman" w:hAnsi="Times New Roman" w:cs="Times New Roman"/>
          <w:sz w:val="20"/>
          <w:szCs w:val="20"/>
          <w:lang w:eastAsia="ru-RU"/>
        </w:rPr>
        <w:t xml:space="preserve"> муниципального района Костромской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также - проверяемые лица) в отношении объектов земельных отношений требований законодательства Российской Федерации, законодательства Костромской области, за нарушение которых законодательством Российской Федерации, законодательством Костромской области предусмотрена административная и иная ответственность (далее - муниципальный земельный контроль).</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 w:name="sub_121"/>
      <w:r w:rsidRPr="00F47D84">
        <w:rPr>
          <w:rFonts w:ascii="Times New Roman" w:eastAsia="Times New Roman" w:hAnsi="Times New Roman" w:cs="Times New Roman"/>
          <w:sz w:val="20"/>
          <w:szCs w:val="20"/>
          <w:lang w:eastAsia="ru-RU"/>
        </w:rPr>
        <w:t xml:space="preserve">2. Муниципальный земельный контроль осуществляют должностные лица, специалисты уполномоченного постановлением администрации городского поселения поселок Судиславль </w:t>
      </w:r>
      <w:proofErr w:type="spellStart"/>
      <w:r w:rsidRPr="00F47D84">
        <w:rPr>
          <w:rFonts w:ascii="Times New Roman" w:eastAsia="Times New Roman" w:hAnsi="Times New Roman" w:cs="Times New Roman"/>
          <w:sz w:val="20"/>
          <w:szCs w:val="20"/>
          <w:lang w:eastAsia="ru-RU"/>
        </w:rPr>
        <w:t>Судиславского</w:t>
      </w:r>
      <w:proofErr w:type="spellEnd"/>
      <w:r w:rsidRPr="00F47D84">
        <w:rPr>
          <w:rFonts w:ascii="Times New Roman" w:eastAsia="Times New Roman" w:hAnsi="Times New Roman" w:cs="Times New Roman"/>
          <w:sz w:val="20"/>
          <w:szCs w:val="20"/>
          <w:lang w:eastAsia="ru-RU"/>
        </w:rPr>
        <w:t xml:space="preserve"> муниципального района Костромской области (далее - орган муниципального контроля) во взаимодействии с органами, уполномоченными осуществлять государственный земельный надзор, а также гражданами, общественными объединениями, иными негосударственными некоммерческими организациями, осуществляющими общественный земельный контроль. Должностным лицам, специалистам, уполномоченным на осуществление муниципального земельного контроля, выдаются служебные удостоверения.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 w:name="sub_122"/>
      <w:bookmarkEnd w:id="3"/>
      <w:r w:rsidRPr="00F47D84">
        <w:rPr>
          <w:rFonts w:ascii="Times New Roman" w:eastAsia="Times New Roman" w:hAnsi="Times New Roman" w:cs="Times New Roman"/>
          <w:sz w:val="20"/>
          <w:szCs w:val="20"/>
          <w:lang w:eastAsia="ru-RU"/>
        </w:rPr>
        <w:t xml:space="preserve">3. Объектами муниципального земельного контроля являются расположенные в границах городского поселения поселок Судиславль </w:t>
      </w:r>
      <w:proofErr w:type="spellStart"/>
      <w:r w:rsidRPr="00F47D84">
        <w:rPr>
          <w:rFonts w:ascii="Times New Roman" w:eastAsia="Times New Roman" w:hAnsi="Times New Roman" w:cs="Times New Roman"/>
          <w:sz w:val="20"/>
          <w:szCs w:val="20"/>
          <w:lang w:eastAsia="ru-RU"/>
        </w:rPr>
        <w:t>Судиславского</w:t>
      </w:r>
      <w:proofErr w:type="spellEnd"/>
      <w:r w:rsidRPr="00F47D84">
        <w:rPr>
          <w:rFonts w:ascii="Times New Roman" w:eastAsia="Times New Roman" w:hAnsi="Times New Roman" w:cs="Times New Roman"/>
          <w:sz w:val="20"/>
          <w:szCs w:val="20"/>
          <w:lang w:eastAsia="ru-RU"/>
        </w:rPr>
        <w:t xml:space="preserve"> муниципального района Костромской области: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 w:name="sub_221"/>
      <w:bookmarkEnd w:id="4"/>
      <w:r w:rsidRPr="00F47D84">
        <w:rPr>
          <w:rFonts w:ascii="Times New Roman" w:eastAsia="Times New Roman" w:hAnsi="Times New Roman" w:cs="Times New Roman"/>
          <w:sz w:val="20"/>
          <w:szCs w:val="20"/>
          <w:lang w:eastAsia="ru-RU"/>
        </w:rPr>
        <w:t>а) земля как природный объект и природный ресурс;</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 w:name="sub_222"/>
      <w:bookmarkEnd w:id="5"/>
      <w:r w:rsidRPr="00F47D84">
        <w:rPr>
          <w:rFonts w:ascii="Times New Roman" w:eastAsia="Times New Roman" w:hAnsi="Times New Roman" w:cs="Times New Roman"/>
          <w:sz w:val="20"/>
          <w:szCs w:val="20"/>
          <w:lang w:eastAsia="ru-RU"/>
        </w:rPr>
        <w:t>б) земельные участки;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7" w:name="sub_223"/>
      <w:bookmarkEnd w:id="6"/>
      <w:r w:rsidRPr="00F47D84">
        <w:rPr>
          <w:rFonts w:ascii="Times New Roman" w:eastAsia="Times New Roman" w:hAnsi="Times New Roman" w:cs="Times New Roman"/>
          <w:sz w:val="20"/>
          <w:szCs w:val="20"/>
          <w:lang w:eastAsia="ru-RU"/>
        </w:rPr>
        <w:t>в) части земельных участков.</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8" w:name="sub_123"/>
      <w:bookmarkEnd w:id="7"/>
      <w:r w:rsidRPr="00F47D84">
        <w:rPr>
          <w:rFonts w:ascii="Times New Roman" w:eastAsia="Times New Roman" w:hAnsi="Times New Roman" w:cs="Times New Roman"/>
          <w:sz w:val="20"/>
          <w:szCs w:val="20"/>
          <w:lang w:eastAsia="ru-RU"/>
        </w:rPr>
        <w:t>4.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законодательства Костромской области, за нарушение которых законодательством Российской Федерации, законодательством Костромской области предусмотрена административная и иная ответственность.</w:t>
      </w:r>
    </w:p>
    <w:bookmarkEnd w:id="8"/>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7D84">
        <w:rPr>
          <w:rFonts w:ascii="Times New Roman" w:eastAsia="Times New Roman" w:hAnsi="Times New Roman" w:cs="Times New Roman"/>
          <w:sz w:val="20"/>
          <w:szCs w:val="20"/>
          <w:lang w:eastAsia="ru-RU"/>
        </w:rPr>
        <w:t>5. В рамках муниципального земельного контроля осуществляются: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9" w:name="sub_132"/>
      <w:r w:rsidRPr="00F47D84">
        <w:rPr>
          <w:rFonts w:ascii="Times New Roman" w:eastAsia="Times New Roman" w:hAnsi="Times New Roman" w:cs="Times New Roman"/>
          <w:sz w:val="20"/>
          <w:szCs w:val="20"/>
          <w:lang w:eastAsia="ru-RU"/>
        </w:rPr>
        <w:t>а) организация и проведение плановых и внеплановых проверок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требований законодательства Российской Федерации, законодательства Костромской области, за нарушение которых законодательством Российской Федерации, законодательством Костромской области предусмотрена административная и иная ответственность (далее - плановые и внеплановые проверки);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 w:name="sub_133"/>
      <w:bookmarkEnd w:id="9"/>
      <w:r w:rsidRPr="00F47D84">
        <w:rPr>
          <w:rFonts w:ascii="Times New Roman" w:eastAsia="Times New Roman" w:hAnsi="Times New Roman" w:cs="Times New Roman"/>
          <w:sz w:val="20"/>
          <w:szCs w:val="20"/>
          <w:lang w:eastAsia="ru-RU"/>
        </w:rPr>
        <w:t>б) принятие предусмотренных законодательством Российской Федерации, законодательством Костромской области мер по пресечению и (или) устранению последствий выявленных нарушений.</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1" w:name="sub_152"/>
      <w:bookmarkEnd w:id="10"/>
      <w:r w:rsidRPr="00F47D84">
        <w:rPr>
          <w:rFonts w:ascii="Times New Roman" w:eastAsia="Times New Roman" w:hAnsi="Times New Roman" w:cs="Times New Roman"/>
          <w:sz w:val="20"/>
          <w:szCs w:val="20"/>
          <w:lang w:eastAsia="ru-RU"/>
        </w:rPr>
        <w:t>6. Плановые и внеплановые проверки проводятся в форме документарной или выездной проверки.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2" w:name="sub_153"/>
      <w:bookmarkEnd w:id="11"/>
      <w:r w:rsidRPr="00F47D84">
        <w:rPr>
          <w:rFonts w:ascii="Times New Roman" w:eastAsia="Times New Roman" w:hAnsi="Times New Roman" w:cs="Times New Roman"/>
          <w:sz w:val="20"/>
          <w:szCs w:val="20"/>
          <w:lang w:eastAsia="ru-RU"/>
        </w:rPr>
        <w:t>7. Документарная проверка проводится по месту нахождения органа муниципального контроля.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3" w:name="sub_154"/>
      <w:bookmarkEnd w:id="12"/>
      <w:r w:rsidRPr="00F47D84">
        <w:rPr>
          <w:rFonts w:ascii="Times New Roman" w:eastAsia="Times New Roman" w:hAnsi="Times New Roman" w:cs="Times New Roman"/>
          <w:sz w:val="20"/>
          <w:szCs w:val="20"/>
          <w:lang w:eastAsia="ru-RU"/>
        </w:rPr>
        <w:t>8. Выездная проверка юридических лиц, индивидуальных предпринимателей, органов государственной власти и органов местного самоуправления проводится по месту их нахождения, месту осуществления деятельности, по месту нахождения объекта муниципального земельного контроля, в отношении, которого проводится проверка.</w:t>
      </w:r>
      <w:bookmarkEnd w:id="13"/>
      <w:r w:rsidRPr="00F47D84">
        <w:rPr>
          <w:rFonts w:ascii="Times New Roman" w:eastAsia="Times New Roman" w:hAnsi="Times New Roman" w:cs="Times New Roman"/>
          <w:sz w:val="20"/>
          <w:szCs w:val="20"/>
          <w:lang w:eastAsia="ru-RU"/>
        </w:rPr>
        <w:t xml:space="preserve"> Выездная проверка гражданина проводится по месту нахождения объекта муниципального земельного контроля, в отношении, которого проводится проверка.</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 w:name="sub_155"/>
      <w:r w:rsidRPr="00F47D84">
        <w:rPr>
          <w:rFonts w:ascii="Times New Roman" w:eastAsia="Times New Roman" w:hAnsi="Times New Roman" w:cs="Times New Roman"/>
          <w:sz w:val="20"/>
          <w:szCs w:val="20"/>
          <w:lang w:eastAsia="ru-RU"/>
        </w:rPr>
        <w:t>9. Ежегодные планы проведения плановых проверок составляются отдельно в отношении граждан и в отношении юридических лиц и индивидуальных предпринимателей.</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 w:name="sub_156"/>
      <w:bookmarkEnd w:id="14"/>
      <w:r w:rsidRPr="00F47D84">
        <w:rPr>
          <w:rFonts w:ascii="Times New Roman" w:eastAsia="Times New Roman" w:hAnsi="Times New Roman" w:cs="Times New Roman"/>
          <w:sz w:val="20"/>
          <w:szCs w:val="20"/>
          <w:lang w:eastAsia="ru-RU"/>
        </w:rPr>
        <w:lastRenderedPageBreak/>
        <w:t xml:space="preserve">10. Плановые и внеплановые проверки в отношении юридических лиц или индивидуальных предпринимателей осуществляются в соответствии с требованиями </w:t>
      </w:r>
      <w:hyperlink r:id="rId10" w:history="1">
        <w:r w:rsidRPr="00F47D84">
          <w:rPr>
            <w:rFonts w:ascii="Times New Roman" w:eastAsia="Times New Roman" w:hAnsi="Times New Roman" w:cs="Times New Roman"/>
            <w:sz w:val="20"/>
            <w:szCs w:val="20"/>
            <w:lang w:eastAsia="ru-RU"/>
          </w:rPr>
          <w:t>Федерального закона</w:t>
        </w:r>
      </w:hyperlink>
      <w:r w:rsidRPr="00F47D84">
        <w:rPr>
          <w:rFonts w:ascii="Times New Roman" w:eastAsia="Times New Roman" w:hAnsi="Times New Roman" w:cs="Times New Roman"/>
          <w:sz w:val="20"/>
          <w:szCs w:val="2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 осуществления муниципального земельного контроля.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6" w:name="sub_157"/>
      <w:bookmarkEnd w:id="15"/>
      <w:r w:rsidRPr="00F47D84">
        <w:rPr>
          <w:rFonts w:ascii="Times New Roman" w:eastAsia="Times New Roman" w:hAnsi="Times New Roman" w:cs="Times New Roman"/>
          <w:sz w:val="20"/>
          <w:szCs w:val="20"/>
          <w:lang w:eastAsia="ru-RU"/>
        </w:rPr>
        <w:t>11. Внеплановые проверки граждан проводятся: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7" w:name="sub_571"/>
      <w:bookmarkEnd w:id="16"/>
      <w:r w:rsidRPr="00F47D84">
        <w:rPr>
          <w:rFonts w:ascii="Times New Roman" w:eastAsia="Times New Roman" w:hAnsi="Times New Roman" w:cs="Times New Roman"/>
          <w:sz w:val="20"/>
          <w:szCs w:val="20"/>
          <w:lang w:eastAsia="ru-RU"/>
        </w:rPr>
        <w:t xml:space="preserve">а) в случае поступления от государственных органов, органов местного самоуправления, юридических лиц и граждан информации, свидетельствующей о наличии признаков нарушений требований </w:t>
      </w:r>
      <w:hyperlink r:id="rId11" w:history="1">
        <w:r w:rsidRPr="00F47D84">
          <w:rPr>
            <w:rFonts w:ascii="Times New Roman" w:eastAsia="Times New Roman" w:hAnsi="Times New Roman" w:cs="Times New Roman"/>
            <w:sz w:val="20"/>
            <w:szCs w:val="20"/>
            <w:lang w:eastAsia="ru-RU"/>
          </w:rPr>
          <w:t>земельного законодательства</w:t>
        </w:r>
      </w:hyperlink>
      <w:r w:rsidRPr="00F47D84">
        <w:rPr>
          <w:rFonts w:ascii="Times New Roman" w:eastAsia="Times New Roman" w:hAnsi="Times New Roman" w:cs="Times New Roman"/>
          <w:sz w:val="20"/>
          <w:szCs w:val="20"/>
          <w:lang w:eastAsia="ru-RU"/>
        </w:rPr>
        <w:t>;</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8" w:name="sub_573"/>
      <w:bookmarkEnd w:id="17"/>
      <w:r w:rsidRPr="00F47D84">
        <w:rPr>
          <w:rFonts w:ascii="Times New Roman" w:eastAsia="Times New Roman" w:hAnsi="Times New Roman" w:cs="Times New Roman"/>
          <w:sz w:val="20"/>
          <w:szCs w:val="20"/>
          <w:lang w:eastAsia="ru-RU"/>
        </w:rPr>
        <w:t xml:space="preserve">б) по истечении срока исполнения гражданином ранее выданного предписания об устранении нарушений </w:t>
      </w:r>
      <w:hyperlink r:id="rId12" w:history="1">
        <w:r w:rsidRPr="00F47D84">
          <w:rPr>
            <w:rFonts w:ascii="Times New Roman" w:eastAsia="Times New Roman" w:hAnsi="Times New Roman" w:cs="Times New Roman"/>
            <w:sz w:val="20"/>
            <w:szCs w:val="20"/>
            <w:lang w:eastAsia="ru-RU"/>
          </w:rPr>
          <w:t>земельного законодательства</w:t>
        </w:r>
      </w:hyperlink>
      <w:r w:rsidRPr="00F47D84">
        <w:rPr>
          <w:rFonts w:ascii="Times New Roman" w:eastAsia="Times New Roman" w:hAnsi="Times New Roman" w:cs="Times New Roman"/>
          <w:sz w:val="20"/>
          <w:szCs w:val="20"/>
          <w:lang w:eastAsia="ru-RU"/>
        </w:rPr>
        <w:t>;</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9" w:name="sub_574"/>
      <w:bookmarkEnd w:id="18"/>
      <w:r w:rsidRPr="00F47D84">
        <w:rPr>
          <w:rFonts w:ascii="Times New Roman" w:eastAsia="Times New Roman" w:hAnsi="Times New Roman" w:cs="Times New Roman"/>
          <w:sz w:val="20"/>
          <w:szCs w:val="20"/>
          <w:lang w:eastAsia="ru-RU"/>
        </w:rPr>
        <w:t>в) в иных случаях, установленных федеральными законами, законами Костромской области.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0" w:name="sub_161"/>
      <w:bookmarkEnd w:id="19"/>
      <w:r w:rsidRPr="00F47D84">
        <w:rPr>
          <w:rFonts w:ascii="Times New Roman" w:eastAsia="Times New Roman" w:hAnsi="Times New Roman" w:cs="Times New Roman"/>
          <w:sz w:val="20"/>
          <w:szCs w:val="20"/>
          <w:lang w:eastAsia="ru-RU"/>
        </w:rPr>
        <w:t>11. Плановые и внеплановые проверки при осуществлении муниципального земельного контроля проводятся на основании распоряжения руководителя, заместителя руководителя органа муниципального контроля. Форма распоряжения руководителя, заместителя руководителя органа муниципального контроля 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1" w:name="sub_162"/>
      <w:bookmarkEnd w:id="20"/>
      <w:r w:rsidRPr="00F47D84">
        <w:rPr>
          <w:rFonts w:ascii="Times New Roman" w:eastAsia="Times New Roman" w:hAnsi="Times New Roman" w:cs="Times New Roman"/>
          <w:sz w:val="20"/>
          <w:szCs w:val="20"/>
          <w:lang w:eastAsia="ru-RU"/>
        </w:rPr>
        <w:t>12. Если иное не установлено федеральным законом, плановая или внеплановая выездная проверка юридического лица или индивидуального предпринимателя проводится при условии присутствия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bookmarkEnd w:id="21"/>
      <w:r w:rsidRPr="00F47D84">
        <w:rPr>
          <w:rFonts w:ascii="Times New Roman" w:eastAsia="Times New Roman" w:hAnsi="Times New Roman" w:cs="Times New Roman"/>
          <w:sz w:val="20"/>
          <w:szCs w:val="20"/>
          <w:lang w:eastAsia="ru-RU"/>
        </w:rPr>
        <w:t xml:space="preserve"> Проведение плановой или внеплановой проверки в случае отсутствия гражданина или его уполномоченного представителя допускается при условии своевременного извещения гражданина или его уполномоченного представителя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2" w:name="sub_163"/>
      <w:r w:rsidRPr="00F47D84">
        <w:rPr>
          <w:rFonts w:ascii="Times New Roman" w:eastAsia="Times New Roman" w:hAnsi="Times New Roman" w:cs="Times New Roman"/>
          <w:sz w:val="20"/>
          <w:szCs w:val="20"/>
          <w:lang w:eastAsia="ru-RU"/>
        </w:rPr>
        <w:t>13. Перед началом проверки должностное лицо, специалист органа муниципального контроля разъясняет проверяемым лицам или их уполномоченным представителям права и обязанности, определенные федеральными законами, законами Костромской области.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3" w:name="sub_164"/>
      <w:bookmarkEnd w:id="22"/>
      <w:r w:rsidRPr="00F47D84">
        <w:rPr>
          <w:rFonts w:ascii="Times New Roman" w:eastAsia="Times New Roman" w:hAnsi="Times New Roman" w:cs="Times New Roman"/>
          <w:sz w:val="20"/>
          <w:szCs w:val="20"/>
          <w:lang w:eastAsia="ru-RU"/>
        </w:rPr>
        <w:t>14. В случае неявки лиц, в отсутствие которых проверка не может быть проведена, должностным лицом, специалистом, уполномоченным на проведение проверки, принимается решение о проведении выездных мероприятий в иное время в пределах периода проведения проверки, указанного в распоряжении о проведении проверки. Проверяемое лицо уведомляется о необходимости прибытия для проведения выездных мероприятий в новое время.</w:t>
      </w:r>
      <w:bookmarkEnd w:id="23"/>
      <w:r w:rsidRPr="00F47D84">
        <w:rPr>
          <w:rFonts w:ascii="Times New Roman" w:eastAsia="Times New Roman" w:hAnsi="Times New Roman" w:cs="Times New Roman"/>
          <w:sz w:val="20"/>
          <w:szCs w:val="20"/>
          <w:lang w:eastAsia="ru-RU"/>
        </w:rPr>
        <w:t xml:space="preserve"> В случае невозможности проведения выездных мероприятий в пределах периода проверки составляется акт о невозможности проведения проверки. Такой акт составляется в течение трех рабочих дней после истечения установленного срока проверки.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4" w:name="sub_166"/>
      <w:r w:rsidRPr="00F47D84">
        <w:rPr>
          <w:rFonts w:ascii="Times New Roman" w:eastAsia="Times New Roman" w:hAnsi="Times New Roman" w:cs="Times New Roman"/>
          <w:sz w:val="20"/>
          <w:szCs w:val="20"/>
          <w:lang w:eastAsia="ru-RU"/>
        </w:rPr>
        <w:t>15. Орган муниципального контроля ведет учет проведенных проверок.</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5" w:name="sub_167"/>
      <w:bookmarkEnd w:id="24"/>
      <w:r w:rsidRPr="00F47D84">
        <w:rPr>
          <w:rFonts w:ascii="Times New Roman" w:eastAsia="Times New Roman" w:hAnsi="Times New Roman" w:cs="Times New Roman"/>
          <w:sz w:val="20"/>
          <w:szCs w:val="20"/>
          <w:lang w:eastAsia="ru-RU"/>
        </w:rPr>
        <w:t>16. О проведенной проверке должностными лицами органа муниципального контроля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End w:id="25"/>
      <w:r w:rsidRPr="00F47D84">
        <w:rPr>
          <w:rFonts w:ascii="Times New Roman" w:eastAsia="Times New Roman" w:hAnsi="Times New Roman" w:cs="Times New Roman"/>
          <w:sz w:val="20"/>
          <w:szCs w:val="20"/>
          <w:lang w:eastAsia="ru-RU"/>
        </w:rPr>
        <w:t xml:space="preserve">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6" w:name="sub_171"/>
      <w:r w:rsidRPr="00F47D84">
        <w:rPr>
          <w:rFonts w:ascii="Times New Roman" w:eastAsia="Times New Roman" w:hAnsi="Times New Roman" w:cs="Times New Roman"/>
          <w:sz w:val="20"/>
          <w:szCs w:val="20"/>
          <w:lang w:eastAsia="ru-RU"/>
        </w:rPr>
        <w:t>17. По результатам проведения проверки непосредственно после ее завершения составляется акт проверки в двух экземплярах.</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7" w:name="sub_172"/>
      <w:bookmarkEnd w:id="26"/>
      <w:r w:rsidRPr="00F47D84">
        <w:rPr>
          <w:rFonts w:ascii="Times New Roman" w:eastAsia="Times New Roman" w:hAnsi="Times New Roman" w:cs="Times New Roman"/>
          <w:sz w:val="20"/>
          <w:szCs w:val="20"/>
          <w:lang w:eastAsia="ru-RU"/>
        </w:rPr>
        <w:t>18. Форма акта проверки 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8" w:name="sub_173"/>
      <w:bookmarkEnd w:id="27"/>
      <w:r w:rsidRPr="00F47D84">
        <w:rPr>
          <w:rFonts w:ascii="Times New Roman" w:eastAsia="Times New Roman" w:hAnsi="Times New Roman" w:cs="Times New Roman"/>
          <w:sz w:val="20"/>
          <w:szCs w:val="20"/>
          <w:lang w:eastAsia="ru-RU"/>
        </w:rPr>
        <w:t xml:space="preserve">19. К акту проверки прилагаются объяснения проверяемого лица, ситуационный план с указанием площади земельного участка (его части) - объекта контроля, предписание об устранении выявленных нарушений, </w:t>
      </w:r>
      <w:proofErr w:type="spellStart"/>
      <w:r w:rsidRPr="00F47D84">
        <w:rPr>
          <w:rFonts w:ascii="Times New Roman" w:eastAsia="Times New Roman" w:hAnsi="Times New Roman" w:cs="Times New Roman"/>
          <w:sz w:val="20"/>
          <w:szCs w:val="20"/>
          <w:lang w:eastAsia="ru-RU"/>
        </w:rPr>
        <w:t>фототаблица</w:t>
      </w:r>
      <w:proofErr w:type="spellEnd"/>
      <w:r w:rsidRPr="00F47D84">
        <w:rPr>
          <w:rFonts w:ascii="Times New Roman" w:eastAsia="Times New Roman" w:hAnsi="Times New Roman" w:cs="Times New Roman"/>
          <w:sz w:val="20"/>
          <w:szCs w:val="20"/>
          <w:lang w:eastAsia="ru-RU"/>
        </w:rPr>
        <w:t xml:space="preserve"> и иные связанные с результатами проверки документы или их копии.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9" w:name="sub_174"/>
      <w:bookmarkEnd w:id="28"/>
      <w:r w:rsidRPr="00F47D84">
        <w:rPr>
          <w:rFonts w:ascii="Times New Roman" w:eastAsia="Times New Roman" w:hAnsi="Times New Roman" w:cs="Times New Roman"/>
          <w:sz w:val="20"/>
          <w:szCs w:val="20"/>
          <w:lang w:eastAsia="ru-RU"/>
        </w:rPr>
        <w:t>20. Один экземпляр акта проверки с копиями приложений вручается руководителю юридического лица,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а в случае отсутствия указанных лиц или при отказе в получении акта, он направляется заказным почтовым отправлением с уведомлением о вручении, которое приобщается к акту проверки, хранящемуся в деле органа муниципального контроля.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0" w:name="sub_175"/>
      <w:bookmarkEnd w:id="29"/>
      <w:r w:rsidRPr="00F47D84">
        <w:rPr>
          <w:rFonts w:ascii="Times New Roman" w:eastAsia="Times New Roman" w:hAnsi="Times New Roman" w:cs="Times New Roman"/>
          <w:sz w:val="20"/>
          <w:szCs w:val="20"/>
          <w:lang w:eastAsia="ru-RU"/>
        </w:rPr>
        <w:t xml:space="preserve">21. В случае выявления в ходе проведения проверки в рамках осуществления муниципального земельного контроля нарушения требований </w:t>
      </w:r>
      <w:hyperlink r:id="rId13" w:history="1">
        <w:r w:rsidRPr="00F47D84">
          <w:rPr>
            <w:rFonts w:ascii="Times New Roman" w:eastAsia="Times New Roman" w:hAnsi="Times New Roman" w:cs="Times New Roman"/>
            <w:sz w:val="20"/>
            <w:szCs w:val="20"/>
            <w:lang w:eastAsia="ru-RU"/>
          </w:rPr>
          <w:t>земельного законодательства</w:t>
        </w:r>
      </w:hyperlink>
      <w:r w:rsidRPr="00F47D84">
        <w:rPr>
          <w:rFonts w:ascii="Times New Roman" w:eastAsia="Times New Roman" w:hAnsi="Times New Roman" w:cs="Times New Roman"/>
          <w:sz w:val="20"/>
          <w:szCs w:val="20"/>
          <w:lang w:eastAsia="ru-RU"/>
        </w:rPr>
        <w:t>, за которое законодательством Российской Федерации, законодательством Костромской области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контроля направляют копию акта в орган государственного земельного надзора или орган, уполномоченный законом Костромской области осуществлять привлечение к административной ответственности за выявленное нарушение.</w:t>
      </w:r>
      <w:bookmarkEnd w:id="30"/>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1" w:name="sub_181"/>
      <w:r w:rsidRPr="00F47D84">
        <w:rPr>
          <w:rFonts w:ascii="Times New Roman" w:eastAsia="Times New Roman" w:hAnsi="Times New Roman" w:cs="Times New Roman"/>
          <w:sz w:val="20"/>
          <w:szCs w:val="20"/>
          <w:lang w:eastAsia="ru-RU"/>
        </w:rPr>
        <w:lastRenderedPageBreak/>
        <w:t xml:space="preserve">22. В случае выявления в ходе проведения проверки в рамках муниципального земельного контроля нарушений требований законодательства Российской Федерации, требований, установленных муниципальными правовыми актами, органом муниципального земельного контроля выдается предписание об устранении нарушений с указанием сроков их устранения. Форма предписания об устранении выявленного нарушения требований </w:t>
      </w:r>
      <w:hyperlink r:id="rId14" w:history="1">
        <w:r w:rsidRPr="00F47D84">
          <w:rPr>
            <w:rFonts w:ascii="Times New Roman" w:eastAsia="Times New Roman" w:hAnsi="Times New Roman" w:cs="Times New Roman"/>
            <w:sz w:val="20"/>
            <w:szCs w:val="20"/>
            <w:lang w:eastAsia="ru-RU"/>
          </w:rPr>
          <w:t>земельного законодательства</w:t>
        </w:r>
      </w:hyperlink>
      <w:r w:rsidRPr="00F47D84">
        <w:rPr>
          <w:rFonts w:ascii="Times New Roman" w:eastAsia="Times New Roman" w:hAnsi="Times New Roman" w:cs="Times New Roman"/>
          <w:sz w:val="20"/>
          <w:szCs w:val="20"/>
          <w:lang w:eastAsia="ru-RU"/>
        </w:rPr>
        <w:t xml:space="preserve"> устанавливается постановлением администрации </w:t>
      </w:r>
      <w:proofErr w:type="spellStart"/>
      <w:r w:rsidRPr="00F47D84">
        <w:rPr>
          <w:rFonts w:ascii="Times New Roman" w:eastAsia="Times New Roman" w:hAnsi="Times New Roman" w:cs="Times New Roman"/>
          <w:sz w:val="20"/>
          <w:szCs w:val="20"/>
          <w:lang w:eastAsia="ru-RU"/>
        </w:rPr>
        <w:t>Судиславского</w:t>
      </w:r>
      <w:proofErr w:type="spellEnd"/>
      <w:r w:rsidRPr="00F47D84">
        <w:rPr>
          <w:rFonts w:ascii="Times New Roman" w:eastAsia="Times New Roman" w:hAnsi="Times New Roman" w:cs="Times New Roman"/>
          <w:sz w:val="20"/>
          <w:szCs w:val="20"/>
          <w:lang w:eastAsia="ru-RU"/>
        </w:rPr>
        <w:t xml:space="preserve"> муниципального района Костромской области.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2" w:name="sub_182"/>
      <w:bookmarkEnd w:id="31"/>
      <w:r w:rsidRPr="00F47D84">
        <w:rPr>
          <w:rFonts w:ascii="Times New Roman" w:eastAsia="Times New Roman" w:hAnsi="Times New Roman" w:cs="Times New Roman"/>
          <w:sz w:val="20"/>
          <w:szCs w:val="20"/>
          <w:lang w:eastAsia="ru-RU"/>
        </w:rPr>
        <w:t xml:space="preserve">23. Срок устранения нарушения </w:t>
      </w:r>
      <w:hyperlink r:id="rId15" w:history="1">
        <w:r w:rsidRPr="00F47D84">
          <w:rPr>
            <w:rFonts w:ascii="Times New Roman" w:eastAsia="Times New Roman" w:hAnsi="Times New Roman" w:cs="Times New Roman"/>
            <w:sz w:val="20"/>
            <w:szCs w:val="20"/>
            <w:lang w:eastAsia="ru-RU"/>
          </w:rPr>
          <w:t>земельного законодательства</w:t>
        </w:r>
      </w:hyperlink>
      <w:r w:rsidRPr="00F47D84">
        <w:rPr>
          <w:rFonts w:ascii="Times New Roman" w:eastAsia="Times New Roman" w:hAnsi="Times New Roman" w:cs="Times New Roman"/>
          <w:sz w:val="20"/>
          <w:szCs w:val="20"/>
          <w:lang w:eastAsia="ru-RU"/>
        </w:rPr>
        <w:t xml:space="preserve"> в предписании устанавливается должностным лицом с учетом времени, необходимого для устранения нарушения земельного законодательства.</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3" w:name="sub_183"/>
      <w:bookmarkEnd w:id="32"/>
      <w:r w:rsidRPr="00F47D84">
        <w:rPr>
          <w:rFonts w:ascii="Times New Roman" w:eastAsia="Times New Roman" w:hAnsi="Times New Roman" w:cs="Times New Roman"/>
          <w:sz w:val="20"/>
          <w:szCs w:val="20"/>
          <w:lang w:eastAsia="ru-RU"/>
        </w:rPr>
        <w:t xml:space="preserve">24. В случае невозможности устранения нарушения в установленный срок нарушитель не позднее срока, указанного в предписании, направляет должностному лицу, выдавшему предписание об устранении нарушения </w:t>
      </w:r>
      <w:hyperlink r:id="rId16" w:history="1">
        <w:r w:rsidRPr="00F47D84">
          <w:rPr>
            <w:rFonts w:ascii="Times New Roman" w:eastAsia="Times New Roman" w:hAnsi="Times New Roman" w:cs="Times New Roman"/>
            <w:sz w:val="20"/>
            <w:szCs w:val="20"/>
            <w:lang w:eastAsia="ru-RU"/>
          </w:rPr>
          <w:t>земельного законодательства</w:t>
        </w:r>
      </w:hyperlink>
      <w:r w:rsidRPr="00F47D84">
        <w:rPr>
          <w:rFonts w:ascii="Times New Roman" w:eastAsia="Times New Roman" w:hAnsi="Times New Roman" w:cs="Times New Roman"/>
          <w:sz w:val="20"/>
          <w:szCs w:val="20"/>
          <w:lang w:eastAsia="ru-RU"/>
        </w:rPr>
        <w:t>, ходатайство (заявление) с просьбой о продлении срока устранения нарушения земельного законодательства.</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4" w:name="sub_184"/>
      <w:bookmarkEnd w:id="33"/>
      <w:r w:rsidRPr="00F47D84">
        <w:rPr>
          <w:rFonts w:ascii="Times New Roman" w:eastAsia="Times New Roman" w:hAnsi="Times New Roman" w:cs="Times New Roman"/>
          <w:sz w:val="20"/>
          <w:szCs w:val="20"/>
          <w:lang w:eastAsia="ru-RU"/>
        </w:rPr>
        <w:t>25. К ходатайству (заявлению)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5" w:name="sub_185"/>
      <w:bookmarkEnd w:id="34"/>
      <w:r w:rsidRPr="00F47D84">
        <w:rPr>
          <w:rFonts w:ascii="Times New Roman" w:eastAsia="Times New Roman" w:hAnsi="Times New Roman" w:cs="Times New Roman"/>
          <w:sz w:val="20"/>
          <w:szCs w:val="20"/>
          <w:lang w:eastAsia="ru-RU"/>
        </w:rPr>
        <w:t>26. Ходатайство (заявление) о продлении срока исполнения предписания рассматривается должностными лицами органа муниципального земельного контроля. По результатам рассмотрения ходатайства руководителем, заместителем руководителя органа муниципального земельного контроля принимается распоряжение:</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6" w:name="sub_851"/>
      <w:bookmarkEnd w:id="35"/>
      <w:r w:rsidRPr="00F47D84">
        <w:rPr>
          <w:rFonts w:ascii="Times New Roman" w:eastAsia="Times New Roman" w:hAnsi="Times New Roman" w:cs="Times New Roman"/>
          <w:sz w:val="20"/>
          <w:szCs w:val="20"/>
          <w:lang w:eastAsia="ru-RU"/>
        </w:rPr>
        <w:t>а)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7" w:name="sub_852"/>
      <w:bookmarkEnd w:id="36"/>
      <w:r w:rsidRPr="00F47D84">
        <w:rPr>
          <w:rFonts w:ascii="Times New Roman" w:eastAsia="Times New Roman" w:hAnsi="Times New Roman" w:cs="Times New Roman"/>
          <w:sz w:val="20"/>
          <w:szCs w:val="20"/>
          <w:lang w:eastAsia="ru-RU"/>
        </w:rPr>
        <w:t xml:space="preserve">б) об отклонении ходатайства и оставлении срока устранения нарушения </w:t>
      </w:r>
      <w:hyperlink r:id="rId17" w:history="1">
        <w:r w:rsidRPr="00F47D84">
          <w:rPr>
            <w:rFonts w:ascii="Times New Roman" w:eastAsia="Times New Roman" w:hAnsi="Times New Roman" w:cs="Times New Roman"/>
            <w:sz w:val="20"/>
            <w:szCs w:val="20"/>
            <w:lang w:eastAsia="ru-RU"/>
          </w:rPr>
          <w:t>земельного законодательства</w:t>
        </w:r>
      </w:hyperlink>
      <w:r w:rsidRPr="00F47D84">
        <w:rPr>
          <w:rFonts w:ascii="Times New Roman" w:eastAsia="Times New Roman" w:hAnsi="Times New Roman" w:cs="Times New Roman"/>
          <w:sz w:val="20"/>
          <w:szCs w:val="20"/>
          <w:lang w:eastAsia="ru-RU"/>
        </w:rPr>
        <w:t xml:space="preserve"> без изменения - в случае, если нарушителем не приняты все зависящие от него меры, необходимые для устранения выявленного нарушения.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8" w:name="sub_186"/>
      <w:bookmarkEnd w:id="37"/>
      <w:r w:rsidRPr="00F47D84">
        <w:rPr>
          <w:rFonts w:ascii="Times New Roman" w:eastAsia="Times New Roman" w:hAnsi="Times New Roman" w:cs="Times New Roman"/>
          <w:sz w:val="20"/>
          <w:szCs w:val="20"/>
          <w:lang w:eastAsia="ru-RU"/>
        </w:rPr>
        <w:t xml:space="preserve">27. В течение пятнадцати рабочих дней с момента истечения срока устранения нарушения </w:t>
      </w:r>
      <w:hyperlink r:id="rId18" w:history="1">
        <w:r w:rsidRPr="00F47D84">
          <w:rPr>
            <w:rFonts w:ascii="Times New Roman" w:eastAsia="Times New Roman" w:hAnsi="Times New Roman" w:cs="Times New Roman"/>
            <w:sz w:val="20"/>
            <w:szCs w:val="20"/>
            <w:lang w:eastAsia="ru-RU"/>
          </w:rPr>
          <w:t>земельного законодательства</w:t>
        </w:r>
      </w:hyperlink>
      <w:r w:rsidRPr="00F47D84">
        <w:rPr>
          <w:rFonts w:ascii="Times New Roman" w:eastAsia="Times New Roman" w:hAnsi="Times New Roman" w:cs="Times New Roman"/>
          <w:sz w:val="20"/>
          <w:szCs w:val="20"/>
          <w:lang w:eastAsia="ru-RU"/>
        </w:rPr>
        <w:t>, установленного предписанием об устранении нарушения земельного законодательства, организуется проведение внеплановой проверки устранения ранее выявленного нарушения.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9" w:name="sub_191"/>
      <w:bookmarkEnd w:id="38"/>
      <w:r w:rsidRPr="00F47D84">
        <w:rPr>
          <w:rFonts w:ascii="Times New Roman" w:eastAsia="Times New Roman" w:hAnsi="Times New Roman" w:cs="Times New Roman"/>
          <w:sz w:val="20"/>
          <w:szCs w:val="20"/>
          <w:lang w:eastAsia="ru-RU"/>
        </w:rPr>
        <w:t>28. Должностные лица, специалисты органа муниципального контроля при осуществлении муниципального земельного контроля имеют право:</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0" w:name="sub_91"/>
      <w:bookmarkEnd w:id="39"/>
      <w:r w:rsidRPr="00F47D84">
        <w:rPr>
          <w:rFonts w:ascii="Times New Roman" w:eastAsia="Times New Roman" w:hAnsi="Times New Roman" w:cs="Times New Roman"/>
          <w:sz w:val="20"/>
          <w:szCs w:val="20"/>
          <w:lang w:eastAsia="ru-RU"/>
        </w:rPr>
        <w:t>а) осуществлять плановые и внеплановые проверки соблюдения требований, являющихся предметом проверки;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1" w:name="sub_92"/>
      <w:bookmarkEnd w:id="40"/>
      <w:r w:rsidRPr="00F47D84">
        <w:rPr>
          <w:rFonts w:ascii="Times New Roman" w:eastAsia="Times New Roman" w:hAnsi="Times New Roman" w:cs="Times New Roman"/>
          <w:sz w:val="20"/>
          <w:szCs w:val="20"/>
          <w:lang w:eastAsia="ru-RU"/>
        </w:rPr>
        <w:t>б)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2" w:name="sub_93"/>
      <w:bookmarkEnd w:id="41"/>
      <w:r w:rsidRPr="00F47D84">
        <w:rPr>
          <w:rFonts w:ascii="Times New Roman" w:eastAsia="Times New Roman" w:hAnsi="Times New Roman" w:cs="Times New Roman"/>
          <w:sz w:val="20"/>
          <w:szCs w:val="20"/>
          <w:lang w:eastAsia="ru-RU"/>
        </w:rPr>
        <w:t>в) беспрепятственно по предъявлению служебного удостоверения и копии распоряжения руководителя (заместителя руководителя) органа муниципального земельного контроля о назначении проверки получать доступ на земельные участки и осматривать земельные участки для осуществления муниципального земельного контроля;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3" w:name="sub_95"/>
      <w:bookmarkEnd w:id="42"/>
      <w:r w:rsidRPr="00F47D84">
        <w:rPr>
          <w:rFonts w:ascii="Times New Roman" w:eastAsia="Times New Roman" w:hAnsi="Times New Roman" w:cs="Times New Roman"/>
          <w:sz w:val="20"/>
          <w:szCs w:val="20"/>
          <w:lang w:eastAsia="ru-RU"/>
        </w:rPr>
        <w:t xml:space="preserve">г) выдавать обязательные для исполнения предписания об устранении выявленных в результате проверок нарушений </w:t>
      </w:r>
      <w:hyperlink r:id="rId19" w:history="1">
        <w:r w:rsidRPr="00F47D84">
          <w:rPr>
            <w:rFonts w:ascii="Times New Roman" w:eastAsia="Times New Roman" w:hAnsi="Times New Roman" w:cs="Times New Roman"/>
            <w:sz w:val="20"/>
            <w:szCs w:val="20"/>
            <w:lang w:eastAsia="ru-RU"/>
          </w:rPr>
          <w:t>земельного законодательства</w:t>
        </w:r>
      </w:hyperlink>
      <w:r w:rsidRPr="00F47D84">
        <w:rPr>
          <w:rFonts w:ascii="Times New Roman" w:eastAsia="Times New Roman" w:hAnsi="Times New Roman" w:cs="Times New Roman"/>
          <w:sz w:val="20"/>
          <w:szCs w:val="20"/>
          <w:lang w:eastAsia="ru-RU"/>
        </w:rPr>
        <w:t>, а также осуществлять контроль за исполнением указанных предписаний в установленные сроки;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4" w:name="sub_96"/>
      <w:bookmarkEnd w:id="43"/>
      <w:r w:rsidRPr="00F47D84">
        <w:rPr>
          <w:rFonts w:ascii="Times New Roman" w:eastAsia="Times New Roman" w:hAnsi="Times New Roman" w:cs="Times New Roman"/>
          <w:sz w:val="20"/>
          <w:szCs w:val="20"/>
          <w:lang w:eastAsia="ru-RU"/>
        </w:rPr>
        <w:t xml:space="preserve">д)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20" w:history="1">
        <w:r w:rsidRPr="00F47D84">
          <w:rPr>
            <w:rFonts w:ascii="Times New Roman" w:eastAsia="Times New Roman" w:hAnsi="Times New Roman" w:cs="Times New Roman"/>
            <w:sz w:val="20"/>
            <w:szCs w:val="20"/>
            <w:lang w:eastAsia="ru-RU"/>
          </w:rPr>
          <w:t>земельного законодательства</w:t>
        </w:r>
      </w:hyperlink>
      <w:r w:rsidRPr="00F47D84">
        <w:rPr>
          <w:rFonts w:ascii="Times New Roman" w:eastAsia="Times New Roman" w:hAnsi="Times New Roman" w:cs="Times New Roman"/>
          <w:sz w:val="20"/>
          <w:szCs w:val="20"/>
          <w:lang w:eastAsia="ru-RU"/>
        </w:rPr>
        <w:t>;</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5" w:name="sub_97"/>
      <w:bookmarkEnd w:id="44"/>
      <w:r w:rsidRPr="00F47D84">
        <w:rPr>
          <w:rFonts w:ascii="Times New Roman" w:eastAsia="Times New Roman" w:hAnsi="Times New Roman" w:cs="Times New Roman"/>
          <w:sz w:val="20"/>
          <w:szCs w:val="20"/>
          <w:lang w:eastAsia="ru-RU"/>
        </w:rPr>
        <w:t>е) направлять копии актов проверок соответствующим должностным лицам в целях привлечения виновных лиц к ответственности;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6" w:name="sub_98"/>
      <w:bookmarkEnd w:id="45"/>
      <w:r w:rsidRPr="00F47D84">
        <w:rPr>
          <w:rFonts w:ascii="Times New Roman" w:eastAsia="Times New Roman" w:hAnsi="Times New Roman" w:cs="Times New Roman"/>
          <w:sz w:val="20"/>
          <w:szCs w:val="20"/>
          <w:lang w:eastAsia="ru-RU"/>
        </w:rPr>
        <w:t xml:space="preserve">ж) привлекать экспертов, экспертные, научно-исследовательские, проектно-изыскательские и другие организации к проведению проверок соблюдения требований </w:t>
      </w:r>
      <w:hyperlink r:id="rId21" w:history="1">
        <w:r w:rsidRPr="00F47D84">
          <w:rPr>
            <w:rFonts w:ascii="Times New Roman" w:eastAsia="Times New Roman" w:hAnsi="Times New Roman" w:cs="Times New Roman"/>
            <w:sz w:val="20"/>
            <w:szCs w:val="20"/>
            <w:lang w:eastAsia="ru-RU"/>
          </w:rPr>
          <w:t>земельного законодательства</w:t>
        </w:r>
      </w:hyperlink>
      <w:r w:rsidRPr="00F47D84">
        <w:rPr>
          <w:rFonts w:ascii="Times New Roman" w:eastAsia="Times New Roman" w:hAnsi="Times New Roman" w:cs="Times New Roman"/>
          <w:sz w:val="20"/>
          <w:szCs w:val="20"/>
          <w:lang w:eastAsia="ru-RU"/>
        </w:rPr>
        <w:t>;</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7" w:name="sub_99"/>
      <w:bookmarkEnd w:id="46"/>
      <w:r w:rsidRPr="00F47D84">
        <w:rPr>
          <w:rFonts w:ascii="Times New Roman" w:eastAsia="Times New Roman" w:hAnsi="Times New Roman" w:cs="Times New Roman"/>
          <w:sz w:val="20"/>
          <w:szCs w:val="20"/>
          <w:lang w:eastAsia="ru-RU"/>
        </w:rPr>
        <w:t>з) осуществлять иные права, предусмотренные федеральными законами, законами Костромской области, муниципальными правовыми актами.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8" w:name="sub_192"/>
      <w:bookmarkEnd w:id="47"/>
      <w:r w:rsidRPr="00F47D84">
        <w:rPr>
          <w:rFonts w:ascii="Times New Roman" w:eastAsia="Times New Roman" w:hAnsi="Times New Roman" w:cs="Times New Roman"/>
          <w:sz w:val="20"/>
          <w:szCs w:val="20"/>
          <w:lang w:eastAsia="ru-RU"/>
        </w:rPr>
        <w:t>29. При осуществлении муниципального земельного контроля должностные лица, специалисты органа муниципального контроля обязаны:</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9" w:name="sub_921"/>
      <w:bookmarkEnd w:id="48"/>
      <w:r w:rsidRPr="00F47D84">
        <w:rPr>
          <w:rFonts w:ascii="Times New Roman" w:eastAsia="Times New Roman" w:hAnsi="Times New Roman" w:cs="Times New Roman"/>
          <w:sz w:val="20"/>
          <w:szCs w:val="20"/>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Костромской области;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0" w:name="sub_922"/>
      <w:bookmarkEnd w:id="49"/>
      <w:r w:rsidRPr="00F47D84">
        <w:rPr>
          <w:rFonts w:ascii="Times New Roman" w:eastAsia="Times New Roman" w:hAnsi="Times New Roman" w:cs="Times New Roman"/>
          <w:sz w:val="20"/>
          <w:szCs w:val="20"/>
          <w:lang w:eastAsia="ru-RU"/>
        </w:rPr>
        <w:t>б) соблюдать законодательство Российской Федерации, законодательство Костромской области, муниципальные правовые акты, права и законные интересы лица, проверка которого проводится;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1" w:name="sub_924"/>
      <w:bookmarkEnd w:id="50"/>
      <w:r w:rsidRPr="00F47D84">
        <w:rPr>
          <w:rFonts w:ascii="Times New Roman" w:eastAsia="Times New Roman" w:hAnsi="Times New Roman" w:cs="Times New Roman"/>
          <w:sz w:val="20"/>
          <w:szCs w:val="20"/>
          <w:lang w:eastAsia="ru-RU"/>
        </w:rPr>
        <w:t>в)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2" w:name="sub_925"/>
      <w:bookmarkEnd w:id="51"/>
      <w:r w:rsidRPr="00F47D84">
        <w:rPr>
          <w:rFonts w:ascii="Times New Roman" w:eastAsia="Times New Roman" w:hAnsi="Times New Roman" w:cs="Times New Roman"/>
          <w:sz w:val="20"/>
          <w:szCs w:val="20"/>
          <w:lang w:eastAsia="ru-RU"/>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федеральным законом, копии документа о согласовании проведения проверки;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3" w:name="sub_926"/>
      <w:bookmarkEnd w:id="52"/>
      <w:r w:rsidRPr="00F47D84">
        <w:rPr>
          <w:rFonts w:ascii="Times New Roman" w:eastAsia="Times New Roman" w:hAnsi="Times New Roman" w:cs="Times New Roman"/>
          <w:sz w:val="20"/>
          <w:szCs w:val="20"/>
          <w:lang w:eastAsia="ru-RU"/>
        </w:rP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проверка которого проводится, а также индивидуальному предпринимателю, гражданину, проверка которого проводится,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4" w:name="sub_927"/>
      <w:bookmarkEnd w:id="53"/>
      <w:r w:rsidRPr="00F47D84">
        <w:rPr>
          <w:rFonts w:ascii="Times New Roman" w:eastAsia="Times New Roman" w:hAnsi="Times New Roman" w:cs="Times New Roman"/>
          <w:sz w:val="20"/>
          <w:szCs w:val="20"/>
          <w:lang w:eastAsia="ru-RU"/>
        </w:rPr>
        <w:lastRenderedPageBreak/>
        <w:t>е)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проверка которого проводится, а также индивидуальному предпринимателю, гражданину, проверка которого проводится, его уполномоченному представителю, присутствующим при проведении проверки, информацию и документы, относящиеся к предмету проверки;</w:t>
      </w:r>
      <w:bookmarkStart w:id="55" w:name="sub_619123120"/>
      <w:bookmarkEnd w:id="54"/>
    </w:p>
    <w:bookmarkEnd w:id="55"/>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7D84">
        <w:rPr>
          <w:rFonts w:ascii="Times New Roman" w:eastAsia="Times New Roman" w:hAnsi="Times New Roman" w:cs="Times New Roman"/>
          <w:sz w:val="20"/>
          <w:szCs w:val="20"/>
          <w:lang w:eastAsia="ru-RU"/>
        </w:rPr>
        <w:t>ж) знакомить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проверка которого проводится, а также индивидуального предпринимателя, гражданина, проверка которого проводится, его уполномоченного представителя с результатами проверки;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6" w:name="sub_928"/>
      <w:r w:rsidRPr="00F47D84">
        <w:rPr>
          <w:rFonts w:ascii="Times New Roman" w:eastAsia="Times New Roman" w:hAnsi="Times New Roman" w:cs="Times New Roman"/>
          <w:sz w:val="20"/>
          <w:szCs w:val="20"/>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7" w:name="sub_929"/>
      <w:bookmarkEnd w:id="56"/>
      <w:r w:rsidRPr="00F47D84">
        <w:rPr>
          <w:rFonts w:ascii="Times New Roman" w:eastAsia="Times New Roman" w:hAnsi="Times New Roman" w:cs="Times New Roman"/>
          <w:sz w:val="20"/>
          <w:szCs w:val="20"/>
          <w:lang w:eastAsia="ru-RU"/>
        </w:rPr>
        <w:t>и)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8" w:name="sub_9210"/>
      <w:bookmarkEnd w:id="57"/>
      <w:r w:rsidRPr="00F47D84">
        <w:rPr>
          <w:rFonts w:ascii="Times New Roman" w:eastAsia="Times New Roman" w:hAnsi="Times New Roman" w:cs="Times New Roman"/>
          <w:sz w:val="20"/>
          <w:szCs w:val="20"/>
          <w:lang w:eastAsia="ru-RU"/>
        </w:rPr>
        <w:t>к) соблюдать сроки проведения проверки, установленные федеральным законом, законом Костромской области;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9" w:name="sub_9211"/>
      <w:bookmarkEnd w:id="58"/>
      <w:r w:rsidRPr="00F47D84">
        <w:rPr>
          <w:rFonts w:ascii="Times New Roman" w:eastAsia="Times New Roman" w:hAnsi="Times New Roman" w:cs="Times New Roman"/>
          <w:sz w:val="20"/>
          <w:szCs w:val="20"/>
          <w:lang w:eastAsia="ru-RU"/>
        </w:rPr>
        <w:t>л)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законодательством Костромской области;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0" w:name="sub_9212"/>
      <w:bookmarkEnd w:id="59"/>
      <w:r w:rsidRPr="00F47D84">
        <w:rPr>
          <w:rFonts w:ascii="Times New Roman" w:eastAsia="Times New Roman" w:hAnsi="Times New Roman" w:cs="Times New Roman"/>
          <w:sz w:val="20"/>
          <w:szCs w:val="20"/>
          <w:lang w:eastAsia="ru-RU"/>
        </w:rPr>
        <w:t>м)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проверка которого проводится, а также индивидуального предпринимателя, гражданина, проверка которого проводится,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1" w:name="sub_9213"/>
      <w:bookmarkEnd w:id="60"/>
      <w:r w:rsidRPr="00F47D84">
        <w:rPr>
          <w:rFonts w:ascii="Times New Roman" w:eastAsia="Times New Roman" w:hAnsi="Times New Roman" w:cs="Times New Roman"/>
          <w:sz w:val="20"/>
          <w:szCs w:val="20"/>
          <w:lang w:eastAsia="ru-RU"/>
        </w:rPr>
        <w:t>н) осуществлять запись о проведенной проверке в журнале учета проверок.</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2" w:name="sub_101"/>
      <w:bookmarkEnd w:id="61"/>
      <w:r w:rsidRPr="00F47D84">
        <w:rPr>
          <w:rFonts w:ascii="Times New Roman" w:eastAsia="Times New Roman" w:hAnsi="Times New Roman" w:cs="Times New Roman"/>
          <w:sz w:val="20"/>
          <w:szCs w:val="20"/>
          <w:lang w:eastAsia="ru-RU"/>
        </w:rPr>
        <w:t>30.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проверка которого проводится, а также индивидуальный предприниматель, гражданин, проверка которого проводится, его уполномоченный представитель при проведении проверки имеют право:</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3" w:name="sub_1011"/>
      <w:bookmarkEnd w:id="62"/>
      <w:r w:rsidRPr="00F47D84">
        <w:rPr>
          <w:rFonts w:ascii="Times New Roman" w:eastAsia="Times New Roman" w:hAnsi="Times New Roman" w:cs="Times New Roman"/>
          <w:sz w:val="20"/>
          <w:szCs w:val="20"/>
          <w:lang w:eastAsia="ru-RU"/>
        </w:rPr>
        <w:t>а) непосредственно присутствовать при проведении проверки, давать объяснения по вопросам, относящимся к предмету проверки;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4" w:name="sub_1012"/>
      <w:bookmarkEnd w:id="63"/>
      <w:r w:rsidRPr="00F47D84">
        <w:rPr>
          <w:rFonts w:ascii="Times New Roman" w:eastAsia="Times New Roman" w:hAnsi="Times New Roman" w:cs="Times New Roman"/>
          <w:sz w:val="20"/>
          <w:szCs w:val="20"/>
          <w:lang w:eastAsia="ru-RU"/>
        </w:rPr>
        <w:t>б) получать от органа муниципального контроля, должностных лиц, специалистов органа муниципального контроля информацию, которая относится к предмету проверки и предоставление которой предусмотрено федеральным законодательством;</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5" w:name="sub_1013"/>
      <w:bookmarkEnd w:id="64"/>
      <w:r w:rsidRPr="00F47D84">
        <w:rPr>
          <w:rFonts w:ascii="Times New Roman" w:eastAsia="Times New Roman" w:hAnsi="Times New Roman" w:cs="Times New Roman"/>
          <w:sz w:val="20"/>
          <w:szCs w:val="20"/>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специалистов органа муниципального контроля;</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6" w:name="sub_1014"/>
      <w:bookmarkEnd w:id="65"/>
      <w:r w:rsidRPr="00F47D84">
        <w:rPr>
          <w:rFonts w:ascii="Times New Roman" w:eastAsia="Times New Roman" w:hAnsi="Times New Roman" w:cs="Times New Roman"/>
          <w:sz w:val="20"/>
          <w:szCs w:val="20"/>
          <w:lang w:eastAsia="ru-RU"/>
        </w:rPr>
        <w:t>г) обжаловать действия (бездействие) должностных лиц, специалистов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7" w:name="sub_1015"/>
      <w:bookmarkEnd w:id="66"/>
      <w:r w:rsidRPr="00F47D84">
        <w:rPr>
          <w:rFonts w:ascii="Times New Roman" w:eastAsia="Times New Roman" w:hAnsi="Times New Roman" w:cs="Times New Roman"/>
          <w:sz w:val="20"/>
          <w:szCs w:val="20"/>
          <w:lang w:eastAsia="ru-RU"/>
        </w:rPr>
        <w:t>д) осуществлять иные права, предусмотренные законодательством Российской Федерации.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8" w:name="sub_102"/>
      <w:bookmarkEnd w:id="67"/>
      <w:r w:rsidRPr="00F47D84">
        <w:rPr>
          <w:rFonts w:ascii="Times New Roman" w:eastAsia="Times New Roman" w:hAnsi="Times New Roman" w:cs="Times New Roman"/>
          <w:sz w:val="20"/>
          <w:szCs w:val="20"/>
          <w:lang w:eastAsia="ru-RU"/>
        </w:rPr>
        <w:t>31.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проверка которого проводится, а также индивидуальный предприниматель, гражданин, проверка которого проводится, его уполномоченный представитель при проведении проверки обязаны:</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9" w:name="sub_1021"/>
      <w:bookmarkEnd w:id="68"/>
      <w:r w:rsidRPr="00F47D84">
        <w:rPr>
          <w:rFonts w:ascii="Times New Roman" w:eastAsia="Times New Roman" w:hAnsi="Times New Roman" w:cs="Times New Roman"/>
          <w:sz w:val="20"/>
          <w:szCs w:val="20"/>
          <w:lang w:eastAsia="ru-RU"/>
        </w:rPr>
        <w:t>а) предоставлять документы о правах на земельные участки, а также иные документы, относящиеся к предмету проверки;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70" w:name="sub_1022"/>
      <w:bookmarkEnd w:id="69"/>
      <w:r w:rsidRPr="00F47D84">
        <w:rPr>
          <w:rFonts w:ascii="Times New Roman" w:eastAsia="Times New Roman" w:hAnsi="Times New Roman" w:cs="Times New Roman"/>
          <w:sz w:val="20"/>
          <w:szCs w:val="20"/>
          <w:lang w:eastAsia="ru-RU"/>
        </w:rPr>
        <w:t>б) оказывать содействие в организации мероприятий по муниципальному земельному контролю и обеспечении должностному лицу, специалисту необходимых условий при проведении проверки;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71" w:name="sub_1023"/>
      <w:bookmarkEnd w:id="70"/>
      <w:r w:rsidRPr="00F47D84">
        <w:rPr>
          <w:rFonts w:ascii="Times New Roman" w:eastAsia="Times New Roman" w:hAnsi="Times New Roman" w:cs="Times New Roman"/>
          <w:sz w:val="20"/>
          <w:szCs w:val="20"/>
          <w:lang w:eastAsia="ru-RU"/>
        </w:rPr>
        <w:t>в) выполнять требования выданного должностным лицом органа муниципального контроля предписания об устранении выявленных нарушений в установленные сроки.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72" w:name="sub_103"/>
      <w:bookmarkEnd w:id="71"/>
      <w:r w:rsidRPr="00F47D84">
        <w:rPr>
          <w:rFonts w:ascii="Times New Roman" w:eastAsia="Times New Roman" w:hAnsi="Times New Roman" w:cs="Times New Roman"/>
          <w:sz w:val="20"/>
          <w:szCs w:val="20"/>
          <w:lang w:eastAsia="ru-RU"/>
        </w:rPr>
        <w:t>32.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73" w:name="sub_104"/>
      <w:bookmarkEnd w:id="72"/>
      <w:r w:rsidRPr="00F47D84">
        <w:rPr>
          <w:rFonts w:ascii="Times New Roman" w:eastAsia="Times New Roman" w:hAnsi="Times New Roman" w:cs="Times New Roman"/>
          <w:sz w:val="20"/>
          <w:szCs w:val="20"/>
          <w:lang w:eastAsia="ru-RU"/>
        </w:rPr>
        <w:t>33. Невыполнение законных требований лиц, осуществляющих муниципальный земельный контроль, либо 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законодательством Костромской области.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74" w:name="sub_1111"/>
      <w:bookmarkEnd w:id="73"/>
      <w:r w:rsidRPr="00F47D84">
        <w:rPr>
          <w:rFonts w:ascii="Times New Roman" w:eastAsia="Times New Roman" w:hAnsi="Times New Roman" w:cs="Times New Roman"/>
          <w:sz w:val="20"/>
          <w:szCs w:val="20"/>
          <w:lang w:eastAsia="ru-RU"/>
        </w:rPr>
        <w:t xml:space="preserve">34. Орган муниципального контроля, должностные лица органа муниципального контроля в случае ненадлежащего исполнения полномочий при осуществлении муниципального земельного контроля, совершения </w:t>
      </w:r>
      <w:r w:rsidRPr="00F47D84">
        <w:rPr>
          <w:rFonts w:ascii="Times New Roman" w:eastAsia="Times New Roman" w:hAnsi="Times New Roman" w:cs="Times New Roman"/>
          <w:sz w:val="20"/>
          <w:szCs w:val="20"/>
          <w:lang w:eastAsia="ru-RU"/>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47D84" w:rsidRPr="00F47D84" w:rsidRDefault="00F47D84" w:rsidP="00F47D8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75" w:name="sub_1112"/>
      <w:bookmarkEnd w:id="74"/>
      <w:r w:rsidRPr="00F47D84">
        <w:rPr>
          <w:rFonts w:ascii="Times New Roman" w:eastAsia="Times New Roman" w:hAnsi="Times New Roman" w:cs="Times New Roman"/>
          <w:sz w:val="20"/>
          <w:szCs w:val="20"/>
          <w:lang w:eastAsia="ru-RU"/>
        </w:rPr>
        <w:t>35. Орган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земельного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bookmarkEnd w:id="75"/>
    <w:p w:rsidR="00F47D84" w:rsidRDefault="00F47D84" w:rsidP="00F47D8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30AB" w:rsidRPr="002730AB" w:rsidRDefault="002730AB" w:rsidP="002730AB">
      <w:pPr>
        <w:widowControl w:val="0"/>
        <w:suppressAutoHyphens/>
        <w:autoSpaceDE w:val="0"/>
        <w:spacing w:after="0" w:line="240" w:lineRule="auto"/>
        <w:ind w:firstLine="720"/>
        <w:jc w:val="center"/>
        <w:rPr>
          <w:rFonts w:ascii="Times New Roman" w:eastAsia="Times New Roman CYR" w:hAnsi="Times New Roman" w:cs="Times New Roman"/>
          <w:b/>
          <w:sz w:val="20"/>
          <w:szCs w:val="20"/>
          <w:lang w:eastAsia="ru-RU" w:bidi="ru-RU"/>
        </w:rPr>
      </w:pPr>
      <w:r w:rsidRPr="002730AB">
        <w:rPr>
          <w:rFonts w:ascii="Times New Roman" w:eastAsia="Times New Roman CYR" w:hAnsi="Times New Roman" w:cs="Times New Roman"/>
          <w:b/>
          <w:sz w:val="20"/>
          <w:szCs w:val="20"/>
          <w:lang w:eastAsia="ru-RU" w:bidi="ru-RU"/>
        </w:rPr>
        <w:t>Российская Федерация</w:t>
      </w:r>
    </w:p>
    <w:p w:rsidR="002730AB" w:rsidRPr="002730AB" w:rsidRDefault="002730AB" w:rsidP="002730AB">
      <w:pPr>
        <w:widowControl w:val="0"/>
        <w:suppressAutoHyphens/>
        <w:autoSpaceDE w:val="0"/>
        <w:spacing w:after="0" w:line="240" w:lineRule="auto"/>
        <w:ind w:firstLine="720"/>
        <w:jc w:val="center"/>
        <w:rPr>
          <w:rFonts w:ascii="Times New Roman" w:eastAsia="Times New Roman CYR" w:hAnsi="Times New Roman" w:cs="Times New Roman"/>
          <w:b/>
          <w:sz w:val="20"/>
          <w:szCs w:val="20"/>
          <w:lang w:eastAsia="ru-RU" w:bidi="ru-RU"/>
        </w:rPr>
      </w:pPr>
      <w:r w:rsidRPr="002730AB">
        <w:rPr>
          <w:rFonts w:ascii="Times New Roman" w:eastAsia="Times New Roman CYR" w:hAnsi="Times New Roman" w:cs="Times New Roman"/>
          <w:b/>
          <w:sz w:val="20"/>
          <w:szCs w:val="20"/>
          <w:lang w:eastAsia="ru-RU" w:bidi="ru-RU"/>
        </w:rPr>
        <w:t>Костромская область</w:t>
      </w:r>
    </w:p>
    <w:p w:rsidR="002730AB" w:rsidRPr="002730AB" w:rsidRDefault="002730AB" w:rsidP="002730AB">
      <w:pPr>
        <w:widowControl w:val="0"/>
        <w:suppressAutoHyphens/>
        <w:autoSpaceDE w:val="0"/>
        <w:spacing w:after="0" w:line="240" w:lineRule="auto"/>
        <w:ind w:firstLine="720"/>
        <w:jc w:val="center"/>
        <w:rPr>
          <w:rFonts w:ascii="Times New Roman" w:eastAsia="Times New Roman CYR" w:hAnsi="Times New Roman" w:cs="Times New Roman"/>
          <w:b/>
          <w:sz w:val="20"/>
          <w:szCs w:val="20"/>
          <w:lang w:eastAsia="ru-RU" w:bidi="ru-RU"/>
        </w:rPr>
      </w:pPr>
      <w:proofErr w:type="spellStart"/>
      <w:r w:rsidRPr="002730AB">
        <w:rPr>
          <w:rFonts w:ascii="Times New Roman" w:eastAsia="Times New Roman CYR" w:hAnsi="Times New Roman" w:cs="Times New Roman"/>
          <w:b/>
          <w:sz w:val="20"/>
          <w:szCs w:val="20"/>
          <w:lang w:eastAsia="ru-RU" w:bidi="ru-RU"/>
        </w:rPr>
        <w:t>Судиславский</w:t>
      </w:r>
      <w:proofErr w:type="spellEnd"/>
      <w:r w:rsidRPr="002730AB">
        <w:rPr>
          <w:rFonts w:ascii="Times New Roman" w:eastAsia="Times New Roman CYR" w:hAnsi="Times New Roman" w:cs="Times New Roman"/>
          <w:b/>
          <w:sz w:val="20"/>
          <w:szCs w:val="20"/>
          <w:lang w:eastAsia="ru-RU" w:bidi="ru-RU"/>
        </w:rPr>
        <w:t xml:space="preserve"> муниципальный район</w:t>
      </w:r>
    </w:p>
    <w:p w:rsidR="002730AB" w:rsidRPr="002730AB" w:rsidRDefault="002730AB" w:rsidP="002730AB">
      <w:pPr>
        <w:widowControl w:val="0"/>
        <w:suppressAutoHyphens/>
        <w:autoSpaceDE w:val="0"/>
        <w:spacing w:after="0" w:line="240" w:lineRule="auto"/>
        <w:ind w:firstLine="720"/>
        <w:jc w:val="center"/>
        <w:rPr>
          <w:rFonts w:ascii="Times New Roman" w:eastAsia="Times New Roman CYR" w:hAnsi="Times New Roman" w:cs="Times New Roman"/>
          <w:b/>
          <w:sz w:val="20"/>
          <w:szCs w:val="20"/>
          <w:lang w:eastAsia="ru-RU" w:bidi="ru-RU"/>
        </w:rPr>
      </w:pPr>
      <w:r w:rsidRPr="002730AB">
        <w:rPr>
          <w:rFonts w:ascii="Times New Roman" w:eastAsia="Times New Roman CYR" w:hAnsi="Times New Roman" w:cs="Times New Roman"/>
          <w:b/>
          <w:sz w:val="20"/>
          <w:szCs w:val="20"/>
          <w:lang w:eastAsia="ru-RU" w:bidi="ru-RU"/>
        </w:rPr>
        <w:t>Совет депутатов городского поселения поселок Судиславль</w:t>
      </w:r>
    </w:p>
    <w:p w:rsidR="002730AB" w:rsidRPr="002730AB" w:rsidRDefault="002730AB" w:rsidP="002730AB">
      <w:pPr>
        <w:widowControl w:val="0"/>
        <w:suppressAutoHyphens/>
        <w:autoSpaceDE w:val="0"/>
        <w:spacing w:after="0" w:line="240" w:lineRule="auto"/>
        <w:ind w:firstLine="720"/>
        <w:jc w:val="center"/>
        <w:rPr>
          <w:rFonts w:ascii="Times New Roman" w:eastAsia="Times New Roman CYR" w:hAnsi="Times New Roman" w:cs="Times New Roman"/>
          <w:b/>
          <w:sz w:val="20"/>
          <w:szCs w:val="20"/>
          <w:lang w:eastAsia="ru-RU" w:bidi="ru-RU"/>
        </w:rPr>
      </w:pPr>
      <w:r w:rsidRPr="002730AB">
        <w:rPr>
          <w:rFonts w:ascii="Times New Roman" w:eastAsia="Times New Roman CYR" w:hAnsi="Times New Roman" w:cs="Times New Roman"/>
          <w:b/>
          <w:sz w:val="20"/>
          <w:szCs w:val="20"/>
          <w:lang w:eastAsia="ru-RU" w:bidi="ru-RU"/>
        </w:rPr>
        <w:t>РЕШЕНИЕ</w:t>
      </w:r>
    </w:p>
    <w:p w:rsidR="002730AB" w:rsidRPr="002730AB" w:rsidRDefault="002730AB" w:rsidP="002730AB">
      <w:pPr>
        <w:suppressAutoHyphens/>
        <w:spacing w:after="0" w:line="240" w:lineRule="auto"/>
        <w:jc w:val="both"/>
        <w:rPr>
          <w:rFonts w:ascii="Times New Roman" w:eastAsia="Arial" w:hAnsi="Times New Roman" w:cs="Times New Roman"/>
          <w:b/>
          <w:color w:val="000000"/>
          <w:kern w:val="1"/>
          <w:sz w:val="20"/>
          <w:szCs w:val="20"/>
          <w:u w:val="single"/>
          <w:lang w:eastAsia="zh-CN" w:bidi="hi-IN"/>
        </w:rPr>
      </w:pPr>
    </w:p>
    <w:p w:rsidR="002730AB" w:rsidRPr="002730AB" w:rsidRDefault="002730AB" w:rsidP="002730AB">
      <w:pPr>
        <w:suppressAutoHyphens/>
        <w:spacing w:after="0" w:line="240" w:lineRule="auto"/>
        <w:ind w:right="4252"/>
        <w:jc w:val="both"/>
        <w:rPr>
          <w:rFonts w:ascii="Times New Roman" w:eastAsia="Arial" w:hAnsi="Times New Roman" w:cs="Times New Roman"/>
          <w:b/>
          <w:color w:val="000000"/>
          <w:kern w:val="1"/>
          <w:sz w:val="20"/>
          <w:szCs w:val="20"/>
          <w:lang w:eastAsia="zh-CN" w:bidi="hi-IN"/>
        </w:rPr>
      </w:pPr>
      <w:r w:rsidRPr="002730AB">
        <w:rPr>
          <w:rFonts w:ascii="Times New Roman" w:eastAsia="Arial" w:hAnsi="Times New Roman" w:cs="Times New Roman"/>
          <w:b/>
          <w:color w:val="000000"/>
          <w:kern w:val="1"/>
          <w:sz w:val="20"/>
          <w:szCs w:val="20"/>
          <w:lang w:eastAsia="zh-CN" w:bidi="hi-IN"/>
        </w:rPr>
        <w:t>31.07.2018г. № 30</w:t>
      </w:r>
    </w:p>
    <w:p w:rsidR="002730AB" w:rsidRPr="002730AB" w:rsidRDefault="002730AB" w:rsidP="002730AB">
      <w:pPr>
        <w:widowControl w:val="0"/>
        <w:suppressAutoHyphens/>
        <w:autoSpaceDE w:val="0"/>
        <w:spacing w:after="0" w:line="240" w:lineRule="auto"/>
        <w:ind w:right="4252"/>
        <w:jc w:val="both"/>
        <w:rPr>
          <w:rFonts w:ascii="Times New Roman" w:eastAsia="Times New Roman" w:hAnsi="Times New Roman" w:cs="Times New Roman"/>
          <w:b/>
          <w:color w:val="000000"/>
          <w:sz w:val="20"/>
          <w:szCs w:val="20"/>
          <w:lang w:eastAsia="zh-CN"/>
        </w:rPr>
      </w:pPr>
      <w:r w:rsidRPr="002730AB">
        <w:rPr>
          <w:rFonts w:ascii="Times New Roman" w:eastAsia="Times New Roman" w:hAnsi="Times New Roman" w:cs="Times New Roman"/>
          <w:b/>
          <w:color w:val="000000"/>
          <w:sz w:val="20"/>
          <w:szCs w:val="20"/>
          <w:lang w:eastAsia="zh-CN"/>
        </w:rPr>
        <w:t>Об утверждении Порядка осуществления муниципального контроля за обеспечением сохранности автомобильных дорог местного значения городского поселения поселок Судиславль</w:t>
      </w:r>
    </w:p>
    <w:p w:rsidR="002730AB" w:rsidRPr="002730AB" w:rsidRDefault="002730AB" w:rsidP="002730AB">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В целях обеспечения осуществления муниципального контроля за обеспечением сохранности автомобильных дорог местного значения городского поселения поселок Судиславль, в соответствии со статьями 13,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2730AB" w:rsidRPr="002730AB" w:rsidRDefault="002730AB" w:rsidP="002730AB">
      <w:pPr>
        <w:widowControl w:val="0"/>
        <w:suppressAutoHyphens/>
        <w:autoSpaceDE w:val="0"/>
        <w:spacing w:after="0" w:line="240" w:lineRule="auto"/>
        <w:ind w:firstLine="540"/>
        <w:jc w:val="center"/>
        <w:rPr>
          <w:rFonts w:ascii="Times New Roman" w:eastAsia="Times New Roman" w:hAnsi="Times New Roman" w:cs="Times New Roman"/>
          <w:b/>
          <w:bCs/>
          <w:color w:val="000000"/>
          <w:sz w:val="20"/>
          <w:szCs w:val="20"/>
          <w:lang w:eastAsia="zh-CN"/>
        </w:rPr>
      </w:pPr>
      <w:r w:rsidRPr="002730AB">
        <w:rPr>
          <w:rFonts w:ascii="Times New Roman" w:eastAsia="Times New Roman" w:hAnsi="Times New Roman" w:cs="Times New Roman"/>
          <w:b/>
          <w:color w:val="000000"/>
          <w:sz w:val="20"/>
          <w:szCs w:val="20"/>
          <w:lang w:eastAsia="zh-CN"/>
        </w:rPr>
        <w:t xml:space="preserve">Совет депутатов </w:t>
      </w:r>
      <w:r>
        <w:rPr>
          <w:rFonts w:ascii="Times New Roman" w:eastAsia="Times New Roman" w:hAnsi="Times New Roman" w:cs="Times New Roman"/>
          <w:b/>
          <w:color w:val="000000"/>
          <w:sz w:val="20"/>
          <w:szCs w:val="20"/>
          <w:lang w:eastAsia="zh-CN"/>
        </w:rPr>
        <w:t xml:space="preserve">городского поселения поселок Судиславль </w:t>
      </w:r>
      <w:r w:rsidRPr="002730AB">
        <w:rPr>
          <w:rFonts w:ascii="Times New Roman" w:eastAsia="Times New Roman" w:hAnsi="Times New Roman" w:cs="Times New Roman"/>
          <w:b/>
          <w:bCs/>
          <w:color w:val="000000"/>
          <w:sz w:val="20"/>
          <w:szCs w:val="20"/>
          <w:lang w:eastAsia="zh-CN"/>
        </w:rPr>
        <w:t>решил:</w:t>
      </w:r>
    </w:p>
    <w:p w:rsidR="002730AB" w:rsidRPr="002730AB" w:rsidRDefault="002730AB" w:rsidP="002730AB">
      <w:pPr>
        <w:widowControl w:val="0"/>
        <w:suppressAutoHyphens/>
        <w:autoSpaceDE w:val="0"/>
        <w:spacing w:after="0" w:line="240" w:lineRule="auto"/>
        <w:ind w:firstLine="540"/>
        <w:jc w:val="center"/>
        <w:rPr>
          <w:rFonts w:ascii="Times New Roman" w:eastAsia="Times New Roman" w:hAnsi="Times New Roman" w:cs="Times New Roman"/>
          <w:color w:val="000000"/>
          <w:sz w:val="20"/>
          <w:szCs w:val="20"/>
          <w:lang w:eastAsia="zh-CN"/>
        </w:rPr>
      </w:pP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1. Утвердить прилагаемый Порядок осуществления муниципального контроля за обеспечением сохранности автомобильных дорог местного значения городского поселения поселок Судиславль.</w:t>
      </w:r>
    </w:p>
    <w:p w:rsidR="002730AB" w:rsidRPr="002730AB" w:rsidRDefault="002730AB" w:rsidP="002730AB">
      <w:pPr>
        <w:suppressAutoHyphens/>
        <w:spacing w:after="0" w:line="240" w:lineRule="auto"/>
        <w:ind w:firstLine="540"/>
        <w:jc w:val="both"/>
        <w:rPr>
          <w:rFonts w:ascii="Times New Roman" w:eastAsia="Arial" w:hAnsi="Times New Roman" w:cs="Times New Roman"/>
          <w:b/>
          <w:color w:val="000000"/>
          <w:kern w:val="1"/>
          <w:sz w:val="20"/>
          <w:szCs w:val="20"/>
          <w:lang w:eastAsia="zh-CN" w:bidi="hi-IN"/>
        </w:rPr>
      </w:pPr>
      <w:r w:rsidRPr="002730AB">
        <w:rPr>
          <w:rFonts w:ascii="Times New Roman" w:eastAsia="Arial" w:hAnsi="Times New Roman" w:cs="Times New Roman"/>
          <w:color w:val="000000"/>
          <w:kern w:val="1"/>
          <w:sz w:val="20"/>
          <w:szCs w:val="20"/>
          <w:lang w:eastAsia="zh-CN" w:bidi="hi-IN"/>
        </w:rPr>
        <w:t xml:space="preserve">2. Настоящее решение вступает в законную силу со дня его официального опубликования. </w:t>
      </w:r>
    </w:p>
    <w:p w:rsidR="002730AB" w:rsidRPr="002730AB" w:rsidRDefault="002730AB" w:rsidP="002730AB">
      <w:pPr>
        <w:suppressAutoHyphens/>
        <w:spacing w:after="0" w:line="240" w:lineRule="auto"/>
        <w:rPr>
          <w:rFonts w:ascii="Times New Roman" w:eastAsia="Arial" w:hAnsi="Times New Roman" w:cs="Times New Roman"/>
          <w:color w:val="000000"/>
          <w:kern w:val="1"/>
          <w:sz w:val="20"/>
          <w:szCs w:val="20"/>
          <w:lang w:eastAsia="zh-CN" w:bidi="hi-IN"/>
        </w:rPr>
      </w:pPr>
    </w:p>
    <w:p w:rsidR="002730AB" w:rsidRPr="002730AB" w:rsidRDefault="002730AB" w:rsidP="002730AB">
      <w:pPr>
        <w:suppressAutoHyphens/>
        <w:spacing w:after="0" w:line="240" w:lineRule="auto"/>
        <w:rPr>
          <w:rFonts w:ascii="Times New Roman" w:eastAsia="Arial" w:hAnsi="Times New Roman" w:cs="Times New Roman"/>
          <w:color w:val="000000"/>
          <w:kern w:val="1"/>
          <w:sz w:val="20"/>
          <w:szCs w:val="20"/>
          <w:lang w:eastAsia="zh-CN" w:bidi="hi-IN"/>
        </w:rPr>
      </w:pPr>
    </w:p>
    <w:p w:rsidR="002730AB" w:rsidRPr="002730AB" w:rsidRDefault="002730AB" w:rsidP="002730AB">
      <w:pPr>
        <w:suppressAutoHyphens/>
        <w:spacing w:after="0" w:line="240" w:lineRule="auto"/>
        <w:rPr>
          <w:rFonts w:ascii="Times New Roman" w:eastAsia="Arial" w:hAnsi="Times New Roman" w:cs="Times New Roman"/>
          <w:color w:val="000000"/>
          <w:kern w:val="1"/>
          <w:sz w:val="20"/>
          <w:szCs w:val="20"/>
          <w:lang w:eastAsia="zh-CN" w:bidi="hi-IN"/>
        </w:rPr>
      </w:pPr>
    </w:p>
    <w:p w:rsidR="002730AB" w:rsidRPr="002730AB" w:rsidRDefault="002730AB" w:rsidP="002730AB">
      <w:pPr>
        <w:widowControl w:val="0"/>
        <w:suppressAutoHyphens/>
        <w:spacing w:after="0" w:line="240" w:lineRule="auto"/>
        <w:jc w:val="both"/>
        <w:rPr>
          <w:rFonts w:ascii="Times New Roman" w:eastAsia="Times New Roman" w:hAnsi="Times New Roman" w:cs="Times New Roman"/>
          <w:b/>
          <w:sz w:val="20"/>
          <w:szCs w:val="20"/>
          <w:lang w:eastAsia="ru-RU" w:bidi="ru-RU"/>
        </w:rPr>
      </w:pPr>
      <w:r w:rsidRPr="002730AB">
        <w:rPr>
          <w:rFonts w:ascii="Times New Roman" w:eastAsia="Times New Roman" w:hAnsi="Times New Roman" w:cs="Times New Roman"/>
          <w:b/>
          <w:sz w:val="20"/>
          <w:szCs w:val="20"/>
          <w:lang w:eastAsia="ru-RU" w:bidi="ru-RU"/>
        </w:rPr>
        <w:t>Председатель</w:t>
      </w:r>
    </w:p>
    <w:p w:rsidR="002730AB" w:rsidRPr="002730AB" w:rsidRDefault="002730AB" w:rsidP="002730AB">
      <w:pPr>
        <w:widowControl w:val="0"/>
        <w:suppressAutoHyphens/>
        <w:spacing w:after="0" w:line="240" w:lineRule="auto"/>
        <w:jc w:val="both"/>
        <w:rPr>
          <w:rFonts w:ascii="Times New Roman" w:eastAsia="Times New Roman" w:hAnsi="Times New Roman" w:cs="Times New Roman"/>
          <w:b/>
          <w:sz w:val="20"/>
          <w:szCs w:val="20"/>
          <w:lang w:eastAsia="ru-RU" w:bidi="ru-RU"/>
        </w:rPr>
      </w:pPr>
      <w:r w:rsidRPr="002730AB">
        <w:rPr>
          <w:rFonts w:ascii="Times New Roman" w:eastAsia="Times New Roman" w:hAnsi="Times New Roman" w:cs="Times New Roman"/>
          <w:b/>
          <w:sz w:val="20"/>
          <w:szCs w:val="20"/>
          <w:lang w:eastAsia="ru-RU" w:bidi="ru-RU"/>
        </w:rPr>
        <w:t xml:space="preserve">Совета депутатов </w:t>
      </w:r>
    </w:p>
    <w:p w:rsidR="002730AB" w:rsidRPr="002730AB" w:rsidRDefault="002730AB" w:rsidP="002730AB">
      <w:pPr>
        <w:widowControl w:val="0"/>
        <w:suppressAutoHyphens/>
        <w:spacing w:after="0" w:line="240" w:lineRule="auto"/>
        <w:jc w:val="both"/>
        <w:rPr>
          <w:rFonts w:ascii="Times New Roman" w:eastAsia="Times New Roman CYR" w:hAnsi="Times New Roman" w:cs="Times New Roman"/>
          <w:b/>
          <w:sz w:val="20"/>
          <w:szCs w:val="20"/>
          <w:lang w:eastAsia="ru-RU" w:bidi="ru-RU"/>
        </w:rPr>
      </w:pPr>
      <w:r w:rsidRPr="002730AB">
        <w:rPr>
          <w:rFonts w:ascii="Times New Roman" w:eastAsia="Times New Roman CYR" w:hAnsi="Times New Roman" w:cs="Times New Roman"/>
          <w:b/>
          <w:sz w:val="20"/>
          <w:szCs w:val="20"/>
          <w:lang w:eastAsia="ru-RU" w:bidi="ru-RU"/>
        </w:rPr>
        <w:t>городского поселения поселок Судиславль</w:t>
      </w:r>
      <w:r w:rsidRPr="002730AB">
        <w:rPr>
          <w:rFonts w:ascii="Times New Roman" w:eastAsia="Times New Roman CYR" w:hAnsi="Times New Roman" w:cs="Times New Roman"/>
          <w:b/>
          <w:sz w:val="20"/>
          <w:szCs w:val="20"/>
          <w:lang w:eastAsia="ru-RU" w:bidi="ru-RU"/>
        </w:rPr>
        <w:tab/>
      </w:r>
      <w:r w:rsidRPr="002730AB">
        <w:rPr>
          <w:rFonts w:ascii="Times New Roman" w:eastAsia="Times New Roman CYR" w:hAnsi="Times New Roman" w:cs="Times New Roman"/>
          <w:b/>
          <w:sz w:val="20"/>
          <w:szCs w:val="20"/>
          <w:lang w:eastAsia="ru-RU" w:bidi="ru-RU"/>
        </w:rPr>
        <w:tab/>
      </w:r>
      <w:r>
        <w:rPr>
          <w:rFonts w:ascii="Times New Roman" w:eastAsia="Times New Roman CYR" w:hAnsi="Times New Roman" w:cs="Times New Roman"/>
          <w:b/>
          <w:sz w:val="20"/>
          <w:szCs w:val="20"/>
          <w:lang w:eastAsia="ru-RU" w:bidi="ru-RU"/>
        </w:rPr>
        <w:tab/>
      </w:r>
      <w:r>
        <w:rPr>
          <w:rFonts w:ascii="Times New Roman" w:eastAsia="Times New Roman CYR" w:hAnsi="Times New Roman" w:cs="Times New Roman"/>
          <w:b/>
          <w:sz w:val="20"/>
          <w:szCs w:val="20"/>
          <w:lang w:eastAsia="ru-RU" w:bidi="ru-RU"/>
        </w:rPr>
        <w:tab/>
      </w:r>
      <w:r>
        <w:rPr>
          <w:rFonts w:ascii="Times New Roman" w:eastAsia="Times New Roman CYR" w:hAnsi="Times New Roman" w:cs="Times New Roman"/>
          <w:b/>
          <w:sz w:val="20"/>
          <w:szCs w:val="20"/>
          <w:lang w:eastAsia="ru-RU" w:bidi="ru-RU"/>
        </w:rPr>
        <w:tab/>
      </w:r>
      <w:r w:rsidRPr="002730AB">
        <w:rPr>
          <w:rFonts w:ascii="Times New Roman" w:eastAsia="Times New Roman CYR" w:hAnsi="Times New Roman" w:cs="Times New Roman"/>
          <w:b/>
          <w:sz w:val="20"/>
          <w:szCs w:val="20"/>
          <w:lang w:eastAsia="ru-RU" w:bidi="ru-RU"/>
        </w:rPr>
        <w:tab/>
      </w:r>
      <w:r w:rsidRPr="002730AB">
        <w:rPr>
          <w:rFonts w:ascii="Times New Roman" w:eastAsia="Times New Roman CYR" w:hAnsi="Times New Roman" w:cs="Times New Roman"/>
          <w:b/>
          <w:sz w:val="20"/>
          <w:szCs w:val="20"/>
          <w:lang w:eastAsia="ru-RU" w:bidi="ru-RU"/>
        </w:rPr>
        <w:tab/>
        <w:t>С.В. Мамонтов</w:t>
      </w:r>
    </w:p>
    <w:p w:rsidR="002730AB" w:rsidRPr="002730AB" w:rsidRDefault="002730AB" w:rsidP="002730AB">
      <w:pPr>
        <w:widowControl w:val="0"/>
        <w:suppressAutoHyphens/>
        <w:spacing w:after="0" w:line="240" w:lineRule="auto"/>
        <w:jc w:val="both"/>
        <w:rPr>
          <w:rFonts w:ascii="Times New Roman" w:eastAsia="Times New Roman CYR" w:hAnsi="Times New Roman" w:cs="Times New Roman"/>
          <w:b/>
          <w:sz w:val="20"/>
          <w:szCs w:val="20"/>
          <w:lang w:eastAsia="ru-RU" w:bidi="ru-RU"/>
        </w:rPr>
      </w:pPr>
    </w:p>
    <w:p w:rsidR="002730AB" w:rsidRPr="002730AB" w:rsidRDefault="002730AB" w:rsidP="002730AB">
      <w:pPr>
        <w:widowControl w:val="0"/>
        <w:suppressAutoHyphens/>
        <w:spacing w:after="0" w:line="240" w:lineRule="auto"/>
        <w:jc w:val="both"/>
        <w:rPr>
          <w:rFonts w:ascii="Times New Roman" w:eastAsia="Times New Roman CYR" w:hAnsi="Times New Roman" w:cs="Times New Roman"/>
          <w:b/>
          <w:sz w:val="20"/>
          <w:szCs w:val="20"/>
          <w:lang w:eastAsia="ru-RU" w:bidi="ru-RU"/>
        </w:rPr>
      </w:pPr>
      <w:r w:rsidRPr="002730AB">
        <w:rPr>
          <w:rFonts w:ascii="Times New Roman" w:eastAsia="Times New Roman CYR" w:hAnsi="Times New Roman" w:cs="Times New Roman"/>
          <w:b/>
          <w:sz w:val="20"/>
          <w:szCs w:val="20"/>
          <w:lang w:eastAsia="ru-RU" w:bidi="ru-RU"/>
        </w:rPr>
        <w:t>Глава</w:t>
      </w:r>
    </w:p>
    <w:p w:rsidR="002730AB" w:rsidRPr="002730AB" w:rsidRDefault="002730AB" w:rsidP="00B145B3">
      <w:pPr>
        <w:widowControl w:val="0"/>
        <w:suppressAutoHyphens/>
        <w:spacing w:after="0" w:line="240" w:lineRule="auto"/>
        <w:jc w:val="both"/>
        <w:rPr>
          <w:rFonts w:ascii="Times New Roman" w:eastAsia="Times New Roman" w:hAnsi="Times New Roman" w:cs="Times New Roman"/>
          <w:b/>
          <w:sz w:val="20"/>
          <w:szCs w:val="20"/>
          <w:lang w:eastAsia="ru-RU" w:bidi="ru-RU"/>
        </w:rPr>
      </w:pPr>
      <w:r w:rsidRPr="002730AB">
        <w:rPr>
          <w:rFonts w:ascii="Times New Roman" w:eastAsia="Times New Roman CYR" w:hAnsi="Times New Roman" w:cs="Times New Roman"/>
          <w:b/>
          <w:sz w:val="20"/>
          <w:szCs w:val="20"/>
          <w:lang w:eastAsia="ru-RU" w:bidi="ru-RU"/>
        </w:rPr>
        <w:t>городского поселения поселок Судиславль</w:t>
      </w:r>
      <w:r w:rsidRPr="002730AB">
        <w:rPr>
          <w:rFonts w:ascii="Times New Roman" w:eastAsia="Times New Roman CYR" w:hAnsi="Times New Roman" w:cs="Times New Roman"/>
          <w:b/>
          <w:sz w:val="20"/>
          <w:szCs w:val="20"/>
          <w:lang w:eastAsia="ru-RU" w:bidi="ru-RU"/>
        </w:rPr>
        <w:tab/>
      </w:r>
      <w:r w:rsidRPr="002730AB">
        <w:rPr>
          <w:rFonts w:ascii="Times New Roman" w:eastAsia="Times New Roman CYR" w:hAnsi="Times New Roman" w:cs="Times New Roman"/>
          <w:b/>
          <w:sz w:val="20"/>
          <w:szCs w:val="20"/>
          <w:lang w:eastAsia="ru-RU" w:bidi="ru-RU"/>
        </w:rPr>
        <w:tab/>
      </w:r>
      <w:r>
        <w:rPr>
          <w:rFonts w:ascii="Times New Roman" w:eastAsia="Times New Roman CYR" w:hAnsi="Times New Roman" w:cs="Times New Roman"/>
          <w:b/>
          <w:sz w:val="20"/>
          <w:szCs w:val="20"/>
          <w:lang w:eastAsia="ru-RU" w:bidi="ru-RU"/>
        </w:rPr>
        <w:tab/>
      </w:r>
      <w:r>
        <w:rPr>
          <w:rFonts w:ascii="Times New Roman" w:eastAsia="Times New Roman CYR" w:hAnsi="Times New Roman" w:cs="Times New Roman"/>
          <w:b/>
          <w:sz w:val="20"/>
          <w:szCs w:val="20"/>
          <w:lang w:eastAsia="ru-RU" w:bidi="ru-RU"/>
        </w:rPr>
        <w:tab/>
      </w:r>
      <w:r>
        <w:rPr>
          <w:rFonts w:ascii="Times New Roman" w:eastAsia="Times New Roman CYR" w:hAnsi="Times New Roman" w:cs="Times New Roman"/>
          <w:b/>
          <w:sz w:val="20"/>
          <w:szCs w:val="20"/>
          <w:lang w:eastAsia="ru-RU" w:bidi="ru-RU"/>
        </w:rPr>
        <w:tab/>
      </w:r>
      <w:r>
        <w:rPr>
          <w:rFonts w:ascii="Times New Roman" w:eastAsia="Times New Roman CYR" w:hAnsi="Times New Roman" w:cs="Times New Roman"/>
          <w:b/>
          <w:sz w:val="20"/>
          <w:szCs w:val="20"/>
          <w:lang w:eastAsia="ru-RU" w:bidi="ru-RU"/>
        </w:rPr>
        <w:tab/>
      </w:r>
      <w:r w:rsidRPr="002730AB">
        <w:rPr>
          <w:rFonts w:ascii="Times New Roman" w:eastAsia="Times New Roman CYR" w:hAnsi="Times New Roman" w:cs="Times New Roman"/>
          <w:b/>
          <w:sz w:val="20"/>
          <w:szCs w:val="20"/>
          <w:lang w:eastAsia="ru-RU" w:bidi="ru-RU"/>
        </w:rPr>
        <w:tab/>
        <w:t>М.А. Беляева</w:t>
      </w:r>
    </w:p>
    <w:p w:rsidR="002730AB" w:rsidRPr="002730AB" w:rsidRDefault="002730AB" w:rsidP="002730AB">
      <w:pPr>
        <w:widowControl w:val="0"/>
        <w:suppressAutoHyphens/>
        <w:spacing w:after="0" w:line="240" w:lineRule="auto"/>
        <w:rPr>
          <w:rFonts w:ascii="Times New Roman" w:eastAsia="SimSun" w:hAnsi="Times New Roman" w:cs="Times New Roman"/>
          <w:color w:val="000000"/>
          <w:kern w:val="1"/>
          <w:sz w:val="20"/>
          <w:szCs w:val="20"/>
          <w:lang w:eastAsia="zh-CN" w:bidi="hi-IN"/>
        </w:rPr>
      </w:pPr>
    </w:p>
    <w:p w:rsidR="002730AB" w:rsidRPr="002730AB" w:rsidRDefault="002730AB" w:rsidP="002730AB">
      <w:pPr>
        <w:widowControl w:val="0"/>
        <w:suppressAutoHyphens/>
        <w:autoSpaceDE w:val="0"/>
        <w:spacing w:after="0" w:line="240" w:lineRule="auto"/>
        <w:jc w:val="right"/>
        <w:rPr>
          <w:rFonts w:ascii="Times New Roman" w:eastAsia="Times New Roman" w:hAnsi="Times New Roman" w:cs="Times New Roman"/>
          <w:b/>
          <w:color w:val="000000"/>
          <w:sz w:val="20"/>
          <w:szCs w:val="20"/>
          <w:lang w:eastAsia="zh-CN"/>
        </w:rPr>
      </w:pPr>
      <w:r w:rsidRPr="002730AB">
        <w:rPr>
          <w:rFonts w:ascii="Times New Roman" w:eastAsia="Times New Roman" w:hAnsi="Times New Roman" w:cs="Times New Roman"/>
          <w:b/>
          <w:color w:val="000000"/>
          <w:sz w:val="20"/>
          <w:szCs w:val="20"/>
          <w:lang w:eastAsia="zh-CN"/>
        </w:rPr>
        <w:t>Утвержден</w:t>
      </w:r>
    </w:p>
    <w:p w:rsidR="002730AB" w:rsidRPr="002730AB" w:rsidRDefault="002730AB" w:rsidP="002730AB">
      <w:pPr>
        <w:widowControl w:val="0"/>
        <w:suppressAutoHyphens/>
        <w:autoSpaceDE w:val="0"/>
        <w:spacing w:after="0" w:line="240" w:lineRule="auto"/>
        <w:jc w:val="right"/>
        <w:rPr>
          <w:rFonts w:ascii="Times New Roman" w:eastAsia="Times New Roman" w:hAnsi="Times New Roman" w:cs="Times New Roman"/>
          <w:b/>
          <w:color w:val="000000"/>
          <w:sz w:val="20"/>
          <w:szCs w:val="20"/>
          <w:lang w:eastAsia="zh-CN"/>
        </w:rPr>
      </w:pPr>
      <w:r w:rsidRPr="002730AB">
        <w:rPr>
          <w:rFonts w:ascii="Times New Roman" w:eastAsia="Times New Roman" w:hAnsi="Times New Roman" w:cs="Times New Roman"/>
          <w:b/>
          <w:color w:val="000000"/>
          <w:sz w:val="20"/>
          <w:szCs w:val="20"/>
          <w:lang w:eastAsia="zh-CN"/>
        </w:rPr>
        <w:t xml:space="preserve">Решением Совета депутатов </w:t>
      </w:r>
    </w:p>
    <w:p w:rsidR="002730AB" w:rsidRPr="002730AB" w:rsidRDefault="002730AB" w:rsidP="002730AB">
      <w:pPr>
        <w:widowControl w:val="0"/>
        <w:suppressAutoHyphens/>
        <w:autoSpaceDE w:val="0"/>
        <w:spacing w:after="0" w:line="240" w:lineRule="auto"/>
        <w:jc w:val="right"/>
        <w:rPr>
          <w:rFonts w:ascii="Times New Roman" w:eastAsia="Times New Roman" w:hAnsi="Times New Roman" w:cs="Times New Roman"/>
          <w:b/>
          <w:color w:val="000000"/>
          <w:sz w:val="20"/>
          <w:szCs w:val="20"/>
          <w:lang w:eastAsia="zh-CN"/>
        </w:rPr>
      </w:pPr>
      <w:r w:rsidRPr="002730AB">
        <w:rPr>
          <w:rFonts w:ascii="Times New Roman" w:eastAsia="Times New Roman" w:hAnsi="Times New Roman" w:cs="Times New Roman"/>
          <w:b/>
          <w:color w:val="000000"/>
          <w:sz w:val="20"/>
          <w:szCs w:val="20"/>
          <w:lang w:eastAsia="zh-CN"/>
        </w:rPr>
        <w:t xml:space="preserve">городского поселения поселок Судиславль </w:t>
      </w:r>
    </w:p>
    <w:p w:rsidR="002730AB" w:rsidRPr="002730AB" w:rsidRDefault="002730AB" w:rsidP="002730AB">
      <w:pPr>
        <w:widowControl w:val="0"/>
        <w:suppressAutoHyphens/>
        <w:autoSpaceDE w:val="0"/>
        <w:spacing w:after="0" w:line="240" w:lineRule="auto"/>
        <w:jc w:val="right"/>
        <w:rPr>
          <w:rFonts w:ascii="Times New Roman" w:eastAsia="Times New Roman" w:hAnsi="Times New Roman" w:cs="Times New Roman"/>
          <w:b/>
          <w:color w:val="000000"/>
          <w:sz w:val="20"/>
          <w:szCs w:val="20"/>
          <w:lang w:eastAsia="zh-CN"/>
        </w:rPr>
      </w:pPr>
      <w:r w:rsidRPr="002730AB">
        <w:rPr>
          <w:rFonts w:ascii="Times New Roman" w:eastAsia="Times New Roman" w:hAnsi="Times New Roman" w:cs="Times New Roman"/>
          <w:b/>
          <w:color w:val="000000"/>
          <w:sz w:val="20"/>
          <w:szCs w:val="20"/>
          <w:lang w:eastAsia="zh-CN"/>
        </w:rPr>
        <w:t>от 31.07.2018г. № 30</w:t>
      </w:r>
    </w:p>
    <w:p w:rsidR="002730AB" w:rsidRPr="002730AB" w:rsidRDefault="002730AB" w:rsidP="002730AB">
      <w:pPr>
        <w:widowControl w:val="0"/>
        <w:suppressAutoHyphens/>
        <w:autoSpaceDE w:val="0"/>
        <w:spacing w:after="0" w:line="240" w:lineRule="auto"/>
        <w:jc w:val="right"/>
        <w:rPr>
          <w:rFonts w:ascii="Times New Roman" w:eastAsia="Times New Roman" w:hAnsi="Times New Roman" w:cs="Times New Roman"/>
          <w:b/>
          <w:color w:val="000000"/>
          <w:sz w:val="20"/>
          <w:szCs w:val="20"/>
          <w:lang w:eastAsia="zh-CN"/>
        </w:rPr>
      </w:pPr>
    </w:p>
    <w:p w:rsidR="002730AB" w:rsidRPr="002730AB" w:rsidRDefault="002730AB" w:rsidP="002730AB">
      <w:pPr>
        <w:widowControl w:val="0"/>
        <w:suppressAutoHyphens/>
        <w:autoSpaceDE w:val="0"/>
        <w:spacing w:after="0" w:line="240" w:lineRule="auto"/>
        <w:jc w:val="center"/>
        <w:rPr>
          <w:rFonts w:ascii="Times New Roman" w:eastAsia="Times New Roman" w:hAnsi="Times New Roman" w:cs="Times New Roman"/>
          <w:b/>
          <w:color w:val="000000"/>
          <w:sz w:val="20"/>
          <w:szCs w:val="20"/>
          <w:lang w:eastAsia="zh-CN"/>
        </w:rPr>
      </w:pPr>
      <w:bookmarkStart w:id="76" w:name="Par27"/>
      <w:bookmarkEnd w:id="76"/>
      <w:r w:rsidRPr="002730AB">
        <w:rPr>
          <w:rFonts w:ascii="Times New Roman" w:eastAsia="Times New Roman" w:hAnsi="Times New Roman" w:cs="Times New Roman"/>
          <w:b/>
          <w:color w:val="000000"/>
          <w:sz w:val="20"/>
          <w:szCs w:val="20"/>
          <w:lang w:eastAsia="zh-CN"/>
        </w:rPr>
        <w:t>Порядок</w:t>
      </w:r>
    </w:p>
    <w:p w:rsidR="002730AB" w:rsidRPr="002730AB" w:rsidRDefault="002730AB" w:rsidP="002730AB">
      <w:pPr>
        <w:widowControl w:val="0"/>
        <w:suppressAutoHyphens/>
        <w:autoSpaceDE w:val="0"/>
        <w:spacing w:after="0" w:line="240" w:lineRule="auto"/>
        <w:jc w:val="center"/>
        <w:rPr>
          <w:rFonts w:ascii="Times New Roman" w:eastAsia="Times New Roman" w:hAnsi="Times New Roman" w:cs="Times New Roman"/>
          <w:b/>
          <w:color w:val="000000"/>
          <w:sz w:val="20"/>
          <w:szCs w:val="20"/>
          <w:lang w:eastAsia="zh-CN"/>
        </w:rPr>
      </w:pPr>
      <w:r w:rsidRPr="002730AB">
        <w:rPr>
          <w:rFonts w:ascii="Times New Roman" w:eastAsia="Times New Roman" w:hAnsi="Times New Roman" w:cs="Times New Roman"/>
          <w:b/>
          <w:color w:val="000000"/>
          <w:sz w:val="20"/>
          <w:szCs w:val="20"/>
          <w:lang w:eastAsia="zh-CN"/>
        </w:rPr>
        <w:t>осуществления муниципального контроля</w:t>
      </w:r>
    </w:p>
    <w:p w:rsidR="002730AB" w:rsidRPr="002730AB" w:rsidRDefault="002730AB" w:rsidP="002730AB">
      <w:pPr>
        <w:widowControl w:val="0"/>
        <w:suppressAutoHyphens/>
        <w:autoSpaceDE w:val="0"/>
        <w:spacing w:after="0" w:line="240" w:lineRule="auto"/>
        <w:jc w:val="center"/>
        <w:rPr>
          <w:rFonts w:ascii="Times New Roman" w:eastAsia="Times New Roman" w:hAnsi="Times New Roman" w:cs="Times New Roman"/>
          <w:b/>
          <w:color w:val="000000"/>
          <w:sz w:val="20"/>
          <w:szCs w:val="20"/>
          <w:lang w:eastAsia="zh-CN"/>
        </w:rPr>
      </w:pPr>
      <w:r w:rsidRPr="002730AB">
        <w:rPr>
          <w:rFonts w:ascii="Times New Roman" w:eastAsia="Times New Roman" w:hAnsi="Times New Roman" w:cs="Times New Roman"/>
          <w:b/>
          <w:color w:val="000000"/>
          <w:sz w:val="20"/>
          <w:szCs w:val="20"/>
          <w:lang w:eastAsia="zh-CN"/>
        </w:rPr>
        <w:t>за обеспечением сохранности автомобильных</w:t>
      </w:r>
    </w:p>
    <w:p w:rsidR="002730AB" w:rsidRPr="002730AB" w:rsidRDefault="002730AB" w:rsidP="002730AB">
      <w:pPr>
        <w:widowControl w:val="0"/>
        <w:suppressAutoHyphens/>
        <w:autoSpaceDE w:val="0"/>
        <w:spacing w:after="0" w:line="240" w:lineRule="auto"/>
        <w:jc w:val="center"/>
        <w:rPr>
          <w:rFonts w:ascii="Times New Roman" w:eastAsia="Times New Roman" w:hAnsi="Times New Roman" w:cs="Times New Roman"/>
          <w:b/>
          <w:color w:val="000000"/>
          <w:sz w:val="20"/>
          <w:szCs w:val="20"/>
          <w:lang w:eastAsia="zh-CN"/>
        </w:rPr>
      </w:pPr>
      <w:r w:rsidRPr="002730AB">
        <w:rPr>
          <w:rFonts w:ascii="Times New Roman" w:eastAsia="Times New Roman" w:hAnsi="Times New Roman" w:cs="Times New Roman"/>
          <w:b/>
          <w:color w:val="000000"/>
          <w:sz w:val="20"/>
          <w:szCs w:val="20"/>
          <w:lang w:eastAsia="zh-CN"/>
        </w:rPr>
        <w:t>дорог местного значения городского поселения поселок Судиславль</w:t>
      </w:r>
    </w:p>
    <w:p w:rsidR="002730AB" w:rsidRPr="002730AB" w:rsidRDefault="002730AB" w:rsidP="002730AB">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p w:rsidR="002730AB" w:rsidRPr="002730AB" w:rsidRDefault="002730AB" w:rsidP="002730AB">
      <w:pPr>
        <w:widowControl w:val="0"/>
        <w:suppressAutoHyphens/>
        <w:autoSpaceDE w:val="0"/>
        <w:spacing w:after="0" w:line="240" w:lineRule="auto"/>
        <w:ind w:firstLine="540"/>
        <w:jc w:val="center"/>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Статья 1. Общие положения</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1. Порядок осуществления муниципального контроля за обеспечением сохранности автомобильных дорог местного значения городского поселения поселок Судиславль (далее - Порядок) разработан в соответствии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 xml:space="preserve">2. Порядок устанавливает правила организации и осуществления муниципального контроля за обеспечением сохранности автомобильных дорог местного значения городского поселения поселок Судиславль </w:t>
      </w:r>
      <w:proofErr w:type="spellStart"/>
      <w:r w:rsidRPr="002730AB">
        <w:rPr>
          <w:rFonts w:ascii="Times New Roman" w:eastAsia="Times New Roman" w:hAnsi="Times New Roman" w:cs="Times New Roman"/>
          <w:color w:val="000000"/>
          <w:sz w:val="20"/>
          <w:szCs w:val="20"/>
          <w:lang w:eastAsia="zh-CN"/>
        </w:rPr>
        <w:t>Судиславского</w:t>
      </w:r>
      <w:proofErr w:type="spellEnd"/>
      <w:r w:rsidRPr="002730AB">
        <w:rPr>
          <w:rFonts w:ascii="Times New Roman" w:eastAsia="Times New Roman" w:hAnsi="Times New Roman" w:cs="Times New Roman"/>
          <w:color w:val="000000"/>
          <w:sz w:val="20"/>
          <w:szCs w:val="20"/>
          <w:lang w:eastAsia="zh-CN"/>
        </w:rPr>
        <w:t xml:space="preserve"> муниципального района (далее - муниципальный дорожный контроль), а также определяет обязанности и ответственность должностных лиц Администрации городского поселения поселок Судиславль </w:t>
      </w:r>
      <w:proofErr w:type="spellStart"/>
      <w:r w:rsidRPr="002730AB">
        <w:rPr>
          <w:rFonts w:ascii="Times New Roman" w:eastAsia="Times New Roman" w:hAnsi="Times New Roman" w:cs="Times New Roman"/>
          <w:color w:val="000000"/>
          <w:sz w:val="20"/>
          <w:szCs w:val="20"/>
          <w:lang w:eastAsia="zh-CN"/>
        </w:rPr>
        <w:t>Судиславского</w:t>
      </w:r>
      <w:proofErr w:type="spellEnd"/>
      <w:r w:rsidRPr="002730AB">
        <w:rPr>
          <w:rFonts w:ascii="Times New Roman" w:eastAsia="Times New Roman" w:hAnsi="Times New Roman" w:cs="Times New Roman"/>
          <w:color w:val="000000"/>
          <w:sz w:val="20"/>
          <w:szCs w:val="20"/>
          <w:lang w:eastAsia="zh-CN"/>
        </w:rPr>
        <w:t xml:space="preserve"> муниципального района Костромской области (далее - Администрация), осуществляющих муниципальный дорожный контроль, формы осуществления муниципального дорожного контроля, права, обязанности и </w:t>
      </w:r>
      <w:r w:rsidRPr="002730AB">
        <w:rPr>
          <w:rFonts w:ascii="Times New Roman" w:eastAsia="Times New Roman" w:hAnsi="Times New Roman" w:cs="Times New Roman"/>
          <w:color w:val="000000"/>
          <w:sz w:val="20"/>
          <w:szCs w:val="20"/>
          <w:lang w:eastAsia="zh-CN"/>
        </w:rPr>
        <w:lastRenderedPageBreak/>
        <w:t>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2730AB" w:rsidRPr="002730AB" w:rsidRDefault="002730AB" w:rsidP="002730AB">
      <w:pPr>
        <w:widowControl w:val="0"/>
        <w:suppressAutoHyphens/>
        <w:autoSpaceDE w:val="0"/>
        <w:spacing w:after="0" w:line="240" w:lineRule="auto"/>
        <w:ind w:firstLine="540"/>
        <w:jc w:val="center"/>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Статья 2. Предмет муниципального дорожного контроля</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 xml:space="preserve">1. Предметом муниципального дорожного контроля является соблюдение юридическими лицами, индивидуальными предпринимателями, гражданами - пользователями автомобильных дорог местного значения общего пользования городского поселения поселок Судиславль </w:t>
      </w:r>
      <w:proofErr w:type="spellStart"/>
      <w:r w:rsidRPr="002730AB">
        <w:rPr>
          <w:rFonts w:ascii="Times New Roman" w:eastAsia="Times New Roman" w:hAnsi="Times New Roman" w:cs="Times New Roman"/>
          <w:color w:val="000000"/>
          <w:sz w:val="20"/>
          <w:szCs w:val="20"/>
          <w:lang w:eastAsia="zh-CN"/>
        </w:rPr>
        <w:t>Судиславского</w:t>
      </w:r>
      <w:proofErr w:type="spellEnd"/>
      <w:r w:rsidRPr="002730AB">
        <w:rPr>
          <w:rFonts w:ascii="Times New Roman" w:eastAsia="Times New Roman" w:hAnsi="Times New Roman" w:cs="Times New Roman"/>
          <w:color w:val="000000"/>
          <w:sz w:val="20"/>
          <w:szCs w:val="20"/>
          <w:lang w:eastAsia="zh-CN"/>
        </w:rPr>
        <w:t xml:space="preserve"> муниципального района Костромской области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городского поселения поселок Судиславль </w:t>
      </w:r>
      <w:proofErr w:type="spellStart"/>
      <w:r w:rsidRPr="002730AB">
        <w:rPr>
          <w:rFonts w:ascii="Times New Roman" w:eastAsia="Times New Roman" w:hAnsi="Times New Roman" w:cs="Times New Roman"/>
          <w:color w:val="000000"/>
          <w:sz w:val="20"/>
          <w:szCs w:val="20"/>
          <w:lang w:eastAsia="zh-CN"/>
        </w:rPr>
        <w:t>Судиславского</w:t>
      </w:r>
      <w:proofErr w:type="spellEnd"/>
      <w:r w:rsidRPr="002730AB">
        <w:rPr>
          <w:rFonts w:ascii="Times New Roman" w:eastAsia="Times New Roman" w:hAnsi="Times New Roman" w:cs="Times New Roman"/>
          <w:color w:val="000000"/>
          <w:sz w:val="20"/>
          <w:szCs w:val="20"/>
          <w:lang w:eastAsia="zh-CN"/>
        </w:rPr>
        <w:t xml:space="preserve"> муниципального района об использовании автомобильных дорог и полос отвода автомобильных дорог местного значения городского поселения поселок Судиславль </w:t>
      </w:r>
      <w:proofErr w:type="spellStart"/>
      <w:r w:rsidRPr="002730AB">
        <w:rPr>
          <w:rFonts w:ascii="Times New Roman" w:eastAsia="Times New Roman" w:hAnsi="Times New Roman" w:cs="Times New Roman"/>
          <w:color w:val="000000"/>
          <w:sz w:val="20"/>
          <w:szCs w:val="20"/>
          <w:lang w:eastAsia="zh-CN"/>
        </w:rPr>
        <w:t>Судиславского</w:t>
      </w:r>
      <w:proofErr w:type="spellEnd"/>
      <w:r w:rsidRPr="002730AB">
        <w:rPr>
          <w:rFonts w:ascii="Times New Roman" w:eastAsia="Times New Roman" w:hAnsi="Times New Roman" w:cs="Times New Roman"/>
          <w:color w:val="000000"/>
          <w:sz w:val="20"/>
          <w:szCs w:val="20"/>
          <w:lang w:eastAsia="zh-CN"/>
        </w:rPr>
        <w:t xml:space="preserve"> муниципального района Костромской области (далее - обязательное требование), при осуществлении:</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1) работ по содержанию автомобильных дорог;</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2) реконструкции, капитального ремонта, ремонта автомобильных дорог;</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3) прокладки или переустройства инженерных коммуникаций и их эксплуатации;</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4) строительства, реконструкции, капитального ремонта объектов дорожного сервиса, размещаемых в границах полосы отвода автомобильной дороги;</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5) перевозок по автомобильным дорогам опасных, тяжеловесных и (или) крупногабаритных грузов;</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6)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7) обслуживания водоотводных сооружений дождевой канализации автомобильных дорог.</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2730AB" w:rsidRPr="002730AB" w:rsidRDefault="002730AB" w:rsidP="002730AB">
      <w:pPr>
        <w:widowControl w:val="0"/>
        <w:suppressAutoHyphens/>
        <w:autoSpaceDE w:val="0"/>
        <w:spacing w:after="0" w:line="240" w:lineRule="auto"/>
        <w:ind w:firstLine="540"/>
        <w:jc w:val="center"/>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Статья 3. Порядок организации и осуществления проверок</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1. Формами муниципального дорожного контроля являются плановые и внеплановые проверки.</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Проверки юридических лиц и индивидуальных предпринимателей осуществляются в порядке, определенном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 xml:space="preserve">2. 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Администрации городского поселения поселок Судиславль </w:t>
      </w:r>
      <w:proofErr w:type="spellStart"/>
      <w:r w:rsidRPr="002730AB">
        <w:rPr>
          <w:rFonts w:ascii="Times New Roman" w:eastAsia="Times New Roman" w:hAnsi="Times New Roman" w:cs="Times New Roman"/>
          <w:color w:val="000000"/>
          <w:sz w:val="20"/>
          <w:szCs w:val="20"/>
          <w:lang w:eastAsia="zh-CN"/>
        </w:rPr>
        <w:t>Судиславского</w:t>
      </w:r>
      <w:proofErr w:type="spellEnd"/>
      <w:r w:rsidRPr="002730AB">
        <w:rPr>
          <w:rFonts w:ascii="Times New Roman" w:eastAsia="Times New Roman" w:hAnsi="Times New Roman" w:cs="Times New Roman"/>
          <w:color w:val="000000"/>
          <w:sz w:val="20"/>
          <w:szCs w:val="20"/>
          <w:lang w:eastAsia="zh-CN"/>
        </w:rPr>
        <w:t xml:space="preserve"> муниципального района Костромской области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 xml:space="preserve">Утвержденный главой городского поселения поселок Судиславль </w:t>
      </w:r>
      <w:proofErr w:type="spellStart"/>
      <w:r w:rsidRPr="002730AB">
        <w:rPr>
          <w:rFonts w:ascii="Times New Roman" w:eastAsia="Times New Roman" w:hAnsi="Times New Roman" w:cs="Times New Roman"/>
          <w:color w:val="000000"/>
          <w:sz w:val="20"/>
          <w:szCs w:val="20"/>
          <w:lang w:eastAsia="zh-CN"/>
        </w:rPr>
        <w:t>Судиславского</w:t>
      </w:r>
      <w:proofErr w:type="spellEnd"/>
      <w:r w:rsidRPr="002730AB">
        <w:rPr>
          <w:rFonts w:ascii="Times New Roman" w:eastAsia="Times New Roman" w:hAnsi="Times New Roman" w:cs="Times New Roman"/>
          <w:color w:val="000000"/>
          <w:sz w:val="20"/>
          <w:szCs w:val="20"/>
          <w:lang w:eastAsia="zh-CN"/>
        </w:rPr>
        <w:t xml:space="preserve"> муниципального района Костромской области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 xml:space="preserve">3. В срок до 1 сентября года, предшествующего году проведения плановых проверок, должностное лицо Администрации направляет проекты ежегодных планов проведения плановых проверок в прокуратуру </w:t>
      </w:r>
      <w:proofErr w:type="spellStart"/>
      <w:r w:rsidRPr="002730AB">
        <w:rPr>
          <w:rFonts w:ascii="Times New Roman" w:eastAsia="Times New Roman" w:hAnsi="Times New Roman" w:cs="Times New Roman"/>
          <w:color w:val="000000"/>
          <w:sz w:val="20"/>
          <w:szCs w:val="20"/>
          <w:lang w:eastAsia="zh-CN"/>
        </w:rPr>
        <w:t>Судиславского</w:t>
      </w:r>
      <w:proofErr w:type="spellEnd"/>
      <w:r w:rsidRPr="002730AB">
        <w:rPr>
          <w:rFonts w:ascii="Times New Roman" w:eastAsia="Times New Roman" w:hAnsi="Times New Roman" w:cs="Times New Roman"/>
          <w:color w:val="000000"/>
          <w:sz w:val="20"/>
          <w:szCs w:val="20"/>
          <w:lang w:eastAsia="zh-CN"/>
        </w:rPr>
        <w:t xml:space="preserve"> района.</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4. Проверки проводятся должностным лицом Администрации в форме документарной проверки и (или) выездной проверки на основании распоряжения главы Администрации.</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Проверка может проводиться только должностным лицом или должностными лицами, которые определены в указанном распоряжении.</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5. По результатам проверки должностными лицами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 xml:space="preserve">6.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Костромской области и муниципальных правовых актов городского поселения поселок Судиславль </w:t>
      </w:r>
      <w:proofErr w:type="spellStart"/>
      <w:r w:rsidRPr="002730AB">
        <w:rPr>
          <w:rFonts w:ascii="Times New Roman" w:eastAsia="Times New Roman" w:hAnsi="Times New Roman" w:cs="Times New Roman"/>
          <w:color w:val="000000"/>
          <w:sz w:val="20"/>
          <w:szCs w:val="20"/>
          <w:lang w:eastAsia="zh-CN"/>
        </w:rPr>
        <w:t>Судиславского</w:t>
      </w:r>
      <w:proofErr w:type="spellEnd"/>
      <w:r w:rsidRPr="002730AB">
        <w:rPr>
          <w:rFonts w:ascii="Times New Roman" w:eastAsia="Times New Roman" w:hAnsi="Times New Roman" w:cs="Times New Roman"/>
          <w:color w:val="000000"/>
          <w:sz w:val="20"/>
          <w:szCs w:val="20"/>
          <w:lang w:eastAsia="zh-CN"/>
        </w:rPr>
        <w:t xml:space="preserve"> муниципального района по вопросам обеспечения сохранности автомобильных дорог местного значения должностные лица Администрации, проводившие проверку, в пределах полномочий, предусмотренных муниципальными правовыми актами городского поселения поселок Судиславль </w:t>
      </w:r>
      <w:proofErr w:type="spellStart"/>
      <w:r w:rsidRPr="002730AB">
        <w:rPr>
          <w:rFonts w:ascii="Times New Roman" w:eastAsia="Times New Roman" w:hAnsi="Times New Roman" w:cs="Times New Roman"/>
          <w:color w:val="000000"/>
          <w:sz w:val="20"/>
          <w:szCs w:val="20"/>
          <w:lang w:eastAsia="zh-CN"/>
        </w:rPr>
        <w:t>Судиславского</w:t>
      </w:r>
      <w:proofErr w:type="spellEnd"/>
      <w:r w:rsidRPr="002730AB">
        <w:rPr>
          <w:rFonts w:ascii="Times New Roman" w:eastAsia="Times New Roman" w:hAnsi="Times New Roman" w:cs="Times New Roman"/>
          <w:color w:val="000000"/>
          <w:sz w:val="20"/>
          <w:szCs w:val="20"/>
          <w:lang w:eastAsia="zh-CN"/>
        </w:rPr>
        <w:t xml:space="preserve"> муниципального района, обязаны:</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w:t>
      </w:r>
      <w:r w:rsidRPr="002730AB">
        <w:rPr>
          <w:rFonts w:ascii="Times New Roman" w:eastAsia="Times New Roman" w:hAnsi="Times New Roman" w:cs="Times New Roman"/>
          <w:color w:val="000000"/>
          <w:sz w:val="20"/>
          <w:szCs w:val="20"/>
          <w:lang w:eastAsia="zh-CN"/>
        </w:rPr>
        <w:lastRenderedPageBreak/>
        <w:t>нарушения, к ответственности.</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2730AB" w:rsidRPr="002730AB" w:rsidRDefault="002730AB" w:rsidP="002730AB">
      <w:pPr>
        <w:widowControl w:val="0"/>
        <w:suppressAutoHyphens/>
        <w:autoSpaceDE w:val="0"/>
        <w:spacing w:after="0" w:line="240" w:lineRule="auto"/>
        <w:ind w:firstLine="540"/>
        <w:jc w:val="center"/>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Статья 4. Организация и проведение мониторинга эффективности</w:t>
      </w:r>
    </w:p>
    <w:p w:rsidR="002730AB" w:rsidRPr="002730AB" w:rsidRDefault="002730AB" w:rsidP="002730AB">
      <w:pPr>
        <w:widowControl w:val="0"/>
        <w:suppressAutoHyphens/>
        <w:autoSpaceDE w:val="0"/>
        <w:spacing w:after="0" w:line="240" w:lineRule="auto"/>
        <w:ind w:firstLine="540"/>
        <w:jc w:val="center"/>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муниципального дорожного контроля</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bookmarkStart w:id="77" w:name="Par64"/>
      <w:bookmarkEnd w:id="77"/>
      <w:r w:rsidRPr="002730AB">
        <w:rPr>
          <w:rFonts w:ascii="Times New Roman" w:eastAsia="Times New Roman" w:hAnsi="Times New Roman" w:cs="Times New Roman"/>
          <w:color w:val="000000"/>
          <w:sz w:val="20"/>
          <w:szCs w:val="20"/>
          <w:lang w:eastAsia="zh-CN"/>
        </w:rPr>
        <w:t xml:space="preserve">1. Должностное лицо Администрации ежегодно готовит и не позднее 1 марта представляет главе </w:t>
      </w:r>
      <w:proofErr w:type="spellStart"/>
      <w:r w:rsidRPr="002730AB">
        <w:rPr>
          <w:rFonts w:ascii="Times New Roman" w:eastAsia="Times New Roman" w:hAnsi="Times New Roman" w:cs="Times New Roman"/>
          <w:color w:val="000000"/>
          <w:sz w:val="20"/>
          <w:szCs w:val="20"/>
          <w:lang w:eastAsia="zh-CN"/>
        </w:rPr>
        <w:t>Судиславского</w:t>
      </w:r>
      <w:proofErr w:type="spellEnd"/>
      <w:r w:rsidRPr="002730AB">
        <w:rPr>
          <w:rFonts w:ascii="Times New Roman" w:eastAsia="Times New Roman" w:hAnsi="Times New Roman" w:cs="Times New Roman"/>
          <w:color w:val="000000"/>
          <w:sz w:val="20"/>
          <w:szCs w:val="20"/>
          <w:lang w:eastAsia="zh-CN"/>
        </w:rPr>
        <w:t xml:space="preserve"> муниципального района Костромской области сведения об организации и проведении муниципального дорожного контроля за отчетный год, его эффективности.</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2. Представляемые в соответствии с частью настоящей статьи сведения должны содержать информацию:</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1) о состоянии нормативно-правового регулирования в сфере муниципального дорожного контроля;</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2) о количестве проведенных проверок, составленных актах, выданных предписаниях, исполненных предписаниях;</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3) об организации финансового и кадрового обеспечения муниципального дорожного контроля;</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4) о действиях должностного лица Администрации по пресечению нарушений обязательных требований и (или) устранению последствий таких нарушений;</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5) анализ и оценка эффективности муниципального дорожного контроля;</w:t>
      </w:r>
    </w:p>
    <w:p w:rsidR="002730AB" w:rsidRPr="002730AB" w:rsidRDefault="002730AB" w:rsidP="002730AB">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r w:rsidRPr="002730AB">
        <w:rPr>
          <w:rFonts w:ascii="Times New Roman" w:eastAsia="Times New Roman" w:hAnsi="Times New Roman" w:cs="Times New Roman"/>
          <w:color w:val="000000"/>
          <w:sz w:val="20"/>
          <w:szCs w:val="20"/>
          <w:lang w:eastAsia="zh-CN"/>
        </w:rPr>
        <w:t>6) выводы и предложения по результатам муниципального дорожного контроля.</w:t>
      </w:r>
    </w:p>
    <w:p w:rsidR="009249AE" w:rsidRDefault="009249AE" w:rsidP="00F47D84">
      <w:pPr>
        <w:suppressAutoHyphens/>
        <w:spacing w:after="0" w:line="200" w:lineRule="atLeast"/>
        <w:rPr>
          <w:rFonts w:ascii="Times New Roman" w:eastAsia="Times New Roman" w:hAnsi="Times New Roman" w:cs="Times New Roman"/>
          <w:b/>
          <w:bCs/>
          <w:kern w:val="1"/>
          <w:sz w:val="20"/>
          <w:szCs w:val="20"/>
          <w:lang w:eastAsia="ar-SA"/>
        </w:rPr>
      </w:pPr>
    </w:p>
    <w:p w:rsidR="00C41206" w:rsidRPr="00C41206" w:rsidRDefault="00C41206" w:rsidP="00C41206">
      <w:pPr>
        <w:widowControl w:val="0"/>
        <w:suppressAutoHyphens/>
        <w:autoSpaceDE w:val="0"/>
        <w:spacing w:after="0" w:line="240" w:lineRule="auto"/>
        <w:ind w:firstLine="720"/>
        <w:jc w:val="center"/>
        <w:rPr>
          <w:rFonts w:ascii="Times New Roman" w:eastAsia="Times New Roman CYR" w:hAnsi="Times New Roman" w:cs="Times New Roman"/>
          <w:b/>
          <w:sz w:val="20"/>
          <w:szCs w:val="20"/>
          <w:lang w:eastAsia="ru-RU" w:bidi="ru-RU"/>
        </w:rPr>
      </w:pPr>
      <w:r w:rsidRPr="00C41206">
        <w:rPr>
          <w:rFonts w:ascii="Times New Roman" w:eastAsia="Times New Roman CYR" w:hAnsi="Times New Roman" w:cs="Times New Roman"/>
          <w:b/>
          <w:sz w:val="20"/>
          <w:szCs w:val="20"/>
          <w:lang w:eastAsia="ru-RU" w:bidi="ru-RU"/>
        </w:rPr>
        <w:t>Российская Федерация</w:t>
      </w:r>
    </w:p>
    <w:p w:rsidR="00C41206" w:rsidRPr="00C41206" w:rsidRDefault="00C41206" w:rsidP="00C41206">
      <w:pPr>
        <w:widowControl w:val="0"/>
        <w:suppressAutoHyphens/>
        <w:autoSpaceDE w:val="0"/>
        <w:spacing w:after="0" w:line="240" w:lineRule="auto"/>
        <w:ind w:firstLine="720"/>
        <w:jc w:val="center"/>
        <w:rPr>
          <w:rFonts w:ascii="Times New Roman" w:eastAsia="Times New Roman CYR" w:hAnsi="Times New Roman" w:cs="Times New Roman"/>
          <w:b/>
          <w:sz w:val="20"/>
          <w:szCs w:val="20"/>
          <w:lang w:eastAsia="ru-RU" w:bidi="ru-RU"/>
        </w:rPr>
      </w:pPr>
      <w:r w:rsidRPr="00C41206">
        <w:rPr>
          <w:rFonts w:ascii="Times New Roman" w:eastAsia="Times New Roman CYR" w:hAnsi="Times New Roman" w:cs="Times New Roman"/>
          <w:b/>
          <w:sz w:val="20"/>
          <w:szCs w:val="20"/>
          <w:lang w:eastAsia="ru-RU" w:bidi="ru-RU"/>
        </w:rPr>
        <w:t>Костромская область</w:t>
      </w:r>
    </w:p>
    <w:p w:rsidR="00C41206" w:rsidRPr="00C41206" w:rsidRDefault="00C41206" w:rsidP="00C41206">
      <w:pPr>
        <w:widowControl w:val="0"/>
        <w:suppressAutoHyphens/>
        <w:autoSpaceDE w:val="0"/>
        <w:spacing w:after="0" w:line="240" w:lineRule="auto"/>
        <w:ind w:firstLine="720"/>
        <w:jc w:val="center"/>
        <w:rPr>
          <w:rFonts w:ascii="Times New Roman" w:eastAsia="Times New Roman CYR" w:hAnsi="Times New Roman" w:cs="Times New Roman"/>
          <w:b/>
          <w:sz w:val="20"/>
          <w:szCs w:val="20"/>
          <w:lang w:eastAsia="ru-RU" w:bidi="ru-RU"/>
        </w:rPr>
      </w:pPr>
      <w:proofErr w:type="spellStart"/>
      <w:r w:rsidRPr="00C41206">
        <w:rPr>
          <w:rFonts w:ascii="Times New Roman" w:eastAsia="Times New Roman CYR" w:hAnsi="Times New Roman" w:cs="Times New Roman"/>
          <w:b/>
          <w:sz w:val="20"/>
          <w:szCs w:val="20"/>
          <w:lang w:eastAsia="ru-RU" w:bidi="ru-RU"/>
        </w:rPr>
        <w:t>Судиславский</w:t>
      </w:r>
      <w:proofErr w:type="spellEnd"/>
      <w:r w:rsidRPr="00C41206">
        <w:rPr>
          <w:rFonts w:ascii="Times New Roman" w:eastAsia="Times New Roman CYR" w:hAnsi="Times New Roman" w:cs="Times New Roman"/>
          <w:b/>
          <w:sz w:val="20"/>
          <w:szCs w:val="20"/>
          <w:lang w:eastAsia="ru-RU" w:bidi="ru-RU"/>
        </w:rPr>
        <w:t xml:space="preserve"> муниципальный район</w:t>
      </w:r>
    </w:p>
    <w:p w:rsidR="00C41206" w:rsidRPr="00C41206" w:rsidRDefault="00C41206" w:rsidP="00C41206">
      <w:pPr>
        <w:widowControl w:val="0"/>
        <w:suppressAutoHyphens/>
        <w:autoSpaceDE w:val="0"/>
        <w:spacing w:after="0" w:line="240" w:lineRule="auto"/>
        <w:ind w:firstLine="720"/>
        <w:jc w:val="center"/>
        <w:rPr>
          <w:rFonts w:ascii="Times New Roman" w:eastAsia="Times New Roman CYR" w:hAnsi="Times New Roman" w:cs="Times New Roman"/>
          <w:b/>
          <w:sz w:val="20"/>
          <w:szCs w:val="20"/>
          <w:lang w:eastAsia="ru-RU" w:bidi="ru-RU"/>
        </w:rPr>
      </w:pPr>
      <w:r w:rsidRPr="00C41206">
        <w:rPr>
          <w:rFonts w:ascii="Times New Roman" w:eastAsia="Times New Roman CYR" w:hAnsi="Times New Roman" w:cs="Times New Roman"/>
          <w:b/>
          <w:sz w:val="20"/>
          <w:szCs w:val="20"/>
          <w:lang w:eastAsia="ru-RU" w:bidi="ru-RU"/>
        </w:rPr>
        <w:t>Совет депутатов городского поселения поселок Судиславль</w:t>
      </w:r>
    </w:p>
    <w:p w:rsidR="00C41206" w:rsidRPr="00C41206" w:rsidRDefault="00C41206" w:rsidP="00C41206">
      <w:pPr>
        <w:widowControl w:val="0"/>
        <w:suppressAutoHyphens/>
        <w:autoSpaceDE w:val="0"/>
        <w:spacing w:after="0" w:line="240" w:lineRule="auto"/>
        <w:ind w:firstLine="720"/>
        <w:jc w:val="center"/>
        <w:rPr>
          <w:rFonts w:ascii="Times New Roman" w:eastAsia="Times New Roman CYR" w:hAnsi="Times New Roman" w:cs="Times New Roman"/>
          <w:b/>
          <w:sz w:val="20"/>
          <w:szCs w:val="20"/>
          <w:lang w:eastAsia="ru-RU" w:bidi="ru-RU"/>
        </w:rPr>
      </w:pPr>
      <w:r w:rsidRPr="00C41206">
        <w:rPr>
          <w:rFonts w:ascii="Times New Roman" w:eastAsia="Times New Roman CYR" w:hAnsi="Times New Roman" w:cs="Times New Roman"/>
          <w:b/>
          <w:sz w:val="20"/>
          <w:szCs w:val="20"/>
          <w:lang w:eastAsia="ru-RU" w:bidi="ru-RU"/>
        </w:rPr>
        <w:t>РЕШЕНИЕ</w:t>
      </w:r>
    </w:p>
    <w:p w:rsidR="00C41206" w:rsidRPr="00C41206" w:rsidRDefault="00C41206" w:rsidP="00C41206">
      <w:pPr>
        <w:widowControl w:val="0"/>
        <w:suppressAutoHyphens/>
        <w:autoSpaceDE w:val="0"/>
        <w:spacing w:after="0" w:line="240" w:lineRule="auto"/>
        <w:jc w:val="center"/>
        <w:rPr>
          <w:rFonts w:ascii="Times New Roman" w:eastAsia="Times New Roman" w:hAnsi="Times New Roman" w:cs="Times New Roman"/>
          <w:b/>
          <w:kern w:val="1"/>
          <w:sz w:val="20"/>
          <w:szCs w:val="20"/>
          <w:lang w:eastAsia="ru-RU" w:bidi="ru-RU"/>
        </w:rPr>
      </w:pPr>
    </w:p>
    <w:p w:rsidR="00C41206" w:rsidRPr="00C41206" w:rsidRDefault="00C41206" w:rsidP="00C41206">
      <w:pPr>
        <w:widowControl w:val="0"/>
        <w:suppressAutoHyphens/>
        <w:autoSpaceDE w:val="0"/>
        <w:spacing w:after="0" w:line="240" w:lineRule="auto"/>
        <w:ind w:right="4826"/>
        <w:jc w:val="both"/>
        <w:rPr>
          <w:rFonts w:ascii="Times New Roman" w:eastAsia="Times New Roman" w:hAnsi="Times New Roman" w:cs="Times New Roman"/>
          <w:b/>
          <w:kern w:val="1"/>
          <w:sz w:val="20"/>
          <w:szCs w:val="20"/>
          <w:lang w:eastAsia="ru-RU" w:bidi="ru-RU"/>
        </w:rPr>
      </w:pPr>
      <w:r w:rsidRPr="00C41206">
        <w:rPr>
          <w:rFonts w:ascii="Times New Roman" w:eastAsia="Times New Roman" w:hAnsi="Times New Roman" w:cs="Times New Roman"/>
          <w:b/>
          <w:kern w:val="1"/>
          <w:sz w:val="20"/>
          <w:szCs w:val="20"/>
          <w:lang w:eastAsia="ru-RU" w:bidi="ru-RU"/>
        </w:rPr>
        <w:t>31.07.2018 г. № 34</w:t>
      </w:r>
    </w:p>
    <w:p w:rsidR="00C41206" w:rsidRPr="00C41206" w:rsidRDefault="00C41206" w:rsidP="00C41206">
      <w:pPr>
        <w:widowControl w:val="0"/>
        <w:suppressAutoHyphens/>
        <w:autoSpaceDE w:val="0"/>
        <w:spacing w:after="0" w:line="240" w:lineRule="auto"/>
        <w:ind w:right="4826"/>
        <w:jc w:val="both"/>
        <w:rPr>
          <w:rFonts w:ascii="Times New Roman" w:eastAsia="Times New Roman CYR" w:hAnsi="Times New Roman" w:cs="Times New Roman"/>
          <w:b/>
          <w:bCs/>
          <w:sz w:val="20"/>
          <w:szCs w:val="20"/>
          <w:lang w:eastAsia="ru-RU" w:bidi="ru-RU"/>
        </w:rPr>
      </w:pPr>
      <w:r w:rsidRPr="00C41206">
        <w:rPr>
          <w:rFonts w:ascii="Times New Roman" w:eastAsia="Times New Roman" w:hAnsi="Times New Roman" w:cs="Times New Roman"/>
          <w:b/>
          <w:bCs/>
          <w:kern w:val="1"/>
          <w:sz w:val="20"/>
          <w:szCs w:val="20"/>
          <w:lang w:eastAsia="ru-RU" w:bidi="ru-RU"/>
        </w:rPr>
        <w:t xml:space="preserve">Об утверждении Порядка </w:t>
      </w:r>
      <w:r w:rsidRPr="00C41206">
        <w:rPr>
          <w:rFonts w:ascii="Times New Roman" w:eastAsia="Times New Roman CYR" w:hAnsi="Times New Roman" w:cs="Times New Roman"/>
          <w:b/>
          <w:bCs/>
          <w:sz w:val="20"/>
          <w:szCs w:val="20"/>
          <w:lang w:eastAsia="ru-RU" w:bidi="ru-RU"/>
        </w:rPr>
        <w:t xml:space="preserve">организации и осуществления муниципального контроля в области торговой деятельности на территории городского поселения поселок Судиславль </w:t>
      </w:r>
      <w:proofErr w:type="spellStart"/>
      <w:r w:rsidRPr="00C41206">
        <w:rPr>
          <w:rFonts w:ascii="Times New Roman" w:eastAsia="Times New Roman CYR" w:hAnsi="Times New Roman" w:cs="Times New Roman"/>
          <w:b/>
          <w:bCs/>
          <w:sz w:val="20"/>
          <w:szCs w:val="20"/>
          <w:lang w:eastAsia="ru-RU" w:bidi="ru-RU"/>
        </w:rPr>
        <w:t>Судиславского</w:t>
      </w:r>
      <w:proofErr w:type="spellEnd"/>
      <w:r w:rsidRPr="00C41206">
        <w:rPr>
          <w:rFonts w:ascii="Times New Roman" w:eastAsia="Times New Roman CYR" w:hAnsi="Times New Roman" w:cs="Times New Roman"/>
          <w:b/>
          <w:bCs/>
          <w:sz w:val="20"/>
          <w:szCs w:val="20"/>
          <w:lang w:eastAsia="ru-RU" w:bidi="ru-RU"/>
        </w:rPr>
        <w:t xml:space="preserve"> муниципального района Костромской области</w:t>
      </w:r>
    </w:p>
    <w:p w:rsidR="00C41206" w:rsidRPr="00C41206" w:rsidRDefault="00C41206" w:rsidP="00C41206">
      <w:pPr>
        <w:widowControl w:val="0"/>
        <w:suppressAutoHyphens/>
        <w:autoSpaceDE w:val="0"/>
        <w:spacing w:after="0" w:line="240" w:lineRule="auto"/>
        <w:ind w:firstLine="698"/>
        <w:jc w:val="center"/>
        <w:rPr>
          <w:rFonts w:ascii="Times New Roman" w:eastAsia="Times New Roman" w:hAnsi="Times New Roman" w:cs="Times New Roman"/>
          <w:b/>
          <w:color w:val="000000"/>
          <w:sz w:val="20"/>
          <w:szCs w:val="20"/>
          <w:lang w:eastAsia="ru-RU" w:bidi="ru-RU"/>
        </w:rPr>
      </w:pPr>
    </w:p>
    <w:p w:rsidR="00C41206" w:rsidRPr="00C41206" w:rsidRDefault="00C41206" w:rsidP="00C41206">
      <w:pPr>
        <w:widowControl w:val="0"/>
        <w:suppressAutoHyphens/>
        <w:autoSpaceDE w:val="0"/>
        <w:spacing w:after="0" w:line="240" w:lineRule="auto"/>
        <w:ind w:firstLine="698"/>
        <w:jc w:val="both"/>
        <w:rPr>
          <w:rFonts w:ascii="Times New Roman" w:eastAsia="Times New Roman" w:hAnsi="Times New Roman" w:cs="Times New Roman"/>
          <w:color w:val="000000"/>
          <w:sz w:val="20"/>
          <w:szCs w:val="20"/>
          <w:lang w:eastAsia="ru-RU" w:bidi="ru-RU"/>
        </w:rPr>
      </w:pPr>
      <w:r w:rsidRPr="00C41206">
        <w:rPr>
          <w:rFonts w:ascii="Times New Roman" w:eastAsia="Times New Roman" w:hAnsi="Times New Roman" w:cs="Times New Roman"/>
          <w:color w:val="000000"/>
          <w:sz w:val="20"/>
          <w:szCs w:val="20"/>
          <w:lang w:eastAsia="ru-RU" w:bidi="ru-RU"/>
        </w:rPr>
        <w:t xml:space="preserve">В соответствии с Федеральным законом от 06.10.2003 N 131-ФЗ (в ред. от 28.11.2015 N 357-ФЗ)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C41206">
        <w:rPr>
          <w:rFonts w:ascii="Times New Roman" w:eastAsia="Times New Roman" w:hAnsi="Times New Roman" w:cs="Times New Roman"/>
          <w:sz w:val="20"/>
          <w:szCs w:val="20"/>
          <w:lang w:eastAsia="ru-RU" w:bidi="ru-RU"/>
        </w:rPr>
        <w:t>от 28.12.2009 </w:t>
      </w:r>
      <w:hyperlink r:id="rId22" w:history="1">
        <w:r w:rsidRPr="00C41206">
          <w:rPr>
            <w:rFonts w:ascii="Times New Roman" w:eastAsia="Times New Roman" w:hAnsi="Times New Roman" w:cs="Times New Roman"/>
            <w:color w:val="00000A"/>
            <w:sz w:val="20"/>
            <w:szCs w:val="20"/>
            <w:lang w:eastAsia="ru-RU" w:bidi="ru-RU"/>
          </w:rPr>
          <w:t>№ 381-ФЗ</w:t>
        </w:r>
      </w:hyperlink>
      <w:r w:rsidRPr="00C41206">
        <w:rPr>
          <w:rFonts w:ascii="Times New Roman" w:eastAsia="Times New Roman" w:hAnsi="Times New Roman" w:cs="Times New Roman"/>
          <w:sz w:val="20"/>
          <w:szCs w:val="20"/>
          <w:lang w:eastAsia="ru-RU" w:bidi="ru-RU"/>
        </w:rPr>
        <w:t xml:space="preserve"> «Об основах государственного регулирования торговой деятельности в Российской Федерации», руководствуясь </w:t>
      </w:r>
      <w:r w:rsidRPr="00C41206">
        <w:rPr>
          <w:rFonts w:ascii="Times New Roman" w:eastAsia="Times New Roman" w:hAnsi="Times New Roman" w:cs="Times New Roman"/>
          <w:color w:val="000000"/>
          <w:sz w:val="20"/>
          <w:szCs w:val="20"/>
          <w:lang w:eastAsia="ru-RU" w:bidi="ru-RU"/>
        </w:rPr>
        <w:t xml:space="preserve">Уставом муниципального образования городское поселение поселок Судиславль </w:t>
      </w:r>
      <w:proofErr w:type="spellStart"/>
      <w:r w:rsidRPr="00C41206">
        <w:rPr>
          <w:rFonts w:ascii="Times New Roman" w:eastAsia="Times New Roman" w:hAnsi="Times New Roman" w:cs="Times New Roman"/>
          <w:color w:val="000000"/>
          <w:sz w:val="20"/>
          <w:szCs w:val="20"/>
          <w:lang w:eastAsia="ru-RU" w:bidi="ru-RU"/>
        </w:rPr>
        <w:t>Судиславского</w:t>
      </w:r>
      <w:proofErr w:type="spellEnd"/>
      <w:r w:rsidRPr="00C41206">
        <w:rPr>
          <w:rFonts w:ascii="Times New Roman" w:eastAsia="Times New Roman" w:hAnsi="Times New Roman" w:cs="Times New Roman"/>
          <w:color w:val="000000"/>
          <w:sz w:val="20"/>
          <w:szCs w:val="20"/>
          <w:lang w:eastAsia="ru-RU" w:bidi="ru-RU"/>
        </w:rPr>
        <w:t xml:space="preserve"> муниципального района Костромской области, </w:t>
      </w:r>
    </w:p>
    <w:p w:rsidR="00C41206" w:rsidRPr="00C41206" w:rsidRDefault="00C41206" w:rsidP="00C41206">
      <w:pPr>
        <w:widowControl w:val="0"/>
        <w:suppressAutoHyphens/>
        <w:autoSpaceDE w:val="0"/>
        <w:spacing w:after="0" w:line="240" w:lineRule="auto"/>
        <w:ind w:firstLine="698"/>
        <w:jc w:val="both"/>
        <w:rPr>
          <w:rFonts w:ascii="Times New Roman" w:eastAsia="Times New Roman" w:hAnsi="Times New Roman" w:cs="Times New Roman"/>
          <w:color w:val="000000"/>
          <w:sz w:val="20"/>
          <w:szCs w:val="20"/>
          <w:lang w:eastAsia="ru-RU" w:bidi="ru-RU"/>
        </w:rPr>
      </w:pPr>
    </w:p>
    <w:p w:rsidR="00C41206" w:rsidRPr="00C41206" w:rsidRDefault="00C41206" w:rsidP="00C41206">
      <w:pPr>
        <w:widowControl w:val="0"/>
        <w:suppressAutoHyphens/>
        <w:autoSpaceDE w:val="0"/>
        <w:spacing w:after="0" w:line="240" w:lineRule="auto"/>
        <w:jc w:val="center"/>
        <w:rPr>
          <w:rFonts w:ascii="Times New Roman" w:eastAsia="Times New Roman" w:hAnsi="Times New Roman" w:cs="Times New Roman"/>
          <w:b/>
          <w:sz w:val="20"/>
          <w:szCs w:val="20"/>
          <w:lang w:eastAsia="ru-RU" w:bidi="ru-RU"/>
        </w:rPr>
      </w:pPr>
      <w:r w:rsidRPr="00C41206">
        <w:rPr>
          <w:rFonts w:ascii="Times New Roman" w:eastAsia="Times New Roman" w:hAnsi="Times New Roman" w:cs="Times New Roman"/>
          <w:b/>
          <w:sz w:val="20"/>
          <w:szCs w:val="20"/>
          <w:lang w:eastAsia="ru-RU" w:bidi="ru-RU"/>
        </w:rPr>
        <w:t>Совет депутатов городского поселения поселок Судиславль РЕШИЛ:</w:t>
      </w:r>
    </w:p>
    <w:p w:rsidR="00C41206" w:rsidRPr="00C41206" w:rsidRDefault="00C41206" w:rsidP="00C41206">
      <w:pPr>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p w:rsidR="00C41206" w:rsidRPr="00C41206" w:rsidRDefault="00C41206" w:rsidP="00C41206">
      <w:pPr>
        <w:widowControl w:val="0"/>
        <w:suppressAutoHyphens/>
        <w:autoSpaceDE w:val="0"/>
        <w:spacing w:after="0" w:line="240" w:lineRule="auto"/>
        <w:ind w:firstLine="709"/>
        <w:jc w:val="both"/>
        <w:rPr>
          <w:rFonts w:ascii="Times New Roman" w:eastAsia="Times New Roman" w:hAnsi="Times New Roman" w:cs="Times New Roman"/>
          <w:sz w:val="20"/>
          <w:szCs w:val="20"/>
          <w:lang w:eastAsia="ru-RU" w:bidi="ru-RU"/>
        </w:rPr>
      </w:pPr>
      <w:r w:rsidRPr="00C41206">
        <w:rPr>
          <w:rFonts w:ascii="Times New Roman" w:eastAsia="Times New Roman" w:hAnsi="Times New Roman" w:cs="Times New Roman"/>
          <w:sz w:val="20"/>
          <w:szCs w:val="20"/>
          <w:lang w:eastAsia="ru-RU" w:bidi="ru-RU"/>
        </w:rPr>
        <w:t xml:space="preserve">1. Утвердить прилагаемый Порядок </w:t>
      </w:r>
      <w:r w:rsidRPr="00C41206">
        <w:rPr>
          <w:rFonts w:ascii="Times New Roman" w:eastAsia="Times New Roman CYR" w:hAnsi="Times New Roman" w:cs="Times New Roman"/>
          <w:sz w:val="20"/>
          <w:szCs w:val="20"/>
          <w:lang w:eastAsia="ru-RU" w:bidi="ru-RU"/>
        </w:rPr>
        <w:t xml:space="preserve">организации и осуществления муниципального контроля в области торговой деятельности на территории городского поселения поселок Судиславль  </w:t>
      </w:r>
      <w:proofErr w:type="spellStart"/>
      <w:r w:rsidRPr="00C41206">
        <w:rPr>
          <w:rFonts w:ascii="Times New Roman" w:eastAsia="Times New Roman CYR" w:hAnsi="Times New Roman" w:cs="Times New Roman"/>
          <w:sz w:val="20"/>
          <w:szCs w:val="20"/>
          <w:lang w:eastAsia="ru-RU" w:bidi="ru-RU"/>
        </w:rPr>
        <w:t>Судиславского</w:t>
      </w:r>
      <w:proofErr w:type="spellEnd"/>
      <w:r w:rsidRPr="00C41206">
        <w:rPr>
          <w:rFonts w:ascii="Times New Roman" w:eastAsia="Times New Roman CYR" w:hAnsi="Times New Roman" w:cs="Times New Roman"/>
          <w:sz w:val="20"/>
          <w:szCs w:val="20"/>
          <w:lang w:eastAsia="ru-RU" w:bidi="ru-RU"/>
        </w:rPr>
        <w:t xml:space="preserve"> муниципального района Костромской области.</w:t>
      </w:r>
    </w:p>
    <w:p w:rsidR="00C41206" w:rsidRPr="00C41206" w:rsidRDefault="00C41206" w:rsidP="00C41206">
      <w:pPr>
        <w:widowControl w:val="0"/>
        <w:suppressAutoHyphens/>
        <w:spacing w:after="0" w:line="240" w:lineRule="auto"/>
        <w:ind w:firstLine="709"/>
        <w:jc w:val="both"/>
        <w:rPr>
          <w:rFonts w:ascii="Times New Roman" w:eastAsia="Times New Roman" w:hAnsi="Times New Roman" w:cs="Times New Roman"/>
          <w:sz w:val="20"/>
          <w:szCs w:val="20"/>
          <w:lang w:eastAsia="ru-RU" w:bidi="ru-RU"/>
        </w:rPr>
      </w:pPr>
      <w:r w:rsidRPr="00C41206">
        <w:rPr>
          <w:rFonts w:ascii="Times New Roman" w:eastAsia="Times New Roman" w:hAnsi="Times New Roman" w:cs="Times New Roman"/>
          <w:sz w:val="20"/>
          <w:szCs w:val="20"/>
          <w:lang w:eastAsia="ru-RU" w:bidi="ru-RU"/>
        </w:rPr>
        <w:t>2. Контроль за исполнением настоящего постановления оставляю за собой.</w:t>
      </w:r>
      <w:r w:rsidRPr="00C41206">
        <w:rPr>
          <w:rFonts w:ascii="Times New Roman" w:eastAsia="Times New Roman" w:hAnsi="Times New Roman" w:cs="Times New Roman"/>
          <w:sz w:val="20"/>
          <w:szCs w:val="20"/>
          <w:lang w:eastAsia="ru-RU" w:bidi="ru-RU"/>
        </w:rPr>
        <w:br/>
      </w:r>
      <w:r w:rsidRPr="00C41206">
        <w:rPr>
          <w:rFonts w:ascii="Times New Roman" w:eastAsia="Times New Roman" w:hAnsi="Times New Roman" w:cs="Times New Roman"/>
          <w:sz w:val="20"/>
          <w:szCs w:val="20"/>
          <w:lang w:eastAsia="ru-RU" w:bidi="ru-RU"/>
        </w:rPr>
        <w:tab/>
        <w:t>3. Настоящее решение  вступает в силу со дня его официального опубликования в информационном бюллетене «</w:t>
      </w:r>
      <w:proofErr w:type="spellStart"/>
      <w:r w:rsidRPr="00C41206">
        <w:rPr>
          <w:rFonts w:ascii="Times New Roman" w:eastAsia="Times New Roman" w:hAnsi="Times New Roman" w:cs="Times New Roman"/>
          <w:sz w:val="20"/>
          <w:szCs w:val="20"/>
          <w:lang w:eastAsia="ru-RU" w:bidi="ru-RU"/>
        </w:rPr>
        <w:t>Судиславские</w:t>
      </w:r>
      <w:proofErr w:type="spellEnd"/>
      <w:r w:rsidRPr="00C41206">
        <w:rPr>
          <w:rFonts w:ascii="Times New Roman" w:eastAsia="Times New Roman" w:hAnsi="Times New Roman" w:cs="Times New Roman"/>
          <w:sz w:val="20"/>
          <w:szCs w:val="20"/>
          <w:lang w:eastAsia="ru-RU" w:bidi="ru-RU"/>
        </w:rPr>
        <w:t xml:space="preserve"> ведомости».</w:t>
      </w:r>
    </w:p>
    <w:p w:rsidR="00C41206" w:rsidRPr="00C41206" w:rsidRDefault="00C41206" w:rsidP="00C41206">
      <w:pPr>
        <w:widowControl w:val="0"/>
        <w:suppressAutoHyphens/>
        <w:spacing w:after="0" w:line="240" w:lineRule="auto"/>
        <w:jc w:val="both"/>
        <w:rPr>
          <w:rFonts w:ascii="Times New Roman" w:eastAsia="Times New Roman" w:hAnsi="Times New Roman" w:cs="Times New Roman"/>
          <w:sz w:val="20"/>
          <w:szCs w:val="20"/>
          <w:lang w:eastAsia="ru-RU" w:bidi="ru-RU"/>
        </w:rPr>
      </w:pPr>
      <w:r w:rsidRPr="00C41206">
        <w:rPr>
          <w:rFonts w:ascii="Times New Roman" w:eastAsia="Times New Roman" w:hAnsi="Times New Roman" w:cs="Times New Roman"/>
          <w:sz w:val="20"/>
          <w:szCs w:val="20"/>
          <w:lang w:eastAsia="ru-RU" w:bidi="ru-RU"/>
        </w:rPr>
        <w:tab/>
      </w:r>
    </w:p>
    <w:p w:rsidR="00C41206" w:rsidRPr="00C41206" w:rsidRDefault="00C41206" w:rsidP="00C41206">
      <w:pPr>
        <w:widowControl w:val="0"/>
        <w:suppressAutoHyphens/>
        <w:spacing w:after="0" w:line="240" w:lineRule="auto"/>
        <w:jc w:val="both"/>
        <w:rPr>
          <w:rFonts w:ascii="Times New Roman" w:eastAsia="Times New Roman" w:hAnsi="Times New Roman" w:cs="Times New Roman"/>
          <w:sz w:val="20"/>
          <w:szCs w:val="20"/>
          <w:lang w:eastAsia="ru-RU" w:bidi="ru-RU"/>
        </w:rPr>
      </w:pPr>
    </w:p>
    <w:p w:rsidR="00C41206" w:rsidRPr="00C41206" w:rsidRDefault="00C41206" w:rsidP="00C41206">
      <w:pPr>
        <w:widowControl w:val="0"/>
        <w:suppressAutoHyphens/>
        <w:spacing w:after="0" w:line="240" w:lineRule="auto"/>
        <w:jc w:val="both"/>
        <w:rPr>
          <w:rFonts w:ascii="Times New Roman" w:eastAsia="Times New Roman" w:hAnsi="Times New Roman" w:cs="Times New Roman"/>
          <w:b/>
          <w:sz w:val="20"/>
          <w:szCs w:val="20"/>
          <w:lang w:eastAsia="ru-RU" w:bidi="ru-RU"/>
        </w:rPr>
      </w:pPr>
      <w:r w:rsidRPr="00C41206">
        <w:rPr>
          <w:rFonts w:ascii="Times New Roman" w:eastAsia="Times New Roman" w:hAnsi="Times New Roman" w:cs="Times New Roman"/>
          <w:b/>
          <w:sz w:val="20"/>
          <w:szCs w:val="20"/>
          <w:lang w:eastAsia="ru-RU" w:bidi="ru-RU"/>
        </w:rPr>
        <w:t>Председатель</w:t>
      </w:r>
    </w:p>
    <w:p w:rsidR="00C41206" w:rsidRPr="00C41206" w:rsidRDefault="00C41206" w:rsidP="00C41206">
      <w:pPr>
        <w:widowControl w:val="0"/>
        <w:suppressAutoHyphens/>
        <w:spacing w:after="0" w:line="240" w:lineRule="auto"/>
        <w:jc w:val="both"/>
        <w:rPr>
          <w:rFonts w:ascii="Times New Roman" w:eastAsia="Times New Roman" w:hAnsi="Times New Roman" w:cs="Times New Roman"/>
          <w:b/>
          <w:sz w:val="20"/>
          <w:szCs w:val="20"/>
          <w:lang w:eastAsia="ru-RU" w:bidi="ru-RU"/>
        </w:rPr>
      </w:pPr>
      <w:r w:rsidRPr="00C41206">
        <w:rPr>
          <w:rFonts w:ascii="Times New Roman" w:eastAsia="Times New Roman" w:hAnsi="Times New Roman" w:cs="Times New Roman"/>
          <w:b/>
          <w:sz w:val="20"/>
          <w:szCs w:val="20"/>
          <w:lang w:eastAsia="ru-RU" w:bidi="ru-RU"/>
        </w:rPr>
        <w:t xml:space="preserve">Совета депутатов </w:t>
      </w:r>
    </w:p>
    <w:p w:rsidR="00C41206" w:rsidRPr="00C41206" w:rsidRDefault="00C41206" w:rsidP="00C41206">
      <w:pPr>
        <w:widowControl w:val="0"/>
        <w:suppressAutoHyphens/>
        <w:spacing w:after="0" w:line="240" w:lineRule="auto"/>
        <w:jc w:val="both"/>
        <w:rPr>
          <w:rFonts w:ascii="Times New Roman" w:eastAsia="Times New Roman CYR" w:hAnsi="Times New Roman" w:cs="Times New Roman"/>
          <w:b/>
          <w:sz w:val="20"/>
          <w:szCs w:val="20"/>
          <w:lang w:eastAsia="ru-RU" w:bidi="ru-RU"/>
        </w:rPr>
      </w:pPr>
      <w:r w:rsidRPr="00C41206">
        <w:rPr>
          <w:rFonts w:ascii="Times New Roman" w:eastAsia="Times New Roman CYR" w:hAnsi="Times New Roman" w:cs="Times New Roman"/>
          <w:b/>
          <w:sz w:val="20"/>
          <w:szCs w:val="20"/>
          <w:lang w:eastAsia="ru-RU" w:bidi="ru-RU"/>
        </w:rPr>
        <w:t>городского поселения поселок Судиславль</w:t>
      </w:r>
      <w:r w:rsidRPr="00C41206">
        <w:rPr>
          <w:rFonts w:ascii="Times New Roman" w:eastAsia="Times New Roman CYR" w:hAnsi="Times New Roman" w:cs="Times New Roman"/>
          <w:b/>
          <w:sz w:val="20"/>
          <w:szCs w:val="20"/>
          <w:lang w:eastAsia="ru-RU" w:bidi="ru-RU"/>
        </w:rPr>
        <w:tab/>
      </w:r>
      <w:r w:rsidRPr="00C41206">
        <w:rPr>
          <w:rFonts w:ascii="Times New Roman" w:eastAsia="Times New Roman CYR" w:hAnsi="Times New Roman" w:cs="Times New Roman"/>
          <w:b/>
          <w:sz w:val="20"/>
          <w:szCs w:val="20"/>
          <w:lang w:eastAsia="ru-RU" w:bidi="ru-RU"/>
        </w:rPr>
        <w:tab/>
      </w:r>
      <w:r w:rsidRPr="00C41206">
        <w:rPr>
          <w:rFonts w:ascii="Times New Roman" w:eastAsia="Times New Roman CYR" w:hAnsi="Times New Roman" w:cs="Times New Roman"/>
          <w:b/>
          <w:sz w:val="20"/>
          <w:szCs w:val="20"/>
          <w:lang w:eastAsia="ru-RU" w:bidi="ru-RU"/>
        </w:rPr>
        <w:tab/>
      </w:r>
      <w:r w:rsidRPr="00C41206">
        <w:rPr>
          <w:rFonts w:ascii="Times New Roman" w:eastAsia="Times New Roman CYR" w:hAnsi="Times New Roman" w:cs="Times New Roman"/>
          <w:b/>
          <w:sz w:val="20"/>
          <w:szCs w:val="20"/>
          <w:lang w:eastAsia="ru-RU" w:bidi="ru-RU"/>
        </w:rPr>
        <w:tab/>
      </w:r>
      <w:r w:rsidRPr="00C41206">
        <w:rPr>
          <w:rFonts w:ascii="Times New Roman" w:eastAsia="Times New Roman CYR" w:hAnsi="Times New Roman" w:cs="Times New Roman"/>
          <w:b/>
          <w:sz w:val="20"/>
          <w:szCs w:val="20"/>
          <w:lang w:eastAsia="ru-RU" w:bidi="ru-RU"/>
        </w:rPr>
        <w:tab/>
        <w:t>С.В. Мамонтов</w:t>
      </w:r>
    </w:p>
    <w:p w:rsidR="00C41206" w:rsidRPr="00C41206" w:rsidRDefault="00C41206" w:rsidP="00C41206">
      <w:pPr>
        <w:widowControl w:val="0"/>
        <w:suppressAutoHyphens/>
        <w:spacing w:after="0" w:line="240" w:lineRule="auto"/>
        <w:jc w:val="both"/>
        <w:rPr>
          <w:rFonts w:ascii="Times New Roman" w:eastAsia="Times New Roman CYR" w:hAnsi="Times New Roman" w:cs="Times New Roman"/>
          <w:b/>
          <w:sz w:val="20"/>
          <w:szCs w:val="20"/>
          <w:lang w:eastAsia="ru-RU" w:bidi="ru-RU"/>
        </w:rPr>
      </w:pPr>
    </w:p>
    <w:p w:rsidR="00C41206" w:rsidRPr="00C41206" w:rsidRDefault="00C41206" w:rsidP="00C41206">
      <w:pPr>
        <w:widowControl w:val="0"/>
        <w:suppressAutoHyphens/>
        <w:spacing w:after="0" w:line="240" w:lineRule="auto"/>
        <w:jc w:val="both"/>
        <w:rPr>
          <w:rFonts w:ascii="Times New Roman" w:eastAsia="Times New Roman CYR" w:hAnsi="Times New Roman" w:cs="Times New Roman"/>
          <w:b/>
          <w:sz w:val="20"/>
          <w:szCs w:val="20"/>
          <w:lang w:eastAsia="ru-RU" w:bidi="ru-RU"/>
        </w:rPr>
      </w:pPr>
      <w:r w:rsidRPr="00C41206">
        <w:rPr>
          <w:rFonts w:ascii="Times New Roman" w:eastAsia="Times New Roman CYR" w:hAnsi="Times New Roman" w:cs="Times New Roman"/>
          <w:b/>
          <w:sz w:val="20"/>
          <w:szCs w:val="20"/>
          <w:lang w:eastAsia="ru-RU" w:bidi="ru-RU"/>
        </w:rPr>
        <w:t>Глава</w:t>
      </w:r>
    </w:p>
    <w:p w:rsidR="00C41206" w:rsidRPr="00C41206" w:rsidRDefault="00C41206" w:rsidP="00C41206">
      <w:pPr>
        <w:widowControl w:val="0"/>
        <w:suppressAutoHyphens/>
        <w:spacing w:after="0" w:line="240" w:lineRule="auto"/>
        <w:jc w:val="both"/>
        <w:rPr>
          <w:rFonts w:ascii="Times New Roman" w:eastAsia="Times New Roman" w:hAnsi="Times New Roman" w:cs="Times New Roman"/>
          <w:b/>
          <w:sz w:val="20"/>
          <w:szCs w:val="20"/>
          <w:lang w:eastAsia="ru-RU" w:bidi="ru-RU"/>
        </w:rPr>
      </w:pPr>
      <w:r w:rsidRPr="00C41206">
        <w:rPr>
          <w:rFonts w:ascii="Times New Roman" w:eastAsia="Times New Roman CYR" w:hAnsi="Times New Roman" w:cs="Times New Roman"/>
          <w:b/>
          <w:sz w:val="20"/>
          <w:szCs w:val="20"/>
          <w:lang w:eastAsia="ru-RU" w:bidi="ru-RU"/>
        </w:rPr>
        <w:t>городского поселения поселок Судиславль</w:t>
      </w:r>
      <w:r w:rsidRPr="00C41206">
        <w:rPr>
          <w:rFonts w:ascii="Times New Roman" w:eastAsia="Times New Roman CYR" w:hAnsi="Times New Roman" w:cs="Times New Roman"/>
          <w:b/>
          <w:sz w:val="20"/>
          <w:szCs w:val="20"/>
          <w:lang w:eastAsia="ru-RU" w:bidi="ru-RU"/>
        </w:rPr>
        <w:tab/>
      </w:r>
      <w:r w:rsidRPr="00C41206">
        <w:rPr>
          <w:rFonts w:ascii="Times New Roman" w:eastAsia="Times New Roman CYR" w:hAnsi="Times New Roman" w:cs="Times New Roman"/>
          <w:b/>
          <w:sz w:val="20"/>
          <w:szCs w:val="20"/>
          <w:lang w:eastAsia="ru-RU" w:bidi="ru-RU"/>
        </w:rPr>
        <w:tab/>
      </w:r>
      <w:r w:rsidRPr="00C41206">
        <w:rPr>
          <w:rFonts w:ascii="Times New Roman" w:eastAsia="Times New Roman CYR" w:hAnsi="Times New Roman" w:cs="Times New Roman"/>
          <w:b/>
          <w:sz w:val="20"/>
          <w:szCs w:val="20"/>
          <w:lang w:eastAsia="ru-RU" w:bidi="ru-RU"/>
        </w:rPr>
        <w:tab/>
      </w:r>
      <w:r w:rsidRPr="00C41206">
        <w:rPr>
          <w:rFonts w:ascii="Times New Roman" w:eastAsia="Times New Roman CYR" w:hAnsi="Times New Roman" w:cs="Times New Roman"/>
          <w:b/>
          <w:sz w:val="20"/>
          <w:szCs w:val="20"/>
          <w:lang w:eastAsia="ru-RU" w:bidi="ru-RU"/>
        </w:rPr>
        <w:tab/>
      </w:r>
      <w:r w:rsidRPr="00C41206">
        <w:rPr>
          <w:rFonts w:ascii="Times New Roman" w:eastAsia="Times New Roman CYR" w:hAnsi="Times New Roman" w:cs="Times New Roman"/>
          <w:b/>
          <w:sz w:val="20"/>
          <w:szCs w:val="20"/>
          <w:lang w:eastAsia="ru-RU" w:bidi="ru-RU"/>
        </w:rPr>
        <w:tab/>
        <w:t>М.А. Беляева</w:t>
      </w:r>
    </w:p>
    <w:p w:rsidR="00C41206" w:rsidRPr="00C41206" w:rsidRDefault="00C41206" w:rsidP="008E047B">
      <w:pPr>
        <w:widowControl w:val="0"/>
        <w:suppressAutoHyphens/>
        <w:autoSpaceDE w:val="0"/>
        <w:spacing w:after="0" w:line="240" w:lineRule="auto"/>
        <w:rPr>
          <w:rFonts w:ascii="Times New Roman" w:eastAsia="Times New Roman" w:hAnsi="Times New Roman" w:cs="Times New Roman"/>
          <w:sz w:val="20"/>
          <w:szCs w:val="20"/>
          <w:lang w:eastAsia="ru-RU" w:bidi="ru-RU"/>
        </w:rPr>
      </w:pPr>
    </w:p>
    <w:p w:rsidR="00C41206" w:rsidRPr="00C41206" w:rsidRDefault="00C41206" w:rsidP="00C41206">
      <w:pPr>
        <w:widowControl w:val="0"/>
        <w:shd w:val="clear" w:color="auto" w:fill="FFFFFF"/>
        <w:suppressAutoHyphens/>
        <w:spacing w:after="0" w:line="240" w:lineRule="auto"/>
        <w:ind w:left="142" w:firstLine="709"/>
        <w:jc w:val="right"/>
        <w:rPr>
          <w:rFonts w:ascii="Times New Roman" w:eastAsia="Times New Roman" w:hAnsi="Times New Roman" w:cs="Times New Roman"/>
          <w:sz w:val="20"/>
          <w:szCs w:val="20"/>
        </w:rPr>
      </w:pPr>
      <w:r w:rsidRPr="00C41206">
        <w:rPr>
          <w:rFonts w:ascii="Times New Roman" w:eastAsia="Times New Roman" w:hAnsi="Times New Roman" w:cs="Times New Roman"/>
          <w:sz w:val="20"/>
          <w:szCs w:val="20"/>
        </w:rPr>
        <w:t xml:space="preserve">Утверждено </w:t>
      </w:r>
    </w:p>
    <w:p w:rsidR="00C41206" w:rsidRPr="00C41206" w:rsidRDefault="00C41206" w:rsidP="00C41206">
      <w:pPr>
        <w:widowControl w:val="0"/>
        <w:shd w:val="clear" w:color="auto" w:fill="FFFFFF"/>
        <w:suppressAutoHyphens/>
        <w:spacing w:after="0" w:line="240" w:lineRule="auto"/>
        <w:ind w:left="142" w:firstLine="709"/>
        <w:jc w:val="right"/>
        <w:rPr>
          <w:rFonts w:ascii="Times New Roman" w:eastAsia="Times New Roman" w:hAnsi="Times New Roman" w:cs="Times New Roman"/>
          <w:sz w:val="20"/>
          <w:szCs w:val="20"/>
        </w:rPr>
      </w:pPr>
      <w:r w:rsidRPr="00C41206">
        <w:rPr>
          <w:rFonts w:ascii="Times New Roman" w:eastAsia="Times New Roman" w:hAnsi="Times New Roman" w:cs="Times New Roman"/>
          <w:sz w:val="20"/>
          <w:szCs w:val="20"/>
        </w:rPr>
        <w:t xml:space="preserve">приложение к решению </w:t>
      </w:r>
    </w:p>
    <w:p w:rsidR="00C41206" w:rsidRPr="00C41206" w:rsidRDefault="00C41206" w:rsidP="00C41206">
      <w:pPr>
        <w:widowControl w:val="0"/>
        <w:shd w:val="clear" w:color="auto" w:fill="FFFFFF"/>
        <w:suppressAutoHyphens/>
        <w:spacing w:after="0" w:line="240" w:lineRule="auto"/>
        <w:ind w:left="142" w:firstLine="709"/>
        <w:jc w:val="right"/>
        <w:rPr>
          <w:rFonts w:ascii="Times New Roman" w:eastAsia="Times New Roman" w:hAnsi="Times New Roman" w:cs="Times New Roman"/>
          <w:sz w:val="20"/>
          <w:szCs w:val="20"/>
        </w:rPr>
      </w:pPr>
      <w:r w:rsidRPr="00C41206">
        <w:rPr>
          <w:rFonts w:ascii="Times New Roman" w:eastAsia="Times New Roman" w:hAnsi="Times New Roman" w:cs="Times New Roman"/>
          <w:sz w:val="20"/>
          <w:szCs w:val="20"/>
        </w:rPr>
        <w:t xml:space="preserve">Совета депутатов </w:t>
      </w:r>
    </w:p>
    <w:p w:rsidR="00C41206" w:rsidRPr="00C41206" w:rsidRDefault="00C41206" w:rsidP="00C41206">
      <w:pPr>
        <w:widowControl w:val="0"/>
        <w:shd w:val="clear" w:color="auto" w:fill="FFFFFF"/>
        <w:suppressAutoHyphens/>
        <w:spacing w:after="0" w:line="240" w:lineRule="auto"/>
        <w:ind w:left="142" w:firstLine="709"/>
        <w:jc w:val="right"/>
        <w:rPr>
          <w:rFonts w:ascii="Times New Roman" w:eastAsia="Times New Roman" w:hAnsi="Times New Roman" w:cs="Times New Roman"/>
          <w:sz w:val="20"/>
          <w:szCs w:val="20"/>
        </w:rPr>
      </w:pPr>
      <w:r w:rsidRPr="00C41206">
        <w:rPr>
          <w:rFonts w:ascii="Times New Roman" w:eastAsia="Times New Roman" w:hAnsi="Times New Roman" w:cs="Times New Roman"/>
          <w:sz w:val="20"/>
          <w:szCs w:val="20"/>
        </w:rPr>
        <w:t>городского поселения поселок Судиславль</w:t>
      </w:r>
    </w:p>
    <w:p w:rsidR="00C41206" w:rsidRPr="00C41206" w:rsidRDefault="00C41206" w:rsidP="00C41206">
      <w:pPr>
        <w:widowControl w:val="0"/>
        <w:shd w:val="clear" w:color="auto" w:fill="FFFFFF"/>
        <w:suppressAutoHyphens/>
        <w:spacing w:after="0" w:line="240" w:lineRule="auto"/>
        <w:ind w:left="142" w:firstLine="709"/>
        <w:jc w:val="right"/>
        <w:rPr>
          <w:rFonts w:ascii="Times New Roman" w:eastAsia="Times New Roman" w:hAnsi="Times New Roman" w:cs="Times New Roman"/>
          <w:sz w:val="20"/>
          <w:szCs w:val="20"/>
        </w:rPr>
      </w:pPr>
      <w:r w:rsidRPr="00C41206">
        <w:rPr>
          <w:rFonts w:ascii="Times New Roman" w:eastAsia="Times New Roman" w:hAnsi="Times New Roman" w:cs="Times New Roman"/>
          <w:sz w:val="20"/>
          <w:szCs w:val="20"/>
        </w:rPr>
        <w:t>от 31.07.2018 г. № 34</w:t>
      </w:r>
    </w:p>
    <w:p w:rsidR="00C41206" w:rsidRPr="00C41206" w:rsidRDefault="00C41206" w:rsidP="00C41206">
      <w:pPr>
        <w:widowControl w:val="0"/>
        <w:suppressAutoHyphens/>
        <w:autoSpaceDE w:val="0"/>
        <w:spacing w:after="0" w:line="240" w:lineRule="auto"/>
        <w:ind w:left="4536"/>
        <w:jc w:val="center"/>
        <w:rPr>
          <w:rFonts w:ascii="Times New Roman" w:eastAsia="Times New Roman CYR" w:hAnsi="Times New Roman" w:cs="Times New Roman"/>
          <w:color w:val="000000"/>
          <w:sz w:val="20"/>
          <w:szCs w:val="20"/>
          <w:lang w:eastAsia="ru-RU" w:bidi="ru-RU"/>
        </w:rPr>
      </w:pPr>
    </w:p>
    <w:p w:rsidR="00C41206" w:rsidRPr="00C41206" w:rsidRDefault="00C41206" w:rsidP="00C41206">
      <w:pPr>
        <w:widowControl w:val="0"/>
        <w:suppressAutoHyphens/>
        <w:autoSpaceDE w:val="0"/>
        <w:spacing w:after="0" w:line="240" w:lineRule="auto"/>
        <w:jc w:val="center"/>
        <w:rPr>
          <w:rFonts w:ascii="Times New Roman" w:eastAsia="Times New Roman CYR" w:hAnsi="Times New Roman" w:cs="Times New Roman"/>
          <w:color w:val="000000"/>
          <w:sz w:val="20"/>
          <w:szCs w:val="20"/>
          <w:lang w:eastAsia="ru-RU" w:bidi="ru-RU"/>
        </w:rPr>
      </w:pPr>
    </w:p>
    <w:p w:rsidR="00C41206" w:rsidRPr="00C41206" w:rsidRDefault="00C41206" w:rsidP="00C41206">
      <w:pPr>
        <w:widowControl w:val="0"/>
        <w:suppressAutoHyphens/>
        <w:autoSpaceDE w:val="0"/>
        <w:spacing w:after="0" w:line="240" w:lineRule="auto"/>
        <w:jc w:val="center"/>
        <w:rPr>
          <w:rFonts w:ascii="Times New Roman" w:eastAsia="Times New Roman CYR" w:hAnsi="Times New Roman" w:cs="Times New Roman"/>
          <w:bCs/>
          <w:color w:val="000000"/>
          <w:sz w:val="20"/>
          <w:szCs w:val="20"/>
          <w:lang w:eastAsia="ru-RU" w:bidi="ru-RU"/>
        </w:rPr>
      </w:pPr>
      <w:r w:rsidRPr="00C41206">
        <w:rPr>
          <w:rFonts w:ascii="Times New Roman" w:eastAsia="Times New Roman CYR" w:hAnsi="Times New Roman" w:cs="Times New Roman"/>
          <w:bCs/>
          <w:color w:val="000000"/>
          <w:sz w:val="20"/>
          <w:szCs w:val="20"/>
          <w:lang w:eastAsia="ru-RU" w:bidi="ru-RU"/>
        </w:rPr>
        <w:t>ПОРЯДОК</w:t>
      </w:r>
    </w:p>
    <w:p w:rsidR="00C41206" w:rsidRPr="00C41206" w:rsidRDefault="00C41206" w:rsidP="00C41206">
      <w:pPr>
        <w:widowControl w:val="0"/>
        <w:suppressAutoHyphens/>
        <w:autoSpaceDE w:val="0"/>
        <w:spacing w:after="0" w:line="240" w:lineRule="auto"/>
        <w:jc w:val="center"/>
        <w:rPr>
          <w:rFonts w:ascii="Times New Roman" w:eastAsia="Times New Roman CYR" w:hAnsi="Times New Roman" w:cs="Times New Roman"/>
          <w:bCs/>
          <w:color w:val="000000"/>
          <w:sz w:val="20"/>
          <w:szCs w:val="20"/>
          <w:lang w:eastAsia="ru-RU" w:bidi="ru-RU"/>
        </w:rPr>
      </w:pPr>
      <w:r w:rsidRPr="00C41206">
        <w:rPr>
          <w:rFonts w:ascii="Times New Roman" w:eastAsia="Times New Roman CYR" w:hAnsi="Times New Roman" w:cs="Times New Roman"/>
          <w:bCs/>
          <w:color w:val="000000"/>
          <w:sz w:val="20"/>
          <w:szCs w:val="20"/>
          <w:lang w:eastAsia="ru-RU" w:bidi="ru-RU"/>
        </w:rPr>
        <w:t xml:space="preserve">организации и осуществления муниципального контроля в области торговой деятельности на территории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proofErr w:type="spellStart"/>
      <w:r w:rsidRPr="00C41206">
        <w:rPr>
          <w:rFonts w:ascii="Times New Roman" w:eastAsia="Times New Roman CYR" w:hAnsi="Times New Roman" w:cs="Times New Roman"/>
          <w:bCs/>
          <w:color w:val="000000"/>
          <w:sz w:val="20"/>
          <w:szCs w:val="20"/>
          <w:lang w:eastAsia="ru-RU" w:bidi="ru-RU"/>
        </w:rPr>
        <w:t>Судиславского</w:t>
      </w:r>
      <w:proofErr w:type="spellEnd"/>
      <w:r w:rsidRPr="00C41206">
        <w:rPr>
          <w:rFonts w:ascii="Times New Roman" w:eastAsia="Times New Roman CYR" w:hAnsi="Times New Roman" w:cs="Times New Roman"/>
          <w:bCs/>
          <w:color w:val="000000"/>
          <w:sz w:val="20"/>
          <w:szCs w:val="20"/>
          <w:lang w:eastAsia="ru-RU" w:bidi="ru-RU"/>
        </w:rPr>
        <w:t xml:space="preserve"> муниципального района Костромской области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bCs/>
          <w:color w:val="000000"/>
          <w:sz w:val="20"/>
          <w:szCs w:val="20"/>
          <w:lang w:eastAsia="ru-RU" w:bidi="ru-RU"/>
        </w:rPr>
      </w:pPr>
    </w:p>
    <w:p w:rsidR="00C41206" w:rsidRPr="00C41206" w:rsidRDefault="00C41206" w:rsidP="00C41206">
      <w:pPr>
        <w:widowControl w:val="0"/>
        <w:suppressAutoHyphens/>
        <w:autoSpaceDE w:val="0"/>
        <w:spacing w:after="0" w:line="240" w:lineRule="auto"/>
        <w:jc w:val="center"/>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bCs/>
          <w:color w:val="000000"/>
          <w:sz w:val="20"/>
          <w:szCs w:val="20"/>
          <w:lang w:eastAsia="ru-RU" w:bidi="ru-RU"/>
        </w:rPr>
        <w:lastRenderedPageBreak/>
        <w:t>1. Общие положения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1.1. Настоящий Порядок организации и осуществления муниципального контроля в области торговой деятельности на территории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района Костромской области (далее - Порядок) разработан в соответствии с </w:t>
      </w:r>
      <w:r w:rsidRPr="00C41206">
        <w:rPr>
          <w:rFonts w:ascii="Times New Roman" w:eastAsia="Times New Roman CYR" w:hAnsi="Times New Roman" w:cs="Times New Roman"/>
          <w:bCs/>
          <w:color w:val="000000"/>
          <w:sz w:val="20"/>
          <w:szCs w:val="20"/>
          <w:lang w:eastAsia="ru-RU" w:bidi="ru-RU"/>
        </w:rPr>
        <w:t>Федеральным законом</w:t>
      </w:r>
      <w:r w:rsidRPr="00C41206">
        <w:rPr>
          <w:rFonts w:ascii="Times New Roman" w:eastAsia="Times New Roman CYR" w:hAnsi="Times New Roman" w:cs="Times New Roman"/>
          <w:color w:val="000000"/>
          <w:sz w:val="20"/>
          <w:szCs w:val="20"/>
          <w:lang w:eastAsia="ru-RU" w:bidi="ru-RU"/>
        </w:rPr>
        <w:t xml:space="preserve"> от 06.10.2003 N 131-ФЗ "Об общих принципах организации местного самоуправления в Российской Федерации", </w:t>
      </w:r>
      <w:r w:rsidRPr="00C41206">
        <w:rPr>
          <w:rFonts w:ascii="Times New Roman" w:eastAsia="Times New Roman CYR" w:hAnsi="Times New Roman" w:cs="Times New Roman"/>
          <w:bCs/>
          <w:color w:val="000000"/>
          <w:sz w:val="20"/>
          <w:szCs w:val="20"/>
          <w:lang w:eastAsia="ru-RU" w:bidi="ru-RU"/>
        </w:rPr>
        <w:t>Федеральным законом</w:t>
      </w:r>
      <w:r w:rsidRPr="00C41206">
        <w:rPr>
          <w:rFonts w:ascii="Times New Roman" w:eastAsia="Times New Roman CYR" w:hAnsi="Times New Roman" w:cs="Times New Roman"/>
          <w:color w:val="000000"/>
          <w:sz w:val="20"/>
          <w:szCs w:val="20"/>
          <w:lang w:eastAsia="ru-RU" w:bidi="ru-RU"/>
        </w:rPr>
        <w:t xml:space="preserve"> от 28.12.2009 N 381-ФЗ "Об основах государственного регулирования торговой деятельности в Российской Федерации", </w:t>
      </w:r>
      <w:r w:rsidRPr="00C41206">
        <w:rPr>
          <w:rFonts w:ascii="Times New Roman" w:eastAsia="Times New Roman CYR" w:hAnsi="Times New Roman" w:cs="Times New Roman"/>
          <w:bCs/>
          <w:color w:val="000000"/>
          <w:sz w:val="20"/>
          <w:szCs w:val="20"/>
          <w:lang w:eastAsia="ru-RU" w:bidi="ru-RU"/>
        </w:rPr>
        <w:t>Федеральным законом</w:t>
      </w:r>
      <w:r w:rsidRPr="00C41206">
        <w:rPr>
          <w:rFonts w:ascii="Times New Roman" w:eastAsia="Times New Roman CYR" w:hAnsi="Times New Roman" w:cs="Times New Roman"/>
          <w:color w:val="000000"/>
          <w:sz w:val="20"/>
          <w:szCs w:val="20"/>
          <w:lang w:eastAsia="ru-RU" w:bidi="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Уставом муниципального образования </w:t>
      </w:r>
      <w:r w:rsidRPr="00C41206">
        <w:rPr>
          <w:rFonts w:ascii="Times New Roman" w:eastAsia="Times New Roman CYR" w:hAnsi="Times New Roman" w:cs="Times New Roman"/>
          <w:sz w:val="20"/>
          <w:szCs w:val="20"/>
          <w:lang w:eastAsia="ru-RU" w:bidi="ru-RU"/>
        </w:rPr>
        <w:t xml:space="preserve">городское поселение поселок Судиславль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муниципального района Костромской области.</w:t>
      </w:r>
    </w:p>
    <w:p w:rsidR="00C41206" w:rsidRPr="00C41206" w:rsidRDefault="00C41206" w:rsidP="00C41206">
      <w:pPr>
        <w:widowControl w:val="0"/>
        <w:suppressAutoHyphens/>
        <w:autoSpaceDE w:val="0"/>
        <w:spacing w:after="0" w:line="240" w:lineRule="auto"/>
        <w:ind w:firstLine="567"/>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1.2. В настоящем Порядке используются следующие основные понятия:</w:t>
      </w:r>
    </w:p>
    <w:p w:rsidR="00C41206" w:rsidRPr="00C41206" w:rsidRDefault="00C41206" w:rsidP="00C41206">
      <w:pPr>
        <w:widowControl w:val="0"/>
        <w:suppressAutoHyphens/>
        <w:autoSpaceDE w:val="0"/>
        <w:spacing w:after="0" w:line="240" w:lineRule="auto"/>
        <w:ind w:firstLine="567"/>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1.2.1. Муниципальный контроль в области торговой деятельности - деятельность органа местного самоуправления, уполномоченного в соответствии с федеральными законами на организацию и проведение на территории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r w:rsidRPr="00C41206">
        <w:rPr>
          <w:rFonts w:ascii="Times New Roman" w:eastAsia="Times New Roman CYR" w:hAnsi="Times New Roman" w:cs="Times New Roman"/>
          <w:color w:val="000000"/>
          <w:sz w:val="20"/>
          <w:szCs w:val="20"/>
          <w:lang w:eastAsia="ru-RU" w:bidi="ru-RU"/>
        </w:rPr>
        <w:t xml:space="preserve">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муниципального района Костромской области проверок соблюдения юридическими лицами, индивидуальными предпринимателями требований, установленных муниципальными правовыми актами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муниципального района Костромской области, а также требований, установленных федеральными законами, законами Костромской области (далее - обязательные требования) в области торговой деятельности, а также на организацию и проведение мероприятий по профилактике нарушений указанных требований.</w:t>
      </w:r>
    </w:p>
    <w:p w:rsidR="00C41206" w:rsidRPr="00C41206" w:rsidRDefault="00C41206" w:rsidP="00C41206">
      <w:pPr>
        <w:widowControl w:val="0"/>
        <w:suppressAutoHyphens/>
        <w:autoSpaceDE w:val="0"/>
        <w:spacing w:after="0" w:line="240" w:lineRule="auto"/>
        <w:ind w:firstLine="567"/>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1.2.2. Торговая деятельность - вид предпринимательской деятельности, связанный с приобретением и продажей товаров.</w:t>
      </w:r>
    </w:p>
    <w:p w:rsidR="00C41206" w:rsidRPr="00C41206" w:rsidRDefault="00C41206" w:rsidP="00C41206">
      <w:pPr>
        <w:widowControl w:val="0"/>
        <w:suppressAutoHyphens/>
        <w:autoSpaceDE w:val="0"/>
        <w:spacing w:after="0" w:line="240" w:lineRule="auto"/>
        <w:ind w:firstLine="567"/>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1.2.3. Органом муниципального контроля в области торговой деятельности является администрация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муниципального района Костромской области.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1.3. Целью муниципального контроля является предупреждение, выявление и пресечение нарушений обязательных требований и требований, установленных муниципальными нормативными правовыми актами в области торговой деятельности.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1.4. 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и требований, установленных муниципальными правовыми актами муниципального образования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r w:rsidRPr="00C41206">
        <w:rPr>
          <w:rFonts w:ascii="Times New Roman" w:eastAsia="Times New Roman CYR" w:hAnsi="Times New Roman" w:cs="Times New Roman"/>
          <w:color w:val="000000"/>
          <w:sz w:val="20"/>
          <w:szCs w:val="20"/>
          <w:lang w:eastAsia="ru-RU" w:bidi="ru-RU"/>
        </w:rPr>
        <w:t xml:space="preserve">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муниципального района Костромской области в области торговой деятельности.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1.5. Муниципальный контроль в области торговой деятельности на территории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муниципального района Костромской области осуществляется администрацией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муниципального района Костромской области (далее - орган муниципального контроля) в соответствии с федеральными законами, законами Костромской области, нормативными правовыми актами муниципального образования </w:t>
      </w:r>
      <w:proofErr w:type="spellStart"/>
      <w:r w:rsidRPr="00C41206">
        <w:rPr>
          <w:rFonts w:ascii="Times New Roman" w:eastAsia="Times New Roman CYR" w:hAnsi="Times New Roman" w:cs="Times New Roman"/>
          <w:sz w:val="20"/>
          <w:szCs w:val="20"/>
          <w:lang w:eastAsia="ru-RU" w:bidi="ru-RU"/>
        </w:rPr>
        <w:t>городскоое</w:t>
      </w:r>
      <w:proofErr w:type="spellEnd"/>
      <w:r w:rsidRPr="00C41206">
        <w:rPr>
          <w:rFonts w:ascii="Times New Roman" w:eastAsia="Times New Roman CYR" w:hAnsi="Times New Roman" w:cs="Times New Roman"/>
          <w:sz w:val="20"/>
          <w:szCs w:val="20"/>
          <w:lang w:eastAsia="ru-RU" w:bidi="ru-RU"/>
        </w:rPr>
        <w:t xml:space="preserve"> поселение поселок Судиславль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муниципального района Костромской области, настоящим Порядком.</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1.6. При осуществлении муниципального контроля орган муниципального контроля взаимодействует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r w:rsidRPr="00C41206">
        <w:rPr>
          <w:rFonts w:ascii="Times New Roman" w:eastAsia="Times New Roman CYR" w:hAnsi="Times New Roman" w:cs="Times New Roman"/>
          <w:bCs/>
          <w:color w:val="000000"/>
          <w:sz w:val="20"/>
          <w:szCs w:val="20"/>
          <w:lang w:eastAsia="ru-RU" w:bidi="ru-RU"/>
        </w:rPr>
        <w:t>Федеральным законом</w:t>
      </w:r>
      <w:r w:rsidRPr="00C41206">
        <w:rPr>
          <w:rFonts w:ascii="Times New Roman" w:eastAsia="Times New Roman CYR" w:hAnsi="Times New Roman" w:cs="Times New Roman"/>
          <w:color w:val="000000"/>
          <w:sz w:val="20"/>
          <w:szCs w:val="20"/>
          <w:lang w:eastAsia="ru-RU" w:bidi="ru-RU"/>
        </w:rPr>
        <w:t xml:space="preserve"> N 294-ФЗ.</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1.7. Перечень должностных лиц органа муниципального контроля, уполномоченных на осуществление муниципального контроля в области торговой деятельности определяется распоряжением администрации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r w:rsidRPr="00C41206">
        <w:rPr>
          <w:rFonts w:ascii="Times New Roman" w:eastAsia="Times New Roman CYR" w:hAnsi="Times New Roman" w:cs="Times New Roman"/>
          <w:color w:val="000000"/>
          <w:sz w:val="20"/>
          <w:szCs w:val="20"/>
          <w:lang w:eastAsia="ru-RU" w:bidi="ru-RU"/>
        </w:rPr>
        <w:t xml:space="preserve">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муниципального района Костромской области.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p>
    <w:p w:rsidR="00C41206" w:rsidRPr="00C41206" w:rsidRDefault="00C41206" w:rsidP="00C41206">
      <w:pPr>
        <w:widowControl w:val="0"/>
        <w:suppressAutoHyphens/>
        <w:autoSpaceDE w:val="0"/>
        <w:spacing w:after="0" w:line="240" w:lineRule="auto"/>
        <w:ind w:firstLine="698"/>
        <w:jc w:val="center"/>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bCs/>
          <w:color w:val="000000"/>
          <w:sz w:val="20"/>
          <w:szCs w:val="20"/>
          <w:lang w:eastAsia="ru-RU" w:bidi="ru-RU"/>
        </w:rPr>
        <w:t>2. Организация и проведение плановой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2.1. Предметом плановой проверки 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в процессе осуществления торговой деятельности совокупности предъявляемых обязательных требований и требований, установленных муниципальными правовыми актами муниципального образования </w:t>
      </w:r>
      <w:r w:rsidRPr="00C41206">
        <w:rPr>
          <w:rFonts w:ascii="Times New Roman" w:eastAsia="Times New Roman CYR" w:hAnsi="Times New Roman" w:cs="Times New Roman"/>
          <w:sz w:val="20"/>
          <w:szCs w:val="20"/>
          <w:lang w:eastAsia="ru-RU" w:bidi="ru-RU"/>
        </w:rPr>
        <w:t xml:space="preserve">городское поселение поселок Судиславль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муниципального района Костромской области в области торговой деятельности,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2.2. Плановые проверки проводятся не чаще чем один раз в три года.</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2.3. Плановые проверки проводятся на основании Ежегодного плана проверок, разрабатываемого органом муниципального контроля и утверждаемого Главой администрации </w:t>
      </w:r>
      <w:r w:rsidRPr="00C41206">
        <w:rPr>
          <w:rFonts w:ascii="Times New Roman" w:eastAsia="Times New Roman CYR" w:hAnsi="Times New Roman" w:cs="Times New Roman"/>
          <w:sz w:val="20"/>
          <w:szCs w:val="20"/>
          <w:lang w:eastAsia="ru-RU" w:bidi="ru-RU"/>
        </w:rPr>
        <w:t>городского поселения поселок Судиславль</w:t>
      </w:r>
      <w:r w:rsidRPr="00C41206">
        <w:rPr>
          <w:rFonts w:ascii="Times New Roman" w:eastAsia="Times New Roman CYR" w:hAnsi="Times New Roman" w:cs="Times New Roman"/>
          <w:color w:val="000000"/>
          <w:sz w:val="20"/>
          <w:szCs w:val="20"/>
          <w:lang w:eastAsia="ru-RU" w:bidi="ru-RU"/>
        </w:rPr>
        <w:t>.</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В срок до 1 сентября года, предшествующего году проведения плановых проверок, орган муниципального </w:t>
      </w:r>
      <w:r w:rsidRPr="00C41206">
        <w:rPr>
          <w:rFonts w:ascii="Times New Roman" w:eastAsia="Times New Roman CYR" w:hAnsi="Times New Roman" w:cs="Times New Roman"/>
          <w:color w:val="000000"/>
          <w:sz w:val="20"/>
          <w:szCs w:val="20"/>
          <w:lang w:eastAsia="ru-RU" w:bidi="ru-RU"/>
        </w:rPr>
        <w:lastRenderedPageBreak/>
        <w:t>контроля направляет проекты Ежегодных планов проверок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Орган муниципального контроля рассматривает предложения на проект Ежегодного плана проверок,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r w:rsidRPr="00C41206">
        <w:rPr>
          <w:rFonts w:ascii="Times New Roman" w:eastAsia="Times New Roman CYR" w:hAnsi="Times New Roman" w:cs="Times New Roman"/>
          <w:color w:val="000000"/>
          <w:sz w:val="20"/>
          <w:szCs w:val="20"/>
          <w:lang w:eastAsia="ru-RU" w:bidi="ru-RU"/>
        </w:rPr>
        <w:t xml:space="preserve">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района Костромской области Ежегодный план проверок.</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Основания для включения плановой проверки в Ежегодный план поверок указаны в </w:t>
      </w:r>
      <w:r w:rsidRPr="00C41206">
        <w:rPr>
          <w:rFonts w:ascii="Times New Roman" w:eastAsia="Times New Roman CYR" w:hAnsi="Times New Roman" w:cs="Times New Roman"/>
          <w:bCs/>
          <w:color w:val="000000"/>
          <w:sz w:val="20"/>
          <w:szCs w:val="20"/>
          <w:lang w:eastAsia="ru-RU" w:bidi="ru-RU"/>
        </w:rPr>
        <w:t>части 8 статьи 9</w:t>
      </w:r>
      <w:r w:rsidRPr="00C41206">
        <w:rPr>
          <w:rFonts w:ascii="Times New Roman" w:eastAsia="Times New Roman CYR" w:hAnsi="Times New Roman" w:cs="Times New Roman"/>
          <w:color w:val="000000"/>
          <w:sz w:val="20"/>
          <w:szCs w:val="20"/>
          <w:lang w:eastAsia="ru-RU" w:bidi="ru-RU"/>
        </w:rPr>
        <w:t xml:space="preserve"> Федерального закона N 294-ФЗ.</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2.4. Плановая проверка проводится в форме документарной проверки и (или) выездной проверки в порядке, установленном </w:t>
      </w:r>
      <w:r w:rsidRPr="00C41206">
        <w:rPr>
          <w:rFonts w:ascii="Times New Roman" w:eastAsia="Times New Roman CYR" w:hAnsi="Times New Roman" w:cs="Times New Roman"/>
          <w:bCs/>
          <w:color w:val="000000"/>
          <w:sz w:val="20"/>
          <w:szCs w:val="20"/>
          <w:lang w:eastAsia="ru-RU" w:bidi="ru-RU"/>
        </w:rPr>
        <w:t xml:space="preserve">статьями 11 </w:t>
      </w:r>
      <w:r w:rsidRPr="00C41206">
        <w:rPr>
          <w:rFonts w:ascii="Times New Roman" w:eastAsia="Times New Roman CYR" w:hAnsi="Times New Roman" w:cs="Times New Roman"/>
          <w:color w:val="000000"/>
          <w:sz w:val="20"/>
          <w:szCs w:val="20"/>
          <w:lang w:eastAsia="ru-RU" w:bidi="ru-RU"/>
        </w:rPr>
        <w:t>и</w:t>
      </w:r>
      <w:r w:rsidRPr="00C41206">
        <w:rPr>
          <w:rFonts w:ascii="Times New Roman" w:eastAsia="Times New Roman CYR" w:hAnsi="Times New Roman" w:cs="Times New Roman"/>
          <w:bCs/>
          <w:color w:val="000000"/>
          <w:sz w:val="20"/>
          <w:szCs w:val="20"/>
          <w:lang w:eastAsia="ru-RU" w:bidi="ru-RU"/>
        </w:rPr>
        <w:t xml:space="preserve"> 12</w:t>
      </w:r>
      <w:r w:rsidRPr="00C41206">
        <w:rPr>
          <w:rFonts w:ascii="Times New Roman" w:eastAsia="Times New Roman CYR" w:hAnsi="Times New Roman" w:cs="Times New Roman"/>
          <w:color w:val="000000"/>
          <w:sz w:val="20"/>
          <w:szCs w:val="20"/>
          <w:lang w:eastAsia="ru-RU" w:bidi="ru-RU"/>
        </w:rPr>
        <w:t xml:space="preserve"> Федерального закона N 294-ФЗ.</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2.5.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района Костромской области о начале проведения плановой проверки заказным почтовым отправлением с уведомлением о вручении или нарочно.</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p>
    <w:p w:rsidR="00C41206" w:rsidRPr="00C41206" w:rsidRDefault="00C41206" w:rsidP="00C41206">
      <w:pPr>
        <w:widowControl w:val="0"/>
        <w:suppressAutoHyphens/>
        <w:autoSpaceDE w:val="0"/>
        <w:spacing w:after="0" w:line="240" w:lineRule="auto"/>
        <w:ind w:firstLine="698"/>
        <w:jc w:val="center"/>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bCs/>
          <w:color w:val="000000"/>
          <w:sz w:val="20"/>
          <w:szCs w:val="20"/>
          <w:lang w:eastAsia="ru-RU" w:bidi="ru-RU"/>
        </w:rPr>
        <w:t>3. Организация и проведение внеплановой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3.1. Предметом внеплановой проверки является соблюдение юридическим лицом, индивидуальным предпринимателем, гражданами, в процессе осуществления торговой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1206" w:rsidRPr="00C41206" w:rsidRDefault="00C41206" w:rsidP="00C41206">
      <w:pPr>
        <w:widowControl w:val="0"/>
        <w:suppressAutoHyphens/>
        <w:autoSpaceDE w:val="0"/>
        <w:spacing w:after="0" w:line="240" w:lineRule="auto"/>
        <w:ind w:firstLine="556"/>
        <w:jc w:val="both"/>
        <w:rPr>
          <w:rFonts w:ascii="Times New Roman" w:eastAsia="Times New Roman"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3.2. </w:t>
      </w:r>
      <w:r w:rsidRPr="00C41206">
        <w:rPr>
          <w:rFonts w:ascii="Times New Roman" w:eastAsia="Times New Roman" w:hAnsi="Times New Roman" w:cs="Times New Roman"/>
          <w:color w:val="000000"/>
          <w:sz w:val="20"/>
          <w:szCs w:val="20"/>
          <w:lang w:eastAsia="ru-RU" w:bidi="ru-RU"/>
        </w:rPr>
        <w:t>Основанием для проведения внеплановой проверки являются:</w:t>
      </w:r>
    </w:p>
    <w:p w:rsidR="00C41206" w:rsidRPr="00C41206" w:rsidRDefault="00C41206" w:rsidP="00C41206">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lang w:eastAsia="ru-RU" w:bidi="ru-RU"/>
        </w:rPr>
      </w:pPr>
      <w:r w:rsidRPr="00C41206">
        <w:rPr>
          <w:rFonts w:ascii="Times New Roman" w:eastAsia="Times New Roman" w:hAnsi="Times New Roman" w:cs="Times New Roman"/>
          <w:color w:val="000000"/>
          <w:sz w:val="20"/>
          <w:szCs w:val="20"/>
          <w:lang w:eastAsia="ru-RU" w:bidi="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1206" w:rsidRPr="00C41206" w:rsidRDefault="00C41206" w:rsidP="00C41206">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lang w:eastAsia="ru-RU" w:bidi="ru-RU"/>
        </w:rPr>
      </w:pPr>
      <w:r w:rsidRPr="00C41206">
        <w:rPr>
          <w:rFonts w:ascii="Times New Roman" w:eastAsia="Times New Roman" w:hAnsi="Times New Roman" w:cs="Times New Roman"/>
          <w:color w:val="000000"/>
          <w:sz w:val="20"/>
          <w:szCs w:val="20"/>
          <w:lang w:eastAsia="ru-RU" w:bidi="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41206" w:rsidRPr="00C41206" w:rsidRDefault="00C41206" w:rsidP="00C41206">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lang w:eastAsia="ru-RU" w:bidi="ru-RU"/>
        </w:rPr>
      </w:pPr>
      <w:r w:rsidRPr="00C41206">
        <w:rPr>
          <w:rFonts w:ascii="Times New Roman" w:eastAsia="Times New Roman" w:hAnsi="Times New Roman" w:cs="Times New Roman"/>
          <w:color w:val="000000"/>
          <w:sz w:val="20"/>
          <w:szCs w:val="20"/>
          <w:lang w:eastAsia="ru-RU" w:bidi="ru-RU"/>
        </w:rPr>
        <w:t>3) мотивированное представление должностного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1206" w:rsidRPr="00C41206" w:rsidRDefault="00C41206" w:rsidP="00C41206">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lang w:eastAsia="ru-RU" w:bidi="ru-RU"/>
        </w:rPr>
      </w:pPr>
      <w:r w:rsidRPr="00C41206">
        <w:rPr>
          <w:rFonts w:ascii="Times New Roman" w:eastAsia="Times New Roman" w:hAnsi="Times New Roman" w:cs="Times New Roman"/>
          <w:color w:val="000000"/>
          <w:sz w:val="20"/>
          <w:szCs w:val="20"/>
          <w:lang w:eastAsia="ru-RU" w:bidi="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41206" w:rsidRPr="00C41206" w:rsidRDefault="00C41206" w:rsidP="00C41206">
      <w:pPr>
        <w:widowControl w:val="0"/>
        <w:suppressAutoHyphens/>
        <w:autoSpaceDE w:val="0"/>
        <w:spacing w:after="0" w:line="240" w:lineRule="auto"/>
        <w:ind w:firstLine="567"/>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w:hAnsi="Times New Roman" w:cs="Times New Roman"/>
          <w:color w:val="000000"/>
          <w:sz w:val="20"/>
          <w:szCs w:val="20"/>
          <w:lang w:eastAsia="ru-RU" w:bidi="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 настоящего Порядка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w:t>
      </w:r>
      <w:r w:rsidRPr="00C41206">
        <w:rPr>
          <w:rFonts w:ascii="Times New Roman" w:eastAsia="Times New Roman CYR" w:hAnsi="Times New Roman" w:cs="Times New Roman"/>
          <w:color w:val="000000"/>
          <w:sz w:val="20"/>
          <w:szCs w:val="20"/>
          <w:lang w:eastAsia="ru-RU" w:bidi="ru-RU"/>
        </w:rPr>
        <w:lastRenderedPageBreak/>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3.4.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N 294-ФЗ.</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3.5.  Внеплановая выездная проверка юридических лиц, индивидуальных предпринимателей, может быть проведена по основаниям, указанным в абзацах первом, втором подпункта 1 пункта 3.2 настоящего Порядка,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Проведение внеплановых проверок соблюдения обязательных требований граждан осуществляется без согласования с органами прокуратуры и проводятся по основаниям, предусмотренным в подпункте 1 пункта 3.2 настоящего Порядка, а также в случае непосредственного обнаружения должностным лицом органа муниципального контроля нарушений обязательных требований.</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3.6.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района Костромской области о проведении внеплановой выездной проверки и документы, которые содержат сведения, послужившие основанием ее проведения.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3.7. О проведении внеплановой выездной проверки, за исключением внеплановой выездной проверки, основания проведения которой указаны в подпункте 2 пункта 3.2 настоящего Порядка,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w:t>
      </w:r>
      <w:proofErr w:type="spellStart"/>
      <w:r w:rsidRPr="00C41206">
        <w:rPr>
          <w:rFonts w:ascii="Times New Roman" w:eastAsia="Times New Roman CYR" w:hAnsi="Times New Roman" w:cs="Times New Roman"/>
          <w:color w:val="000000"/>
          <w:sz w:val="20"/>
          <w:szCs w:val="20"/>
          <w:lang w:eastAsia="ru-RU" w:bidi="ru-RU"/>
        </w:rPr>
        <w:t>факсограммы</w:t>
      </w:r>
      <w:proofErr w:type="spellEnd"/>
      <w:r w:rsidRPr="00C41206">
        <w:rPr>
          <w:rFonts w:ascii="Times New Roman" w:eastAsia="Times New Roman CYR" w:hAnsi="Times New Roman" w:cs="Times New Roman"/>
          <w:color w:val="000000"/>
          <w:sz w:val="20"/>
          <w:szCs w:val="20"/>
          <w:lang w:eastAsia="ru-RU" w:bidi="ru-RU"/>
        </w:rPr>
        <w:t>).</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3.8.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3.9.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3.10. Заверенная печатью копия распоряжения администрации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r w:rsidRPr="00C41206">
        <w:rPr>
          <w:rFonts w:ascii="Times New Roman" w:eastAsia="Times New Roman CYR" w:hAnsi="Times New Roman" w:cs="Times New Roman"/>
          <w:color w:val="000000"/>
          <w:sz w:val="20"/>
          <w:szCs w:val="20"/>
          <w:lang w:eastAsia="ru-RU" w:bidi="ru-RU"/>
        </w:rPr>
        <w:t xml:space="preserve">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района Костромской области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p>
    <w:p w:rsidR="00C41206" w:rsidRPr="00C41206" w:rsidRDefault="00C41206" w:rsidP="00C41206">
      <w:pPr>
        <w:widowControl w:val="0"/>
        <w:suppressAutoHyphens/>
        <w:autoSpaceDE w:val="0"/>
        <w:spacing w:after="0" w:line="240" w:lineRule="auto"/>
        <w:ind w:firstLine="698"/>
        <w:jc w:val="center"/>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bCs/>
          <w:color w:val="000000"/>
          <w:sz w:val="20"/>
          <w:szCs w:val="20"/>
          <w:lang w:eastAsia="ru-RU" w:bidi="ru-RU"/>
        </w:rPr>
        <w:t>4. Сроки проведения проверок</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4.1. Срок проведения каждой из проверок, предусмотренных статьями 11 и 12 Федерального закона № 294-ФЗ, не может превышать двадцать рабочих дней.</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r w:rsidRPr="00C41206">
        <w:rPr>
          <w:rFonts w:ascii="Times New Roman" w:eastAsia="Times New Roman CYR" w:hAnsi="Times New Roman" w:cs="Times New Roman"/>
          <w:color w:val="000000"/>
          <w:sz w:val="20"/>
          <w:szCs w:val="20"/>
          <w:lang w:eastAsia="ru-RU" w:bidi="ru-RU"/>
        </w:rPr>
        <w:t xml:space="preserve">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района,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4.4.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p>
    <w:p w:rsidR="00C41206" w:rsidRPr="00C41206" w:rsidRDefault="00C41206" w:rsidP="00C41206">
      <w:pPr>
        <w:widowControl w:val="0"/>
        <w:suppressAutoHyphens/>
        <w:autoSpaceDE w:val="0"/>
        <w:spacing w:after="0" w:line="240" w:lineRule="auto"/>
        <w:ind w:firstLine="698"/>
        <w:jc w:val="center"/>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bCs/>
          <w:color w:val="000000"/>
          <w:sz w:val="20"/>
          <w:szCs w:val="20"/>
          <w:lang w:eastAsia="ru-RU" w:bidi="ru-RU"/>
        </w:rPr>
        <w:t>5. Порядок организации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5.1. Проверка проводится на основании распоряжения главы администрации </w:t>
      </w:r>
      <w:r w:rsidRPr="00C41206">
        <w:rPr>
          <w:rFonts w:ascii="Times New Roman" w:eastAsia="Times New Roman CYR" w:hAnsi="Times New Roman" w:cs="Times New Roman"/>
          <w:sz w:val="20"/>
          <w:szCs w:val="20"/>
          <w:lang w:eastAsia="ru-RU" w:bidi="ru-RU"/>
        </w:rPr>
        <w:t xml:space="preserve">городского поселения поселок Судиславль </w:t>
      </w:r>
      <w:r w:rsidRPr="00C41206">
        <w:rPr>
          <w:rFonts w:ascii="Times New Roman" w:eastAsia="Times New Roman CYR" w:hAnsi="Times New Roman" w:cs="Times New Roman"/>
          <w:color w:val="000000"/>
          <w:sz w:val="20"/>
          <w:szCs w:val="20"/>
          <w:lang w:eastAsia="ru-RU" w:bidi="ru-RU"/>
        </w:rPr>
        <w:t xml:space="preserve">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района Костромской области о проведении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Проверка может проводиться только должностным лицом или должностными лицами, которые указаны в </w:t>
      </w:r>
      <w:r w:rsidRPr="00C41206">
        <w:rPr>
          <w:rFonts w:ascii="Times New Roman" w:eastAsia="Times New Roman CYR" w:hAnsi="Times New Roman" w:cs="Times New Roman"/>
          <w:color w:val="000000"/>
          <w:sz w:val="20"/>
          <w:szCs w:val="20"/>
          <w:lang w:eastAsia="ru-RU" w:bidi="ru-RU"/>
        </w:rPr>
        <w:lastRenderedPageBreak/>
        <w:t xml:space="preserve">распоряжении администрации </w:t>
      </w:r>
      <w:r w:rsidRPr="00C41206">
        <w:rPr>
          <w:rFonts w:ascii="Times New Roman" w:eastAsia="Times New Roman CYR" w:hAnsi="Times New Roman" w:cs="Times New Roman"/>
          <w:sz w:val="20"/>
          <w:szCs w:val="20"/>
          <w:lang w:eastAsia="ru-RU" w:bidi="ru-RU"/>
        </w:rPr>
        <w:t>городского поселения поселок Судиславль</w:t>
      </w:r>
      <w:r w:rsidRPr="00C41206">
        <w:rPr>
          <w:rFonts w:ascii="Times New Roman" w:eastAsia="Times New Roman CYR" w:hAnsi="Times New Roman" w:cs="Times New Roman"/>
          <w:color w:val="000000"/>
          <w:sz w:val="20"/>
          <w:szCs w:val="20"/>
          <w:lang w:eastAsia="ru-RU" w:bidi="ru-RU"/>
        </w:rPr>
        <w:t xml:space="preserve">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района Костромской области о проведении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5.2. В распоряжении указываются: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1) наименование органа муниципального контроля, а также вид муниципального контроля;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4) цели, задачи, предмет проверки и срок ее проведения;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5) правовые основания проведения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6) сроки проведения и перечень мероприятий по контролю, необходимых для достижения целей и задач проведения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7) перечень административных регламентов по осуществлению муниципального контроля;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9) даты начала и окончания проведения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10) иные сведения, если это предусмотрено типовой формой распоряжения главы </w:t>
      </w:r>
      <w:r w:rsidRPr="00C41206">
        <w:rPr>
          <w:rFonts w:ascii="Times New Roman" w:eastAsia="Times New Roman CYR" w:hAnsi="Times New Roman" w:cs="Times New Roman"/>
          <w:sz w:val="20"/>
          <w:szCs w:val="20"/>
          <w:lang w:eastAsia="ru-RU" w:bidi="ru-RU"/>
        </w:rPr>
        <w:t>городского поселения поселок Судиславль</w:t>
      </w:r>
      <w:r w:rsidRPr="00C41206">
        <w:rPr>
          <w:rFonts w:ascii="Times New Roman" w:eastAsia="Times New Roman CYR" w:hAnsi="Times New Roman" w:cs="Times New Roman"/>
          <w:color w:val="000000"/>
          <w:sz w:val="20"/>
          <w:szCs w:val="20"/>
          <w:lang w:eastAsia="ru-RU" w:bidi="ru-RU"/>
        </w:rPr>
        <w:t>.</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5.2. Заверенная печатью копия распоряжения главы администрации </w:t>
      </w:r>
      <w:r w:rsidRPr="00C41206">
        <w:rPr>
          <w:rFonts w:ascii="Times New Roman" w:eastAsia="Times New Roman CYR" w:hAnsi="Times New Roman" w:cs="Times New Roman"/>
          <w:sz w:val="20"/>
          <w:szCs w:val="20"/>
          <w:lang w:eastAsia="ru-RU" w:bidi="ru-RU"/>
        </w:rPr>
        <w:t>городского поселения поселок Судиславль</w:t>
      </w:r>
      <w:r w:rsidRPr="00C41206">
        <w:rPr>
          <w:rFonts w:ascii="Times New Roman" w:eastAsia="Times New Roman CYR" w:hAnsi="Times New Roman" w:cs="Times New Roman"/>
          <w:color w:val="000000"/>
          <w:sz w:val="20"/>
          <w:szCs w:val="20"/>
          <w:lang w:eastAsia="ru-RU" w:bidi="ru-RU"/>
        </w:rPr>
        <w:t xml:space="preserve"> </w:t>
      </w:r>
      <w:proofErr w:type="spellStart"/>
      <w:r w:rsidRPr="00C41206">
        <w:rPr>
          <w:rFonts w:ascii="Times New Roman" w:eastAsia="Times New Roman CYR" w:hAnsi="Times New Roman" w:cs="Times New Roman"/>
          <w:color w:val="000000"/>
          <w:sz w:val="20"/>
          <w:szCs w:val="20"/>
          <w:lang w:eastAsia="ru-RU" w:bidi="ru-RU"/>
        </w:rPr>
        <w:t>Судиславского</w:t>
      </w:r>
      <w:proofErr w:type="spellEnd"/>
      <w:r w:rsidRPr="00C41206">
        <w:rPr>
          <w:rFonts w:ascii="Times New Roman" w:eastAsia="Times New Roman CYR" w:hAnsi="Times New Roman" w:cs="Times New Roman"/>
          <w:color w:val="000000"/>
          <w:sz w:val="20"/>
          <w:szCs w:val="20"/>
          <w:lang w:eastAsia="ru-RU" w:bidi="ru-RU"/>
        </w:rPr>
        <w:t xml:space="preserve"> района Костромской области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органах, а также об экспертах, экспертных организациях в целях подтверждения своих полномочий.</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5.3.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и Порядком проведения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p>
    <w:p w:rsidR="00C41206" w:rsidRPr="00C41206" w:rsidRDefault="00C41206" w:rsidP="00C41206">
      <w:pPr>
        <w:widowControl w:val="0"/>
        <w:suppressAutoHyphens/>
        <w:autoSpaceDE w:val="0"/>
        <w:spacing w:after="0" w:line="240" w:lineRule="auto"/>
        <w:ind w:firstLine="698"/>
        <w:jc w:val="center"/>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bCs/>
          <w:color w:val="000000"/>
          <w:sz w:val="20"/>
          <w:szCs w:val="20"/>
          <w:lang w:eastAsia="ru-RU" w:bidi="ru-RU"/>
        </w:rPr>
        <w:t>6. Порядок оформления результатов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6.1. По результатам проверки должностными лицами органа муниципального контроля, проводящими проверку, составляется акт проверки </w:t>
      </w:r>
      <w:r w:rsidRPr="00C41206">
        <w:rPr>
          <w:rFonts w:ascii="Times New Roman" w:eastAsia="Times New Roman" w:hAnsi="Times New Roman" w:cs="Times New Roman"/>
          <w:color w:val="000000"/>
          <w:sz w:val="20"/>
          <w:szCs w:val="20"/>
          <w:lang w:eastAsia="ru-RU" w:bidi="ru-RU"/>
        </w:rPr>
        <w:t xml:space="preserve">по форме, утвержденной </w:t>
      </w:r>
      <w:r w:rsidRPr="00C41206">
        <w:rPr>
          <w:rFonts w:ascii="Times New Roman" w:eastAsia="Times New Roman" w:hAnsi="Times New Roman" w:cs="Times New Roman"/>
          <w:bCs/>
          <w:color w:val="000000"/>
          <w:sz w:val="20"/>
          <w:szCs w:val="20"/>
          <w:lang w:eastAsia="ru-RU" w:bidi="ru-RU"/>
        </w:rPr>
        <w:t>Приказом</w:t>
      </w:r>
      <w:r w:rsidRPr="00C41206">
        <w:rPr>
          <w:rFonts w:ascii="Times New Roman" w:eastAsia="Times New Roman" w:hAnsi="Times New Roman" w:cs="Times New Roman"/>
          <w:color w:val="000000"/>
          <w:sz w:val="20"/>
          <w:szCs w:val="20"/>
          <w:lang w:eastAsia="ru-RU" w:bidi="ru-RU"/>
        </w:rPr>
        <w:t xml:space="preserve"> Министерства экономического развития РФ от 30.04.2009 N 141 в двух экземплярах.</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6.2. 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 xml:space="preserve">6.6. Результаты проверки, содержащие информацию, составляющую государственную, коммерческую, </w:t>
      </w:r>
      <w:r w:rsidRPr="00C41206">
        <w:rPr>
          <w:rFonts w:ascii="Times New Roman" w:eastAsia="Times New Roman CYR" w:hAnsi="Times New Roman" w:cs="Times New Roman"/>
          <w:color w:val="000000"/>
          <w:sz w:val="20"/>
          <w:szCs w:val="20"/>
          <w:lang w:eastAsia="ru-RU" w:bidi="ru-RU"/>
        </w:rPr>
        <w:lastRenderedPageBreak/>
        <w:t>служебную, иную тайну, оформляются с соблюдением требований, предусмотренных законодательством Российской Федерации.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Юридические лица, индивидуальные предприниматели вправе вести журнал учета проверок по типовой форме. Типовая форма журнала учета проверок, утверждена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6.7. В журнале учета проверок, который ведется юридическими лицами, индивидуальными предпринимателями,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6.8. Журнал учета проверок должен быть прошит, пронумерован и удостоверен печатью юридического лица, индивидуального предпринимателя.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При отсутствии журнала учета проверок в акте проверки делается соответствующая запись.</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6.9.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41206" w:rsidRPr="00C41206" w:rsidRDefault="00C41206" w:rsidP="00C41206">
      <w:pPr>
        <w:widowControl w:val="0"/>
        <w:suppressAutoHyphens/>
        <w:autoSpaceDE w:val="0"/>
        <w:spacing w:after="0" w:line="240" w:lineRule="auto"/>
        <w:ind w:firstLine="720"/>
        <w:jc w:val="both"/>
        <w:rPr>
          <w:rFonts w:ascii="Times New Roman" w:eastAsia="Times New Roman CYR" w:hAnsi="Times New Roman" w:cs="Times New Roman"/>
          <w:color w:val="000000"/>
          <w:sz w:val="20"/>
          <w:szCs w:val="20"/>
          <w:lang w:eastAsia="ru-RU" w:bidi="ru-RU"/>
        </w:rPr>
      </w:pPr>
    </w:p>
    <w:p w:rsidR="00C41206" w:rsidRPr="00C41206" w:rsidRDefault="00C41206" w:rsidP="00C41206">
      <w:pPr>
        <w:widowControl w:val="0"/>
        <w:suppressAutoHyphens/>
        <w:autoSpaceDE w:val="0"/>
        <w:spacing w:after="0" w:line="240" w:lineRule="auto"/>
        <w:ind w:firstLine="698"/>
        <w:jc w:val="center"/>
        <w:rPr>
          <w:rFonts w:ascii="Times New Roman" w:eastAsia="Times New Roman CYR" w:hAnsi="Times New Roman" w:cs="Times New Roman"/>
          <w:color w:val="000000"/>
          <w:sz w:val="20"/>
          <w:szCs w:val="20"/>
          <w:lang w:eastAsia="ru-RU" w:bidi="ru-RU"/>
        </w:rPr>
      </w:pPr>
      <w:r w:rsidRPr="00C41206">
        <w:rPr>
          <w:rFonts w:ascii="Times New Roman" w:eastAsia="Times New Roman CYR" w:hAnsi="Times New Roman" w:cs="Times New Roman"/>
          <w:bCs/>
          <w:color w:val="000000"/>
          <w:sz w:val="20"/>
          <w:szCs w:val="20"/>
          <w:lang w:eastAsia="ru-RU" w:bidi="ru-RU"/>
        </w:rPr>
        <w:t>7. Меры, принимаемые должностными лицами органа муниципального контроля в отношении фактов нарушений, выявленных при проведении проверки</w:t>
      </w:r>
    </w:p>
    <w:p w:rsidR="00C41206" w:rsidRPr="00C41206" w:rsidRDefault="00C41206" w:rsidP="00C41206">
      <w:pPr>
        <w:widowControl w:val="0"/>
        <w:tabs>
          <w:tab w:val="left" w:pos="1418"/>
        </w:tabs>
        <w:suppressAutoHyphens/>
        <w:autoSpaceDE w:val="0"/>
        <w:spacing w:after="0" w:line="240" w:lineRule="auto"/>
        <w:ind w:firstLine="567"/>
        <w:jc w:val="both"/>
        <w:rPr>
          <w:rFonts w:ascii="Times New Roman" w:eastAsia="Times New Roman" w:hAnsi="Times New Roman" w:cs="Times New Roman"/>
          <w:color w:val="000000"/>
          <w:sz w:val="20"/>
          <w:szCs w:val="20"/>
          <w:lang w:eastAsia="ru-RU" w:bidi="ru-RU"/>
        </w:rPr>
      </w:pPr>
      <w:r w:rsidRPr="00C41206">
        <w:rPr>
          <w:rFonts w:ascii="Times New Roman" w:eastAsia="Times New Roman CYR" w:hAnsi="Times New Roman" w:cs="Times New Roman"/>
          <w:color w:val="000000"/>
          <w:sz w:val="20"/>
          <w:szCs w:val="20"/>
          <w:lang w:eastAsia="ru-RU" w:bidi="ru-RU"/>
        </w:rPr>
        <w:t>7.1. </w:t>
      </w:r>
      <w:r w:rsidRPr="00C41206">
        <w:rPr>
          <w:rFonts w:ascii="Times New Roman" w:eastAsia="Times New Roman" w:hAnsi="Times New Roman" w:cs="Times New Roman"/>
          <w:color w:val="000000"/>
          <w:sz w:val="20"/>
          <w:szCs w:val="20"/>
          <w:lang w:eastAsia="ru-RU" w:bidi="ru-RU"/>
        </w:rPr>
        <w:t>Принятие мер при выявлении нарушений.</w:t>
      </w:r>
    </w:p>
    <w:p w:rsidR="00C41206" w:rsidRPr="00C41206" w:rsidRDefault="00C41206" w:rsidP="00C41206">
      <w:pPr>
        <w:widowControl w:val="0"/>
        <w:tabs>
          <w:tab w:val="left" w:pos="1418"/>
        </w:tabs>
        <w:suppressAutoHyphens/>
        <w:autoSpaceDE w:val="0"/>
        <w:spacing w:after="0" w:line="240" w:lineRule="auto"/>
        <w:ind w:firstLine="567"/>
        <w:jc w:val="both"/>
        <w:rPr>
          <w:rFonts w:ascii="Times New Roman" w:eastAsia="Times New Roman" w:hAnsi="Times New Roman" w:cs="Times New Roman"/>
          <w:color w:val="000000"/>
          <w:sz w:val="20"/>
          <w:szCs w:val="20"/>
          <w:lang w:eastAsia="ru-RU" w:bidi="ru-RU"/>
        </w:rPr>
      </w:pPr>
      <w:r w:rsidRPr="00C41206">
        <w:rPr>
          <w:rFonts w:ascii="Times New Roman" w:eastAsia="Times New Roman" w:hAnsi="Times New Roman" w:cs="Times New Roman"/>
          <w:color w:val="000000"/>
          <w:sz w:val="20"/>
          <w:szCs w:val="20"/>
          <w:lang w:eastAsia="ru-RU" w:bidi="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41206" w:rsidRPr="00C41206" w:rsidRDefault="00C41206" w:rsidP="00C41206">
      <w:pPr>
        <w:widowControl w:val="0"/>
        <w:tabs>
          <w:tab w:val="left" w:pos="1418"/>
        </w:tabs>
        <w:suppressAutoHyphens/>
        <w:autoSpaceDE w:val="0"/>
        <w:spacing w:after="0" w:line="240" w:lineRule="auto"/>
        <w:ind w:firstLine="567"/>
        <w:jc w:val="both"/>
        <w:rPr>
          <w:rFonts w:ascii="Times New Roman" w:eastAsia="Times New Roman" w:hAnsi="Times New Roman" w:cs="Times New Roman"/>
          <w:color w:val="000000"/>
          <w:sz w:val="20"/>
          <w:szCs w:val="20"/>
          <w:lang w:eastAsia="ru-RU" w:bidi="ru-RU"/>
        </w:rPr>
      </w:pPr>
      <w:r w:rsidRPr="00C41206">
        <w:rPr>
          <w:rFonts w:ascii="Times New Roman" w:eastAsia="Times New Roman" w:hAnsi="Times New Roman" w:cs="Times New Roman"/>
          <w:color w:val="000000"/>
          <w:sz w:val="20"/>
          <w:szCs w:val="20"/>
          <w:lang w:eastAsia="ru-RU" w:bidi="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41206" w:rsidRPr="00C41206" w:rsidRDefault="00C41206" w:rsidP="00C41206">
      <w:pPr>
        <w:widowControl w:val="0"/>
        <w:tabs>
          <w:tab w:val="left" w:pos="1418"/>
        </w:tabs>
        <w:suppressAutoHyphens/>
        <w:autoSpaceDE w:val="0"/>
        <w:spacing w:after="0" w:line="240" w:lineRule="auto"/>
        <w:ind w:firstLine="567"/>
        <w:jc w:val="both"/>
        <w:rPr>
          <w:rFonts w:ascii="Times New Roman" w:eastAsia="Times New Roman" w:hAnsi="Times New Roman" w:cs="Times New Roman"/>
          <w:color w:val="000000"/>
          <w:sz w:val="20"/>
          <w:szCs w:val="20"/>
          <w:lang w:eastAsia="ru-RU" w:bidi="ru-RU"/>
        </w:rPr>
      </w:pPr>
      <w:r w:rsidRPr="00C41206">
        <w:rPr>
          <w:rFonts w:ascii="Times New Roman" w:eastAsia="Times New Roman" w:hAnsi="Times New Roman" w:cs="Times New Roman"/>
          <w:color w:val="000000"/>
          <w:sz w:val="20"/>
          <w:szCs w:val="20"/>
          <w:lang w:eastAsia="ru-RU" w:bidi="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1206" w:rsidRPr="00C41206" w:rsidRDefault="00C41206" w:rsidP="00C41206">
      <w:pPr>
        <w:widowControl w:val="0"/>
        <w:tabs>
          <w:tab w:val="left" w:pos="1418"/>
        </w:tabs>
        <w:suppressAutoHyphens/>
        <w:autoSpaceDE w:val="0"/>
        <w:spacing w:after="0" w:line="240" w:lineRule="auto"/>
        <w:ind w:firstLine="567"/>
        <w:jc w:val="both"/>
        <w:rPr>
          <w:rFonts w:ascii="Times New Roman" w:eastAsia="Times New Roman" w:hAnsi="Times New Roman" w:cs="Times New Roman"/>
          <w:color w:val="000000"/>
          <w:sz w:val="20"/>
          <w:szCs w:val="20"/>
          <w:lang w:eastAsia="ru-RU" w:bidi="ru-RU"/>
        </w:rPr>
      </w:pPr>
      <w:r w:rsidRPr="00C41206">
        <w:rPr>
          <w:rFonts w:ascii="Times New Roman" w:eastAsia="Times New Roman" w:hAnsi="Times New Roman" w:cs="Times New Roman"/>
          <w:color w:val="000000"/>
          <w:sz w:val="20"/>
          <w:szCs w:val="20"/>
          <w:lang w:eastAsia="ru-RU" w:bidi="ru-RU"/>
        </w:rPr>
        <w:t xml:space="preserve">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w:t>
      </w:r>
      <w:r w:rsidRPr="00C41206">
        <w:rPr>
          <w:rFonts w:ascii="Times New Roman" w:eastAsia="Times New Roman" w:hAnsi="Times New Roman" w:cs="Times New Roman"/>
          <w:color w:val="000000"/>
          <w:sz w:val="20"/>
          <w:szCs w:val="20"/>
          <w:lang w:eastAsia="ru-RU" w:bidi="ru-RU"/>
        </w:rPr>
        <w:lastRenderedPageBreak/>
        <w:t>наличии угрозы причинения вреда и способах его предотвращения.</w:t>
      </w:r>
    </w:p>
    <w:p w:rsidR="00C41206" w:rsidRPr="00C41206" w:rsidRDefault="00C41206" w:rsidP="00C41206">
      <w:pPr>
        <w:widowControl w:val="0"/>
        <w:tabs>
          <w:tab w:val="left" w:pos="1418"/>
        </w:tabs>
        <w:suppressAutoHyphens/>
        <w:autoSpaceDE w:val="0"/>
        <w:spacing w:after="0" w:line="240" w:lineRule="auto"/>
        <w:ind w:firstLine="567"/>
        <w:jc w:val="both"/>
        <w:rPr>
          <w:rFonts w:ascii="Arial" w:eastAsia="Times New Roman" w:hAnsi="Arial" w:cs="Arial"/>
          <w:color w:val="000000"/>
          <w:sz w:val="24"/>
          <w:szCs w:val="24"/>
          <w:lang w:eastAsia="ru-RU" w:bidi="ru-RU"/>
        </w:rPr>
      </w:pP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r w:rsidRPr="00EE3CC1">
        <w:rPr>
          <w:rFonts w:ascii="Times New Roman" w:eastAsia="Calibri" w:hAnsi="Times New Roman" w:cs="Times New Roman"/>
          <w:b/>
          <w:bCs/>
          <w:sz w:val="20"/>
          <w:szCs w:val="20"/>
          <w:lang w:eastAsia="ru-RU"/>
        </w:rPr>
        <w:t>Российская федерация</w:t>
      </w: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r w:rsidRPr="00EE3CC1">
        <w:rPr>
          <w:rFonts w:ascii="Times New Roman" w:eastAsia="Calibri" w:hAnsi="Times New Roman" w:cs="Times New Roman"/>
          <w:b/>
          <w:bCs/>
          <w:sz w:val="20"/>
          <w:szCs w:val="20"/>
          <w:lang w:eastAsia="ru-RU"/>
        </w:rPr>
        <w:t>Костромская область</w:t>
      </w: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proofErr w:type="spellStart"/>
      <w:r w:rsidRPr="00EE3CC1">
        <w:rPr>
          <w:rFonts w:ascii="Times New Roman" w:eastAsia="Calibri" w:hAnsi="Times New Roman" w:cs="Times New Roman"/>
          <w:b/>
          <w:bCs/>
          <w:sz w:val="20"/>
          <w:szCs w:val="20"/>
          <w:lang w:eastAsia="ru-RU"/>
        </w:rPr>
        <w:t>Судиславский</w:t>
      </w:r>
      <w:proofErr w:type="spellEnd"/>
      <w:r w:rsidRPr="00EE3CC1">
        <w:rPr>
          <w:rFonts w:ascii="Times New Roman" w:eastAsia="Calibri" w:hAnsi="Times New Roman" w:cs="Times New Roman"/>
          <w:b/>
          <w:bCs/>
          <w:sz w:val="20"/>
          <w:szCs w:val="20"/>
          <w:lang w:eastAsia="ru-RU"/>
        </w:rPr>
        <w:t xml:space="preserve"> муниципальный район</w:t>
      </w: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r w:rsidRPr="00EE3CC1">
        <w:rPr>
          <w:rFonts w:ascii="Times New Roman" w:eastAsia="Calibri" w:hAnsi="Times New Roman" w:cs="Times New Roman"/>
          <w:b/>
          <w:bCs/>
          <w:sz w:val="20"/>
          <w:szCs w:val="20"/>
          <w:lang w:eastAsia="ru-RU"/>
        </w:rPr>
        <w:t xml:space="preserve">Совет депутатов городского поселения поселок Судиславль </w:t>
      </w: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r w:rsidRPr="00EE3CC1">
        <w:rPr>
          <w:rFonts w:ascii="Times New Roman" w:eastAsia="Calibri" w:hAnsi="Times New Roman" w:cs="Times New Roman"/>
          <w:b/>
          <w:bCs/>
          <w:sz w:val="20"/>
          <w:szCs w:val="20"/>
          <w:lang w:eastAsia="ru-RU"/>
        </w:rPr>
        <w:t>Решение</w:t>
      </w: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p>
    <w:p w:rsidR="00EE3CC1" w:rsidRPr="00EE3CC1" w:rsidRDefault="00EE3CC1" w:rsidP="00EE3CC1">
      <w:pPr>
        <w:shd w:val="clear" w:color="auto" w:fill="FFFFFF"/>
        <w:spacing w:after="0" w:line="240" w:lineRule="auto"/>
        <w:rPr>
          <w:rFonts w:ascii="Times New Roman" w:eastAsia="Calibri" w:hAnsi="Times New Roman" w:cs="Times New Roman"/>
          <w:b/>
          <w:bCs/>
          <w:sz w:val="20"/>
          <w:szCs w:val="20"/>
          <w:lang w:eastAsia="ru-RU"/>
        </w:rPr>
      </w:pPr>
      <w:r w:rsidRPr="00EE3CC1">
        <w:rPr>
          <w:rFonts w:ascii="Times New Roman" w:eastAsia="Calibri" w:hAnsi="Times New Roman" w:cs="Times New Roman"/>
          <w:b/>
          <w:bCs/>
          <w:sz w:val="20"/>
          <w:szCs w:val="20"/>
          <w:lang w:eastAsia="ru-RU"/>
        </w:rPr>
        <w:t>31.07.2018г. № 31</w:t>
      </w:r>
    </w:p>
    <w:p w:rsidR="00EE3CC1" w:rsidRPr="00EE3CC1" w:rsidRDefault="00EE3CC1" w:rsidP="00EE3CC1">
      <w:pPr>
        <w:tabs>
          <w:tab w:val="left" w:pos="2632"/>
        </w:tabs>
        <w:spacing w:after="0" w:line="240" w:lineRule="auto"/>
        <w:ind w:right="4818"/>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 xml:space="preserve">Об утверждении Положения о порядке осуществления муниципального контроля в сфере благоустройства на территории городского поселения поселок Судиславль </w:t>
      </w:r>
      <w:proofErr w:type="spellStart"/>
      <w:r w:rsidRPr="00EE3CC1">
        <w:rPr>
          <w:rFonts w:ascii="Times New Roman" w:eastAsia="Times New Roman" w:hAnsi="Times New Roman" w:cs="Times New Roman"/>
          <w:b/>
          <w:bCs/>
          <w:sz w:val="20"/>
          <w:szCs w:val="20"/>
          <w:lang w:eastAsia="ru-RU"/>
        </w:rPr>
        <w:t>Судиславского</w:t>
      </w:r>
      <w:proofErr w:type="spellEnd"/>
      <w:r w:rsidRPr="00EE3CC1">
        <w:rPr>
          <w:rFonts w:ascii="Times New Roman" w:eastAsia="Times New Roman" w:hAnsi="Times New Roman" w:cs="Times New Roman"/>
          <w:b/>
          <w:bCs/>
          <w:sz w:val="20"/>
          <w:szCs w:val="20"/>
          <w:lang w:eastAsia="ru-RU"/>
        </w:rPr>
        <w:t xml:space="preserve"> муниципального района Костромской области</w:t>
      </w:r>
    </w:p>
    <w:p w:rsidR="00EE3CC1" w:rsidRPr="00EE3CC1" w:rsidRDefault="00EE3CC1" w:rsidP="00EE3CC1">
      <w:pPr>
        <w:tabs>
          <w:tab w:val="left" w:pos="2632"/>
        </w:tabs>
        <w:spacing w:after="0" w:line="240" w:lineRule="auto"/>
        <w:ind w:firstLine="709"/>
        <w:jc w:val="both"/>
        <w:rPr>
          <w:rFonts w:ascii="Times New Roman" w:eastAsia="Times New Roman" w:hAnsi="Times New Roman" w:cs="Times New Roman"/>
          <w:b/>
          <w:bCs/>
          <w:sz w:val="20"/>
          <w:szCs w:val="20"/>
          <w:lang w:eastAsia="ru-RU"/>
        </w:rPr>
      </w:pPr>
    </w:p>
    <w:p w:rsidR="00EE3CC1" w:rsidRPr="00EE3CC1" w:rsidRDefault="00EE3CC1" w:rsidP="00EE3CC1">
      <w:pPr>
        <w:tabs>
          <w:tab w:val="left" w:pos="2632"/>
        </w:tabs>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В соответствии со ст. 14 Федерального закона от 06 октября 2003 года № 131 - ФЗ «Об общих принципах организации местного самоуправления», </w:t>
      </w:r>
      <w:r w:rsidRPr="00EE3CC1">
        <w:rPr>
          <w:rFonts w:ascii="Times New Roman" w:eastAsia="Times New Roman" w:hAnsi="Times New Roman" w:cs="Times New Roman"/>
          <w:bCs/>
          <w:sz w:val="20"/>
          <w:szCs w:val="20"/>
          <w:lang w:eastAsia="ru-RU"/>
        </w:rPr>
        <w:t>Федеральным</w:t>
      </w:r>
      <w:r w:rsidRPr="00EE3CC1">
        <w:rPr>
          <w:rFonts w:ascii="Times New Roman" w:eastAsia="Times New Roman" w:hAnsi="Times New Roman" w:cs="Times New Roman"/>
          <w:sz w:val="20"/>
          <w:szCs w:val="20"/>
          <w:lang w:eastAsia="ru-RU"/>
        </w:rPr>
        <w:t xml:space="preserve"> законом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городское поселение поселок Судиславль </w:t>
      </w:r>
      <w:proofErr w:type="spellStart"/>
      <w:r w:rsidRPr="00EE3CC1">
        <w:rPr>
          <w:rFonts w:ascii="Times New Roman" w:eastAsia="Times New Roman" w:hAnsi="Times New Roman" w:cs="Times New Roman"/>
          <w:sz w:val="20"/>
          <w:szCs w:val="20"/>
          <w:lang w:eastAsia="ru-RU"/>
        </w:rPr>
        <w:t>Судиславского</w:t>
      </w:r>
      <w:proofErr w:type="spellEnd"/>
      <w:r w:rsidRPr="00EE3CC1">
        <w:rPr>
          <w:rFonts w:ascii="Times New Roman" w:eastAsia="Times New Roman" w:hAnsi="Times New Roman" w:cs="Times New Roman"/>
          <w:sz w:val="20"/>
          <w:szCs w:val="20"/>
          <w:lang w:eastAsia="ru-RU"/>
        </w:rPr>
        <w:t xml:space="preserve"> муниципального района Костромской области, </w:t>
      </w: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sz w:val="20"/>
          <w:szCs w:val="20"/>
          <w:lang w:eastAsia="ru-RU"/>
        </w:rPr>
      </w:pP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r w:rsidRPr="00EE3CC1">
        <w:rPr>
          <w:rFonts w:ascii="Times New Roman" w:eastAsia="Calibri" w:hAnsi="Times New Roman" w:cs="Times New Roman"/>
          <w:b/>
          <w:sz w:val="20"/>
          <w:szCs w:val="20"/>
          <w:lang w:eastAsia="ru-RU"/>
        </w:rPr>
        <w:t xml:space="preserve">Совет депутатов городского поселения поселок Судиславль </w:t>
      </w:r>
      <w:r w:rsidRPr="00EE3CC1">
        <w:rPr>
          <w:rFonts w:ascii="Times New Roman" w:eastAsia="Calibri" w:hAnsi="Times New Roman" w:cs="Times New Roman"/>
          <w:b/>
          <w:bCs/>
          <w:sz w:val="20"/>
          <w:szCs w:val="20"/>
          <w:lang w:eastAsia="ru-RU"/>
        </w:rPr>
        <w:t>решил:</w:t>
      </w: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p>
    <w:p w:rsidR="00EE3CC1" w:rsidRPr="00EE3CC1" w:rsidRDefault="00EE3CC1" w:rsidP="00EE3CC1">
      <w:pPr>
        <w:shd w:val="clear" w:color="auto" w:fill="FFFFFF"/>
        <w:spacing w:after="0" w:line="240" w:lineRule="auto"/>
        <w:ind w:firstLine="709"/>
        <w:jc w:val="both"/>
        <w:rPr>
          <w:rFonts w:ascii="Times New Roman" w:eastAsia="Calibri" w:hAnsi="Times New Roman" w:cs="Times New Roman"/>
          <w:sz w:val="20"/>
          <w:szCs w:val="20"/>
          <w:lang w:eastAsia="ru-RU"/>
        </w:rPr>
      </w:pPr>
      <w:r w:rsidRPr="00EE3CC1">
        <w:rPr>
          <w:rFonts w:ascii="Times New Roman" w:eastAsia="Calibri" w:hAnsi="Times New Roman" w:cs="Times New Roman"/>
          <w:sz w:val="20"/>
          <w:szCs w:val="20"/>
          <w:lang w:eastAsia="ru-RU"/>
        </w:rPr>
        <w:t xml:space="preserve">1. Утвердить прилагаемое Положение о порядке осуществления муниципального контроля в сфере благоустройства на территории городского поселения поселок Судиславль </w:t>
      </w:r>
      <w:proofErr w:type="spellStart"/>
      <w:r w:rsidRPr="00EE3CC1">
        <w:rPr>
          <w:rFonts w:ascii="Times New Roman" w:eastAsia="Calibri" w:hAnsi="Times New Roman" w:cs="Times New Roman"/>
          <w:sz w:val="20"/>
          <w:szCs w:val="20"/>
          <w:lang w:eastAsia="ru-RU"/>
        </w:rPr>
        <w:t>Судиславского</w:t>
      </w:r>
      <w:proofErr w:type="spellEnd"/>
      <w:r w:rsidRPr="00EE3CC1">
        <w:rPr>
          <w:rFonts w:ascii="Times New Roman" w:eastAsia="Calibri" w:hAnsi="Times New Roman" w:cs="Times New Roman"/>
          <w:sz w:val="20"/>
          <w:szCs w:val="20"/>
          <w:lang w:eastAsia="ru-RU"/>
        </w:rPr>
        <w:t xml:space="preserve"> муниципального района Костромской области. </w:t>
      </w:r>
    </w:p>
    <w:p w:rsidR="00EE3CC1" w:rsidRPr="00EE3CC1" w:rsidRDefault="00EE3CC1" w:rsidP="00EE3CC1">
      <w:pPr>
        <w:shd w:val="clear" w:color="auto" w:fill="FFFFFF"/>
        <w:spacing w:after="0" w:line="240" w:lineRule="auto"/>
        <w:ind w:firstLine="709"/>
        <w:jc w:val="both"/>
        <w:rPr>
          <w:rFonts w:ascii="Times New Roman" w:eastAsia="Calibri" w:hAnsi="Times New Roman" w:cs="Times New Roman"/>
          <w:sz w:val="20"/>
          <w:szCs w:val="20"/>
          <w:lang w:eastAsia="ru-RU"/>
        </w:rPr>
      </w:pPr>
      <w:r w:rsidRPr="00EE3CC1">
        <w:rPr>
          <w:rFonts w:ascii="Times New Roman" w:eastAsia="Calibri" w:hAnsi="Times New Roman" w:cs="Times New Roman"/>
          <w:sz w:val="20"/>
          <w:szCs w:val="20"/>
          <w:lang w:eastAsia="ru-RU"/>
        </w:rPr>
        <w:t>2. Контроль за исполнением настоящего постановления возложить на начальника отдела по управлению муниципальным имуществом, земельными ресурсами, муниципальным заказом городского поселения поселок Судиславль Смирнову Г.В.</w:t>
      </w:r>
    </w:p>
    <w:p w:rsidR="00EE3CC1" w:rsidRPr="00EE3CC1" w:rsidRDefault="00EE3CC1" w:rsidP="00EE3CC1">
      <w:pPr>
        <w:shd w:val="clear" w:color="auto" w:fill="FFFFFF"/>
        <w:spacing w:after="0" w:line="240" w:lineRule="auto"/>
        <w:ind w:firstLine="709"/>
        <w:jc w:val="both"/>
        <w:rPr>
          <w:rFonts w:ascii="Times New Roman" w:eastAsia="Calibri" w:hAnsi="Times New Roman" w:cs="Times New Roman"/>
          <w:sz w:val="20"/>
          <w:szCs w:val="20"/>
          <w:lang w:eastAsia="ru-RU"/>
        </w:rPr>
      </w:pPr>
      <w:r w:rsidRPr="00EE3CC1">
        <w:rPr>
          <w:rFonts w:ascii="Times New Roman" w:eastAsia="Calibri" w:hAnsi="Times New Roman" w:cs="Times New Roman"/>
          <w:sz w:val="20"/>
          <w:szCs w:val="20"/>
          <w:lang w:eastAsia="ru-RU"/>
        </w:rPr>
        <w:t>3. Настоящее решение вступает в силу со дня его официального опубликования.</w:t>
      </w:r>
    </w:p>
    <w:p w:rsidR="00EE3CC1" w:rsidRPr="00EE3CC1" w:rsidRDefault="00EE3CC1" w:rsidP="00EE3CC1">
      <w:pPr>
        <w:shd w:val="clear" w:color="auto" w:fill="FFFFFF"/>
        <w:spacing w:after="0" w:line="240" w:lineRule="auto"/>
        <w:ind w:firstLine="709"/>
        <w:rPr>
          <w:rFonts w:ascii="Times New Roman" w:eastAsia="Calibri" w:hAnsi="Times New Roman" w:cs="Times New Roman"/>
          <w:sz w:val="20"/>
          <w:szCs w:val="20"/>
          <w:lang w:eastAsia="ru-RU"/>
        </w:rPr>
      </w:pPr>
    </w:p>
    <w:p w:rsidR="00EE3CC1" w:rsidRPr="00EE3CC1" w:rsidRDefault="00EE3CC1" w:rsidP="00EE3CC1">
      <w:pPr>
        <w:shd w:val="clear" w:color="auto" w:fill="FFFFFF"/>
        <w:spacing w:after="0" w:line="240" w:lineRule="auto"/>
        <w:ind w:firstLine="709"/>
        <w:rPr>
          <w:rFonts w:ascii="Times New Roman" w:eastAsia="Calibri" w:hAnsi="Times New Roman" w:cs="Times New Roman"/>
          <w:sz w:val="20"/>
          <w:szCs w:val="20"/>
          <w:lang w:eastAsia="ru-RU"/>
        </w:rPr>
      </w:pPr>
    </w:p>
    <w:p w:rsidR="00EE3CC1" w:rsidRPr="00EE3CC1" w:rsidRDefault="00EE3CC1" w:rsidP="00EE3CC1">
      <w:pPr>
        <w:shd w:val="clear" w:color="auto" w:fill="FFFFFF"/>
        <w:spacing w:after="0" w:line="240" w:lineRule="auto"/>
        <w:ind w:firstLine="709"/>
        <w:rPr>
          <w:rFonts w:ascii="Times New Roman" w:eastAsia="Calibri" w:hAnsi="Times New Roman" w:cs="Times New Roman"/>
          <w:sz w:val="20"/>
          <w:szCs w:val="20"/>
          <w:lang w:eastAsia="ru-RU"/>
        </w:rPr>
      </w:pP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lang w:eastAsia="ru-RU"/>
        </w:rPr>
      </w:pPr>
      <w:r w:rsidRPr="00EE3CC1">
        <w:rPr>
          <w:rFonts w:ascii="Times New Roman" w:eastAsia="Calibri" w:hAnsi="Times New Roman" w:cs="Times New Roman"/>
          <w:b/>
          <w:sz w:val="20"/>
          <w:szCs w:val="20"/>
          <w:lang w:eastAsia="ru-RU"/>
        </w:rPr>
        <w:t xml:space="preserve">Председатель </w:t>
      </w: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lang w:eastAsia="ru-RU"/>
        </w:rPr>
      </w:pPr>
      <w:r w:rsidRPr="00EE3CC1">
        <w:rPr>
          <w:rFonts w:ascii="Times New Roman" w:eastAsia="Calibri" w:hAnsi="Times New Roman" w:cs="Times New Roman"/>
          <w:b/>
          <w:sz w:val="20"/>
          <w:szCs w:val="20"/>
          <w:lang w:eastAsia="ru-RU"/>
        </w:rPr>
        <w:t xml:space="preserve">Совета депутатов городского </w:t>
      </w: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lang w:eastAsia="ru-RU"/>
        </w:rPr>
      </w:pPr>
      <w:r w:rsidRPr="00EE3CC1">
        <w:rPr>
          <w:rFonts w:ascii="Times New Roman" w:eastAsia="Calibri" w:hAnsi="Times New Roman" w:cs="Times New Roman"/>
          <w:b/>
          <w:sz w:val="20"/>
          <w:szCs w:val="20"/>
          <w:lang w:eastAsia="ru-RU"/>
        </w:rPr>
        <w:t>поселения поселок Судиславль</w:t>
      </w:r>
      <w:r w:rsidRPr="00EE3CC1">
        <w:rPr>
          <w:rFonts w:ascii="Times New Roman" w:eastAsia="Calibri" w:hAnsi="Times New Roman" w:cs="Times New Roman"/>
          <w:b/>
          <w:sz w:val="20"/>
          <w:szCs w:val="20"/>
          <w:lang w:eastAsia="ru-RU"/>
        </w:rPr>
        <w:tab/>
      </w:r>
      <w:r w:rsidRPr="00EE3CC1">
        <w:rPr>
          <w:rFonts w:ascii="Times New Roman" w:eastAsia="Calibri" w:hAnsi="Times New Roman" w:cs="Times New Roman"/>
          <w:b/>
          <w:sz w:val="20"/>
          <w:szCs w:val="20"/>
          <w:lang w:eastAsia="ru-RU"/>
        </w:rPr>
        <w:tab/>
      </w:r>
      <w:r w:rsidRPr="00EE3CC1">
        <w:rPr>
          <w:rFonts w:ascii="Times New Roman" w:eastAsia="Calibri" w:hAnsi="Times New Roman" w:cs="Times New Roman"/>
          <w:b/>
          <w:sz w:val="20"/>
          <w:szCs w:val="20"/>
          <w:lang w:eastAsia="ru-RU"/>
        </w:rPr>
        <w:tab/>
      </w:r>
      <w:r w:rsidRPr="00EE3CC1">
        <w:rPr>
          <w:rFonts w:ascii="Times New Roman" w:eastAsia="Calibri" w:hAnsi="Times New Roman" w:cs="Times New Roman"/>
          <w:b/>
          <w:sz w:val="20"/>
          <w:szCs w:val="20"/>
          <w:lang w:eastAsia="ru-RU"/>
        </w:rPr>
        <w:tab/>
      </w:r>
      <w:r w:rsidRPr="00EE3CC1">
        <w:rPr>
          <w:rFonts w:ascii="Times New Roman" w:eastAsia="Calibri" w:hAnsi="Times New Roman" w:cs="Times New Roman"/>
          <w:b/>
          <w:sz w:val="20"/>
          <w:szCs w:val="20"/>
          <w:lang w:eastAsia="ru-RU"/>
        </w:rPr>
        <w:tab/>
        <w:t>С.В. Мамонтов</w:t>
      </w: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lang w:eastAsia="ru-RU"/>
        </w:rPr>
      </w:pP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lang w:eastAsia="ru-RU"/>
        </w:rPr>
      </w:pPr>
      <w:r w:rsidRPr="00EE3CC1">
        <w:rPr>
          <w:rFonts w:ascii="Times New Roman" w:eastAsia="Calibri" w:hAnsi="Times New Roman" w:cs="Times New Roman"/>
          <w:b/>
          <w:sz w:val="20"/>
          <w:szCs w:val="20"/>
          <w:lang w:eastAsia="ru-RU"/>
        </w:rPr>
        <w:t xml:space="preserve">Глава </w:t>
      </w: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lang w:eastAsia="ru-RU"/>
        </w:rPr>
      </w:pPr>
      <w:r w:rsidRPr="00EE3CC1">
        <w:rPr>
          <w:rFonts w:ascii="Times New Roman" w:eastAsia="Calibri" w:hAnsi="Times New Roman" w:cs="Times New Roman"/>
          <w:b/>
          <w:sz w:val="20"/>
          <w:szCs w:val="20"/>
          <w:lang w:eastAsia="ru-RU"/>
        </w:rPr>
        <w:t xml:space="preserve">городского </w:t>
      </w: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lang w:eastAsia="ru-RU"/>
        </w:rPr>
      </w:pPr>
      <w:r w:rsidRPr="00EE3CC1">
        <w:rPr>
          <w:rFonts w:ascii="Times New Roman" w:eastAsia="Calibri" w:hAnsi="Times New Roman" w:cs="Times New Roman"/>
          <w:b/>
          <w:sz w:val="20"/>
          <w:szCs w:val="20"/>
          <w:lang w:eastAsia="ru-RU"/>
        </w:rPr>
        <w:t>поселения поселок Судиславль</w:t>
      </w:r>
      <w:r w:rsidRPr="00EE3CC1">
        <w:rPr>
          <w:rFonts w:ascii="Times New Roman" w:eastAsia="Calibri" w:hAnsi="Times New Roman" w:cs="Times New Roman"/>
          <w:b/>
          <w:sz w:val="20"/>
          <w:szCs w:val="20"/>
          <w:lang w:eastAsia="ru-RU"/>
        </w:rPr>
        <w:tab/>
      </w:r>
      <w:r w:rsidRPr="00EE3CC1">
        <w:rPr>
          <w:rFonts w:ascii="Times New Roman" w:eastAsia="Calibri" w:hAnsi="Times New Roman" w:cs="Times New Roman"/>
          <w:b/>
          <w:sz w:val="20"/>
          <w:szCs w:val="20"/>
          <w:lang w:eastAsia="ru-RU"/>
        </w:rPr>
        <w:tab/>
      </w:r>
      <w:r w:rsidRPr="00EE3CC1">
        <w:rPr>
          <w:rFonts w:ascii="Times New Roman" w:eastAsia="Calibri" w:hAnsi="Times New Roman" w:cs="Times New Roman"/>
          <w:b/>
          <w:sz w:val="20"/>
          <w:szCs w:val="20"/>
          <w:lang w:eastAsia="ru-RU"/>
        </w:rPr>
        <w:tab/>
      </w:r>
      <w:r w:rsidRPr="00EE3CC1">
        <w:rPr>
          <w:rFonts w:ascii="Times New Roman" w:eastAsia="Calibri" w:hAnsi="Times New Roman" w:cs="Times New Roman"/>
          <w:b/>
          <w:sz w:val="20"/>
          <w:szCs w:val="20"/>
          <w:lang w:eastAsia="ru-RU"/>
        </w:rPr>
        <w:tab/>
      </w:r>
      <w:r w:rsidRPr="00EE3CC1">
        <w:rPr>
          <w:rFonts w:ascii="Times New Roman" w:eastAsia="Calibri" w:hAnsi="Times New Roman" w:cs="Times New Roman"/>
          <w:b/>
          <w:sz w:val="20"/>
          <w:szCs w:val="20"/>
          <w:lang w:eastAsia="ru-RU"/>
        </w:rPr>
        <w:tab/>
      </w:r>
      <w:r w:rsidRPr="00EE3CC1">
        <w:rPr>
          <w:rFonts w:ascii="Times New Roman" w:eastAsia="Calibri" w:hAnsi="Times New Roman" w:cs="Times New Roman"/>
          <w:b/>
          <w:sz w:val="20"/>
          <w:szCs w:val="20"/>
          <w:lang w:eastAsia="ru-RU"/>
        </w:rPr>
        <w:tab/>
        <w:t>М.А. Беляева</w:t>
      </w:r>
    </w:p>
    <w:p w:rsidR="00EE3CC1" w:rsidRDefault="00EE3CC1" w:rsidP="00EE3CC1">
      <w:pPr>
        <w:shd w:val="clear" w:color="auto" w:fill="FFFFFF"/>
        <w:spacing w:after="0" w:line="240" w:lineRule="auto"/>
        <w:ind w:firstLine="709"/>
        <w:jc w:val="right"/>
        <w:rPr>
          <w:rFonts w:ascii="Times New Roman" w:eastAsia="Calibri" w:hAnsi="Times New Roman" w:cs="Times New Roman"/>
          <w:b/>
          <w:sz w:val="20"/>
          <w:szCs w:val="20"/>
          <w:lang w:eastAsia="ru-RU"/>
        </w:rPr>
      </w:pPr>
    </w:p>
    <w:p w:rsidR="00EE3CC1" w:rsidRPr="00EE3CC1" w:rsidRDefault="00EE3CC1" w:rsidP="00EE3CC1">
      <w:pPr>
        <w:shd w:val="clear" w:color="auto" w:fill="FFFFFF"/>
        <w:spacing w:after="0" w:line="240" w:lineRule="auto"/>
        <w:ind w:firstLine="709"/>
        <w:jc w:val="right"/>
        <w:rPr>
          <w:rFonts w:ascii="Times New Roman" w:eastAsia="Calibri" w:hAnsi="Times New Roman" w:cs="Times New Roman"/>
          <w:b/>
          <w:sz w:val="20"/>
          <w:szCs w:val="20"/>
          <w:lang w:eastAsia="ru-RU"/>
        </w:rPr>
      </w:pPr>
      <w:r w:rsidRPr="00EE3CC1">
        <w:rPr>
          <w:rFonts w:ascii="Times New Roman" w:eastAsia="Calibri" w:hAnsi="Times New Roman" w:cs="Times New Roman"/>
          <w:b/>
          <w:sz w:val="20"/>
          <w:szCs w:val="20"/>
          <w:lang w:eastAsia="ru-RU"/>
        </w:rPr>
        <w:t xml:space="preserve">Утверждено </w:t>
      </w:r>
    </w:p>
    <w:p w:rsidR="00EE3CC1" w:rsidRPr="00EE3CC1" w:rsidRDefault="00EE3CC1" w:rsidP="00EE3CC1">
      <w:pPr>
        <w:shd w:val="clear" w:color="auto" w:fill="FFFFFF"/>
        <w:spacing w:after="0" w:line="240" w:lineRule="auto"/>
        <w:ind w:firstLine="709"/>
        <w:jc w:val="right"/>
        <w:rPr>
          <w:rFonts w:ascii="Times New Roman" w:eastAsia="Calibri" w:hAnsi="Times New Roman" w:cs="Times New Roman"/>
          <w:b/>
          <w:sz w:val="20"/>
          <w:szCs w:val="20"/>
          <w:lang w:eastAsia="ru-RU"/>
        </w:rPr>
      </w:pPr>
      <w:r w:rsidRPr="00EE3CC1">
        <w:rPr>
          <w:rFonts w:ascii="Times New Roman" w:eastAsia="Calibri" w:hAnsi="Times New Roman" w:cs="Times New Roman"/>
          <w:b/>
          <w:sz w:val="20"/>
          <w:szCs w:val="20"/>
          <w:lang w:eastAsia="ru-RU"/>
        </w:rPr>
        <w:t>приложение к решению Совета депутатов</w:t>
      </w:r>
    </w:p>
    <w:p w:rsidR="00EE3CC1" w:rsidRPr="00EE3CC1" w:rsidRDefault="00EE3CC1" w:rsidP="00EE3CC1">
      <w:pPr>
        <w:shd w:val="clear" w:color="auto" w:fill="FFFFFF"/>
        <w:spacing w:after="0" w:line="240" w:lineRule="auto"/>
        <w:ind w:firstLine="709"/>
        <w:jc w:val="right"/>
        <w:rPr>
          <w:rFonts w:ascii="Times New Roman" w:eastAsia="Calibri" w:hAnsi="Times New Roman" w:cs="Times New Roman"/>
          <w:b/>
          <w:sz w:val="20"/>
          <w:szCs w:val="20"/>
          <w:lang w:eastAsia="ru-RU"/>
        </w:rPr>
      </w:pPr>
      <w:r w:rsidRPr="00EE3CC1">
        <w:rPr>
          <w:rFonts w:ascii="Times New Roman" w:eastAsia="Calibri" w:hAnsi="Times New Roman" w:cs="Times New Roman"/>
          <w:b/>
          <w:sz w:val="20"/>
          <w:szCs w:val="20"/>
          <w:lang w:eastAsia="ru-RU"/>
        </w:rPr>
        <w:t>городского поселения поселок Судиславль</w:t>
      </w:r>
    </w:p>
    <w:p w:rsidR="00EE3CC1" w:rsidRPr="00EE3CC1" w:rsidRDefault="00EE3CC1" w:rsidP="00EE3CC1">
      <w:pPr>
        <w:shd w:val="clear" w:color="auto" w:fill="FFFFFF"/>
        <w:spacing w:after="0" w:line="240" w:lineRule="auto"/>
        <w:ind w:firstLine="709"/>
        <w:jc w:val="right"/>
        <w:rPr>
          <w:rFonts w:ascii="Times New Roman" w:eastAsia="Calibri" w:hAnsi="Times New Roman" w:cs="Times New Roman"/>
          <w:b/>
          <w:sz w:val="20"/>
          <w:szCs w:val="20"/>
          <w:lang w:eastAsia="ru-RU"/>
        </w:rPr>
      </w:pPr>
      <w:r w:rsidRPr="00EE3CC1">
        <w:rPr>
          <w:rFonts w:ascii="Times New Roman" w:eastAsia="Calibri" w:hAnsi="Times New Roman" w:cs="Times New Roman"/>
          <w:b/>
          <w:sz w:val="20"/>
          <w:szCs w:val="20"/>
          <w:lang w:eastAsia="ru-RU"/>
        </w:rPr>
        <w:t>от 31.07.2018г. № 31</w:t>
      </w:r>
    </w:p>
    <w:p w:rsidR="00EE3CC1" w:rsidRPr="00EE3CC1" w:rsidRDefault="00EE3CC1" w:rsidP="00EE3CC1">
      <w:pPr>
        <w:autoSpaceDE w:val="0"/>
        <w:autoSpaceDN w:val="0"/>
        <w:adjustRightInd w:val="0"/>
        <w:spacing w:after="0" w:line="240" w:lineRule="auto"/>
        <w:ind w:firstLine="709"/>
        <w:jc w:val="center"/>
        <w:rPr>
          <w:rFonts w:ascii="Times New Roman" w:eastAsia="Times New Roman" w:hAnsi="Times New Roman" w:cs="Times New Roman"/>
          <w:b/>
          <w:noProof/>
          <w:color w:val="000000"/>
          <w:sz w:val="20"/>
          <w:szCs w:val="20"/>
          <w:lang w:eastAsia="ru-RU"/>
        </w:rPr>
      </w:pPr>
      <w:bookmarkStart w:id="78" w:name="Par33"/>
      <w:bookmarkEnd w:id="78"/>
    </w:p>
    <w:p w:rsidR="00EE3CC1" w:rsidRPr="00EE3CC1" w:rsidRDefault="00EE3CC1" w:rsidP="00EE3CC1">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Положение</w:t>
      </w:r>
    </w:p>
    <w:p w:rsidR="00EE3CC1" w:rsidRPr="00EE3CC1" w:rsidRDefault="00EE3CC1" w:rsidP="00EE3CC1">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 xml:space="preserve">о порядке осуществления муниципального контроля в сфере благоустройства на территории городского поселения поселок Судиславль </w:t>
      </w:r>
      <w:proofErr w:type="spellStart"/>
      <w:r w:rsidRPr="00EE3CC1">
        <w:rPr>
          <w:rFonts w:ascii="Times New Roman" w:eastAsia="Times New Roman" w:hAnsi="Times New Roman" w:cs="Times New Roman"/>
          <w:b/>
          <w:sz w:val="20"/>
          <w:szCs w:val="20"/>
          <w:lang w:eastAsia="ru-RU"/>
        </w:rPr>
        <w:t>Судиславского</w:t>
      </w:r>
      <w:proofErr w:type="spellEnd"/>
      <w:r w:rsidRPr="00EE3CC1">
        <w:rPr>
          <w:rFonts w:ascii="Times New Roman" w:eastAsia="Times New Roman" w:hAnsi="Times New Roman" w:cs="Times New Roman"/>
          <w:b/>
          <w:sz w:val="20"/>
          <w:szCs w:val="20"/>
          <w:lang w:eastAsia="ru-RU"/>
        </w:rPr>
        <w:t xml:space="preserve"> муниципального района Костромской области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Положение о порядке осуществления муниципального контроля в сфере благоустройства на территории городского поселения поселок Судиславль </w:t>
      </w:r>
      <w:proofErr w:type="spellStart"/>
      <w:r w:rsidRPr="00EE3CC1">
        <w:rPr>
          <w:rFonts w:ascii="Times New Roman" w:eastAsia="Times New Roman" w:hAnsi="Times New Roman" w:cs="Times New Roman"/>
          <w:sz w:val="20"/>
          <w:szCs w:val="20"/>
          <w:lang w:eastAsia="ru-RU"/>
        </w:rPr>
        <w:t>Судиславского</w:t>
      </w:r>
      <w:proofErr w:type="spellEnd"/>
      <w:r w:rsidRPr="00EE3CC1">
        <w:rPr>
          <w:rFonts w:ascii="Times New Roman" w:eastAsia="Times New Roman" w:hAnsi="Times New Roman" w:cs="Times New Roman"/>
          <w:sz w:val="20"/>
          <w:szCs w:val="20"/>
          <w:lang w:eastAsia="ru-RU"/>
        </w:rPr>
        <w:t xml:space="preserve"> муниципального района Костромской области определяет цели, задачи и последовательность проведения муниципального контроля в сфере благоустройства на территории городского поселения поселок Судиславль </w:t>
      </w:r>
      <w:proofErr w:type="spellStart"/>
      <w:r w:rsidRPr="00EE3CC1">
        <w:rPr>
          <w:rFonts w:ascii="Times New Roman" w:eastAsia="Times New Roman" w:hAnsi="Times New Roman" w:cs="Times New Roman"/>
          <w:sz w:val="20"/>
          <w:szCs w:val="20"/>
          <w:lang w:eastAsia="ru-RU"/>
        </w:rPr>
        <w:t>Судиславского</w:t>
      </w:r>
      <w:proofErr w:type="spellEnd"/>
      <w:r w:rsidRPr="00EE3CC1">
        <w:rPr>
          <w:rFonts w:ascii="Times New Roman" w:eastAsia="Times New Roman" w:hAnsi="Times New Roman" w:cs="Times New Roman"/>
          <w:sz w:val="20"/>
          <w:szCs w:val="20"/>
          <w:lang w:eastAsia="ru-RU"/>
        </w:rPr>
        <w:t xml:space="preserve"> муниципального района Костромской области.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Положение разработано в соответствии со ст. 14 Федерального закона от 06 октября 2003 г. № 131 - ФЗ «Об общих принципах организации местного самоуправления в Российской Федерации», Федеральным законом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 294 - ФЗ), Уставом муниципального образования городское поселение поселок Судиславль </w:t>
      </w:r>
      <w:proofErr w:type="spellStart"/>
      <w:r w:rsidRPr="00EE3CC1">
        <w:rPr>
          <w:rFonts w:ascii="Times New Roman" w:eastAsia="Times New Roman" w:hAnsi="Times New Roman" w:cs="Times New Roman"/>
          <w:sz w:val="20"/>
          <w:szCs w:val="20"/>
          <w:lang w:eastAsia="ru-RU"/>
        </w:rPr>
        <w:t>Судиславского</w:t>
      </w:r>
      <w:proofErr w:type="spellEnd"/>
      <w:r w:rsidRPr="00EE3CC1">
        <w:rPr>
          <w:rFonts w:ascii="Times New Roman" w:eastAsia="Times New Roman" w:hAnsi="Times New Roman" w:cs="Times New Roman"/>
          <w:sz w:val="20"/>
          <w:szCs w:val="20"/>
          <w:lang w:eastAsia="ru-RU"/>
        </w:rPr>
        <w:t xml:space="preserve"> муниципального района Костромской области.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E3CC1" w:rsidRPr="00EE3CC1" w:rsidRDefault="00EE3CC1" w:rsidP="00EE3CC1">
      <w:pPr>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 Общие положения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1.1. Настоящее Положение является нормативным правовым актом, который определяет порядок осуществления муниципального контроля в сфере благоустройства на территории городского поселения поселок Судиславль </w:t>
      </w:r>
      <w:proofErr w:type="spellStart"/>
      <w:r w:rsidRPr="00EE3CC1">
        <w:rPr>
          <w:rFonts w:ascii="Times New Roman" w:eastAsia="Times New Roman" w:hAnsi="Times New Roman" w:cs="Times New Roman"/>
          <w:sz w:val="20"/>
          <w:szCs w:val="20"/>
          <w:lang w:eastAsia="ru-RU"/>
        </w:rPr>
        <w:t>Судиславского</w:t>
      </w:r>
      <w:proofErr w:type="spellEnd"/>
      <w:r w:rsidRPr="00EE3CC1">
        <w:rPr>
          <w:rFonts w:ascii="Times New Roman" w:eastAsia="Times New Roman" w:hAnsi="Times New Roman" w:cs="Times New Roman"/>
          <w:sz w:val="20"/>
          <w:szCs w:val="20"/>
          <w:lang w:eastAsia="ru-RU"/>
        </w:rPr>
        <w:t xml:space="preserve"> муниципального района Костромской области. </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lastRenderedPageBreak/>
        <w:t xml:space="preserve">1.2. Администрация городского поселения поселок Судиславль </w:t>
      </w:r>
      <w:proofErr w:type="spellStart"/>
      <w:r w:rsidRPr="00EE3CC1">
        <w:rPr>
          <w:rFonts w:ascii="Times New Roman" w:eastAsia="Times New Roman" w:hAnsi="Times New Roman" w:cs="Times New Roman"/>
          <w:sz w:val="20"/>
          <w:szCs w:val="20"/>
          <w:lang w:eastAsia="ru-RU"/>
        </w:rPr>
        <w:t>Судиславского</w:t>
      </w:r>
      <w:proofErr w:type="spellEnd"/>
      <w:r w:rsidRPr="00EE3CC1">
        <w:rPr>
          <w:rFonts w:ascii="Times New Roman" w:eastAsia="Times New Roman" w:hAnsi="Times New Roman" w:cs="Times New Roman"/>
          <w:sz w:val="20"/>
          <w:szCs w:val="20"/>
          <w:lang w:eastAsia="ru-RU"/>
        </w:rPr>
        <w:t xml:space="preserve"> муниципального района Костромской области (далее – администрация) является органом муниципального контроля и руководствуется в своей деятельности </w:t>
      </w:r>
      <w:hyperlink r:id="rId23" w:history="1">
        <w:r w:rsidRPr="00EE3CC1">
          <w:rPr>
            <w:rFonts w:ascii="Times New Roman" w:eastAsia="Times New Roman" w:hAnsi="Times New Roman" w:cs="Times New Roman"/>
            <w:sz w:val="20"/>
            <w:szCs w:val="20"/>
            <w:lang w:eastAsia="ru-RU"/>
          </w:rPr>
          <w:t>Конституцией</w:t>
        </w:r>
      </w:hyperlink>
      <w:r w:rsidRPr="00EE3CC1">
        <w:rPr>
          <w:rFonts w:ascii="Times New Roman" w:eastAsia="Times New Roman" w:hAnsi="Times New Roman" w:cs="Times New Roman"/>
          <w:sz w:val="20"/>
          <w:szCs w:val="20"/>
          <w:lang w:eastAsia="ru-RU"/>
        </w:rPr>
        <w:t xml:space="preserve"> Российской Федерации, законами Российской Федерации, указами Президента Российской Федерации,  постановлениями и другими подзаконными актами Правительства Российской Федерации, законами Костромской области, настоящим Положением.</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E3CC1" w:rsidRPr="00EE3CC1" w:rsidRDefault="00EE3CC1" w:rsidP="00EE3CC1">
      <w:pPr>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 Основные задачи</w:t>
      </w:r>
    </w:p>
    <w:p w:rsidR="00EE3CC1" w:rsidRPr="00EE3CC1" w:rsidRDefault="00EE3CC1" w:rsidP="00EE3CC1">
      <w:pPr>
        <w:shd w:val="clear" w:color="auto" w:fill="FFFFFF"/>
        <w:tabs>
          <w:tab w:val="left" w:pos="851"/>
        </w:tabs>
        <w:suppressAutoHyphens/>
        <w:spacing w:after="0" w:line="240" w:lineRule="auto"/>
        <w:ind w:firstLine="709"/>
        <w:jc w:val="both"/>
        <w:rPr>
          <w:rFonts w:ascii="Times New Roman" w:eastAsia="Arial Unicode MS" w:hAnsi="Times New Roman" w:cs="Times New Roman"/>
          <w:color w:val="000000"/>
          <w:sz w:val="20"/>
          <w:szCs w:val="20"/>
          <w:lang w:eastAsia="ru-RU"/>
        </w:rPr>
      </w:pPr>
      <w:r w:rsidRPr="00EE3CC1">
        <w:rPr>
          <w:rFonts w:ascii="Times New Roman" w:eastAsia="Arial Unicode MS" w:hAnsi="Times New Roman" w:cs="Times New Roman"/>
          <w:color w:val="000000"/>
          <w:sz w:val="20"/>
          <w:szCs w:val="20"/>
          <w:lang w:eastAsia="ru-RU"/>
        </w:rPr>
        <w:t xml:space="preserve">Основной задачей администрации при проведении муниципального контроля в сфере благоустройства на территории городского поселения поселок Судиславль </w:t>
      </w:r>
      <w:proofErr w:type="spellStart"/>
      <w:r w:rsidRPr="00EE3CC1">
        <w:rPr>
          <w:rFonts w:ascii="Times New Roman" w:eastAsia="Arial Unicode MS" w:hAnsi="Times New Roman" w:cs="Times New Roman"/>
          <w:color w:val="000000"/>
          <w:sz w:val="20"/>
          <w:szCs w:val="20"/>
          <w:lang w:eastAsia="ru-RU"/>
        </w:rPr>
        <w:t>Судиславского</w:t>
      </w:r>
      <w:proofErr w:type="spellEnd"/>
      <w:r w:rsidRPr="00EE3CC1">
        <w:rPr>
          <w:rFonts w:ascii="Times New Roman" w:eastAsia="Arial Unicode MS" w:hAnsi="Times New Roman" w:cs="Times New Roman"/>
          <w:color w:val="000000"/>
          <w:sz w:val="20"/>
          <w:szCs w:val="20"/>
          <w:lang w:eastAsia="ru-RU"/>
        </w:rPr>
        <w:t xml:space="preserve"> муниципального района Костромской области является соблюдение юридическими лицами, физическими лицами, в том числе индивидуальными предпринимателями требований федеральных законов, Костромской области, муниципальных правовых актов городского поселения поселок Судиславль по вопросам благоустройства в части:</w:t>
      </w:r>
    </w:p>
    <w:p w:rsidR="00EE3CC1" w:rsidRPr="00EE3CC1" w:rsidRDefault="00EE3CC1" w:rsidP="00EE3CC1">
      <w:pPr>
        <w:shd w:val="clear" w:color="auto" w:fill="FFFFFF"/>
        <w:tabs>
          <w:tab w:val="left" w:pos="851"/>
          <w:tab w:val="left" w:pos="1360"/>
        </w:tabs>
        <w:suppressAutoHyphens/>
        <w:spacing w:after="0" w:line="240" w:lineRule="auto"/>
        <w:ind w:firstLine="709"/>
        <w:jc w:val="both"/>
        <w:rPr>
          <w:rFonts w:ascii="Times New Roman" w:eastAsia="Arial Unicode MS" w:hAnsi="Times New Roman" w:cs="Times New Roman"/>
          <w:color w:val="000000"/>
          <w:sz w:val="20"/>
          <w:szCs w:val="20"/>
          <w:lang w:eastAsia="ru-RU"/>
        </w:rPr>
      </w:pPr>
      <w:r w:rsidRPr="00EE3CC1">
        <w:rPr>
          <w:rFonts w:ascii="Times New Roman" w:eastAsia="Arial Unicode MS" w:hAnsi="Times New Roman" w:cs="Times New Roman"/>
          <w:color w:val="000000"/>
          <w:sz w:val="20"/>
          <w:szCs w:val="20"/>
          <w:lang w:eastAsia="ru-RU"/>
        </w:rPr>
        <w:t>1) соблюдения градостроительных регламентов;</w:t>
      </w:r>
    </w:p>
    <w:p w:rsidR="00EE3CC1" w:rsidRPr="00EE3CC1" w:rsidRDefault="00EE3CC1" w:rsidP="00EE3CC1">
      <w:pPr>
        <w:shd w:val="clear" w:color="auto" w:fill="FFFFFF"/>
        <w:tabs>
          <w:tab w:val="left" w:pos="851"/>
          <w:tab w:val="left" w:pos="1400"/>
        </w:tabs>
        <w:suppressAutoHyphens/>
        <w:spacing w:after="0" w:line="240" w:lineRule="auto"/>
        <w:ind w:firstLine="709"/>
        <w:jc w:val="both"/>
        <w:rPr>
          <w:rFonts w:ascii="Times New Roman" w:eastAsia="Arial Unicode MS" w:hAnsi="Times New Roman" w:cs="Times New Roman"/>
          <w:color w:val="000000"/>
          <w:sz w:val="20"/>
          <w:szCs w:val="20"/>
          <w:lang w:eastAsia="ru-RU"/>
        </w:rPr>
      </w:pPr>
      <w:r w:rsidRPr="00EE3CC1">
        <w:rPr>
          <w:rFonts w:ascii="Times New Roman" w:eastAsia="Arial Unicode MS" w:hAnsi="Times New Roman" w:cs="Times New Roman"/>
          <w:color w:val="000000"/>
          <w:sz w:val="20"/>
          <w:szCs w:val="20"/>
          <w:lang w:eastAsia="ru-RU"/>
        </w:rPr>
        <w:t>2) соблюдения строительных норм;</w:t>
      </w:r>
    </w:p>
    <w:p w:rsidR="00EE3CC1" w:rsidRPr="00EE3CC1" w:rsidRDefault="00EE3CC1" w:rsidP="00EE3CC1">
      <w:pPr>
        <w:shd w:val="clear" w:color="auto" w:fill="FFFFFF"/>
        <w:tabs>
          <w:tab w:val="left" w:pos="851"/>
          <w:tab w:val="left" w:pos="1400"/>
        </w:tabs>
        <w:suppressAutoHyphens/>
        <w:spacing w:after="0" w:line="240" w:lineRule="auto"/>
        <w:ind w:firstLine="709"/>
        <w:jc w:val="both"/>
        <w:rPr>
          <w:rFonts w:ascii="Times New Roman" w:eastAsia="Arial Unicode MS" w:hAnsi="Times New Roman" w:cs="Times New Roman"/>
          <w:color w:val="000000"/>
          <w:sz w:val="20"/>
          <w:szCs w:val="20"/>
          <w:lang w:eastAsia="ru-RU"/>
        </w:rPr>
      </w:pPr>
      <w:r w:rsidRPr="00EE3CC1">
        <w:rPr>
          <w:rFonts w:ascii="Times New Roman" w:eastAsia="Arial Unicode MS" w:hAnsi="Times New Roman" w:cs="Times New Roman"/>
          <w:color w:val="000000"/>
          <w:sz w:val="20"/>
          <w:szCs w:val="20"/>
          <w:lang w:eastAsia="ru-RU"/>
        </w:rPr>
        <w:t>3) соблюдения экологических норм;</w:t>
      </w:r>
    </w:p>
    <w:p w:rsidR="00EE3CC1" w:rsidRPr="00EE3CC1" w:rsidRDefault="00EE3CC1" w:rsidP="00EE3CC1">
      <w:pPr>
        <w:shd w:val="clear" w:color="auto" w:fill="FFFFFF"/>
        <w:tabs>
          <w:tab w:val="left" w:pos="851"/>
          <w:tab w:val="left" w:pos="1400"/>
        </w:tabs>
        <w:suppressAutoHyphens/>
        <w:spacing w:after="0" w:line="240" w:lineRule="auto"/>
        <w:ind w:firstLine="709"/>
        <w:jc w:val="both"/>
        <w:rPr>
          <w:rFonts w:ascii="Times New Roman" w:eastAsia="Arial Unicode MS" w:hAnsi="Times New Roman" w:cs="Times New Roman"/>
          <w:color w:val="000000"/>
          <w:sz w:val="20"/>
          <w:szCs w:val="20"/>
          <w:lang w:eastAsia="ru-RU"/>
        </w:rPr>
      </w:pPr>
      <w:r w:rsidRPr="00EE3CC1">
        <w:rPr>
          <w:rFonts w:ascii="Times New Roman" w:eastAsia="Arial Unicode MS" w:hAnsi="Times New Roman" w:cs="Times New Roman"/>
          <w:color w:val="000000"/>
          <w:sz w:val="20"/>
          <w:szCs w:val="20"/>
          <w:lang w:eastAsia="ru-RU"/>
        </w:rPr>
        <w:t>4) соблюдения Правил землепользования и застройки городского поселения;</w:t>
      </w:r>
    </w:p>
    <w:p w:rsidR="00EE3CC1" w:rsidRPr="00EE3CC1" w:rsidRDefault="00EE3CC1" w:rsidP="00EE3CC1">
      <w:pPr>
        <w:shd w:val="clear" w:color="auto" w:fill="FFFFFF"/>
        <w:tabs>
          <w:tab w:val="left" w:pos="851"/>
          <w:tab w:val="left" w:pos="1380"/>
        </w:tabs>
        <w:suppressAutoHyphens/>
        <w:spacing w:after="0" w:line="240" w:lineRule="auto"/>
        <w:ind w:firstLine="709"/>
        <w:jc w:val="both"/>
        <w:rPr>
          <w:rFonts w:ascii="Times New Roman" w:eastAsia="Arial Unicode MS" w:hAnsi="Times New Roman" w:cs="Times New Roman"/>
          <w:color w:val="000000"/>
          <w:sz w:val="20"/>
          <w:szCs w:val="20"/>
          <w:lang w:eastAsia="ru-RU"/>
        </w:rPr>
      </w:pPr>
      <w:r w:rsidRPr="00EE3CC1">
        <w:rPr>
          <w:rFonts w:ascii="Times New Roman" w:eastAsia="Arial Unicode MS" w:hAnsi="Times New Roman" w:cs="Times New Roman"/>
          <w:color w:val="000000"/>
          <w:sz w:val="20"/>
          <w:szCs w:val="20"/>
          <w:lang w:eastAsia="ru-RU"/>
        </w:rPr>
        <w:t>5) соблюдения Правил благоустройства территории городского поселения;</w:t>
      </w:r>
    </w:p>
    <w:p w:rsidR="00EE3CC1" w:rsidRPr="00EE3CC1" w:rsidRDefault="00EE3CC1" w:rsidP="00EE3CC1">
      <w:pPr>
        <w:shd w:val="clear" w:color="auto" w:fill="FFFFFF"/>
        <w:tabs>
          <w:tab w:val="left" w:pos="851"/>
          <w:tab w:val="left" w:pos="1400"/>
        </w:tabs>
        <w:suppressAutoHyphens/>
        <w:spacing w:after="0" w:line="240" w:lineRule="auto"/>
        <w:ind w:firstLine="709"/>
        <w:jc w:val="both"/>
        <w:rPr>
          <w:rFonts w:ascii="Times New Roman" w:eastAsia="Arial Unicode MS" w:hAnsi="Times New Roman" w:cs="Times New Roman"/>
          <w:color w:val="000000"/>
          <w:sz w:val="20"/>
          <w:szCs w:val="20"/>
          <w:lang w:eastAsia="ru-RU"/>
        </w:rPr>
      </w:pPr>
      <w:r w:rsidRPr="00EE3CC1">
        <w:rPr>
          <w:rFonts w:ascii="Times New Roman" w:eastAsia="Arial Unicode MS" w:hAnsi="Times New Roman" w:cs="Times New Roman"/>
          <w:color w:val="000000"/>
          <w:sz w:val="20"/>
          <w:szCs w:val="20"/>
          <w:lang w:eastAsia="ru-RU"/>
        </w:rPr>
        <w:t>6) соблюдения требований по использованию земель;</w:t>
      </w:r>
    </w:p>
    <w:p w:rsidR="00EE3CC1" w:rsidRPr="00EE3CC1" w:rsidRDefault="00EE3CC1" w:rsidP="00EE3CC1">
      <w:pPr>
        <w:shd w:val="clear" w:color="auto" w:fill="FFFFFF"/>
        <w:tabs>
          <w:tab w:val="left" w:pos="851"/>
          <w:tab w:val="left" w:pos="1330"/>
        </w:tabs>
        <w:suppressAutoHyphens/>
        <w:spacing w:after="0" w:line="240" w:lineRule="auto"/>
        <w:ind w:firstLine="709"/>
        <w:jc w:val="both"/>
        <w:rPr>
          <w:rFonts w:ascii="Times New Roman" w:eastAsia="Arial Unicode MS" w:hAnsi="Times New Roman" w:cs="Times New Roman"/>
          <w:color w:val="000000"/>
          <w:sz w:val="20"/>
          <w:szCs w:val="20"/>
          <w:lang w:eastAsia="ru-RU"/>
        </w:rPr>
      </w:pPr>
      <w:r w:rsidRPr="00EE3CC1">
        <w:rPr>
          <w:rFonts w:ascii="Times New Roman" w:eastAsia="Arial Unicode MS" w:hAnsi="Times New Roman" w:cs="Times New Roman"/>
          <w:color w:val="000000"/>
          <w:sz w:val="20"/>
          <w:szCs w:val="20"/>
          <w:lang w:eastAsia="ru-RU"/>
        </w:rPr>
        <w:t>7)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EE3CC1" w:rsidRPr="00EE3CC1" w:rsidRDefault="00EE3CC1" w:rsidP="00EE3CC1">
      <w:pPr>
        <w:shd w:val="clear" w:color="auto" w:fill="FFFFFF"/>
        <w:tabs>
          <w:tab w:val="left" w:pos="851"/>
          <w:tab w:val="left" w:pos="1400"/>
        </w:tabs>
        <w:suppressAutoHyphens/>
        <w:spacing w:after="0" w:line="240" w:lineRule="auto"/>
        <w:ind w:firstLine="709"/>
        <w:jc w:val="both"/>
        <w:rPr>
          <w:rFonts w:ascii="Times New Roman" w:eastAsia="Arial Unicode MS" w:hAnsi="Times New Roman" w:cs="Times New Roman"/>
          <w:color w:val="000000"/>
          <w:sz w:val="20"/>
          <w:szCs w:val="20"/>
          <w:lang w:eastAsia="ru-RU"/>
        </w:rPr>
      </w:pPr>
      <w:r w:rsidRPr="00EE3CC1">
        <w:rPr>
          <w:rFonts w:ascii="Times New Roman" w:eastAsia="Arial Unicode MS" w:hAnsi="Times New Roman" w:cs="Times New Roman"/>
          <w:color w:val="000000"/>
          <w:sz w:val="20"/>
          <w:szCs w:val="20"/>
          <w:lang w:eastAsia="ru-RU"/>
        </w:rPr>
        <w:t>8) исполнения предписаний по вопросам благоустройства;</w:t>
      </w:r>
    </w:p>
    <w:p w:rsidR="00EE3CC1" w:rsidRPr="00EE3CC1" w:rsidRDefault="00EE3CC1" w:rsidP="00EE3CC1">
      <w:pPr>
        <w:shd w:val="clear" w:color="auto" w:fill="FFFFFF"/>
        <w:tabs>
          <w:tab w:val="left" w:pos="851"/>
          <w:tab w:val="left" w:pos="1490"/>
        </w:tabs>
        <w:suppressAutoHyphens/>
        <w:spacing w:after="0" w:line="240" w:lineRule="auto"/>
        <w:ind w:firstLine="709"/>
        <w:jc w:val="both"/>
        <w:rPr>
          <w:rFonts w:ascii="Times New Roman" w:eastAsia="Arial Unicode MS" w:hAnsi="Times New Roman" w:cs="Times New Roman"/>
          <w:color w:val="000000"/>
          <w:sz w:val="20"/>
          <w:szCs w:val="20"/>
          <w:lang w:eastAsia="ru-RU"/>
        </w:rPr>
      </w:pPr>
      <w:r w:rsidRPr="00EE3CC1">
        <w:rPr>
          <w:rFonts w:ascii="Times New Roman" w:eastAsia="Arial Unicode MS" w:hAnsi="Times New Roman" w:cs="Times New Roman"/>
          <w:color w:val="000000"/>
          <w:sz w:val="20"/>
          <w:szCs w:val="20"/>
          <w:lang w:eastAsia="ru-RU"/>
        </w:rPr>
        <w:t>9) исполнения иных требований в сфере благоустройства в пределах полномочий органов местного самоуправления городского поселения поселок Судиславль.</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
    <w:p w:rsidR="00EE3CC1" w:rsidRPr="00EE3CC1" w:rsidRDefault="00EE3CC1" w:rsidP="00EE3CC1">
      <w:pPr>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3. Формы осуществления муниципального контроля </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3.1. Выявление нарушений осуществляется в результате проведения плановых и внеплановых проверок.</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3.2. Плановые проверки проводятся не чаще чем один раз в три года в документарной или выездной форме в порядке, установленном </w:t>
      </w:r>
      <w:hyperlink r:id="rId24" w:history="1">
        <w:r w:rsidRPr="00EE3CC1">
          <w:rPr>
            <w:rFonts w:ascii="Times New Roman" w:eastAsia="Times New Roman" w:hAnsi="Times New Roman" w:cs="Times New Roman"/>
            <w:sz w:val="20"/>
            <w:szCs w:val="20"/>
            <w:lang w:eastAsia="ru-RU"/>
          </w:rPr>
          <w:t>ст. 11</w:t>
        </w:r>
      </w:hyperlink>
      <w:r w:rsidRPr="00EE3CC1">
        <w:rPr>
          <w:rFonts w:ascii="Times New Roman" w:eastAsia="Times New Roman" w:hAnsi="Times New Roman" w:cs="Times New Roman"/>
          <w:sz w:val="20"/>
          <w:szCs w:val="20"/>
          <w:lang w:eastAsia="ru-RU"/>
        </w:rPr>
        <w:t xml:space="preserve"> и </w:t>
      </w:r>
      <w:hyperlink r:id="rId25" w:history="1">
        <w:r w:rsidRPr="00EE3CC1">
          <w:rPr>
            <w:rFonts w:ascii="Times New Roman" w:eastAsia="Times New Roman" w:hAnsi="Times New Roman" w:cs="Times New Roman"/>
            <w:sz w:val="20"/>
            <w:szCs w:val="20"/>
            <w:lang w:eastAsia="ru-RU"/>
          </w:rPr>
          <w:t>12</w:t>
        </w:r>
      </w:hyperlink>
      <w:r w:rsidRPr="00EE3CC1">
        <w:rPr>
          <w:rFonts w:ascii="Times New Roman" w:eastAsia="Times New Roman" w:hAnsi="Times New Roman" w:cs="Times New Roman"/>
          <w:sz w:val="20"/>
          <w:szCs w:val="20"/>
          <w:lang w:eastAsia="ru-RU"/>
        </w:rPr>
        <w:t xml:space="preserve"> Федерального закона от 26 декабря 2008 г. № 294 - ФЗ.</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3.3.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3.4.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городского поселения поселок Судиславль </w:t>
      </w:r>
      <w:proofErr w:type="spellStart"/>
      <w:r w:rsidRPr="00EE3CC1">
        <w:rPr>
          <w:rFonts w:ascii="Times New Roman" w:eastAsia="Times New Roman" w:hAnsi="Times New Roman" w:cs="Times New Roman"/>
          <w:sz w:val="20"/>
          <w:szCs w:val="20"/>
          <w:lang w:eastAsia="ru-RU"/>
        </w:rPr>
        <w:t>Судиславского</w:t>
      </w:r>
      <w:proofErr w:type="spellEnd"/>
      <w:r w:rsidRPr="00EE3CC1">
        <w:rPr>
          <w:rFonts w:ascii="Times New Roman" w:eastAsia="Times New Roman" w:hAnsi="Times New Roman" w:cs="Times New Roman"/>
          <w:sz w:val="20"/>
          <w:szCs w:val="20"/>
          <w:lang w:eastAsia="ru-RU"/>
        </w:rPr>
        <w:t xml:space="preserve"> муниципального района Костромской области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3.5. Основания проведения внеплановых проверок:</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79" w:name="Par62"/>
      <w:bookmarkEnd w:id="79"/>
      <w:r w:rsidRPr="00EE3CC1">
        <w:rPr>
          <w:rFonts w:ascii="Times New Roman" w:eastAsia="Times New Roman" w:hAnsi="Times New Roman" w:cs="Times New Roman"/>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3CC1" w:rsidRPr="00EE3CC1" w:rsidRDefault="00142843"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hyperlink r:id="rId26" w:history="1">
        <w:r w:rsidR="00EE3CC1" w:rsidRPr="00EE3CC1">
          <w:rPr>
            <w:rFonts w:ascii="Times New Roman" w:eastAsia="Times New Roman" w:hAnsi="Times New Roman" w:cs="Times New Roman"/>
            <w:sz w:val="20"/>
            <w:szCs w:val="20"/>
            <w:lang w:eastAsia="ru-RU"/>
          </w:rPr>
          <w:t>б)</w:t>
        </w:r>
      </w:hyperlink>
      <w:r w:rsidR="00EE3CC1" w:rsidRPr="00EE3CC1">
        <w:rPr>
          <w:rFonts w:ascii="Times New Roman" w:eastAsia="Times New Roman" w:hAnsi="Times New Roman" w:cs="Times New Roman"/>
          <w:sz w:val="20"/>
          <w:szCs w:val="20"/>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00EE3CC1" w:rsidRPr="00EE3CC1">
        <w:rPr>
          <w:rFonts w:ascii="Times New Roman" w:eastAsia="Times New Roman" w:hAnsi="Times New Roman" w:cs="Times New Roman"/>
          <w:sz w:val="20"/>
          <w:szCs w:val="20"/>
          <w:lang w:eastAsia="ru-RU"/>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E3CC1" w:rsidRPr="00EE3CC1" w:rsidRDefault="00142843"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hyperlink r:id="rId27" w:history="1">
        <w:r w:rsidR="00EE3CC1" w:rsidRPr="00EE3CC1">
          <w:rPr>
            <w:rFonts w:ascii="Times New Roman" w:eastAsia="Times New Roman" w:hAnsi="Times New Roman" w:cs="Times New Roman"/>
            <w:sz w:val="20"/>
            <w:szCs w:val="20"/>
            <w:lang w:eastAsia="ru-RU"/>
          </w:rPr>
          <w:t>в)</w:t>
        </w:r>
      </w:hyperlink>
      <w:r w:rsidR="00EE3CC1" w:rsidRPr="00EE3CC1">
        <w:rPr>
          <w:rFonts w:ascii="Times New Roman" w:eastAsia="Times New Roman" w:hAnsi="Times New Roman" w:cs="Times New Roman"/>
          <w:sz w:val="20"/>
          <w:szCs w:val="20"/>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8" w:anchor="sub_8101" w:history="1">
        <w:r w:rsidRPr="00EE3CC1">
          <w:rPr>
            <w:rFonts w:ascii="Times New Roman" w:eastAsia="Times New Roman" w:hAnsi="Times New Roman" w:cs="Times New Roman"/>
            <w:sz w:val="20"/>
            <w:szCs w:val="20"/>
            <w:lang w:eastAsia="ru-RU"/>
          </w:rPr>
          <w:t>частях 1</w:t>
        </w:r>
      </w:hyperlink>
      <w:r w:rsidRPr="00EE3CC1">
        <w:rPr>
          <w:rFonts w:ascii="Times New Roman" w:eastAsia="Times New Roman" w:hAnsi="Times New Roman" w:cs="Times New Roman"/>
          <w:sz w:val="20"/>
          <w:szCs w:val="20"/>
          <w:lang w:eastAsia="ru-RU"/>
        </w:rPr>
        <w:t xml:space="preserve"> и 2 статьи 8.1 Федерального закона от 26 декабря 2008 г. N 294 - 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3.6.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proofErr w:type="spellStart"/>
      <w:r w:rsidRPr="00EE3CC1">
        <w:rPr>
          <w:rFonts w:ascii="Times New Roman" w:eastAsia="Times New Roman" w:hAnsi="Times New Roman" w:cs="Times New Roman"/>
          <w:sz w:val="20"/>
          <w:szCs w:val="20"/>
          <w:lang w:eastAsia="ru-RU"/>
        </w:rPr>
        <w:t>пп</w:t>
      </w:r>
      <w:proofErr w:type="spellEnd"/>
      <w:r w:rsidRPr="00EE3CC1">
        <w:rPr>
          <w:rFonts w:ascii="Times New Roman" w:eastAsia="Times New Roman" w:hAnsi="Times New Roman" w:cs="Times New Roman"/>
          <w:sz w:val="20"/>
          <w:szCs w:val="20"/>
          <w:lang w:eastAsia="ru-RU"/>
        </w:rPr>
        <w:t xml:space="preserve">. 2 пункта 3.5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proofErr w:type="spellStart"/>
      <w:r w:rsidRPr="00EE3CC1">
        <w:rPr>
          <w:rFonts w:ascii="Times New Roman" w:eastAsia="Times New Roman" w:hAnsi="Times New Roman" w:cs="Times New Roman"/>
          <w:sz w:val="20"/>
          <w:szCs w:val="20"/>
          <w:lang w:eastAsia="ru-RU"/>
        </w:rPr>
        <w:t>пп</w:t>
      </w:r>
      <w:proofErr w:type="spellEnd"/>
      <w:r w:rsidRPr="00EE3CC1">
        <w:rPr>
          <w:rFonts w:ascii="Times New Roman" w:eastAsia="Times New Roman" w:hAnsi="Times New Roman" w:cs="Times New Roman"/>
          <w:sz w:val="20"/>
          <w:szCs w:val="20"/>
          <w:lang w:eastAsia="ru-RU"/>
        </w:rPr>
        <w:t>. 2 пункта 3.5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3.6.1. При рассмотрении обращений и заявлений, информации о фактах, указанных в пункте 3.5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 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3.6.3.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 настоящего Положения,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r w:rsidRPr="00EE3CC1">
        <w:rPr>
          <w:rFonts w:ascii="Times New Roman" w:eastAsia="Times New Roman" w:hAnsi="Times New Roman" w:cs="Times New Roman"/>
          <w:sz w:val="20"/>
          <w:szCs w:val="20"/>
          <w:lang w:eastAsia="ru-RU"/>
        </w:rPr>
        <w:t>пп</w:t>
      </w:r>
      <w:proofErr w:type="spellEnd"/>
      <w:r w:rsidRPr="00EE3CC1">
        <w:rPr>
          <w:rFonts w:ascii="Times New Roman" w:eastAsia="Times New Roman" w:hAnsi="Times New Roman" w:cs="Times New Roman"/>
          <w:sz w:val="20"/>
          <w:szCs w:val="20"/>
          <w:lang w:eastAsia="ru-RU"/>
        </w:rPr>
        <w:t>. 2 пункта 3.5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3.6.4.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3.8. Внеплановая проверка проводится в документарной или выездной форме в порядке, установленном </w:t>
      </w:r>
      <w:hyperlink r:id="rId29" w:history="1">
        <w:r w:rsidRPr="00EE3CC1">
          <w:rPr>
            <w:rFonts w:ascii="Times New Roman" w:eastAsia="Times New Roman" w:hAnsi="Times New Roman" w:cs="Times New Roman"/>
            <w:sz w:val="20"/>
            <w:szCs w:val="20"/>
            <w:lang w:eastAsia="ru-RU"/>
          </w:rPr>
          <w:t>ст. 11</w:t>
        </w:r>
      </w:hyperlink>
      <w:r w:rsidRPr="00EE3CC1">
        <w:rPr>
          <w:rFonts w:ascii="Times New Roman" w:eastAsia="Times New Roman" w:hAnsi="Times New Roman" w:cs="Times New Roman"/>
          <w:sz w:val="20"/>
          <w:szCs w:val="20"/>
          <w:lang w:eastAsia="ru-RU"/>
        </w:rPr>
        <w:t xml:space="preserve"> и </w:t>
      </w:r>
      <w:hyperlink r:id="rId30" w:history="1">
        <w:r w:rsidRPr="00EE3CC1">
          <w:rPr>
            <w:rFonts w:ascii="Times New Roman" w:eastAsia="Times New Roman" w:hAnsi="Times New Roman" w:cs="Times New Roman"/>
            <w:sz w:val="20"/>
            <w:szCs w:val="20"/>
            <w:lang w:eastAsia="ru-RU"/>
          </w:rPr>
          <w:t>12</w:t>
        </w:r>
      </w:hyperlink>
      <w:r w:rsidRPr="00EE3CC1">
        <w:rPr>
          <w:rFonts w:ascii="Times New Roman" w:eastAsia="Times New Roman" w:hAnsi="Times New Roman" w:cs="Times New Roman"/>
          <w:sz w:val="20"/>
          <w:szCs w:val="20"/>
          <w:lang w:eastAsia="ru-RU"/>
        </w:rPr>
        <w:t xml:space="preserve"> Федерального закона от 26 декабря 2008 г. № 294 - ФЗ.</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3.9.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 декабря 2008 г. № 294 - 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lastRenderedPageBreak/>
        <w:t xml:space="preserve">3.10. О проведении внеплановой выездной проверки, за исключением внеплановой выездной проверки, основания проведения которой указаны в </w:t>
      </w:r>
      <w:proofErr w:type="spellStart"/>
      <w:r w:rsidRPr="00EE3CC1">
        <w:rPr>
          <w:rFonts w:ascii="Times New Roman" w:eastAsia="Times New Roman" w:hAnsi="Times New Roman" w:cs="Times New Roman"/>
          <w:sz w:val="20"/>
          <w:szCs w:val="20"/>
          <w:lang w:eastAsia="ru-RU"/>
        </w:rPr>
        <w:t>пп</w:t>
      </w:r>
      <w:proofErr w:type="spellEnd"/>
      <w:r w:rsidRPr="00EE3CC1">
        <w:rPr>
          <w:rFonts w:ascii="Times New Roman" w:eastAsia="Times New Roman" w:hAnsi="Times New Roman" w:cs="Times New Roman"/>
          <w:sz w:val="20"/>
          <w:szCs w:val="20"/>
          <w:lang w:eastAsia="ru-RU"/>
        </w:rPr>
        <w:t>. 2 пункта 3.5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3.11.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3.12.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 № 294 - 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E3CC1" w:rsidRPr="00EE3CC1" w:rsidRDefault="00EE3CC1" w:rsidP="00EE3CC1">
      <w:pPr>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 Права и обязанности должностных лиц органа муниципального контроля.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4.1. Должностные лица органа муниципального контроля в соответствии с возложенными на них функциями по осуществлению муниципального контроля в сфере благоустройства в пределах своей компетенции имеют право:</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с учетом установленного режима посещения;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 безвозмездно получать сведения, материалы и документы, необходимые для осуществления муниципального контроля в сфере благоустройства;</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благоустройства.</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4.2. Обязанности должностных лиц органа муниципального контроля при осуществлении муниципального контроля в сфере благоустройства:</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 проводить проверку на основании распоряжения о ее проведении в соответствии с ее назначением;</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31" w:history="1">
        <w:r w:rsidRPr="00EE3CC1">
          <w:rPr>
            <w:rFonts w:ascii="Times New Roman" w:eastAsia="Times New Roman" w:hAnsi="Times New Roman" w:cs="Times New Roman"/>
            <w:sz w:val="20"/>
            <w:szCs w:val="20"/>
            <w:lang w:eastAsia="ru-RU"/>
          </w:rPr>
          <w:t>частью 5 статьи 10</w:t>
        </w:r>
      </w:hyperlink>
      <w:r w:rsidRPr="00EE3CC1">
        <w:rPr>
          <w:rFonts w:ascii="Times New Roman" w:eastAsia="Times New Roman" w:hAnsi="Times New Roman" w:cs="Times New Roman"/>
          <w:sz w:val="20"/>
          <w:szCs w:val="20"/>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10) соблюдать сроки проведения проверки, установленные Федеральным законом от 26 декабря 2008 г. № 294 - ФЗ;</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г. № 294 - ФЗ.</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E3CC1" w:rsidRPr="00EE3CC1" w:rsidRDefault="00EE3CC1" w:rsidP="00EE3CC1">
      <w:pPr>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 Организация деятельности по муниципальному контролю.</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5.1. Порядок проведения мероприятий по муниципальному контролю в сфере благоустройства:</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 мероприятия по муниципальному контролю в сфере благоустройства проводятся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В распоряжении руководителя органа муниципального контроля указываются:</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наименование органа муниципального контроля, а также вид муниципального контроля;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цели, задачи, предмет проверки и срок ее проведения;</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правовые основания проведения проверки;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сроки проведения и перечень мероприятий по контролю, необходимых для достижения целей и задач проведения проверки;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перечень административных регламентов проведения мероприятий по контролю;</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даты начала и окончания проведения проверки;</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lastRenderedPageBreak/>
        <w:t>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 мероприятие по муниципальному контролю в сфере благоустройства проводится с участием представителей проверяемого юридического лица, индивидуального предпринимателя либо физического лица;</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4)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основаниям, предусмотренным </w:t>
      </w:r>
      <w:hyperlink r:id="rId32" w:anchor="Par63" w:history="1">
        <w:r w:rsidRPr="00EE3CC1">
          <w:rPr>
            <w:rFonts w:ascii="Times New Roman" w:eastAsia="Times New Roman" w:hAnsi="Times New Roman" w:cs="Times New Roman"/>
            <w:sz w:val="20"/>
            <w:szCs w:val="20"/>
            <w:lang w:eastAsia="ru-RU"/>
          </w:rPr>
          <w:t>подпунктом 2 пункта 3.4 части 3</w:t>
        </w:r>
      </w:hyperlink>
      <w:r w:rsidRPr="00EE3CC1">
        <w:rPr>
          <w:rFonts w:ascii="Times New Roman" w:eastAsia="Times New Roman" w:hAnsi="Times New Roman" w:cs="Times New Roman"/>
          <w:sz w:val="20"/>
          <w:szCs w:val="20"/>
          <w:lang w:eastAsia="ru-RU"/>
        </w:rPr>
        <w:t xml:space="preserve"> настоящего Положения.</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5.1.1.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5.2. Оформление результатов мероприятий по муниципальному контролю в сфере благоустройства:</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 в акте проверки указываются: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а) дата, время и место составления акта проверки;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б) наименование органа муниципального контроля;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в) дата и номер распоряжения;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г) фамилии, имена, отчества и должности должностного лица или должностных лиц, проводивших проверку;</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д)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е) дата, время, продолжительность и место проведения проверки;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и) подписи должностного лица или должностных лиц, проводивших проверку;</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E3CC1" w:rsidRPr="00EE3CC1" w:rsidRDefault="00EE3CC1" w:rsidP="00EE3CC1">
      <w:pPr>
        <w:autoSpaceDE w:val="0"/>
        <w:spacing w:after="0" w:line="240" w:lineRule="auto"/>
        <w:ind w:firstLine="709"/>
        <w:jc w:val="both"/>
        <w:rPr>
          <w:rFonts w:ascii="Times New Roman" w:eastAsia="Times New Roman" w:hAnsi="Times New Roman" w:cs="Times New Roman"/>
          <w:sz w:val="20"/>
          <w:szCs w:val="20"/>
          <w:shd w:val="clear" w:color="auto" w:fill="FFFFFF"/>
          <w:lang w:eastAsia="ru-RU"/>
        </w:rPr>
      </w:pPr>
      <w:r w:rsidRPr="00EE3CC1">
        <w:rPr>
          <w:rFonts w:ascii="Times New Roman" w:eastAsia="Times New Roman" w:hAnsi="Times New Roman" w:cs="Times New Roman"/>
          <w:sz w:val="20"/>
          <w:szCs w:val="20"/>
          <w:lang w:eastAsia="ru-RU"/>
        </w:rPr>
        <w:t>5) п</w:t>
      </w:r>
      <w:r w:rsidRPr="00EE3CC1">
        <w:rPr>
          <w:rFonts w:ascii="Times New Roman" w:eastAsia="Times New Roman" w:hAnsi="Times New Roman" w:cs="Times New Roman"/>
          <w:sz w:val="20"/>
          <w:szCs w:val="20"/>
          <w:shd w:val="clear" w:color="auto" w:fill="FFFFFF"/>
          <w:lang w:eastAsia="ru-RU"/>
        </w:rPr>
        <w:t xml:space="preserve">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EE3CC1">
        <w:rPr>
          <w:rFonts w:ascii="Times New Roman" w:eastAsia="Times New Roman" w:hAnsi="Times New Roman" w:cs="Times New Roman"/>
          <w:sz w:val="20"/>
          <w:szCs w:val="20"/>
          <w:shd w:val="clear" w:color="auto" w:fill="FFFFFF"/>
          <w:lang w:eastAsia="ru-RU"/>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3CC1" w:rsidRPr="00EE3CC1" w:rsidRDefault="00EE3CC1" w:rsidP="00EE3CC1">
      <w:pPr>
        <w:autoSpaceDE w:val="0"/>
        <w:spacing w:after="0" w:line="240" w:lineRule="auto"/>
        <w:ind w:firstLine="709"/>
        <w:jc w:val="both"/>
        <w:rPr>
          <w:rFonts w:ascii="Times New Roman" w:eastAsia="Times New Roman" w:hAnsi="Times New Roman" w:cs="Times New Roman"/>
          <w:sz w:val="20"/>
          <w:szCs w:val="20"/>
          <w:shd w:val="clear" w:color="auto" w:fill="FFFFFF"/>
          <w:lang w:eastAsia="ru-RU"/>
        </w:rPr>
      </w:pPr>
      <w:r w:rsidRPr="00EE3CC1">
        <w:rPr>
          <w:rFonts w:ascii="Times New Roman" w:eastAsia="Times New Roman" w:hAnsi="Times New Roman" w:cs="Times New Roman"/>
          <w:sz w:val="20"/>
          <w:szCs w:val="20"/>
          <w:shd w:val="clear" w:color="auto" w:fill="FFFFFF"/>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5.3.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5.5. При отсутствии журнала учета проверок в акте проверки делается соответствующая запись.</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5.6. Организация и проведение мероприятий, направленных на профилактику нарушений обязательных требований</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 В целях профилактики нарушений обязательных требований администрация: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4) выдает предостережения о недопустимости нарушения обязательных требований в соответствии с </w:t>
      </w:r>
      <w:proofErr w:type="spellStart"/>
      <w:r w:rsidRPr="00EE3CC1">
        <w:rPr>
          <w:rFonts w:ascii="Times New Roman" w:eastAsia="Times New Roman" w:hAnsi="Times New Roman" w:cs="Times New Roman"/>
          <w:sz w:val="20"/>
          <w:szCs w:val="20"/>
          <w:lang w:eastAsia="ru-RU"/>
        </w:rPr>
        <w:t>пп</w:t>
      </w:r>
      <w:proofErr w:type="spellEnd"/>
      <w:r w:rsidRPr="00EE3CC1">
        <w:rPr>
          <w:rFonts w:ascii="Times New Roman" w:eastAsia="Times New Roman" w:hAnsi="Times New Roman" w:cs="Times New Roman"/>
          <w:sz w:val="20"/>
          <w:szCs w:val="20"/>
          <w:lang w:eastAsia="ru-RU"/>
        </w:rPr>
        <w:t>. 5 - 7 настоящего пункта, если иной порядок не установлен федеральным законом.</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администрацией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5.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w:t>
      </w:r>
      <w:r w:rsidRPr="00EE3CC1">
        <w:rPr>
          <w:rFonts w:ascii="Times New Roman" w:eastAsia="Times New Roman" w:hAnsi="Times New Roman" w:cs="Times New Roman"/>
          <w:sz w:val="20"/>
          <w:szCs w:val="20"/>
          <w:lang w:eastAsia="ru-RU"/>
        </w:rPr>
        <w:lastRenderedPageBreak/>
        <w:t>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5.7. Организация и проведение мероприятий по контролю без взаимодействия с юридическими лицами, индивидуальными предпринимателями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 N 294 - ФЗ;</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 административные обследования объектов земельных отношений;</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5) наблюдение за соблюдением обязательных требований при распространении рекламы;</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8) другие виды и формы мероприятий по контролю, установленные федеральными законами.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городского поселения поселок Судиславль </w:t>
      </w:r>
      <w:proofErr w:type="spellStart"/>
      <w:r w:rsidRPr="00EE3CC1">
        <w:rPr>
          <w:rFonts w:ascii="Times New Roman" w:eastAsia="Times New Roman" w:hAnsi="Times New Roman" w:cs="Times New Roman"/>
          <w:sz w:val="20"/>
          <w:szCs w:val="20"/>
          <w:lang w:eastAsia="ru-RU"/>
        </w:rPr>
        <w:t>Судиславского</w:t>
      </w:r>
      <w:proofErr w:type="spellEnd"/>
      <w:r w:rsidRPr="00EE3CC1">
        <w:rPr>
          <w:rFonts w:ascii="Times New Roman" w:eastAsia="Times New Roman" w:hAnsi="Times New Roman" w:cs="Times New Roman"/>
          <w:sz w:val="20"/>
          <w:szCs w:val="20"/>
          <w:lang w:eastAsia="ru-RU"/>
        </w:rPr>
        <w:t xml:space="preserve"> муниципального района Костромской области (далее – глава поселения).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администрацией муниципальных учреждений, иных организаций. </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4. Порядок оформления и содержание заданий, указанных в </w:t>
      </w:r>
      <w:proofErr w:type="spellStart"/>
      <w:r w:rsidRPr="00EE3CC1">
        <w:rPr>
          <w:rFonts w:ascii="Times New Roman" w:eastAsia="Times New Roman" w:hAnsi="Times New Roman" w:cs="Times New Roman"/>
          <w:sz w:val="20"/>
          <w:szCs w:val="20"/>
          <w:lang w:eastAsia="ru-RU"/>
        </w:rPr>
        <w:t>пп</w:t>
      </w:r>
      <w:proofErr w:type="spellEnd"/>
      <w:r w:rsidRPr="00EE3CC1">
        <w:rPr>
          <w:rFonts w:ascii="Times New Roman" w:eastAsia="Times New Roman" w:hAnsi="Times New Roman" w:cs="Times New Roman"/>
          <w:sz w:val="20"/>
          <w:szCs w:val="20"/>
          <w:lang w:eastAsia="ru-RU"/>
        </w:rPr>
        <w:t>. 2 настоящего пункта, и порядок оформления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5. В случае выявления при проведении мероприятий по контролю, указанных в </w:t>
      </w:r>
      <w:proofErr w:type="spellStart"/>
      <w:r w:rsidRPr="00EE3CC1">
        <w:rPr>
          <w:rFonts w:ascii="Times New Roman" w:eastAsia="Times New Roman" w:hAnsi="Times New Roman" w:cs="Times New Roman"/>
          <w:sz w:val="20"/>
          <w:szCs w:val="20"/>
          <w:lang w:eastAsia="ru-RU"/>
        </w:rPr>
        <w:t>пп</w:t>
      </w:r>
      <w:proofErr w:type="spellEnd"/>
      <w:r w:rsidRPr="00EE3CC1">
        <w:rPr>
          <w:rFonts w:ascii="Times New Roman" w:eastAsia="Times New Roman" w:hAnsi="Times New Roman" w:cs="Times New Roman"/>
          <w:sz w:val="20"/>
          <w:szCs w:val="20"/>
          <w:lang w:eastAsia="ru-RU"/>
        </w:rPr>
        <w:t xml:space="preserve">. 1 настоящего пункта, нарушений обязательных требований, требований, установленных муниципальными правовыми актами, должностные лица администрации городского поселения поселок Судиславль </w:t>
      </w:r>
      <w:proofErr w:type="spellStart"/>
      <w:r w:rsidRPr="00EE3CC1">
        <w:rPr>
          <w:rFonts w:ascii="Times New Roman" w:eastAsia="Times New Roman" w:hAnsi="Times New Roman" w:cs="Times New Roman"/>
          <w:sz w:val="20"/>
          <w:szCs w:val="20"/>
          <w:lang w:eastAsia="ru-RU"/>
        </w:rPr>
        <w:t>Судиславского</w:t>
      </w:r>
      <w:proofErr w:type="spellEnd"/>
      <w:r w:rsidRPr="00EE3CC1">
        <w:rPr>
          <w:rFonts w:ascii="Times New Roman" w:eastAsia="Times New Roman" w:hAnsi="Times New Roman" w:cs="Times New Roman"/>
          <w:sz w:val="20"/>
          <w:szCs w:val="20"/>
          <w:lang w:eastAsia="ru-RU"/>
        </w:rPr>
        <w:t xml:space="preserve"> муниципального района Костромской области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proofErr w:type="spellStart"/>
      <w:r w:rsidRPr="00EE3CC1">
        <w:rPr>
          <w:rFonts w:ascii="Times New Roman" w:eastAsia="Times New Roman" w:hAnsi="Times New Roman" w:cs="Times New Roman"/>
          <w:sz w:val="20"/>
          <w:szCs w:val="20"/>
          <w:lang w:eastAsia="ru-RU"/>
        </w:rPr>
        <w:t>пп</w:t>
      </w:r>
      <w:proofErr w:type="spellEnd"/>
      <w:r w:rsidRPr="00EE3CC1">
        <w:rPr>
          <w:rFonts w:ascii="Times New Roman" w:eastAsia="Times New Roman" w:hAnsi="Times New Roman" w:cs="Times New Roman"/>
          <w:sz w:val="20"/>
          <w:szCs w:val="20"/>
          <w:lang w:eastAsia="ru-RU"/>
        </w:rPr>
        <w:t>. 5 - 7 пункта 5.8. настоящего Положения,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E3CC1" w:rsidRPr="00EE3CC1" w:rsidRDefault="00EE3CC1" w:rsidP="00EE3CC1">
      <w:pPr>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6. Права и обязанности юридических лиц, индивидуальных </w:t>
      </w:r>
    </w:p>
    <w:p w:rsidR="00EE3CC1" w:rsidRPr="00EE3CC1" w:rsidRDefault="00EE3CC1" w:rsidP="00EE3CC1">
      <w:pPr>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предпринимателей и физических лиц</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lastRenderedPageBreak/>
        <w:t>6.1. Юридические лица независимо от их организационно-правовых форм и форм собственности, индивидуальные предприниматели, а также физические лица либо их законные представители при проведении мероприятий по муниципальному контролю в сфере благоустройства имеют право:</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 непосредственно присутствовать при проведении проверки, давать объяснения по вопросам, относящимся к предмету проверки;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 № 294 - ФЗ;</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4) 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6.2. Юридические лица независимо от их организационно-правовых форм и форм собственности, индивидуальные предприниматели, а также физические лица по требованию специалиста администрации, проводящего мероприятия по осуществлению муниципального контроля в сфере благоустройства, обязаны:</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2)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EE3CC1" w:rsidRPr="00EE3CC1" w:rsidRDefault="00EE3CC1" w:rsidP="00EE3CC1">
      <w:pPr>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6.3.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E3CC1" w:rsidRPr="00EE3CC1" w:rsidRDefault="00EE3CC1" w:rsidP="00EE3CC1">
      <w:pPr>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7. Заключительное положение</w:t>
      </w:r>
    </w:p>
    <w:p w:rsidR="00EE3CC1" w:rsidRPr="00EE3CC1" w:rsidRDefault="00EE3CC1" w:rsidP="00EE3CC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Изменения в настоящее Положение вносятся в установленном порядке постановлением администрации и вступают в силу со дня официального опубликования (обнародования). </w:t>
      </w:r>
    </w:p>
    <w:p w:rsidR="00EE3CC1" w:rsidRDefault="00EE3CC1" w:rsidP="00EE3CC1">
      <w:pPr>
        <w:spacing w:after="0" w:line="240" w:lineRule="auto"/>
        <w:ind w:firstLine="709"/>
        <w:rPr>
          <w:rFonts w:ascii="Arial" w:eastAsia="Times New Roman" w:hAnsi="Arial" w:cs="Arial"/>
          <w:sz w:val="24"/>
          <w:szCs w:val="24"/>
          <w:lang w:eastAsia="ru-RU"/>
        </w:rPr>
      </w:pPr>
    </w:p>
    <w:p w:rsidR="00F57473" w:rsidRDefault="00F57473"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r w:rsidRPr="00EE3CC1">
        <w:rPr>
          <w:rFonts w:ascii="Times New Roman" w:eastAsia="Calibri" w:hAnsi="Times New Roman" w:cs="Times New Roman"/>
          <w:b/>
          <w:bCs/>
          <w:sz w:val="20"/>
          <w:szCs w:val="20"/>
          <w:lang w:eastAsia="ru-RU"/>
        </w:rPr>
        <w:t>Российская федерация</w:t>
      </w: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r w:rsidRPr="00EE3CC1">
        <w:rPr>
          <w:rFonts w:ascii="Times New Roman" w:eastAsia="Calibri" w:hAnsi="Times New Roman" w:cs="Times New Roman"/>
          <w:b/>
          <w:bCs/>
          <w:sz w:val="20"/>
          <w:szCs w:val="20"/>
          <w:lang w:eastAsia="ru-RU"/>
        </w:rPr>
        <w:t>Костромская область</w:t>
      </w: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proofErr w:type="spellStart"/>
      <w:r w:rsidRPr="00EE3CC1">
        <w:rPr>
          <w:rFonts w:ascii="Times New Roman" w:eastAsia="Calibri" w:hAnsi="Times New Roman" w:cs="Times New Roman"/>
          <w:b/>
          <w:bCs/>
          <w:sz w:val="20"/>
          <w:szCs w:val="20"/>
          <w:lang w:eastAsia="ru-RU"/>
        </w:rPr>
        <w:t>Судиславский</w:t>
      </w:r>
      <w:proofErr w:type="spellEnd"/>
      <w:r w:rsidRPr="00EE3CC1">
        <w:rPr>
          <w:rFonts w:ascii="Times New Roman" w:eastAsia="Calibri" w:hAnsi="Times New Roman" w:cs="Times New Roman"/>
          <w:b/>
          <w:bCs/>
          <w:sz w:val="20"/>
          <w:szCs w:val="20"/>
          <w:lang w:eastAsia="ru-RU"/>
        </w:rPr>
        <w:t xml:space="preserve"> муниципальный район</w:t>
      </w: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r w:rsidRPr="00EE3CC1">
        <w:rPr>
          <w:rFonts w:ascii="Times New Roman" w:eastAsia="Calibri" w:hAnsi="Times New Roman" w:cs="Times New Roman"/>
          <w:b/>
          <w:bCs/>
          <w:sz w:val="20"/>
          <w:szCs w:val="20"/>
          <w:lang w:eastAsia="ru-RU"/>
        </w:rPr>
        <w:t xml:space="preserve">Совет депутатов городского поселения поселок Судиславль </w:t>
      </w:r>
    </w:p>
    <w:p w:rsidR="00EE3CC1" w:rsidRPr="00EE3CC1" w:rsidRDefault="00EE3CC1" w:rsidP="00EE3CC1">
      <w:pPr>
        <w:shd w:val="clear" w:color="auto" w:fill="FFFFFF"/>
        <w:spacing w:after="0" w:line="240" w:lineRule="auto"/>
        <w:ind w:firstLine="709"/>
        <w:jc w:val="center"/>
        <w:rPr>
          <w:rFonts w:ascii="Times New Roman" w:eastAsia="Calibri" w:hAnsi="Times New Roman" w:cs="Times New Roman"/>
          <w:b/>
          <w:bCs/>
          <w:sz w:val="20"/>
          <w:szCs w:val="20"/>
          <w:lang w:eastAsia="ru-RU"/>
        </w:rPr>
      </w:pPr>
      <w:r w:rsidRPr="00EE3CC1">
        <w:rPr>
          <w:rFonts w:ascii="Times New Roman" w:eastAsia="Calibri" w:hAnsi="Times New Roman" w:cs="Times New Roman"/>
          <w:b/>
          <w:bCs/>
          <w:sz w:val="20"/>
          <w:szCs w:val="20"/>
          <w:lang w:eastAsia="ru-RU"/>
        </w:rPr>
        <w:t>Решение</w:t>
      </w:r>
    </w:p>
    <w:p w:rsidR="00EE3CC1" w:rsidRPr="00EE3CC1" w:rsidRDefault="00EE3CC1" w:rsidP="00EE3CC1">
      <w:pPr>
        <w:widowControl w:val="0"/>
        <w:shd w:val="clear" w:color="auto" w:fill="FFFFFF"/>
        <w:suppressAutoHyphens/>
        <w:spacing w:before="48" w:after="96" w:line="156" w:lineRule="atLeast"/>
        <w:ind w:left="142"/>
        <w:jc w:val="center"/>
        <w:rPr>
          <w:rFonts w:ascii="Times New Roman" w:eastAsia="Andale Sans UI" w:hAnsi="Times New Roman" w:cs="Times New Roman"/>
          <w:b/>
          <w:color w:val="000000"/>
          <w:kern w:val="1"/>
          <w:sz w:val="20"/>
          <w:szCs w:val="20"/>
          <w:lang w:eastAsia="ar-SA"/>
        </w:rPr>
      </w:pPr>
    </w:p>
    <w:p w:rsidR="00EE3CC1" w:rsidRPr="00EE3CC1" w:rsidRDefault="00EE3CC1" w:rsidP="00EE3CC1">
      <w:pPr>
        <w:widowControl w:val="0"/>
        <w:shd w:val="clear" w:color="auto" w:fill="FFFFFF"/>
        <w:suppressAutoHyphens/>
        <w:spacing w:before="48" w:after="96" w:line="156" w:lineRule="atLeast"/>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31.07.2018г. № 32</w:t>
      </w:r>
    </w:p>
    <w:p w:rsidR="00EE3CC1" w:rsidRPr="00EE3CC1" w:rsidRDefault="00EE3CC1" w:rsidP="00EE3CC1">
      <w:pPr>
        <w:widowControl w:val="0"/>
        <w:tabs>
          <w:tab w:val="left" w:pos="2632"/>
        </w:tabs>
        <w:suppressAutoHyphens/>
        <w:spacing w:after="0" w:line="240" w:lineRule="auto"/>
        <w:ind w:right="4541"/>
        <w:jc w:val="both"/>
        <w:rPr>
          <w:rFonts w:ascii="Times New Roman" w:eastAsia="Andale Sans UI" w:hAnsi="Times New Roman" w:cs="Times New Roman"/>
          <w:b/>
          <w:bCs/>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Об утверждении Порядка осуществления муниципального жилищного контроля на территории городского поселения поселок Судиславль</w:t>
      </w:r>
      <w:r w:rsidRPr="00EE3CC1">
        <w:rPr>
          <w:rFonts w:ascii="Times New Roman" w:eastAsia="Andale Sans UI" w:hAnsi="Times New Roman" w:cs="Times New Roman"/>
          <w:b/>
          <w:bCs/>
          <w:color w:val="000000"/>
          <w:kern w:val="1"/>
          <w:sz w:val="20"/>
          <w:szCs w:val="20"/>
          <w:lang w:eastAsia="ar-SA"/>
        </w:rPr>
        <w:t xml:space="preserve"> </w:t>
      </w:r>
    </w:p>
    <w:p w:rsidR="00EE3CC1" w:rsidRPr="00EE3CC1" w:rsidRDefault="00EE3CC1" w:rsidP="00EE3CC1">
      <w:pPr>
        <w:widowControl w:val="0"/>
        <w:tabs>
          <w:tab w:val="left" w:pos="2632"/>
        </w:tabs>
        <w:suppressAutoHyphens/>
        <w:spacing w:after="0" w:line="240" w:lineRule="auto"/>
        <w:ind w:left="142"/>
        <w:rPr>
          <w:rFonts w:ascii="Times New Roman" w:eastAsia="Andale Sans UI" w:hAnsi="Times New Roman" w:cs="Times New Roman"/>
          <w:color w:val="000000"/>
          <w:kern w:val="1"/>
          <w:sz w:val="20"/>
          <w:szCs w:val="20"/>
          <w:lang w:eastAsia="ar-SA"/>
        </w:rPr>
      </w:pPr>
    </w:p>
    <w:p w:rsidR="00EE3CC1" w:rsidRPr="00EE3CC1" w:rsidRDefault="00EE3CC1" w:rsidP="00EE3CC1">
      <w:pPr>
        <w:widowControl w:val="0"/>
        <w:shd w:val="clear" w:color="auto" w:fill="FFFFFF"/>
        <w:suppressAutoHyphens/>
        <w:spacing w:after="0" w:line="240" w:lineRule="auto"/>
        <w:ind w:left="142" w:firstLine="708"/>
        <w:jc w:val="both"/>
        <w:rPr>
          <w:rFonts w:ascii="Times New Roman" w:eastAsia="Arial" w:hAnsi="Times New Roman" w:cs="Times New Roman"/>
          <w:kern w:val="1"/>
          <w:sz w:val="20"/>
          <w:szCs w:val="20"/>
          <w:lang w:eastAsia="ar-SA"/>
        </w:rPr>
      </w:pPr>
      <w:r w:rsidRPr="00EE3CC1">
        <w:rPr>
          <w:rFonts w:ascii="Times New Roman" w:eastAsia="Andale Sans UI" w:hAnsi="Times New Roman" w:cs="Times New Roman"/>
          <w:color w:val="000000"/>
          <w:kern w:val="1"/>
          <w:sz w:val="20"/>
          <w:szCs w:val="20"/>
          <w:lang w:eastAsia="ar-SA"/>
        </w:rPr>
        <w:t xml:space="preserve">В соответствии с пунктом 6 части 1 статьи 14 Федерального законом от 06 октября 2003 года № 131 - ФЗ «Об общих принципах организации местного самоуправления», частью 2.1. статьи 20 Жилищного кодекса Российской Федерации, </w:t>
      </w:r>
      <w:r w:rsidRPr="00EE3CC1">
        <w:rPr>
          <w:rFonts w:ascii="Times New Roman" w:eastAsia="Arial" w:hAnsi="Times New Roman" w:cs="Times New Roman"/>
          <w:color w:val="000000"/>
          <w:kern w:val="1"/>
          <w:sz w:val="20"/>
          <w:szCs w:val="20"/>
          <w:lang w:eastAsia="ar-SA"/>
        </w:rPr>
        <w:t>Законом Костромской области от 03.10.2012 № 284 – 5 - ЗКО "</w:t>
      </w:r>
      <w:r w:rsidRPr="00EE3CC1">
        <w:rPr>
          <w:rFonts w:ascii="Times New Roman" w:eastAsia="Arial" w:hAnsi="Times New Roman" w:cs="Times New Roman"/>
          <w:kern w:val="1"/>
          <w:sz w:val="20"/>
          <w:szCs w:val="20"/>
          <w:lang w:eastAsia="ar-SA"/>
        </w:rPr>
        <w:t xml:space="preserve">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proofErr w:type="spellStart"/>
      <w:r w:rsidRPr="00EE3CC1">
        <w:rPr>
          <w:rFonts w:ascii="Times New Roman" w:eastAsia="Arial" w:hAnsi="Times New Roman" w:cs="Times New Roman"/>
          <w:kern w:val="1"/>
          <w:sz w:val="20"/>
          <w:szCs w:val="20"/>
          <w:lang w:eastAsia="ar-SA"/>
        </w:rPr>
        <w:t>ст</w:t>
      </w:r>
      <w:proofErr w:type="spellEnd"/>
      <w:r w:rsidRPr="00EE3CC1">
        <w:rPr>
          <w:rFonts w:ascii="Times New Roman" w:eastAsia="Arial" w:hAnsi="Times New Roman" w:cs="Times New Roman"/>
          <w:kern w:val="1"/>
          <w:sz w:val="20"/>
          <w:szCs w:val="20"/>
          <w:lang w:eastAsia="ar-SA"/>
        </w:rPr>
        <w:t xml:space="preserve"> 7 Устава муниципального образования </w:t>
      </w:r>
      <w:r w:rsidRPr="00EE3CC1">
        <w:rPr>
          <w:rFonts w:ascii="Times New Roman" w:eastAsia="Arial" w:hAnsi="Times New Roman" w:cs="Times New Roman"/>
          <w:color w:val="000000"/>
          <w:kern w:val="1"/>
          <w:sz w:val="20"/>
          <w:szCs w:val="20"/>
          <w:lang w:eastAsia="ar-SA"/>
        </w:rPr>
        <w:t>городского поселения поселок Судиславль</w:t>
      </w:r>
      <w:r w:rsidRPr="00EE3CC1">
        <w:rPr>
          <w:rFonts w:ascii="Times New Roman" w:eastAsia="Arial" w:hAnsi="Times New Roman" w:cs="Times New Roman"/>
          <w:kern w:val="1"/>
          <w:sz w:val="20"/>
          <w:szCs w:val="20"/>
          <w:lang w:eastAsia="ar-SA"/>
        </w:rPr>
        <w:t xml:space="preserve">, </w:t>
      </w:r>
    </w:p>
    <w:p w:rsidR="00EE3CC1" w:rsidRPr="00EE3CC1" w:rsidRDefault="00EE3CC1" w:rsidP="00EE3CC1">
      <w:pPr>
        <w:widowControl w:val="0"/>
        <w:shd w:val="clear" w:color="auto" w:fill="FFFFFF"/>
        <w:suppressAutoHyphens/>
        <w:spacing w:after="0" w:line="240" w:lineRule="auto"/>
        <w:ind w:left="142" w:firstLine="708"/>
        <w:jc w:val="both"/>
        <w:rPr>
          <w:rFonts w:ascii="Times New Roman" w:eastAsia="Arial" w:hAnsi="Times New Roman" w:cs="Times New Roman"/>
          <w:kern w:val="1"/>
          <w:sz w:val="20"/>
          <w:szCs w:val="20"/>
          <w:lang w:eastAsia="ar-SA"/>
        </w:rPr>
      </w:pPr>
    </w:p>
    <w:p w:rsidR="00EE3CC1" w:rsidRPr="00EE3CC1" w:rsidRDefault="00EE3CC1" w:rsidP="00EE3CC1">
      <w:pPr>
        <w:widowControl w:val="0"/>
        <w:shd w:val="clear" w:color="auto" w:fill="FFFFFF"/>
        <w:suppressAutoHyphens/>
        <w:spacing w:after="0" w:line="240" w:lineRule="auto"/>
        <w:ind w:left="142" w:firstLine="708"/>
        <w:jc w:val="center"/>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 xml:space="preserve">Совет депутатов </w:t>
      </w:r>
      <w:r w:rsidRPr="00EE3CC1">
        <w:rPr>
          <w:rFonts w:ascii="Times New Roman" w:eastAsia="Arial" w:hAnsi="Times New Roman" w:cs="Times New Roman"/>
          <w:b/>
          <w:color w:val="000000"/>
          <w:kern w:val="1"/>
          <w:sz w:val="20"/>
          <w:szCs w:val="20"/>
          <w:lang w:eastAsia="ar-SA"/>
        </w:rPr>
        <w:t xml:space="preserve">городского поселения поселок Судиславль </w:t>
      </w:r>
      <w:r w:rsidRPr="00EE3CC1">
        <w:rPr>
          <w:rFonts w:ascii="Times New Roman" w:eastAsia="Andale Sans UI" w:hAnsi="Times New Roman" w:cs="Times New Roman"/>
          <w:b/>
          <w:color w:val="000000"/>
          <w:kern w:val="1"/>
          <w:sz w:val="20"/>
          <w:szCs w:val="20"/>
          <w:lang w:eastAsia="ar-SA"/>
        </w:rPr>
        <w:t>решил:</w:t>
      </w:r>
    </w:p>
    <w:p w:rsidR="00EE3CC1" w:rsidRPr="00EE3CC1" w:rsidRDefault="00EE3CC1" w:rsidP="00EE3CC1">
      <w:pPr>
        <w:widowControl w:val="0"/>
        <w:shd w:val="clear" w:color="auto" w:fill="FFFFFF"/>
        <w:suppressAutoHyphens/>
        <w:spacing w:after="0" w:line="240" w:lineRule="auto"/>
        <w:ind w:left="14" w:firstLine="695"/>
        <w:jc w:val="both"/>
        <w:rPr>
          <w:rFonts w:ascii="Times New Roman" w:eastAsia="Andale Sans UI" w:hAnsi="Times New Roman" w:cs="Times New Roman"/>
          <w:color w:val="000000"/>
          <w:kern w:val="1"/>
          <w:sz w:val="20"/>
          <w:szCs w:val="20"/>
          <w:lang w:eastAsia="ar-SA"/>
        </w:rPr>
      </w:pPr>
    </w:p>
    <w:p w:rsidR="00EE3CC1" w:rsidRPr="00EE3CC1" w:rsidRDefault="00EE3CC1" w:rsidP="00EE3CC1">
      <w:pPr>
        <w:widowControl w:val="0"/>
        <w:shd w:val="clear" w:color="auto" w:fill="FFFFFF"/>
        <w:suppressAutoHyphens/>
        <w:spacing w:after="0" w:line="240" w:lineRule="auto"/>
        <w:ind w:left="14" w:firstLine="695"/>
        <w:jc w:val="both"/>
        <w:rPr>
          <w:rFonts w:ascii="Times New Roman" w:eastAsia="Andale Sans UI" w:hAnsi="Times New Roman" w:cs="Times New Roman"/>
          <w:color w:val="000000"/>
          <w:kern w:val="1"/>
          <w:sz w:val="20"/>
          <w:szCs w:val="20"/>
          <w:lang w:eastAsia="ar-SA"/>
        </w:rPr>
      </w:pPr>
      <w:r w:rsidRPr="00EE3CC1">
        <w:rPr>
          <w:rFonts w:ascii="Times New Roman" w:eastAsia="Andale Sans UI" w:hAnsi="Times New Roman" w:cs="Times New Roman"/>
          <w:color w:val="000000"/>
          <w:kern w:val="1"/>
          <w:sz w:val="20"/>
          <w:szCs w:val="20"/>
          <w:lang w:eastAsia="ar-SA"/>
        </w:rPr>
        <w:t>1. Утвердить:</w:t>
      </w:r>
    </w:p>
    <w:p w:rsidR="00EE3CC1" w:rsidRPr="00EE3CC1" w:rsidRDefault="00EE3CC1" w:rsidP="00EE3CC1">
      <w:pPr>
        <w:widowControl w:val="0"/>
        <w:shd w:val="clear" w:color="auto" w:fill="FFFFFF"/>
        <w:suppressAutoHyphens/>
        <w:spacing w:after="0" w:line="240" w:lineRule="auto"/>
        <w:ind w:left="14" w:firstLine="695"/>
        <w:jc w:val="both"/>
        <w:rPr>
          <w:rFonts w:ascii="Times New Roman" w:eastAsia="Andale Sans UI" w:hAnsi="Times New Roman" w:cs="Times New Roman"/>
          <w:color w:val="000000"/>
          <w:kern w:val="1"/>
          <w:sz w:val="20"/>
          <w:szCs w:val="20"/>
          <w:lang w:eastAsia="ar-SA"/>
        </w:rPr>
      </w:pPr>
      <w:r w:rsidRPr="00EE3CC1">
        <w:rPr>
          <w:rFonts w:ascii="Times New Roman" w:eastAsia="Andale Sans UI" w:hAnsi="Times New Roman" w:cs="Times New Roman"/>
          <w:color w:val="000000"/>
          <w:kern w:val="1"/>
          <w:sz w:val="20"/>
          <w:szCs w:val="20"/>
          <w:lang w:eastAsia="ar-SA"/>
        </w:rPr>
        <w:lastRenderedPageBreak/>
        <w:t>1.1. Порядок осуществления муниципального жилищного контроля на территории городского поселения поселок Судиславль (приложение 1).</w:t>
      </w:r>
    </w:p>
    <w:p w:rsidR="00EE3CC1" w:rsidRPr="00EE3CC1" w:rsidRDefault="00EE3CC1" w:rsidP="00EE3CC1">
      <w:pPr>
        <w:widowControl w:val="0"/>
        <w:shd w:val="clear" w:color="auto" w:fill="FFFFFF"/>
        <w:suppressAutoHyphens/>
        <w:spacing w:after="0" w:line="240" w:lineRule="auto"/>
        <w:ind w:left="14" w:firstLine="695"/>
        <w:jc w:val="both"/>
        <w:rPr>
          <w:rFonts w:ascii="Times New Roman" w:eastAsia="Andale Sans UI" w:hAnsi="Times New Roman" w:cs="Times New Roman"/>
          <w:bCs/>
          <w:color w:val="000000"/>
          <w:kern w:val="1"/>
          <w:sz w:val="20"/>
          <w:szCs w:val="20"/>
          <w:lang w:eastAsia="ar-SA"/>
        </w:rPr>
      </w:pPr>
      <w:r w:rsidRPr="00EE3CC1">
        <w:rPr>
          <w:rFonts w:ascii="Times New Roman" w:eastAsia="Andale Sans UI" w:hAnsi="Times New Roman" w:cs="Times New Roman"/>
          <w:color w:val="000000"/>
          <w:kern w:val="1"/>
          <w:sz w:val="20"/>
          <w:szCs w:val="20"/>
          <w:lang w:eastAsia="ar-SA"/>
        </w:rPr>
        <w:t>1.2. Ф</w:t>
      </w:r>
      <w:r w:rsidRPr="00EE3CC1">
        <w:rPr>
          <w:rFonts w:ascii="Times New Roman" w:eastAsia="Andale Sans UI" w:hAnsi="Times New Roman" w:cs="Times New Roman"/>
          <w:bCs/>
          <w:color w:val="000000"/>
          <w:kern w:val="1"/>
          <w:sz w:val="20"/>
          <w:szCs w:val="20"/>
          <w:lang w:eastAsia="ar-SA"/>
        </w:rPr>
        <w:t>орму акта проверки в отношении гражданина, не являющихся индивидуальным предпринимателем (приложение 2).</w:t>
      </w:r>
    </w:p>
    <w:p w:rsidR="00EE3CC1" w:rsidRPr="00EE3CC1" w:rsidRDefault="00EE3CC1" w:rsidP="00EE3CC1">
      <w:pPr>
        <w:widowControl w:val="0"/>
        <w:shd w:val="clear" w:color="auto" w:fill="FFFFFF"/>
        <w:suppressAutoHyphens/>
        <w:spacing w:after="0" w:line="240" w:lineRule="auto"/>
        <w:ind w:left="14" w:firstLine="695"/>
        <w:jc w:val="both"/>
        <w:rPr>
          <w:rFonts w:ascii="Times New Roman" w:eastAsia="Andale Sans UI" w:hAnsi="Times New Roman" w:cs="Times New Roman"/>
          <w:bCs/>
          <w:color w:val="000000"/>
          <w:kern w:val="1"/>
          <w:sz w:val="20"/>
          <w:szCs w:val="20"/>
          <w:lang w:eastAsia="ar-SA"/>
        </w:rPr>
      </w:pPr>
      <w:r w:rsidRPr="00EE3CC1">
        <w:rPr>
          <w:rFonts w:ascii="Times New Roman" w:eastAsia="Andale Sans UI" w:hAnsi="Times New Roman" w:cs="Times New Roman"/>
          <w:color w:val="000000"/>
          <w:kern w:val="1"/>
          <w:sz w:val="20"/>
          <w:szCs w:val="20"/>
          <w:lang w:eastAsia="ar-SA"/>
        </w:rPr>
        <w:t xml:space="preserve">1.3. </w:t>
      </w:r>
      <w:r w:rsidRPr="00EE3CC1">
        <w:rPr>
          <w:rFonts w:ascii="Times New Roman" w:eastAsia="Andale Sans UI" w:hAnsi="Times New Roman" w:cs="Times New Roman"/>
          <w:bCs/>
          <w:color w:val="000000"/>
          <w:kern w:val="1"/>
          <w:sz w:val="20"/>
          <w:szCs w:val="20"/>
          <w:lang w:eastAsia="ar-SA"/>
        </w:rPr>
        <w:t>Форму акта обследования муниципального жилищного фонда (приложение 3).</w:t>
      </w:r>
    </w:p>
    <w:p w:rsidR="00EE3CC1" w:rsidRPr="00EE3CC1" w:rsidRDefault="00EE3CC1" w:rsidP="00EE3CC1">
      <w:pPr>
        <w:widowControl w:val="0"/>
        <w:shd w:val="clear" w:color="auto" w:fill="FFFFFF"/>
        <w:suppressAutoHyphens/>
        <w:spacing w:after="0" w:line="240" w:lineRule="auto"/>
        <w:ind w:firstLine="706"/>
        <w:jc w:val="both"/>
        <w:rPr>
          <w:rFonts w:ascii="Times New Roman" w:eastAsia="Andale Sans UI" w:hAnsi="Times New Roman" w:cs="Times New Roman"/>
          <w:color w:val="000000"/>
          <w:kern w:val="1"/>
          <w:sz w:val="20"/>
          <w:szCs w:val="20"/>
          <w:lang w:eastAsia="ar-SA"/>
        </w:rPr>
      </w:pPr>
      <w:r w:rsidRPr="00EE3CC1">
        <w:rPr>
          <w:rFonts w:ascii="Times New Roman" w:eastAsia="Andale Sans UI" w:hAnsi="Times New Roman" w:cs="Times New Roman"/>
          <w:color w:val="000000"/>
          <w:kern w:val="1"/>
          <w:sz w:val="20"/>
          <w:szCs w:val="20"/>
          <w:lang w:eastAsia="ar-SA"/>
        </w:rPr>
        <w:t>2. Контроль за исполнением настоящего решения возложить на начальника отдела по управлению муниципальным имуществом, земельными ресурсами и муниципальным заказом городского поселения поселок Судиславль.</w:t>
      </w:r>
    </w:p>
    <w:p w:rsidR="00EE3CC1" w:rsidRPr="00EE3CC1" w:rsidRDefault="00EE3CC1" w:rsidP="00EE3CC1">
      <w:pPr>
        <w:widowControl w:val="0"/>
        <w:shd w:val="clear" w:color="auto" w:fill="FFFFFF"/>
        <w:suppressAutoHyphens/>
        <w:spacing w:after="0" w:line="240" w:lineRule="auto"/>
        <w:ind w:firstLine="706"/>
        <w:jc w:val="both"/>
        <w:rPr>
          <w:rFonts w:ascii="Times New Roman" w:eastAsia="Andale Sans UI" w:hAnsi="Times New Roman" w:cs="Times New Roman"/>
          <w:color w:val="000000"/>
          <w:kern w:val="1"/>
          <w:sz w:val="20"/>
          <w:szCs w:val="20"/>
          <w:lang w:eastAsia="ar-SA"/>
        </w:rPr>
      </w:pPr>
      <w:r w:rsidRPr="00EE3CC1">
        <w:rPr>
          <w:rFonts w:ascii="Times New Roman" w:eastAsia="Andale Sans UI" w:hAnsi="Times New Roman" w:cs="Times New Roman"/>
          <w:color w:val="000000"/>
          <w:kern w:val="1"/>
          <w:sz w:val="20"/>
          <w:szCs w:val="20"/>
          <w:lang w:eastAsia="ar-SA"/>
        </w:rPr>
        <w:t>3. Настоящее решение вступает в силу со дня его официального опубликования в информационном бюллетене «</w:t>
      </w:r>
      <w:proofErr w:type="spellStart"/>
      <w:r w:rsidRPr="00EE3CC1">
        <w:rPr>
          <w:rFonts w:ascii="Times New Roman" w:eastAsia="Andale Sans UI" w:hAnsi="Times New Roman" w:cs="Times New Roman"/>
          <w:color w:val="000000"/>
          <w:kern w:val="1"/>
          <w:sz w:val="20"/>
          <w:szCs w:val="20"/>
          <w:lang w:eastAsia="ar-SA"/>
        </w:rPr>
        <w:t>Судиславские</w:t>
      </w:r>
      <w:proofErr w:type="spellEnd"/>
      <w:r w:rsidRPr="00EE3CC1">
        <w:rPr>
          <w:rFonts w:ascii="Times New Roman" w:eastAsia="Andale Sans UI" w:hAnsi="Times New Roman" w:cs="Times New Roman"/>
          <w:color w:val="000000"/>
          <w:kern w:val="1"/>
          <w:sz w:val="20"/>
          <w:szCs w:val="20"/>
          <w:lang w:eastAsia="ar-SA"/>
        </w:rPr>
        <w:t xml:space="preserve"> ведомости».</w:t>
      </w:r>
    </w:p>
    <w:p w:rsidR="00EE3CC1" w:rsidRPr="00EE3CC1" w:rsidRDefault="00EE3CC1" w:rsidP="00EE3CC1">
      <w:pPr>
        <w:widowControl w:val="0"/>
        <w:shd w:val="clear" w:color="auto" w:fill="FFFFFF"/>
        <w:suppressAutoHyphens/>
        <w:spacing w:after="0" w:line="240" w:lineRule="auto"/>
        <w:ind w:firstLine="706"/>
        <w:jc w:val="both"/>
        <w:rPr>
          <w:rFonts w:ascii="Times New Roman" w:eastAsia="Andale Sans UI" w:hAnsi="Times New Roman" w:cs="Times New Roman"/>
          <w:color w:val="000000"/>
          <w:kern w:val="1"/>
          <w:sz w:val="20"/>
          <w:szCs w:val="20"/>
          <w:lang w:eastAsia="ar-SA"/>
        </w:rPr>
      </w:pP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rPr>
      </w:pPr>
      <w:r w:rsidRPr="00EE3CC1">
        <w:rPr>
          <w:rFonts w:ascii="Times New Roman" w:eastAsia="Calibri" w:hAnsi="Times New Roman" w:cs="Times New Roman"/>
          <w:b/>
          <w:sz w:val="20"/>
          <w:szCs w:val="20"/>
        </w:rPr>
        <w:t xml:space="preserve">Председатель </w:t>
      </w: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rPr>
      </w:pPr>
      <w:r w:rsidRPr="00EE3CC1">
        <w:rPr>
          <w:rFonts w:ascii="Times New Roman" w:eastAsia="Calibri" w:hAnsi="Times New Roman" w:cs="Times New Roman"/>
          <w:b/>
          <w:sz w:val="20"/>
          <w:szCs w:val="20"/>
        </w:rPr>
        <w:t xml:space="preserve">Совета депутатов городского </w:t>
      </w: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rPr>
      </w:pPr>
      <w:r w:rsidRPr="00EE3CC1">
        <w:rPr>
          <w:rFonts w:ascii="Times New Roman" w:eastAsia="Calibri" w:hAnsi="Times New Roman" w:cs="Times New Roman"/>
          <w:b/>
          <w:sz w:val="20"/>
          <w:szCs w:val="20"/>
        </w:rPr>
        <w:t>поселения поселок Судиславль</w:t>
      </w:r>
      <w:r w:rsidRPr="00EE3CC1">
        <w:rPr>
          <w:rFonts w:ascii="Times New Roman" w:eastAsia="Calibri" w:hAnsi="Times New Roman" w:cs="Times New Roman"/>
          <w:b/>
          <w:sz w:val="20"/>
          <w:szCs w:val="20"/>
        </w:rPr>
        <w:tab/>
      </w:r>
      <w:r w:rsidRPr="00EE3CC1">
        <w:rPr>
          <w:rFonts w:ascii="Times New Roman" w:eastAsia="Calibri" w:hAnsi="Times New Roman" w:cs="Times New Roman"/>
          <w:b/>
          <w:sz w:val="20"/>
          <w:szCs w:val="20"/>
        </w:rPr>
        <w:tab/>
      </w:r>
      <w:r w:rsidRPr="00EE3CC1">
        <w:rPr>
          <w:rFonts w:ascii="Times New Roman" w:eastAsia="Calibri" w:hAnsi="Times New Roman" w:cs="Times New Roman"/>
          <w:b/>
          <w:sz w:val="20"/>
          <w:szCs w:val="20"/>
        </w:rPr>
        <w:tab/>
      </w:r>
      <w:r w:rsidRPr="00EE3CC1">
        <w:rPr>
          <w:rFonts w:ascii="Times New Roman" w:eastAsia="Calibri" w:hAnsi="Times New Roman" w:cs="Times New Roman"/>
          <w:b/>
          <w:sz w:val="20"/>
          <w:szCs w:val="20"/>
        </w:rPr>
        <w:tab/>
      </w:r>
      <w:r w:rsidRPr="00EE3CC1">
        <w:rPr>
          <w:rFonts w:ascii="Times New Roman" w:eastAsia="Calibri" w:hAnsi="Times New Roman" w:cs="Times New Roman"/>
          <w:b/>
          <w:sz w:val="20"/>
          <w:szCs w:val="20"/>
        </w:rPr>
        <w:tab/>
        <w:t>С.В. Мамонтов</w:t>
      </w: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rPr>
      </w:pP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rPr>
      </w:pPr>
      <w:r w:rsidRPr="00EE3CC1">
        <w:rPr>
          <w:rFonts w:ascii="Times New Roman" w:eastAsia="Calibri" w:hAnsi="Times New Roman" w:cs="Times New Roman"/>
          <w:b/>
          <w:sz w:val="20"/>
          <w:szCs w:val="20"/>
        </w:rPr>
        <w:t xml:space="preserve">Глава </w:t>
      </w: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rPr>
      </w:pPr>
      <w:r w:rsidRPr="00EE3CC1">
        <w:rPr>
          <w:rFonts w:ascii="Times New Roman" w:eastAsia="Calibri" w:hAnsi="Times New Roman" w:cs="Times New Roman"/>
          <w:b/>
          <w:sz w:val="20"/>
          <w:szCs w:val="20"/>
        </w:rPr>
        <w:t xml:space="preserve">городского </w:t>
      </w:r>
    </w:p>
    <w:p w:rsidR="00EE3CC1" w:rsidRPr="00EE3CC1" w:rsidRDefault="00EE3CC1" w:rsidP="00EE3CC1">
      <w:pPr>
        <w:shd w:val="clear" w:color="auto" w:fill="FFFFFF"/>
        <w:spacing w:after="0" w:line="240" w:lineRule="auto"/>
        <w:rPr>
          <w:rFonts w:ascii="Times New Roman" w:eastAsia="Calibri" w:hAnsi="Times New Roman" w:cs="Times New Roman"/>
          <w:b/>
          <w:sz w:val="20"/>
          <w:szCs w:val="20"/>
        </w:rPr>
      </w:pPr>
      <w:r w:rsidRPr="00EE3CC1">
        <w:rPr>
          <w:rFonts w:ascii="Times New Roman" w:eastAsia="Calibri" w:hAnsi="Times New Roman" w:cs="Times New Roman"/>
          <w:b/>
          <w:sz w:val="20"/>
          <w:szCs w:val="20"/>
        </w:rPr>
        <w:t>поселения поселок Судиславль</w:t>
      </w:r>
      <w:r w:rsidRPr="00EE3CC1">
        <w:rPr>
          <w:rFonts w:ascii="Times New Roman" w:eastAsia="Calibri" w:hAnsi="Times New Roman" w:cs="Times New Roman"/>
          <w:b/>
          <w:sz w:val="20"/>
          <w:szCs w:val="20"/>
        </w:rPr>
        <w:tab/>
      </w:r>
      <w:r w:rsidRPr="00EE3CC1">
        <w:rPr>
          <w:rFonts w:ascii="Times New Roman" w:eastAsia="Calibri" w:hAnsi="Times New Roman" w:cs="Times New Roman"/>
          <w:b/>
          <w:sz w:val="20"/>
          <w:szCs w:val="20"/>
        </w:rPr>
        <w:tab/>
      </w:r>
      <w:r w:rsidRPr="00EE3CC1">
        <w:rPr>
          <w:rFonts w:ascii="Times New Roman" w:eastAsia="Calibri" w:hAnsi="Times New Roman" w:cs="Times New Roman"/>
          <w:b/>
          <w:sz w:val="20"/>
          <w:szCs w:val="20"/>
        </w:rPr>
        <w:tab/>
      </w:r>
      <w:r w:rsidRPr="00EE3CC1">
        <w:rPr>
          <w:rFonts w:ascii="Times New Roman" w:eastAsia="Calibri" w:hAnsi="Times New Roman" w:cs="Times New Roman"/>
          <w:b/>
          <w:sz w:val="20"/>
          <w:szCs w:val="20"/>
        </w:rPr>
        <w:tab/>
      </w:r>
      <w:r w:rsidRPr="00EE3CC1">
        <w:rPr>
          <w:rFonts w:ascii="Times New Roman" w:eastAsia="Calibri" w:hAnsi="Times New Roman" w:cs="Times New Roman"/>
          <w:b/>
          <w:sz w:val="20"/>
          <w:szCs w:val="20"/>
        </w:rPr>
        <w:tab/>
      </w:r>
      <w:r w:rsidRPr="00EE3CC1">
        <w:rPr>
          <w:rFonts w:ascii="Times New Roman" w:eastAsia="Calibri" w:hAnsi="Times New Roman" w:cs="Times New Roman"/>
          <w:b/>
          <w:sz w:val="20"/>
          <w:szCs w:val="20"/>
        </w:rPr>
        <w:tab/>
        <w:t>М.А. Беляева</w:t>
      </w:r>
    </w:p>
    <w:p w:rsidR="00EE3CC1" w:rsidRPr="00EE3CC1" w:rsidRDefault="00EE3CC1" w:rsidP="00EE3CC1">
      <w:pPr>
        <w:widowControl w:val="0"/>
        <w:shd w:val="clear" w:color="auto" w:fill="FFFFFF"/>
        <w:suppressAutoHyphens/>
        <w:spacing w:before="48" w:after="96" w:line="156" w:lineRule="atLeast"/>
        <w:ind w:left="142" w:firstLine="708"/>
        <w:jc w:val="both"/>
        <w:rPr>
          <w:rFonts w:ascii="Times New Roman" w:eastAsia="Andale Sans UI" w:hAnsi="Times New Roman" w:cs="Times New Roman"/>
          <w:kern w:val="1"/>
          <w:sz w:val="20"/>
          <w:szCs w:val="20"/>
          <w:lang w:eastAsia="ar-SA"/>
        </w:rPr>
      </w:pP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Приложение 1</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 xml:space="preserve">к решению Совета депутатов </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городского поселения поселок Судиславль</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от 31.07.2018г. № 32</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kern w:val="1"/>
          <w:sz w:val="20"/>
          <w:szCs w:val="20"/>
          <w:lang w:eastAsia="ar-SA"/>
        </w:rPr>
      </w:pPr>
    </w:p>
    <w:p w:rsidR="00EE3CC1" w:rsidRPr="00EE3CC1" w:rsidRDefault="00EE3CC1" w:rsidP="00EE3CC1">
      <w:pPr>
        <w:widowControl w:val="0"/>
        <w:shd w:val="clear" w:color="auto" w:fill="FFFFFF"/>
        <w:suppressAutoHyphens/>
        <w:spacing w:after="0" w:line="240" w:lineRule="auto"/>
        <w:ind w:firstLine="567"/>
        <w:jc w:val="center"/>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 xml:space="preserve">Порядок </w:t>
      </w:r>
    </w:p>
    <w:p w:rsidR="00EE3CC1" w:rsidRPr="00EE3CC1" w:rsidRDefault="00EE3CC1" w:rsidP="00EE3CC1">
      <w:pPr>
        <w:widowControl w:val="0"/>
        <w:shd w:val="clear" w:color="auto" w:fill="FFFFFF"/>
        <w:suppressAutoHyphens/>
        <w:spacing w:after="0" w:line="240" w:lineRule="auto"/>
        <w:ind w:firstLine="567"/>
        <w:jc w:val="center"/>
        <w:rPr>
          <w:rFonts w:ascii="Times New Roman" w:eastAsia="Arial"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 xml:space="preserve">осуществления муниципального жилищного контроля на территории </w:t>
      </w:r>
      <w:r w:rsidRPr="00EE3CC1">
        <w:rPr>
          <w:rFonts w:ascii="Times New Roman" w:eastAsia="Arial" w:hAnsi="Times New Roman" w:cs="Times New Roman"/>
          <w:b/>
          <w:color w:val="000000"/>
          <w:kern w:val="1"/>
          <w:sz w:val="20"/>
          <w:szCs w:val="20"/>
          <w:lang w:eastAsia="ar-SA"/>
        </w:rPr>
        <w:t>городского поселения поселок Судиславль</w:t>
      </w:r>
    </w:p>
    <w:p w:rsidR="00EE3CC1" w:rsidRPr="00EE3CC1" w:rsidRDefault="00EE3CC1" w:rsidP="00EE3CC1">
      <w:pPr>
        <w:widowControl w:val="0"/>
        <w:shd w:val="clear" w:color="auto" w:fill="FFFFFF"/>
        <w:suppressAutoHyphens/>
        <w:autoSpaceDE w:val="0"/>
        <w:spacing w:before="48" w:after="96" w:line="156" w:lineRule="atLeast"/>
        <w:ind w:firstLine="567"/>
        <w:jc w:val="center"/>
        <w:rPr>
          <w:rFonts w:ascii="Times New Roman" w:eastAsia="Arial" w:hAnsi="Times New Roman" w:cs="Times New Roman"/>
          <w:color w:val="000000"/>
          <w:kern w:val="1"/>
          <w:sz w:val="20"/>
          <w:szCs w:val="20"/>
          <w:lang w:eastAsia="ar-SA"/>
        </w:rPr>
      </w:pP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 xml:space="preserve">1. Настоящее решение определяет порядок осуществления муниципального жилищного контроля на территории </w:t>
      </w:r>
      <w:r w:rsidRPr="00EE3CC1">
        <w:rPr>
          <w:rFonts w:ascii="Times New Roman" w:eastAsia="Arial" w:hAnsi="Times New Roman" w:cs="Times New Roman"/>
          <w:color w:val="000000"/>
          <w:kern w:val="1"/>
          <w:sz w:val="20"/>
          <w:szCs w:val="20"/>
          <w:lang w:eastAsia="fa-IR" w:bidi="fa-IR"/>
        </w:rPr>
        <w:t>городского поселения поселок Судиславль</w:t>
      </w:r>
      <w:r w:rsidRPr="00EE3CC1">
        <w:rPr>
          <w:rFonts w:ascii="Times New Roman" w:eastAsia="Arial" w:hAnsi="Times New Roman" w:cs="Times New Roman"/>
          <w:kern w:val="1"/>
          <w:sz w:val="20"/>
          <w:szCs w:val="20"/>
          <w:lang w:eastAsia="fa-IR" w:bidi="fa-IR"/>
        </w:rPr>
        <w:t xml:space="preserve"> </w:t>
      </w:r>
      <w:proofErr w:type="spellStart"/>
      <w:r w:rsidRPr="00EE3CC1">
        <w:rPr>
          <w:rFonts w:ascii="Times New Roman" w:eastAsia="Arial" w:hAnsi="Times New Roman" w:cs="Times New Roman"/>
          <w:kern w:val="1"/>
          <w:sz w:val="20"/>
          <w:szCs w:val="20"/>
          <w:lang w:eastAsia="fa-IR" w:bidi="fa-IR"/>
        </w:rPr>
        <w:t>Судиславского</w:t>
      </w:r>
      <w:proofErr w:type="spellEnd"/>
      <w:r w:rsidRPr="00EE3CC1">
        <w:rPr>
          <w:rFonts w:ascii="Times New Roman" w:eastAsia="Arial" w:hAnsi="Times New Roman" w:cs="Times New Roman"/>
          <w:kern w:val="1"/>
          <w:sz w:val="20"/>
          <w:szCs w:val="20"/>
          <w:lang w:eastAsia="fa-IR" w:bidi="fa-IR"/>
        </w:rPr>
        <w:t xml:space="preserve"> муниципального района Костромской области и порядок взаимодействия администрации </w:t>
      </w:r>
      <w:r w:rsidRPr="00EE3CC1">
        <w:rPr>
          <w:rFonts w:ascii="Times New Roman" w:eastAsia="Arial" w:hAnsi="Times New Roman" w:cs="Times New Roman"/>
          <w:color w:val="000000"/>
          <w:kern w:val="1"/>
          <w:sz w:val="20"/>
          <w:szCs w:val="20"/>
          <w:lang w:eastAsia="fa-IR" w:bidi="fa-IR"/>
        </w:rPr>
        <w:t>городского поселения поселок Судиславль (далее - Администрация)</w:t>
      </w:r>
      <w:r w:rsidRPr="00EE3CC1">
        <w:rPr>
          <w:rFonts w:ascii="Times New Roman" w:eastAsia="Arial" w:hAnsi="Times New Roman" w:cs="Times New Roman"/>
          <w:kern w:val="1"/>
          <w:sz w:val="20"/>
          <w:szCs w:val="20"/>
          <w:lang w:eastAsia="fa-IR" w:bidi="fa-IR"/>
        </w:rPr>
        <w:t xml:space="preserve">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(далее - уполномоченный орган государственного надзора), при организации и осуществлении муниципального жилищного контроля.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2. Правовой основой настоящего порядка являются Конституция Российской Федерации, Жилищный кодекс Российской Федерации,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"Об общих принципах организации местного самоуправления в Российской Федерации",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городского поселения поселок Судиславль .</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 xml:space="preserve">3. Администрация организовывает муниципальный жилищный контроль на территории </w:t>
      </w:r>
      <w:r w:rsidRPr="00EE3CC1">
        <w:rPr>
          <w:rFonts w:ascii="Times New Roman" w:eastAsia="Arial" w:hAnsi="Times New Roman" w:cs="Times New Roman"/>
          <w:color w:val="000000"/>
          <w:kern w:val="1"/>
          <w:sz w:val="20"/>
          <w:szCs w:val="20"/>
          <w:lang w:eastAsia="fa-IR" w:bidi="fa-IR"/>
        </w:rPr>
        <w:t>городского поселения поселок Судиславль</w:t>
      </w:r>
      <w:r w:rsidRPr="00EE3CC1">
        <w:rPr>
          <w:rFonts w:ascii="Times New Roman" w:eastAsia="Arial" w:hAnsi="Times New Roman" w:cs="Times New Roman"/>
          <w:kern w:val="1"/>
          <w:sz w:val="20"/>
          <w:szCs w:val="20"/>
          <w:lang w:eastAsia="fa-IR" w:bidi="fa-IR"/>
        </w:rPr>
        <w:t xml:space="preserve"> и определяет орган, уполномоченный на осуществление муниципального жилищного контроля (далее - уполномоченный орган муниципального контроля).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4. Администрация утверждает муниципальным правовым актом перечень должностных лиц, уполномоченных осуществлять муниципальный жилищный контроль, являющихся муниципальными жилищными инспекторами (далее - уполномоченные должностные лица).</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5. Муниципальный жилищный контроль осуществляется путем:</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1) организации и проведения проверок соблюдения юридическими лицами, индивидуальными предпринимателями и гражданами, предусмотренных частью 8 настоящего порядка,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2) проведения обследования муниципального жилищного фонда;</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3) выдачи предписаний об устранении выявленных нарушений и контроля их исполнения.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6.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статьей 20 Жилищного кодекса Российской Федерации.</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7. Проверки соблюдения гражданами, проживающими в муниципальных жилых помещениях, обязательных требований, предусмотренных частью 8 настоящего порядка, проводятся в порядке, установленном муниципальными правовыми актами.</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 xml:space="preserve">8. Предметом проверки является соблюдение юридическими лицами, индивидуальными </w:t>
      </w:r>
      <w:r w:rsidRPr="00EE3CC1">
        <w:rPr>
          <w:rFonts w:ascii="Times New Roman" w:eastAsia="Arial" w:hAnsi="Times New Roman" w:cs="Times New Roman"/>
          <w:kern w:val="1"/>
          <w:sz w:val="20"/>
          <w:szCs w:val="20"/>
          <w:lang w:eastAsia="fa-IR" w:bidi="fa-IR"/>
        </w:rPr>
        <w:lastRenderedPageBreak/>
        <w:t>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5) к предоставлению коммунальных услуг пользователям муниципальных жилых помещений;</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6) энергетической эффективности и оснащенности муниципальных жилых помещений приборами учета используемых энергетических ресурсов;</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7) к предоставлению жилых помещений в наемных домах социального использования, находящихся в собственности муниципального образования..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9. Уполномоченные должностные лица в порядке, установленном законодательством Российской Федерации, имеют право:</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части 6 настоящей статьи (далее - обязательные требования);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 xml:space="preserve">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EE3CC1">
        <w:rPr>
          <w:rFonts w:ascii="Times New Roman" w:eastAsia="Arial" w:hAnsi="Times New Roman" w:cs="Times New Roman"/>
          <w:kern w:val="1"/>
          <w:sz w:val="20"/>
          <w:szCs w:val="20"/>
          <w:lang w:eastAsia="fa-IR" w:bidi="fa-IR"/>
        </w:rPr>
        <w:t>наймодателями</w:t>
      </w:r>
      <w:proofErr w:type="spellEnd"/>
      <w:r w:rsidRPr="00EE3CC1">
        <w:rPr>
          <w:rFonts w:ascii="Times New Roman" w:eastAsia="Arial" w:hAnsi="Times New Roman" w:cs="Times New Roman"/>
          <w:kern w:val="1"/>
          <w:sz w:val="20"/>
          <w:szCs w:val="20"/>
          <w:lang w:eastAsia="fa-IR" w:bidi="fa-IR"/>
        </w:rPr>
        <w:t xml:space="preserve"> жилых помещений в наемных домах социального использования обязательных требований к </w:t>
      </w:r>
      <w:proofErr w:type="spellStart"/>
      <w:r w:rsidRPr="00EE3CC1">
        <w:rPr>
          <w:rFonts w:ascii="Times New Roman" w:eastAsia="Arial" w:hAnsi="Times New Roman" w:cs="Times New Roman"/>
          <w:kern w:val="1"/>
          <w:sz w:val="20"/>
          <w:szCs w:val="20"/>
          <w:lang w:eastAsia="fa-IR" w:bidi="fa-IR"/>
        </w:rPr>
        <w:t>наймодателям</w:t>
      </w:r>
      <w:proofErr w:type="spellEnd"/>
      <w:r w:rsidRPr="00EE3CC1">
        <w:rPr>
          <w:rFonts w:ascii="Times New Roman" w:eastAsia="Arial" w:hAnsi="Times New Roman" w:cs="Times New Roman"/>
          <w:kern w:val="1"/>
          <w:sz w:val="20"/>
          <w:szCs w:val="20"/>
          <w:lang w:eastAsia="fa-IR" w:bidi="fa-IR"/>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 xml:space="preserve">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proofErr w:type="spellStart"/>
      <w:r w:rsidRPr="00EE3CC1">
        <w:rPr>
          <w:rFonts w:ascii="Times New Roman" w:eastAsia="Arial" w:hAnsi="Times New Roman" w:cs="Times New Roman"/>
          <w:kern w:val="1"/>
          <w:sz w:val="20"/>
          <w:szCs w:val="20"/>
          <w:lang w:eastAsia="fa-IR" w:bidi="fa-IR"/>
        </w:rPr>
        <w:t>жилищно</w:t>
      </w:r>
      <w:proofErr w:type="spellEnd"/>
      <w:r w:rsidRPr="00EE3CC1">
        <w:rPr>
          <w:rFonts w:ascii="Times New Roman" w:eastAsia="Arial" w:hAnsi="Times New Roman" w:cs="Times New Roman"/>
          <w:kern w:val="1"/>
          <w:sz w:val="20"/>
          <w:szCs w:val="20"/>
          <w:lang w:eastAsia="fa-IR" w:bidi="fa-IR"/>
        </w:rPr>
        <w:t xml:space="preserve"> - строительного или иного специализированного потребительского кооператива, внесенных в устав изменений обязательным требованиям;</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6) принимать меры по предотвращению нарушений обязательных требований;</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10. Уполномоченные органы муниципального контроля вправе обратиться в суд с заявлениями:</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w:t>
      </w:r>
      <w:r w:rsidRPr="00EE3CC1">
        <w:rPr>
          <w:rFonts w:ascii="Times New Roman" w:eastAsia="Arial" w:hAnsi="Times New Roman" w:cs="Times New Roman"/>
          <w:kern w:val="1"/>
          <w:sz w:val="20"/>
          <w:szCs w:val="20"/>
          <w:lang w:eastAsia="fa-IR" w:bidi="fa-IR"/>
        </w:rPr>
        <w:lastRenderedPageBreak/>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11. По результатам мероприятий по муниципальному жилищному контролю составляются: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1) в отношении юридического лица или индивидуального предпринимателя акт проверки в соответствии с требованиями, предусмотренными статьей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2) в отношении гражданина акт проверки по форме, утвержденной муниципальным правовым актом (приложение 2 к настоящему решению).;</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3) акт обследования муниципального жилищного фонда по форме, утвержденной муниципальным правовым актом (приложение 3 к настоящему решению).</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12. Уполномоченные органы муниципального контроля при организации и осуществлении муниципального жилищного контроля осуществляют взаимодействие с уполномоченным органом государственного надзора по следующим вопросам:</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1) планирование и установление порядка проведения совместных проверок, обследований и иных мероприятий;</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2) определение целей, объема, сроков проведения плановых проверок юридических лиц и индивидуальных предпринимателей, осуществляющих деятельность на территории соответствующего муниципального образования;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3) информирование о результатах проводимых проверок, состоянии соблюдения законодательства в соответствующей сфере деятельности и об эффективности государственного жилищного надзора и муниципального жилищного контроля;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4)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5) подготовка в установленном порядке предложений о совершенствовании законодательства в части организации и осуществления государственного жилищного надзора и муниципального жилищного контроля;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6) принятие административных регламентов взаимодействия при осуществлении государственного жилищного надзора, муниципального жилищного контроля;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7) повышение квалификации специалистов, осуществляющих государственный жилищный надзор и муниципальный жилищный контроль;</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8) оказание уполномоченным органам муниципального контроля методической и консультативной помощи.</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13. В целях организации взаимодействия уполномоченные органы муниципального контроля и уполномоченный орган государственного надзора вправе:</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1) проводить совместные совещания, создавать совместные координационные и совещательные органы с участием в их работе экспертов, экспертных организаций;</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2) заключать договоры (соглашения) о взаимодействии при осуществлении государственного жилищного надзора и муниципального жилищного контроля;</w:t>
      </w:r>
    </w:p>
    <w:p w:rsidR="00EE3CC1" w:rsidRPr="00EE3CC1" w:rsidRDefault="00EE3CC1" w:rsidP="00EE3CC1">
      <w:pPr>
        <w:widowControl w:val="0"/>
        <w:suppressAutoHyphens/>
        <w:autoSpaceDE w:val="0"/>
        <w:spacing w:after="0" w:line="240" w:lineRule="auto"/>
        <w:ind w:firstLine="709"/>
        <w:jc w:val="both"/>
        <w:rPr>
          <w:rFonts w:ascii="Times New Roman" w:eastAsia="Arial" w:hAnsi="Times New Roman" w:cs="Times New Roman"/>
          <w:kern w:val="1"/>
          <w:sz w:val="20"/>
          <w:szCs w:val="20"/>
          <w:lang w:eastAsia="fa-IR" w:bidi="fa-IR"/>
        </w:rPr>
      </w:pPr>
      <w:r w:rsidRPr="00EE3CC1">
        <w:rPr>
          <w:rFonts w:ascii="Times New Roman" w:eastAsia="Arial" w:hAnsi="Times New Roman" w:cs="Times New Roman"/>
          <w:kern w:val="1"/>
          <w:sz w:val="20"/>
          <w:szCs w:val="20"/>
          <w:lang w:eastAsia="fa-IR" w:bidi="fa-IR"/>
        </w:rPr>
        <w:t xml:space="preserve">3) осуществлять иные формы взаимодействия, направленные на повышение эффективности государственного жилищного надзора и муниципального жилищного контроля. </w:t>
      </w:r>
    </w:p>
    <w:p w:rsidR="00EE3CC1" w:rsidRPr="00EE3CC1" w:rsidRDefault="00EE3CC1" w:rsidP="00EE3CC1">
      <w:pPr>
        <w:widowControl w:val="0"/>
        <w:suppressAutoHyphens/>
        <w:autoSpaceDE w:val="0"/>
        <w:spacing w:after="0" w:line="240" w:lineRule="auto"/>
        <w:ind w:firstLine="540"/>
        <w:jc w:val="both"/>
        <w:rPr>
          <w:rFonts w:ascii="Times New Roman" w:eastAsia="Arial" w:hAnsi="Times New Roman" w:cs="Times New Roman"/>
          <w:b/>
          <w:kern w:val="1"/>
          <w:sz w:val="20"/>
          <w:szCs w:val="20"/>
          <w:lang w:eastAsia="fa-IR" w:bidi="fa-IR"/>
        </w:rPr>
      </w:pP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 xml:space="preserve">Приложение 2 </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 xml:space="preserve">к решению Совета депутатов </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городского поселения поселок Судиславль</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kern w:val="1"/>
          <w:sz w:val="20"/>
          <w:szCs w:val="20"/>
          <w:lang w:eastAsia="ar-SA"/>
        </w:rPr>
      </w:pPr>
      <w:r w:rsidRPr="00EE3CC1">
        <w:rPr>
          <w:rFonts w:ascii="Times New Roman" w:eastAsia="Andale Sans UI" w:hAnsi="Times New Roman" w:cs="Times New Roman"/>
          <w:b/>
          <w:kern w:val="1"/>
          <w:sz w:val="20"/>
          <w:szCs w:val="20"/>
          <w:lang w:eastAsia="ar-SA"/>
        </w:rPr>
        <w:t>от 31.07.2018г. № 32</w:t>
      </w:r>
    </w:p>
    <w:p w:rsidR="00EE3CC1" w:rsidRPr="00EE3CC1" w:rsidRDefault="00EE3CC1" w:rsidP="00EE3CC1">
      <w:pPr>
        <w:widowControl w:val="0"/>
        <w:suppressAutoHyphens/>
        <w:spacing w:after="120" w:line="240" w:lineRule="auto"/>
        <w:jc w:val="center"/>
        <w:rPr>
          <w:rFonts w:ascii="Times New Roman" w:eastAsia="Times New Roman" w:hAnsi="Times New Roman" w:cs="Times New Roman"/>
          <w:b/>
          <w:color w:val="000000"/>
          <w:kern w:val="1"/>
          <w:sz w:val="20"/>
          <w:szCs w:val="20"/>
          <w:lang w:eastAsia="hi-IN" w:bidi="hi-IN"/>
        </w:rPr>
      </w:pPr>
    </w:p>
    <w:p w:rsidR="00EE3CC1" w:rsidRPr="00EE3CC1" w:rsidRDefault="00EE3CC1" w:rsidP="00EE3CC1">
      <w:pPr>
        <w:widowControl w:val="0"/>
        <w:suppressAutoHyphens/>
        <w:spacing w:after="120" w:line="240" w:lineRule="auto"/>
        <w:jc w:val="center"/>
        <w:rPr>
          <w:rFonts w:ascii="Times New Roman" w:eastAsia="Times New Roman" w:hAnsi="Times New Roman" w:cs="Times New Roman"/>
          <w:b/>
          <w:color w:val="000000"/>
          <w:kern w:val="1"/>
          <w:sz w:val="20"/>
          <w:szCs w:val="20"/>
          <w:lang w:eastAsia="hi-IN" w:bidi="hi-IN"/>
        </w:rPr>
      </w:pPr>
      <w:r w:rsidRPr="00EE3CC1">
        <w:rPr>
          <w:rFonts w:ascii="Times New Roman" w:eastAsia="Times New Roman" w:hAnsi="Times New Roman" w:cs="Times New Roman"/>
          <w:b/>
          <w:color w:val="000000"/>
          <w:kern w:val="1"/>
          <w:sz w:val="20"/>
          <w:szCs w:val="20"/>
          <w:lang w:eastAsia="hi-IN" w:bidi="hi-IN"/>
        </w:rPr>
        <w:lastRenderedPageBreak/>
        <w:t>Форма акта проверки в отношении гражданина, не являющихся индивидуальным предпринимателем</w:t>
      </w:r>
    </w:p>
    <w:p w:rsidR="00EE3CC1" w:rsidRPr="00EE3CC1" w:rsidRDefault="00EE3CC1" w:rsidP="00EE3CC1">
      <w:pPr>
        <w:widowControl w:val="0"/>
        <w:suppressAutoHyphens/>
        <w:spacing w:after="120" w:line="240" w:lineRule="auto"/>
        <w:jc w:val="center"/>
        <w:rPr>
          <w:rFonts w:ascii="Times New Roman" w:eastAsia="Times New Roman" w:hAnsi="Times New Roman" w:cs="Times New Roman"/>
          <w:color w:val="000000"/>
          <w:kern w:val="1"/>
          <w:sz w:val="20"/>
          <w:szCs w:val="20"/>
          <w:lang w:eastAsia="hi-IN" w:bidi="hi-IN"/>
        </w:rPr>
      </w:pPr>
    </w:p>
    <w:p w:rsidR="00EE3CC1" w:rsidRPr="00EE3CC1" w:rsidRDefault="00EE3CC1" w:rsidP="00EE3CC1">
      <w:pPr>
        <w:widowControl w:val="0"/>
        <w:suppressAutoHyphens/>
        <w:spacing w:after="120" w:line="240" w:lineRule="auto"/>
        <w:jc w:val="center"/>
        <w:rPr>
          <w:rFonts w:ascii="Times New Roman" w:eastAsia="Times New Roman" w:hAnsi="Times New Roman" w:cs="Times New Roman"/>
          <w:color w:val="000000"/>
          <w:kern w:val="1"/>
          <w:sz w:val="20"/>
          <w:szCs w:val="20"/>
          <w:lang w:eastAsia="hi-IN" w:bidi="hi-IN"/>
        </w:rPr>
      </w:pPr>
      <w:r w:rsidRPr="00EE3CC1">
        <w:rPr>
          <w:rFonts w:ascii="Times New Roman" w:eastAsia="Times New Roman" w:hAnsi="Times New Roman" w:cs="Times New Roman"/>
          <w:color w:val="000000"/>
          <w:kern w:val="1"/>
          <w:sz w:val="20"/>
          <w:szCs w:val="20"/>
          <w:lang w:eastAsia="hi-IN" w:bidi="hi-IN"/>
        </w:rPr>
        <w:t>АКТ ПРОВЕРКИ ГРАЖДАНИНА</w:t>
      </w:r>
    </w:p>
    <w:p w:rsidR="00EE3CC1" w:rsidRPr="00EE3CC1" w:rsidRDefault="00EE3CC1" w:rsidP="00EE3CC1">
      <w:pPr>
        <w:widowControl w:val="0"/>
        <w:suppressAutoHyphens/>
        <w:spacing w:after="120" w:line="240" w:lineRule="auto"/>
        <w:jc w:val="center"/>
        <w:rPr>
          <w:rFonts w:ascii="Times New Roman" w:eastAsia="Times New Roman" w:hAnsi="Times New Roman" w:cs="Times New Roman"/>
          <w:color w:val="000000"/>
          <w:kern w:val="1"/>
          <w:sz w:val="20"/>
          <w:szCs w:val="20"/>
          <w:lang w:eastAsia="hi-IN" w:bidi="hi-IN"/>
        </w:rPr>
      </w:pPr>
      <w:r w:rsidRPr="00EE3CC1">
        <w:rPr>
          <w:rFonts w:ascii="Times New Roman" w:eastAsia="Times New Roman" w:hAnsi="Times New Roman" w:cs="Times New Roman"/>
          <w:color w:val="000000"/>
          <w:kern w:val="1"/>
          <w:sz w:val="20"/>
          <w:szCs w:val="20"/>
          <w:lang w:eastAsia="hi-IN" w:bidi="hi-IN"/>
        </w:rPr>
        <w:t>органом муниципального контроля гражданина</w:t>
      </w:r>
    </w:p>
    <w:p w:rsidR="00EE3CC1" w:rsidRPr="00EE3CC1" w:rsidRDefault="00EE3CC1" w:rsidP="00EE3CC1">
      <w:pPr>
        <w:widowControl w:val="0"/>
        <w:suppressAutoHyphens/>
        <w:spacing w:after="120" w:line="240" w:lineRule="auto"/>
        <w:rPr>
          <w:rFonts w:ascii="Times New Roman" w:eastAsia="Times New Roman" w:hAnsi="Times New Roman" w:cs="Times New Roman"/>
          <w:kern w:val="1"/>
          <w:sz w:val="20"/>
          <w:szCs w:val="20"/>
          <w:lang w:eastAsia="hi-IN" w:bidi="hi-IN"/>
        </w:rPr>
      </w:pPr>
    </w:p>
    <w:p w:rsidR="00EE3CC1" w:rsidRPr="00EE3CC1" w:rsidRDefault="00EE3CC1" w:rsidP="00EE3CC1">
      <w:pPr>
        <w:widowControl w:val="0"/>
        <w:suppressAutoHyphens/>
        <w:spacing w:after="0" w:line="240" w:lineRule="auto"/>
        <w:rPr>
          <w:rFonts w:ascii="Times New Roman" w:eastAsia="Times New Roman" w:hAnsi="Times New Roman" w:cs="Times New Roman"/>
          <w:color w:val="000000"/>
          <w:kern w:val="1"/>
          <w:sz w:val="20"/>
          <w:szCs w:val="20"/>
          <w:lang w:eastAsia="hi-IN" w:bidi="hi-IN"/>
        </w:rPr>
      </w:pPr>
      <w:r w:rsidRPr="00EE3CC1">
        <w:rPr>
          <w:rFonts w:ascii="Times New Roman" w:eastAsia="Times New Roman" w:hAnsi="Times New Roman" w:cs="Times New Roman"/>
          <w:color w:val="000000"/>
          <w:kern w:val="1"/>
          <w:sz w:val="20"/>
          <w:szCs w:val="20"/>
          <w:lang w:eastAsia="hi-IN" w:bidi="hi-IN"/>
        </w:rPr>
        <w:t>N</w:t>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t xml:space="preserve"> ________ "_________ 20_____ г. </w:t>
      </w:r>
    </w:p>
    <w:tbl>
      <w:tblPr>
        <w:tblW w:w="0" w:type="auto"/>
        <w:tblInd w:w="108" w:type="dxa"/>
        <w:tblLayout w:type="fixed"/>
        <w:tblLook w:val="0000" w:firstRow="0" w:lastRow="0" w:firstColumn="0" w:lastColumn="0" w:noHBand="0" w:noVBand="0"/>
      </w:tblPr>
      <w:tblGrid>
        <w:gridCol w:w="9922"/>
      </w:tblGrid>
      <w:tr w:rsidR="00EE3CC1" w:rsidRPr="00EE3CC1" w:rsidTr="00EE3CC1">
        <w:trPr>
          <w:trHeight w:val="346"/>
        </w:trPr>
        <w:tc>
          <w:tcPr>
            <w:tcW w:w="9922" w:type="dxa"/>
            <w:tcBorders>
              <w:bottom w:val="single" w:sz="4" w:space="0" w:color="000000"/>
            </w:tcBorders>
            <w:shd w:val="clear" w:color="auto" w:fill="auto"/>
          </w:tcPr>
          <w:p w:rsidR="00EE3CC1" w:rsidRPr="00EE3CC1" w:rsidRDefault="00EE3CC1" w:rsidP="00EE3CC1">
            <w:pPr>
              <w:widowControl w:val="0"/>
              <w:suppressAutoHyphens/>
              <w:snapToGrid w:val="0"/>
              <w:spacing w:after="0" w:line="240" w:lineRule="auto"/>
              <w:jc w:val="both"/>
              <w:rPr>
                <w:rFonts w:ascii="Times New Roman" w:eastAsia="Times New Roman" w:hAnsi="Times New Roman" w:cs="Times New Roman"/>
                <w:color w:val="000000"/>
                <w:kern w:val="1"/>
                <w:sz w:val="20"/>
                <w:szCs w:val="20"/>
                <w:lang w:eastAsia="hi-IN" w:bidi="hi-IN"/>
              </w:rPr>
            </w:pPr>
          </w:p>
        </w:tc>
      </w:tr>
    </w:tbl>
    <w:p w:rsidR="00EE3CC1" w:rsidRPr="00EE3CC1" w:rsidRDefault="00EE3CC1" w:rsidP="00EE3CC1">
      <w:pPr>
        <w:widowControl w:val="0"/>
        <w:suppressAutoHyphens/>
        <w:spacing w:after="0" w:line="240" w:lineRule="auto"/>
        <w:jc w:val="center"/>
        <w:rPr>
          <w:rFonts w:ascii="Times New Roman" w:eastAsia="Times New Roman" w:hAnsi="Times New Roman" w:cs="Times New Roman"/>
          <w:color w:val="000000"/>
          <w:kern w:val="1"/>
          <w:sz w:val="20"/>
          <w:szCs w:val="20"/>
          <w:lang w:eastAsia="hi-IN" w:bidi="hi-IN"/>
        </w:rPr>
      </w:pPr>
      <w:r w:rsidRPr="00EE3CC1">
        <w:rPr>
          <w:rFonts w:ascii="Times New Roman" w:eastAsia="Times New Roman" w:hAnsi="Times New Roman" w:cs="Times New Roman"/>
          <w:color w:val="000000"/>
          <w:kern w:val="1"/>
          <w:sz w:val="20"/>
          <w:szCs w:val="20"/>
          <w:lang w:eastAsia="hi-IN" w:bidi="hi-IN"/>
        </w:rPr>
        <w:t>(место проведения проверки)</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 xml:space="preserve">На основании: </w:t>
      </w:r>
    </w:p>
    <w:tbl>
      <w:tblPr>
        <w:tblW w:w="0" w:type="auto"/>
        <w:tblInd w:w="108" w:type="dxa"/>
        <w:tblLayout w:type="fixed"/>
        <w:tblLook w:val="0000" w:firstRow="0" w:lastRow="0" w:firstColumn="0" w:lastColumn="0" w:noHBand="0" w:noVBand="0"/>
      </w:tblPr>
      <w:tblGrid>
        <w:gridCol w:w="9952"/>
      </w:tblGrid>
      <w:tr w:rsidR="00EE3CC1" w:rsidRPr="00EE3CC1" w:rsidTr="00EE3CC1">
        <w:tc>
          <w:tcPr>
            <w:tcW w:w="9952" w:type="dxa"/>
            <w:tcBorders>
              <w:top w:val="single" w:sz="4" w:space="0" w:color="C0C0C0"/>
              <w:left w:val="single" w:sz="4" w:space="0" w:color="C0C0C0"/>
              <w:bottom w:val="single" w:sz="4" w:space="0" w:color="000000"/>
              <w:right w:val="single" w:sz="4" w:space="0" w:color="C0C0C0"/>
            </w:tcBorders>
            <w:shd w:val="clear" w:color="auto" w:fill="auto"/>
          </w:tcPr>
          <w:p w:rsidR="00EE3CC1" w:rsidRPr="00EE3CC1" w:rsidRDefault="00EE3CC1" w:rsidP="00EE3CC1">
            <w:pPr>
              <w:widowControl w:val="0"/>
              <w:suppressAutoHyphens/>
              <w:snapToGrid w:val="0"/>
              <w:spacing w:after="0" w:line="240" w:lineRule="auto"/>
              <w:jc w:val="both"/>
              <w:rPr>
                <w:rFonts w:ascii="Times New Roman" w:eastAsia="Times New Roman" w:hAnsi="Times New Roman" w:cs="Times New Roman"/>
                <w:kern w:val="1"/>
                <w:sz w:val="20"/>
                <w:szCs w:val="20"/>
                <w:lang w:eastAsia="hi-IN" w:bidi="hi-IN"/>
              </w:rPr>
            </w:pPr>
          </w:p>
        </w:tc>
      </w:tr>
      <w:tr w:rsidR="00EE3CC1" w:rsidRPr="00EE3CC1" w:rsidTr="00EE3CC1">
        <w:tc>
          <w:tcPr>
            <w:tcW w:w="9952" w:type="dxa"/>
            <w:tcBorders>
              <w:top w:val="single" w:sz="4" w:space="0" w:color="000000"/>
              <w:left w:val="single" w:sz="4" w:space="0" w:color="C0C0C0"/>
              <w:bottom w:val="single" w:sz="4" w:space="0" w:color="000000"/>
              <w:right w:val="single" w:sz="4" w:space="0" w:color="C0C0C0"/>
            </w:tcBorders>
            <w:shd w:val="clear" w:color="auto" w:fill="auto"/>
          </w:tcPr>
          <w:p w:rsidR="00EE3CC1" w:rsidRPr="00EE3CC1" w:rsidRDefault="00EE3CC1" w:rsidP="00EE3CC1">
            <w:pPr>
              <w:widowControl w:val="0"/>
              <w:suppressAutoHyphens/>
              <w:snapToGrid w:val="0"/>
              <w:spacing w:after="0" w:line="240" w:lineRule="auto"/>
              <w:jc w:val="both"/>
              <w:rPr>
                <w:rFonts w:ascii="Times New Roman" w:eastAsia="Times New Roman" w:hAnsi="Times New Roman" w:cs="Times New Roman"/>
                <w:kern w:val="1"/>
                <w:sz w:val="20"/>
                <w:szCs w:val="20"/>
                <w:lang w:eastAsia="hi-IN" w:bidi="hi-IN"/>
              </w:rPr>
            </w:pPr>
          </w:p>
        </w:tc>
      </w:tr>
    </w:tbl>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была проведена проверка в отношении:</w:t>
      </w:r>
    </w:p>
    <w:p w:rsidR="00EE3CC1" w:rsidRPr="00EE3CC1" w:rsidRDefault="00EE3CC1" w:rsidP="00EE3CC1">
      <w:pPr>
        <w:widowControl w:val="0"/>
        <w:suppressAutoHyphens/>
        <w:spacing w:after="0" w:line="240" w:lineRule="auto"/>
        <w:jc w:val="center"/>
        <w:rPr>
          <w:rFonts w:ascii="Times New Roman" w:eastAsia="Times New Roman" w:hAnsi="Times New Roman" w:cs="Times New Roman"/>
          <w:color w:val="000000"/>
          <w:kern w:val="1"/>
          <w:sz w:val="20"/>
          <w:szCs w:val="20"/>
          <w:lang w:eastAsia="hi-IN" w:bidi="hi-IN"/>
        </w:rPr>
      </w:pPr>
      <w:r w:rsidRPr="00EE3CC1">
        <w:rPr>
          <w:rFonts w:ascii="Times New Roman" w:eastAsia="Times New Roman" w:hAnsi="Times New Roman" w:cs="Times New Roman"/>
          <w:color w:val="000000"/>
          <w:kern w:val="1"/>
          <w:sz w:val="20"/>
          <w:szCs w:val="20"/>
          <w:lang w:eastAsia="hi-IN" w:bidi="hi-IN"/>
        </w:rPr>
        <w:t>________________________________________________________________________________________________________________________________________________________________________________________________ (Ф.И.О. гражданина, данные паспорта, место жительства)</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Продолжительность проверки: с _________________ по ______________, с.___________________ часов</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Акт составлен: ___________________________________________________________________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 xml:space="preserve"> </w:t>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t>(наименование органа муниципального контроля)</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С копией распоряжения о проведении проверки ознакомлен:</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(заполняется при проведении выездной проверки)</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_______________________________________________________________________________________________________________________________________________________________________________________________________________________________________</w:t>
      </w:r>
    </w:p>
    <w:p w:rsidR="00EE3CC1" w:rsidRPr="00EE3CC1" w:rsidRDefault="00EE3CC1" w:rsidP="00EE3CC1">
      <w:pPr>
        <w:widowControl w:val="0"/>
        <w:suppressAutoHyphens/>
        <w:spacing w:after="0" w:line="240" w:lineRule="auto"/>
        <w:jc w:val="center"/>
        <w:rPr>
          <w:rFonts w:ascii="Times New Roman" w:eastAsia="Times New Roman" w:hAnsi="Times New Roman" w:cs="Times New Roman"/>
          <w:color w:val="000000"/>
          <w:kern w:val="1"/>
          <w:sz w:val="20"/>
          <w:szCs w:val="20"/>
          <w:lang w:eastAsia="hi-IN" w:bidi="hi-IN"/>
        </w:rPr>
      </w:pPr>
      <w:r w:rsidRPr="00EE3CC1">
        <w:rPr>
          <w:rFonts w:ascii="Times New Roman" w:eastAsia="Times New Roman" w:hAnsi="Times New Roman" w:cs="Times New Roman"/>
          <w:color w:val="000000"/>
          <w:kern w:val="1"/>
          <w:sz w:val="20"/>
          <w:szCs w:val="20"/>
          <w:lang w:eastAsia="hi-IN" w:bidi="hi-IN"/>
        </w:rPr>
        <w:t>(фамилии, имена, отчества (в случае, если имеется), подпись, дата, время)</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Лицо(а), проводившее проверку: __________________________________________________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 xml:space="preserve">_______________________________________________________________________________. </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(фамилия, имя, отчество (в случае, если имеется), должность должностного лица (должностных лиц),проводившего(их)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При проведении проверки присутствовали:</w:t>
      </w:r>
    </w:p>
    <w:p w:rsidR="00EE3CC1" w:rsidRPr="00EE3CC1" w:rsidRDefault="00EE3CC1" w:rsidP="00EE3CC1">
      <w:pPr>
        <w:widowControl w:val="0"/>
        <w:suppressAutoHyphens/>
        <w:spacing w:after="0" w:line="240" w:lineRule="auto"/>
        <w:jc w:val="center"/>
        <w:rPr>
          <w:rFonts w:ascii="Times New Roman" w:eastAsia="Times New Roman" w:hAnsi="Times New Roman" w:cs="Times New Roman"/>
          <w:color w:val="000000"/>
          <w:kern w:val="1"/>
          <w:sz w:val="20"/>
          <w:szCs w:val="20"/>
          <w:lang w:eastAsia="hi-IN" w:bidi="hi-IN"/>
        </w:rPr>
      </w:pPr>
      <w:r w:rsidRPr="00EE3CC1">
        <w:rPr>
          <w:rFonts w:ascii="Times New Roman" w:eastAsia="Times New Roman" w:hAnsi="Times New Roman" w:cs="Times New Roman"/>
          <w:color w:val="000000"/>
          <w:kern w:val="1"/>
          <w:sz w:val="20"/>
          <w:szCs w:val="20"/>
          <w:lang w:eastAsia="hi-IN" w:bidi="hi-IN"/>
        </w:rPr>
        <w:t>________________________________________________________________________________________________________________________________________________________________________________________________ (фамилия, имя, отчество гражданина, адрес места жительства, телефон)</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В ходе проведения проверки:</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выявлены нарушения обязательных требований или требований, установленных муниципальными правовыми актами:</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CC1" w:rsidRPr="00EE3CC1" w:rsidRDefault="00EE3CC1" w:rsidP="00EE3CC1">
      <w:pPr>
        <w:widowControl w:val="0"/>
        <w:suppressAutoHyphens/>
        <w:spacing w:after="0" w:line="240" w:lineRule="auto"/>
        <w:jc w:val="center"/>
        <w:rPr>
          <w:rFonts w:ascii="Times New Roman" w:eastAsia="Times New Roman" w:hAnsi="Times New Roman" w:cs="Times New Roman"/>
          <w:color w:val="000000"/>
          <w:kern w:val="1"/>
          <w:sz w:val="20"/>
          <w:szCs w:val="20"/>
          <w:lang w:eastAsia="hi-IN" w:bidi="hi-IN"/>
        </w:rPr>
      </w:pPr>
      <w:r w:rsidRPr="00EE3CC1">
        <w:rPr>
          <w:rFonts w:ascii="Times New Roman" w:eastAsia="Times New Roman" w:hAnsi="Times New Roman" w:cs="Times New Roman"/>
          <w:kern w:val="1"/>
          <w:sz w:val="20"/>
          <w:szCs w:val="20"/>
          <w:lang w:eastAsia="hi-IN" w:bidi="hi-IN"/>
        </w:rPr>
        <w:t xml:space="preserve"> </w:t>
      </w:r>
      <w:r w:rsidRPr="00EE3CC1">
        <w:rPr>
          <w:rFonts w:ascii="Times New Roman" w:eastAsia="Times New Roman" w:hAnsi="Times New Roman" w:cs="Times New Roman"/>
          <w:color w:val="000000"/>
          <w:kern w:val="1"/>
          <w:sz w:val="20"/>
          <w:szCs w:val="20"/>
          <w:lang w:eastAsia="hi-IN" w:bidi="hi-IN"/>
        </w:rPr>
        <w:t>(с указанием характера нарушений; лиц, допустивших нарушения)</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выявлены факты невыполнения предписаний органов муниципального контроля (с указанием реквизитов выданных предписаний):</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__________________________________________________________________________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нарушений не выявлено _________________________________________________________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Прилагаемые документы:</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1) ___________________________________;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2) __________________________________;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3) _____________________________________;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4) ____________________________________.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Подписи лиц, проводивших проверку:</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color w:val="000000"/>
          <w:kern w:val="1"/>
          <w:sz w:val="20"/>
          <w:szCs w:val="20"/>
          <w:lang w:eastAsia="hi-IN" w:bidi="hi-IN"/>
        </w:rPr>
      </w:pPr>
      <w:r w:rsidRPr="00EE3CC1">
        <w:rPr>
          <w:rFonts w:ascii="Times New Roman" w:eastAsia="Times New Roman" w:hAnsi="Times New Roman" w:cs="Times New Roman"/>
          <w:color w:val="000000"/>
          <w:kern w:val="1"/>
          <w:sz w:val="20"/>
          <w:szCs w:val="20"/>
          <w:lang w:eastAsia="hi-IN" w:bidi="hi-IN"/>
        </w:rPr>
        <w:lastRenderedPageBreak/>
        <w:t xml:space="preserve"> _________________________</w:t>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t xml:space="preserve"> 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ab/>
        <w:t>(подпись)</w:t>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t>(Ф.И.О.)</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С актом проверки ознакомлен(а), копию акта со всеми приложениями получил(а): ________________________________________________________________________</w:t>
      </w:r>
    </w:p>
    <w:p w:rsidR="00EE3CC1" w:rsidRPr="00EE3CC1" w:rsidRDefault="00EE3CC1" w:rsidP="00EE3CC1">
      <w:pPr>
        <w:widowControl w:val="0"/>
        <w:suppressAutoHyphens/>
        <w:spacing w:after="0" w:line="240" w:lineRule="auto"/>
        <w:jc w:val="center"/>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(фамилия, имя, отчество)</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p>
    <w:p w:rsidR="00EE3CC1" w:rsidRPr="00EE3CC1" w:rsidRDefault="00EE3CC1" w:rsidP="00EE3CC1">
      <w:pPr>
        <w:widowControl w:val="0"/>
        <w:suppressAutoHyphens/>
        <w:spacing w:after="0" w:line="240" w:lineRule="auto"/>
        <w:jc w:val="both"/>
        <w:rPr>
          <w:rFonts w:ascii="Times New Roman" w:eastAsia="Times New Roman" w:hAnsi="Times New Roman" w:cs="Times New Roman"/>
          <w:color w:val="000000"/>
          <w:kern w:val="1"/>
          <w:sz w:val="20"/>
          <w:szCs w:val="20"/>
          <w:lang w:eastAsia="hi-IN" w:bidi="hi-IN"/>
        </w:rPr>
      </w:pPr>
      <w:r w:rsidRPr="00EE3CC1">
        <w:rPr>
          <w:rFonts w:ascii="Times New Roman" w:eastAsia="Times New Roman" w:hAnsi="Times New Roman" w:cs="Times New Roman"/>
          <w:color w:val="000000"/>
          <w:kern w:val="1"/>
          <w:sz w:val="20"/>
          <w:szCs w:val="20"/>
          <w:lang w:eastAsia="hi-IN" w:bidi="hi-IN"/>
        </w:rPr>
        <w:t xml:space="preserve">"___"_____________201____г. </w:t>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t>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t>(подпись)</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Пометка об отказе ознакомления с актом проверки: ____________________________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(подпись уполномоченного должностного лица (лиц), проводившего проверку)</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color w:val="000000"/>
          <w:kern w:val="1"/>
          <w:sz w:val="20"/>
          <w:szCs w:val="20"/>
          <w:lang w:eastAsia="hi-IN" w:bidi="hi-IN"/>
        </w:rPr>
      </w:pPr>
      <w:r w:rsidRPr="00EE3CC1">
        <w:rPr>
          <w:rFonts w:ascii="Times New Roman" w:eastAsia="Times New Roman" w:hAnsi="Times New Roman" w:cs="Times New Roman"/>
          <w:color w:val="000000"/>
          <w:kern w:val="1"/>
          <w:sz w:val="20"/>
          <w:szCs w:val="20"/>
          <w:lang w:eastAsia="hi-IN" w:bidi="hi-IN"/>
        </w:rPr>
        <w:t>___________</w:t>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r>
      <w:r w:rsidRPr="00EE3CC1">
        <w:rPr>
          <w:rFonts w:ascii="Times New Roman" w:eastAsia="Times New Roman" w:hAnsi="Times New Roman" w:cs="Times New Roman"/>
          <w:color w:val="000000"/>
          <w:kern w:val="1"/>
          <w:sz w:val="20"/>
          <w:szCs w:val="20"/>
          <w:lang w:eastAsia="hi-IN" w:bidi="hi-IN"/>
        </w:rPr>
        <w:tab/>
        <w:t>______________________________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(место составления акта)</w:t>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t>(время, дата составления акта)</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kern w:val="1"/>
          <w:sz w:val="20"/>
          <w:szCs w:val="20"/>
          <w:lang w:eastAsia="ar-SA"/>
        </w:rPr>
      </w:pPr>
    </w:p>
    <w:p w:rsidR="00EE3CC1" w:rsidRPr="00EE3CC1" w:rsidRDefault="00EE3CC1" w:rsidP="00EE3CC1">
      <w:pPr>
        <w:widowControl w:val="0"/>
        <w:suppressAutoHyphens/>
        <w:spacing w:after="0" w:line="240" w:lineRule="auto"/>
        <w:jc w:val="right"/>
        <w:rPr>
          <w:rFonts w:ascii="Times New Roman" w:eastAsia="Andale Sans UI" w:hAnsi="Times New Roman" w:cs="Times New Roman"/>
          <w:kern w:val="1"/>
          <w:sz w:val="20"/>
          <w:szCs w:val="20"/>
          <w:lang w:eastAsia="ar-SA"/>
        </w:rPr>
      </w:pP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 xml:space="preserve">Приложение 3 </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 xml:space="preserve">к решению Совета депутатов </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городского поселения поселок Судиславль</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kern w:val="1"/>
          <w:sz w:val="20"/>
          <w:szCs w:val="20"/>
          <w:lang w:eastAsia="ar-SA"/>
        </w:rPr>
      </w:pPr>
      <w:r w:rsidRPr="00EE3CC1">
        <w:rPr>
          <w:rFonts w:ascii="Times New Roman" w:eastAsia="Andale Sans UI" w:hAnsi="Times New Roman" w:cs="Times New Roman"/>
          <w:b/>
          <w:kern w:val="1"/>
          <w:sz w:val="20"/>
          <w:szCs w:val="20"/>
          <w:lang w:eastAsia="ar-SA"/>
        </w:rPr>
        <w:t>от 31.07.2018г. № 32</w:t>
      </w:r>
    </w:p>
    <w:p w:rsidR="00EE3CC1" w:rsidRPr="00EE3CC1" w:rsidRDefault="00EE3CC1" w:rsidP="00EE3CC1">
      <w:pPr>
        <w:widowControl w:val="0"/>
        <w:suppressAutoHyphens/>
        <w:spacing w:after="0" w:line="240" w:lineRule="auto"/>
        <w:jc w:val="right"/>
        <w:rPr>
          <w:rFonts w:ascii="Times New Roman" w:eastAsia="Andale Sans UI" w:hAnsi="Times New Roman" w:cs="Times New Roman"/>
          <w:b/>
          <w:color w:val="000000"/>
          <w:kern w:val="1"/>
          <w:sz w:val="20"/>
          <w:szCs w:val="20"/>
          <w:lang w:eastAsia="ar-SA"/>
        </w:rPr>
      </w:pPr>
    </w:p>
    <w:p w:rsidR="00EE3CC1" w:rsidRPr="00EE3CC1" w:rsidRDefault="00EE3CC1" w:rsidP="00EE3CC1">
      <w:pPr>
        <w:widowControl w:val="0"/>
        <w:suppressAutoHyphens/>
        <w:spacing w:after="0" w:line="240" w:lineRule="auto"/>
        <w:jc w:val="center"/>
        <w:rPr>
          <w:rFonts w:ascii="Times New Roman" w:eastAsia="Andale Sans UI" w:hAnsi="Times New Roman" w:cs="Times New Roman"/>
          <w:b/>
          <w:color w:val="000000"/>
          <w:kern w:val="1"/>
          <w:sz w:val="20"/>
          <w:szCs w:val="20"/>
          <w:lang w:eastAsia="ar-SA"/>
        </w:rPr>
      </w:pPr>
    </w:p>
    <w:p w:rsidR="00EE3CC1" w:rsidRPr="00EE3CC1" w:rsidRDefault="00EE3CC1" w:rsidP="00EE3CC1">
      <w:pPr>
        <w:widowControl w:val="0"/>
        <w:suppressAutoHyphens/>
        <w:spacing w:after="0" w:line="240" w:lineRule="auto"/>
        <w:jc w:val="center"/>
        <w:rPr>
          <w:rFonts w:ascii="Times New Roman" w:eastAsia="Andale Sans UI" w:hAnsi="Times New Roman" w:cs="Times New Roman"/>
          <w:b/>
          <w:color w:val="000000"/>
          <w:kern w:val="1"/>
          <w:sz w:val="20"/>
          <w:szCs w:val="20"/>
          <w:lang w:eastAsia="ar-SA"/>
        </w:rPr>
      </w:pPr>
      <w:r w:rsidRPr="00EE3CC1">
        <w:rPr>
          <w:rFonts w:ascii="Times New Roman" w:eastAsia="Andale Sans UI" w:hAnsi="Times New Roman" w:cs="Times New Roman"/>
          <w:b/>
          <w:color w:val="000000"/>
          <w:kern w:val="1"/>
          <w:sz w:val="20"/>
          <w:szCs w:val="20"/>
          <w:lang w:eastAsia="ar-SA"/>
        </w:rPr>
        <w:t>Форма акта обследования муниципального жилищного фонда</w:t>
      </w:r>
    </w:p>
    <w:p w:rsidR="00EE3CC1" w:rsidRPr="00EE3CC1" w:rsidRDefault="00EE3CC1" w:rsidP="00EE3CC1">
      <w:pPr>
        <w:widowControl w:val="0"/>
        <w:suppressAutoHyphens/>
        <w:spacing w:after="0" w:line="240" w:lineRule="auto"/>
        <w:jc w:val="center"/>
        <w:rPr>
          <w:rFonts w:ascii="Times New Roman" w:eastAsia="Andale Sans UI" w:hAnsi="Times New Roman" w:cs="Times New Roman"/>
          <w:color w:val="000000"/>
          <w:kern w:val="1"/>
          <w:sz w:val="20"/>
          <w:szCs w:val="20"/>
          <w:lang w:eastAsia="ar-SA"/>
        </w:rPr>
      </w:pPr>
    </w:p>
    <w:p w:rsidR="00EE3CC1" w:rsidRPr="00EE3CC1" w:rsidRDefault="00EE3CC1" w:rsidP="00EE3CC1">
      <w:pPr>
        <w:widowControl w:val="0"/>
        <w:suppressAutoHyphens/>
        <w:spacing w:after="120" w:line="240" w:lineRule="auto"/>
        <w:jc w:val="center"/>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АКТ ОБСЛЕДОВАНИЯ МУНИЦИПАЛЬНОГО ЖИЛИЩНОГО ФОНДА</w:t>
      </w:r>
    </w:p>
    <w:p w:rsidR="00EE3CC1" w:rsidRPr="00EE3CC1" w:rsidRDefault="00EE3CC1" w:rsidP="00EE3CC1">
      <w:pPr>
        <w:widowControl w:val="0"/>
        <w:suppressAutoHyphens/>
        <w:spacing w:after="12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Жилищный инспектор, ____________________________________________________________</w:t>
      </w:r>
    </w:p>
    <w:p w:rsidR="00EE3CC1" w:rsidRPr="00EE3CC1" w:rsidRDefault="00EE3CC1" w:rsidP="00EE3CC1">
      <w:pPr>
        <w:widowControl w:val="0"/>
        <w:suppressAutoHyphens/>
        <w:spacing w:after="120" w:line="240" w:lineRule="auto"/>
        <w:jc w:val="center"/>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(фамилия, имя, отчество, должность)</w:t>
      </w:r>
    </w:p>
    <w:p w:rsidR="00EE3CC1" w:rsidRPr="00EE3CC1" w:rsidRDefault="00EE3CC1" w:rsidP="00EE3CC1">
      <w:pPr>
        <w:widowControl w:val="0"/>
        <w:suppressAutoHyphens/>
        <w:spacing w:after="12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при участии приглашенных экспертов _______________________________________________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__________________________________________________________________________</w:t>
      </w:r>
    </w:p>
    <w:p w:rsidR="00EE3CC1" w:rsidRPr="00EE3CC1" w:rsidRDefault="00EE3CC1" w:rsidP="00EE3CC1">
      <w:pPr>
        <w:widowControl w:val="0"/>
        <w:suppressAutoHyphens/>
        <w:spacing w:after="120" w:line="240" w:lineRule="auto"/>
        <w:jc w:val="center"/>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w:t>
      </w:r>
      <w:proofErr w:type="spellStart"/>
      <w:r w:rsidRPr="00EE3CC1">
        <w:rPr>
          <w:rFonts w:ascii="Times New Roman" w:eastAsia="Times New Roman" w:hAnsi="Times New Roman" w:cs="Times New Roman"/>
          <w:kern w:val="1"/>
          <w:sz w:val="20"/>
          <w:szCs w:val="20"/>
          <w:lang w:eastAsia="hi-IN" w:bidi="hi-IN"/>
        </w:rPr>
        <w:t>ф.и.о.</w:t>
      </w:r>
      <w:proofErr w:type="spellEnd"/>
      <w:r w:rsidRPr="00EE3CC1">
        <w:rPr>
          <w:rFonts w:ascii="Times New Roman" w:eastAsia="Times New Roman" w:hAnsi="Times New Roman" w:cs="Times New Roman"/>
          <w:kern w:val="1"/>
          <w:sz w:val="20"/>
          <w:szCs w:val="20"/>
          <w:lang w:eastAsia="hi-IN" w:bidi="hi-IN"/>
        </w:rPr>
        <w:t>, занимаемая должность и место работы)</w:t>
      </w:r>
    </w:p>
    <w:p w:rsidR="00EE3CC1" w:rsidRPr="00EE3CC1" w:rsidRDefault="00EE3CC1" w:rsidP="00EE3CC1">
      <w:pPr>
        <w:widowControl w:val="0"/>
        <w:suppressAutoHyphens/>
        <w:spacing w:after="12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Произвел(и) обследование муниципального жилого фонда и составила настоящий акт обследования помещения</w:t>
      </w:r>
    </w:p>
    <w:tbl>
      <w:tblPr>
        <w:tblW w:w="0" w:type="auto"/>
        <w:tblInd w:w="-20" w:type="dxa"/>
        <w:tblLayout w:type="fixed"/>
        <w:tblLook w:val="0000" w:firstRow="0" w:lastRow="0" w:firstColumn="0" w:lastColumn="0" w:noHBand="0" w:noVBand="0"/>
      </w:tblPr>
      <w:tblGrid>
        <w:gridCol w:w="9894"/>
      </w:tblGrid>
      <w:tr w:rsidR="00EE3CC1" w:rsidRPr="00EE3CC1" w:rsidTr="00EE3CC1">
        <w:tc>
          <w:tcPr>
            <w:tcW w:w="9894" w:type="dxa"/>
            <w:tcBorders>
              <w:top w:val="single" w:sz="4" w:space="0" w:color="C0C0C0"/>
              <w:left w:val="single" w:sz="4" w:space="0" w:color="C0C0C0"/>
              <w:bottom w:val="single" w:sz="4" w:space="0" w:color="000000"/>
              <w:right w:val="single" w:sz="4" w:space="0" w:color="C0C0C0"/>
            </w:tcBorders>
            <w:shd w:val="clear" w:color="auto" w:fill="auto"/>
          </w:tcPr>
          <w:p w:rsidR="00EE3CC1" w:rsidRPr="00EE3CC1" w:rsidRDefault="00EE3CC1" w:rsidP="00EE3CC1">
            <w:pPr>
              <w:widowControl w:val="0"/>
              <w:suppressAutoHyphens/>
              <w:snapToGrid w:val="0"/>
              <w:spacing w:after="120" w:line="240" w:lineRule="auto"/>
              <w:jc w:val="both"/>
              <w:rPr>
                <w:rFonts w:ascii="Times New Roman" w:eastAsia="Times New Roman" w:hAnsi="Times New Roman" w:cs="Times New Roman"/>
                <w:kern w:val="1"/>
                <w:sz w:val="20"/>
                <w:szCs w:val="20"/>
                <w:lang w:eastAsia="hi-IN" w:bidi="hi-IN"/>
              </w:rPr>
            </w:pPr>
          </w:p>
        </w:tc>
      </w:tr>
    </w:tbl>
    <w:p w:rsidR="00EE3CC1" w:rsidRPr="00EE3CC1" w:rsidRDefault="00EE3CC1" w:rsidP="00EE3CC1">
      <w:pPr>
        <w:widowControl w:val="0"/>
        <w:suppressAutoHyphens/>
        <w:spacing w:after="120" w:line="240" w:lineRule="auto"/>
        <w:jc w:val="center"/>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(адрес, кадастровый номер, год ввода в эксплуатацию)</w:t>
      </w:r>
    </w:p>
    <w:p w:rsidR="00EE3CC1" w:rsidRPr="00EE3CC1" w:rsidRDefault="00EE3CC1" w:rsidP="00EE3CC1">
      <w:pPr>
        <w:widowControl w:val="0"/>
        <w:suppressAutoHyphens/>
        <w:spacing w:after="0" w:line="240" w:lineRule="auto"/>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Характеристика объекта:</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Дата постройки: _________этажность: __ число секций: ________, квартир: 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 xml:space="preserve">Материал стен: ________________, кровля: _____________________________________, Площадь общая дома: _______________, Площадь обследуемой квартиры _______________, </w:t>
      </w:r>
    </w:p>
    <w:p w:rsidR="00EE3CC1" w:rsidRPr="00EE3CC1" w:rsidRDefault="00EE3CC1" w:rsidP="00EE3CC1">
      <w:pPr>
        <w:widowControl w:val="0"/>
        <w:suppressAutoHyphens/>
        <w:spacing w:after="0" w:line="240" w:lineRule="auto"/>
        <w:jc w:val="center"/>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Дополнительные сведения:</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_______________________________________________________________________________________________________________________________________________________________</w:t>
      </w:r>
    </w:p>
    <w:p w:rsidR="00EE3CC1" w:rsidRPr="00EE3CC1" w:rsidRDefault="00EE3CC1" w:rsidP="00EE3CC1">
      <w:pPr>
        <w:widowControl w:val="0"/>
        <w:suppressAutoHyphens/>
        <w:spacing w:after="12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При проведении обследования присутствовали: _______________________________________</w:t>
      </w:r>
    </w:p>
    <w:p w:rsidR="00EE3CC1" w:rsidRPr="00EE3CC1" w:rsidRDefault="00EE3CC1" w:rsidP="00EE3CC1">
      <w:pPr>
        <w:widowControl w:val="0"/>
        <w:suppressAutoHyphens/>
        <w:spacing w:after="12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________________________________________________________________________________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В ходе обследования установлено следующее:</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______________________________________________________________________________________________________________________________________________________________</w:t>
      </w:r>
    </w:p>
    <w:p w:rsidR="00EE3CC1" w:rsidRPr="00EE3CC1" w:rsidRDefault="00EE3CC1" w:rsidP="00EE3CC1">
      <w:pPr>
        <w:widowControl w:val="0"/>
        <w:suppressAutoHyphens/>
        <w:spacing w:after="120" w:line="240" w:lineRule="auto"/>
        <w:jc w:val="center"/>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 xml:space="preserve">(указывается состояние помещения, </w:t>
      </w:r>
      <w:proofErr w:type="spellStart"/>
      <w:r w:rsidRPr="00EE3CC1">
        <w:rPr>
          <w:rFonts w:ascii="Times New Roman" w:eastAsia="Times New Roman" w:hAnsi="Times New Roman" w:cs="Times New Roman"/>
          <w:kern w:val="1"/>
          <w:sz w:val="20"/>
          <w:szCs w:val="20"/>
          <w:lang w:eastAsia="hi-IN" w:bidi="hi-IN"/>
        </w:rPr>
        <w:t>санитарно</w:t>
      </w:r>
      <w:proofErr w:type="spellEnd"/>
      <w:r w:rsidRPr="00EE3CC1">
        <w:rPr>
          <w:rFonts w:ascii="Times New Roman" w:eastAsia="Times New Roman" w:hAnsi="Times New Roman" w:cs="Times New Roman"/>
          <w:kern w:val="1"/>
          <w:sz w:val="20"/>
          <w:szCs w:val="20"/>
          <w:lang w:eastAsia="hi-IN" w:bidi="hi-IN"/>
        </w:rPr>
        <w:t xml:space="preserve"> - технического и иного оборудования, находящегося в нем)</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Подписи лиц, проводивших обследование:</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_______________________________</w:t>
      </w:r>
      <w:r w:rsidRPr="00EE3CC1">
        <w:rPr>
          <w:rFonts w:ascii="Times New Roman" w:eastAsia="Times New Roman" w:hAnsi="Times New Roman" w:cs="Times New Roman"/>
          <w:kern w:val="1"/>
          <w:sz w:val="20"/>
          <w:szCs w:val="20"/>
          <w:lang w:eastAsia="hi-IN" w:bidi="hi-IN"/>
        </w:rPr>
        <w:tab/>
        <w:t>__________________</w:t>
      </w:r>
      <w:r w:rsidRPr="00EE3CC1">
        <w:rPr>
          <w:rFonts w:ascii="Times New Roman" w:eastAsia="Times New Roman" w:hAnsi="Times New Roman" w:cs="Times New Roman"/>
          <w:kern w:val="1"/>
          <w:sz w:val="20"/>
          <w:szCs w:val="20"/>
          <w:lang w:eastAsia="hi-IN" w:bidi="hi-IN"/>
        </w:rPr>
        <w:tab/>
        <w:t>_________________</w:t>
      </w:r>
    </w:p>
    <w:p w:rsidR="00EE3CC1" w:rsidRPr="00EE3CC1" w:rsidRDefault="00EE3CC1" w:rsidP="00EE3CC1">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(должность)</w:t>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t>(подпись)</w:t>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t>(ФИО)</w:t>
      </w:r>
    </w:p>
    <w:p w:rsidR="00EE3CC1" w:rsidRPr="00EE3CC1" w:rsidRDefault="00EE3CC1" w:rsidP="00EE3CC1">
      <w:pPr>
        <w:widowControl w:val="0"/>
        <w:suppressAutoHyphens/>
        <w:spacing w:after="120" w:line="240" w:lineRule="auto"/>
        <w:jc w:val="both"/>
        <w:rPr>
          <w:rFonts w:ascii="Times New Roman" w:eastAsia="Times New Roman" w:hAnsi="Times New Roman" w:cs="Times New Roman"/>
          <w:kern w:val="1"/>
          <w:sz w:val="20"/>
          <w:szCs w:val="20"/>
          <w:lang w:eastAsia="hi-IN" w:bidi="hi-IN"/>
        </w:rPr>
      </w:pPr>
    </w:p>
    <w:p w:rsidR="00EE3CC1" w:rsidRPr="00EE3CC1" w:rsidRDefault="00EE3CC1" w:rsidP="00EE3CC1">
      <w:pPr>
        <w:widowControl w:val="0"/>
        <w:suppressAutoHyphens/>
        <w:spacing w:after="12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С актом обследования ознакомлен(а), копию акта получил(а):</w:t>
      </w:r>
    </w:p>
    <w:p w:rsidR="00EE3CC1" w:rsidRPr="00EE3CC1" w:rsidRDefault="00EE3CC1" w:rsidP="00EE3CC1">
      <w:pPr>
        <w:widowControl w:val="0"/>
        <w:suppressAutoHyphens/>
        <w:spacing w:after="12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____________________________________________________________________</w:t>
      </w:r>
    </w:p>
    <w:p w:rsidR="00EE3CC1" w:rsidRPr="00EE3CC1" w:rsidRDefault="00EE3CC1" w:rsidP="00EE3CC1">
      <w:pPr>
        <w:widowControl w:val="0"/>
        <w:suppressAutoHyphens/>
        <w:spacing w:after="120" w:line="240" w:lineRule="auto"/>
        <w:jc w:val="both"/>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EE3CC1" w:rsidRPr="00EE3CC1" w:rsidRDefault="00EE3CC1" w:rsidP="00EE3CC1">
      <w:pPr>
        <w:widowControl w:val="0"/>
        <w:suppressAutoHyphens/>
        <w:spacing w:after="120" w:line="240" w:lineRule="auto"/>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"__" ______________ 20__ г.</w:t>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t>_______________</w:t>
      </w:r>
    </w:p>
    <w:p w:rsidR="00EE3CC1" w:rsidRPr="00EE3CC1" w:rsidRDefault="00EE3CC1" w:rsidP="00EE3CC1">
      <w:pPr>
        <w:widowControl w:val="0"/>
        <w:suppressAutoHyphens/>
        <w:spacing w:after="120" w:line="240" w:lineRule="auto"/>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lastRenderedPageBreak/>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r>
      <w:r w:rsidRPr="00EE3CC1">
        <w:rPr>
          <w:rFonts w:ascii="Times New Roman" w:eastAsia="Times New Roman" w:hAnsi="Times New Roman" w:cs="Times New Roman"/>
          <w:kern w:val="1"/>
          <w:sz w:val="20"/>
          <w:szCs w:val="20"/>
          <w:lang w:eastAsia="hi-IN" w:bidi="hi-IN"/>
        </w:rPr>
        <w:tab/>
        <w:t>(подпись)</w:t>
      </w:r>
    </w:p>
    <w:p w:rsidR="00EE3CC1" w:rsidRPr="00EE3CC1" w:rsidRDefault="00EE3CC1" w:rsidP="00EE3CC1">
      <w:pPr>
        <w:widowControl w:val="0"/>
        <w:suppressAutoHyphens/>
        <w:spacing w:after="120" w:line="240" w:lineRule="auto"/>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Отметка об отказе ознакомления с актом обследования: ______________________________________________________________________</w:t>
      </w:r>
    </w:p>
    <w:p w:rsidR="00EE3CC1" w:rsidRPr="00EE3CC1" w:rsidRDefault="00EE3CC1" w:rsidP="00EE3CC1">
      <w:pPr>
        <w:widowControl w:val="0"/>
        <w:suppressAutoHyphens/>
        <w:spacing w:after="0" w:line="240" w:lineRule="auto"/>
        <w:jc w:val="center"/>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w:t>
      </w:r>
    </w:p>
    <w:p w:rsidR="00EE3CC1" w:rsidRPr="00EE3CC1" w:rsidRDefault="00EE3CC1" w:rsidP="00EE3CC1">
      <w:pPr>
        <w:widowControl w:val="0"/>
        <w:suppressAutoHyphens/>
        <w:spacing w:after="0" w:line="240" w:lineRule="auto"/>
        <w:jc w:val="center"/>
        <w:rPr>
          <w:rFonts w:ascii="Times New Roman" w:eastAsia="Times New Roman" w:hAnsi="Times New Roman" w:cs="Times New Roman"/>
          <w:kern w:val="1"/>
          <w:sz w:val="20"/>
          <w:szCs w:val="20"/>
          <w:lang w:eastAsia="hi-IN" w:bidi="hi-IN"/>
        </w:rPr>
      </w:pPr>
      <w:r w:rsidRPr="00EE3CC1">
        <w:rPr>
          <w:rFonts w:ascii="Times New Roman" w:eastAsia="Times New Roman" w:hAnsi="Times New Roman" w:cs="Times New Roman"/>
          <w:kern w:val="1"/>
          <w:sz w:val="20"/>
          <w:szCs w:val="20"/>
          <w:lang w:eastAsia="hi-IN" w:bidi="hi-IN"/>
        </w:rPr>
        <w:t>индивидуального предпринимателя)</w:t>
      </w:r>
    </w:p>
    <w:p w:rsidR="00EE3CC1" w:rsidRPr="00EE3CC1" w:rsidRDefault="00EE3CC1" w:rsidP="00EE3CC1">
      <w:pPr>
        <w:spacing w:after="0" w:line="240" w:lineRule="auto"/>
        <w:ind w:firstLine="709"/>
        <w:rPr>
          <w:rFonts w:ascii="Times New Roman" w:eastAsia="Times New Roman" w:hAnsi="Times New Roman" w:cs="Times New Roman"/>
          <w:sz w:val="20"/>
          <w:szCs w:val="20"/>
          <w:lang w:eastAsia="ru-RU"/>
        </w:rPr>
      </w:pPr>
    </w:p>
    <w:p w:rsidR="00EE3CC1" w:rsidRPr="00EE3CC1" w:rsidRDefault="00EE3CC1" w:rsidP="00EE3CC1">
      <w:pPr>
        <w:spacing w:after="0" w:line="240" w:lineRule="auto"/>
        <w:ind w:firstLine="709"/>
        <w:rPr>
          <w:rFonts w:ascii="Times New Roman" w:eastAsia="Times New Roman" w:hAnsi="Times New Roman" w:cs="Times New Roman"/>
          <w:b/>
          <w:sz w:val="20"/>
          <w:szCs w:val="20"/>
          <w:lang w:eastAsia="ru-RU"/>
        </w:rPr>
      </w:pPr>
    </w:p>
    <w:p w:rsidR="00EE3CC1" w:rsidRPr="00EE3CC1" w:rsidRDefault="00EE3CC1" w:rsidP="00EE3CC1">
      <w:pPr>
        <w:keepNext/>
        <w:suppressAutoHyphens/>
        <w:spacing w:after="0" w:line="200" w:lineRule="atLeast"/>
        <w:jc w:val="center"/>
        <w:rPr>
          <w:rFonts w:ascii="Times New Roman" w:eastAsia="Lucida Sans Unicode" w:hAnsi="Times New Roman" w:cs="Times New Roman"/>
          <w:b/>
          <w:color w:val="000000"/>
          <w:sz w:val="20"/>
          <w:szCs w:val="20"/>
          <w:lang w:eastAsia="ar-SA"/>
        </w:rPr>
      </w:pPr>
      <w:r w:rsidRPr="00EE3CC1">
        <w:rPr>
          <w:rFonts w:ascii="Times New Roman" w:eastAsia="Lucida Sans Unicode" w:hAnsi="Times New Roman" w:cs="Times New Roman"/>
          <w:b/>
          <w:color w:val="000000"/>
          <w:sz w:val="20"/>
          <w:szCs w:val="20"/>
          <w:lang w:eastAsia="ar-SA"/>
        </w:rPr>
        <w:t>Российская Федерация</w:t>
      </w:r>
    </w:p>
    <w:p w:rsidR="00EE3CC1" w:rsidRPr="00EE3CC1" w:rsidRDefault="00EE3CC1" w:rsidP="00EE3CC1">
      <w:pPr>
        <w:spacing w:after="0" w:line="200" w:lineRule="atLeast"/>
        <w:jc w:val="center"/>
        <w:rPr>
          <w:rFonts w:ascii="Times New Roman" w:eastAsia="Times New Roman" w:hAnsi="Times New Roman" w:cs="Times New Roman"/>
          <w:b/>
          <w:color w:val="000000"/>
          <w:sz w:val="20"/>
          <w:szCs w:val="20"/>
          <w:lang w:eastAsia="ru-RU"/>
        </w:rPr>
      </w:pPr>
      <w:r w:rsidRPr="00EE3CC1">
        <w:rPr>
          <w:rFonts w:ascii="Times New Roman" w:eastAsia="Times New Roman" w:hAnsi="Times New Roman" w:cs="Times New Roman"/>
          <w:b/>
          <w:color w:val="000000"/>
          <w:sz w:val="20"/>
          <w:szCs w:val="20"/>
          <w:lang w:eastAsia="ru-RU"/>
        </w:rPr>
        <w:t>Костромская область</w:t>
      </w:r>
    </w:p>
    <w:p w:rsidR="00EE3CC1" w:rsidRPr="00EE3CC1" w:rsidRDefault="00EE3CC1" w:rsidP="00EE3CC1">
      <w:pPr>
        <w:keepNext/>
        <w:suppressAutoHyphens/>
        <w:spacing w:after="0" w:line="200" w:lineRule="atLeast"/>
        <w:jc w:val="center"/>
        <w:rPr>
          <w:rFonts w:ascii="Times New Roman" w:eastAsia="Lucida Sans Unicode" w:hAnsi="Times New Roman" w:cs="Times New Roman"/>
          <w:b/>
          <w:color w:val="000000"/>
          <w:sz w:val="20"/>
          <w:szCs w:val="20"/>
          <w:lang w:eastAsia="ar-SA"/>
        </w:rPr>
      </w:pPr>
      <w:proofErr w:type="spellStart"/>
      <w:r w:rsidRPr="00EE3CC1">
        <w:rPr>
          <w:rFonts w:ascii="Times New Roman" w:eastAsia="Lucida Sans Unicode" w:hAnsi="Times New Roman" w:cs="Times New Roman"/>
          <w:b/>
          <w:color w:val="000000"/>
          <w:sz w:val="20"/>
          <w:szCs w:val="20"/>
          <w:lang w:eastAsia="ar-SA"/>
        </w:rPr>
        <w:t>Судиславский</w:t>
      </w:r>
      <w:proofErr w:type="spellEnd"/>
      <w:r w:rsidRPr="00EE3CC1">
        <w:rPr>
          <w:rFonts w:ascii="Times New Roman" w:eastAsia="Lucida Sans Unicode" w:hAnsi="Times New Roman" w:cs="Times New Roman"/>
          <w:b/>
          <w:color w:val="000000"/>
          <w:sz w:val="20"/>
          <w:szCs w:val="20"/>
          <w:lang w:eastAsia="ar-SA"/>
        </w:rPr>
        <w:t xml:space="preserve"> муниципальный район</w:t>
      </w:r>
    </w:p>
    <w:p w:rsidR="00EE3CC1" w:rsidRPr="00EE3CC1" w:rsidRDefault="00EE3CC1" w:rsidP="00EE3CC1">
      <w:pPr>
        <w:keepNext/>
        <w:suppressAutoHyphens/>
        <w:spacing w:after="0" w:line="200" w:lineRule="atLeast"/>
        <w:jc w:val="center"/>
        <w:rPr>
          <w:rFonts w:ascii="Times New Roman" w:eastAsia="Lucida Sans Unicode" w:hAnsi="Times New Roman" w:cs="Times New Roman"/>
          <w:b/>
          <w:color w:val="000000"/>
          <w:sz w:val="20"/>
          <w:szCs w:val="20"/>
          <w:lang w:eastAsia="ar-SA"/>
        </w:rPr>
      </w:pPr>
      <w:r w:rsidRPr="00EE3CC1">
        <w:rPr>
          <w:rFonts w:ascii="Times New Roman" w:eastAsia="Lucida Sans Unicode" w:hAnsi="Times New Roman" w:cs="Times New Roman"/>
          <w:b/>
          <w:color w:val="000000"/>
          <w:sz w:val="20"/>
          <w:szCs w:val="20"/>
          <w:lang w:eastAsia="ar-SA"/>
        </w:rPr>
        <w:t>Городское поселение поселок Судиславль</w:t>
      </w:r>
    </w:p>
    <w:p w:rsidR="00EE3CC1" w:rsidRPr="00EE3CC1" w:rsidRDefault="00EE3CC1" w:rsidP="00EE3CC1">
      <w:pPr>
        <w:keepNext/>
        <w:suppressAutoHyphens/>
        <w:spacing w:after="0" w:line="200" w:lineRule="atLeast"/>
        <w:jc w:val="center"/>
        <w:rPr>
          <w:rFonts w:ascii="Times New Roman" w:eastAsia="Lucida Sans Unicode" w:hAnsi="Times New Roman" w:cs="Times New Roman"/>
          <w:b/>
          <w:color w:val="000000"/>
          <w:sz w:val="20"/>
          <w:szCs w:val="20"/>
          <w:lang w:eastAsia="ar-SA"/>
        </w:rPr>
      </w:pPr>
      <w:r w:rsidRPr="00EE3CC1">
        <w:rPr>
          <w:rFonts w:ascii="Times New Roman" w:eastAsia="Lucida Sans Unicode" w:hAnsi="Times New Roman" w:cs="Times New Roman"/>
          <w:b/>
          <w:color w:val="000000"/>
          <w:sz w:val="20"/>
          <w:szCs w:val="20"/>
          <w:lang w:eastAsia="ar-SA"/>
        </w:rPr>
        <w:t>Совет депутатов</w:t>
      </w:r>
    </w:p>
    <w:p w:rsidR="00EE3CC1" w:rsidRPr="00EE3CC1" w:rsidRDefault="00EE3CC1" w:rsidP="00EE3CC1">
      <w:pPr>
        <w:keepNext/>
        <w:suppressAutoHyphens/>
        <w:spacing w:after="0" w:line="200" w:lineRule="atLeast"/>
        <w:jc w:val="center"/>
        <w:rPr>
          <w:rFonts w:ascii="Times New Roman" w:eastAsia="Lucida Sans Unicode" w:hAnsi="Times New Roman" w:cs="Times New Roman"/>
          <w:b/>
          <w:color w:val="000000"/>
          <w:spacing w:val="140"/>
          <w:sz w:val="20"/>
          <w:szCs w:val="20"/>
          <w:lang w:eastAsia="ar-SA"/>
        </w:rPr>
      </w:pPr>
      <w:r w:rsidRPr="00EE3CC1">
        <w:rPr>
          <w:rFonts w:ascii="Times New Roman" w:eastAsia="Lucida Sans Unicode" w:hAnsi="Times New Roman" w:cs="Times New Roman"/>
          <w:b/>
          <w:color w:val="000000"/>
          <w:spacing w:val="140"/>
          <w:sz w:val="20"/>
          <w:szCs w:val="20"/>
          <w:lang w:eastAsia="ar-SA"/>
        </w:rPr>
        <w:t>РЕШЕНИЕ</w:t>
      </w:r>
    </w:p>
    <w:p w:rsidR="00EE3CC1" w:rsidRPr="00EE3CC1" w:rsidRDefault="00EE3CC1" w:rsidP="00EE3CC1">
      <w:pPr>
        <w:spacing w:after="0" w:line="200" w:lineRule="atLeast"/>
        <w:rPr>
          <w:rFonts w:ascii="Times New Roman" w:eastAsia="Times New Roman" w:hAnsi="Times New Roman" w:cs="Times New Roman"/>
          <w:b/>
          <w:color w:val="000000"/>
          <w:sz w:val="20"/>
          <w:szCs w:val="20"/>
          <w:lang w:eastAsia="ru-RU"/>
        </w:rPr>
      </w:pPr>
    </w:p>
    <w:p w:rsidR="00EE3CC1" w:rsidRPr="00EE3CC1" w:rsidRDefault="00537C07" w:rsidP="00EE3CC1">
      <w:pPr>
        <w:spacing w:after="0" w:line="200" w:lineRule="atLeas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02.07.2018 г. № 27</w:t>
      </w:r>
    </w:p>
    <w:p w:rsidR="00EE3CC1" w:rsidRPr="00EE3CC1" w:rsidRDefault="00EE3CC1" w:rsidP="00EE3CC1">
      <w:pPr>
        <w:spacing w:after="0" w:line="240" w:lineRule="auto"/>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О внесении изменений и дополнений в решение</w:t>
      </w:r>
    </w:p>
    <w:p w:rsidR="00EE3CC1" w:rsidRPr="00EE3CC1" w:rsidRDefault="00EE3CC1" w:rsidP="00EE3CC1">
      <w:pPr>
        <w:spacing w:after="0" w:line="240" w:lineRule="auto"/>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 xml:space="preserve">Совета депутатов городского поселения </w:t>
      </w:r>
    </w:p>
    <w:p w:rsidR="00EE3CC1" w:rsidRPr="00EE3CC1" w:rsidRDefault="00EE3CC1" w:rsidP="00EE3CC1">
      <w:pPr>
        <w:spacing w:after="0" w:line="240" w:lineRule="auto"/>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поселок Судиславль от 19.12.2017 г. № 48</w:t>
      </w:r>
    </w:p>
    <w:p w:rsidR="00EE3CC1" w:rsidRPr="00EE3CC1" w:rsidRDefault="00EE3CC1" w:rsidP="00EE3CC1">
      <w:pPr>
        <w:spacing w:after="0" w:line="240" w:lineRule="auto"/>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 О бюджете городского поселения поселок Судиславль</w:t>
      </w:r>
    </w:p>
    <w:p w:rsidR="00EE3CC1" w:rsidRPr="00EE3CC1" w:rsidRDefault="00EE3CC1" w:rsidP="00EE3CC1">
      <w:pPr>
        <w:spacing w:after="0" w:line="240" w:lineRule="auto"/>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 xml:space="preserve"> на 2018 год»</w:t>
      </w:r>
    </w:p>
    <w:p w:rsidR="00EE3CC1" w:rsidRPr="00EE3CC1" w:rsidRDefault="00EE3CC1" w:rsidP="00EE3CC1">
      <w:pPr>
        <w:spacing w:after="0" w:line="200" w:lineRule="atLeast"/>
        <w:rPr>
          <w:rFonts w:ascii="Times New Roman" w:eastAsia="Times New Roman" w:hAnsi="Times New Roman" w:cs="Times New Roman"/>
          <w:sz w:val="20"/>
          <w:szCs w:val="20"/>
          <w:lang w:eastAsia="ru-RU"/>
        </w:rPr>
      </w:pPr>
    </w:p>
    <w:p w:rsidR="00EE3CC1" w:rsidRPr="00EE3CC1" w:rsidRDefault="00EE3CC1" w:rsidP="00EE3CC1">
      <w:pPr>
        <w:spacing w:after="0" w:line="240" w:lineRule="auto"/>
        <w:ind w:firstLine="708"/>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Рассмотрев проект решения Совета депутатов городского поселения поселок Судиславль «О внесении изменений и дополнений в решение Совета депутатов городского поселения поселок Судиславль от 19.12.2017 г. № 48 «О бюджете городского поселения поселок Судиславль на 2018 год», внесенный   главой городского поселения поселок Судиславль Беляевой М.А. в порядке правотворческой инициативы, Совет депутатов решил:</w:t>
      </w:r>
    </w:p>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ab/>
        <w:t>1. Внести в решение Совета депутатов городского поселения поселок Судиславль от 19.12.2017 г. № 48 «О бюджете городского поселения поселок Судиславль на 2018 год» следующие изменения :</w:t>
      </w:r>
    </w:p>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ab/>
        <w:t>1.1 Статью 1 изложить в новой редакции</w:t>
      </w:r>
    </w:p>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b/>
          <w:bCs/>
          <w:sz w:val="20"/>
          <w:szCs w:val="20"/>
          <w:lang w:eastAsia="ru-RU"/>
        </w:rPr>
        <w:tab/>
        <w:t xml:space="preserve">«Статья 1. Основные характеристики бюджета городского поселения поселок Судиславль на 2018 год. </w:t>
      </w:r>
    </w:p>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Утвердить основные характеристики бюджета городского поселения поселок Судиславль на 2018 год:</w:t>
      </w:r>
    </w:p>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ab/>
        <w:t>1) общий объем доходов бюджета поселения в сумме 28 585,501 тыс. руб., в том числе объем безвозмездных поступлений в сумме 14 402,501</w:t>
      </w:r>
      <w:r w:rsidRPr="00EE3CC1">
        <w:rPr>
          <w:rFonts w:ascii="Times New Roman" w:eastAsia="Times New Roman" w:hAnsi="Times New Roman" w:cs="Times New Roman"/>
          <w:bCs/>
          <w:sz w:val="20"/>
          <w:szCs w:val="20"/>
          <w:lang w:eastAsia="ru-RU"/>
        </w:rPr>
        <w:t xml:space="preserve"> </w:t>
      </w:r>
      <w:r w:rsidRPr="00EE3CC1">
        <w:rPr>
          <w:rFonts w:ascii="Times New Roman" w:eastAsia="Times New Roman" w:hAnsi="Times New Roman" w:cs="Times New Roman"/>
          <w:sz w:val="20"/>
          <w:szCs w:val="20"/>
          <w:lang w:eastAsia="ru-RU"/>
        </w:rPr>
        <w:t>тыс. руб.;</w:t>
      </w:r>
    </w:p>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ab/>
        <w:t>2) общий объем расходов бюджета поселения в сумме 33 265,606 тыс. руб.</w:t>
      </w:r>
    </w:p>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ab/>
        <w:t>3) дефицит бюджета муниципального района в сумме 4 680,105 тыс. руб.»</w:t>
      </w:r>
    </w:p>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sz w:val="20"/>
          <w:szCs w:val="20"/>
          <w:lang w:eastAsia="ru-RU"/>
        </w:rPr>
        <w:tab/>
        <w:t>1.2 Приложения   1; 3; 4; 5; 8 изложить в новой редакции, согласно приложениям 1; 2; 3; 4; 5 к настоящему  решению.</w:t>
      </w:r>
    </w:p>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sz w:val="20"/>
          <w:szCs w:val="20"/>
          <w:lang w:eastAsia="ru-RU"/>
        </w:rPr>
        <w:tab/>
      </w:r>
      <w:r w:rsidRPr="00EE3CC1">
        <w:rPr>
          <w:rFonts w:ascii="Times New Roman" w:eastAsia="Times New Roman" w:hAnsi="Times New Roman" w:cs="Times New Roman"/>
          <w:sz w:val="20"/>
          <w:szCs w:val="20"/>
          <w:lang w:eastAsia="ru-RU"/>
        </w:rPr>
        <w:t>2. Настоящее решение направить главе городского поселения  Беляевой М.А. для подписания и опубликования.</w:t>
      </w:r>
    </w:p>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ab/>
        <w:t>3. Контроль за исполнением настоящего решения возложить на постоянную депутатскую комиссию по экономике, бюджету и налогам.</w:t>
      </w:r>
    </w:p>
    <w:p w:rsidR="00EE3CC1" w:rsidRPr="00EE3CC1" w:rsidRDefault="00EE3CC1" w:rsidP="00EE3CC1">
      <w:pPr>
        <w:widowControl w:val="0"/>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sz w:val="20"/>
          <w:szCs w:val="20"/>
          <w:lang w:eastAsia="ru-RU"/>
        </w:rPr>
        <w:tab/>
        <w:t>4. Настоящее решение вступает в силу со дня его официального опубликования.</w:t>
      </w:r>
    </w:p>
    <w:p w:rsidR="00EE3CC1" w:rsidRPr="00EE3CC1" w:rsidRDefault="00EE3CC1" w:rsidP="00EE3CC1">
      <w:pPr>
        <w:widowControl w:val="0"/>
        <w:spacing w:after="0" w:line="240" w:lineRule="auto"/>
        <w:jc w:val="both"/>
        <w:rPr>
          <w:rFonts w:ascii="Times New Roman" w:eastAsia="Times New Roman" w:hAnsi="Times New Roman" w:cs="Times New Roman"/>
          <w:bCs/>
          <w:sz w:val="20"/>
          <w:szCs w:val="20"/>
          <w:lang w:eastAsia="ru-RU"/>
        </w:rPr>
      </w:pPr>
    </w:p>
    <w:p w:rsidR="00EE3CC1" w:rsidRPr="00EE3CC1" w:rsidRDefault="00EE3CC1" w:rsidP="00EE3CC1">
      <w:pPr>
        <w:widowControl w:val="0"/>
        <w:spacing w:after="0" w:line="240" w:lineRule="auto"/>
        <w:jc w:val="both"/>
        <w:rPr>
          <w:rFonts w:ascii="Times New Roman" w:eastAsia="Times New Roman" w:hAnsi="Times New Roman" w:cs="Times New Roman"/>
          <w:bCs/>
          <w:sz w:val="20"/>
          <w:szCs w:val="20"/>
          <w:lang w:eastAsia="ru-RU"/>
        </w:rPr>
      </w:pPr>
    </w:p>
    <w:p w:rsidR="00EE3CC1" w:rsidRPr="00EE3CC1" w:rsidRDefault="00EE3CC1" w:rsidP="00EE3CC1">
      <w:pPr>
        <w:widowControl w:val="0"/>
        <w:spacing w:after="0" w:line="240" w:lineRule="auto"/>
        <w:jc w:val="both"/>
        <w:rPr>
          <w:rFonts w:ascii="Times New Roman" w:eastAsia="Times New Roman" w:hAnsi="Times New Roman" w:cs="Times New Roman"/>
          <w:bCs/>
          <w:sz w:val="20"/>
          <w:szCs w:val="20"/>
          <w:lang w:eastAsia="ru-RU"/>
        </w:rPr>
      </w:pPr>
    </w:p>
    <w:tbl>
      <w:tblPr>
        <w:tblW w:w="0" w:type="auto"/>
        <w:tblInd w:w="127" w:type="dxa"/>
        <w:tblLayout w:type="fixed"/>
        <w:tblLook w:val="0000" w:firstRow="0" w:lastRow="0" w:firstColumn="0" w:lastColumn="0" w:noHBand="0" w:noVBand="0"/>
      </w:tblPr>
      <w:tblGrid>
        <w:gridCol w:w="5310"/>
        <w:gridCol w:w="5409"/>
      </w:tblGrid>
      <w:tr w:rsidR="00EE3CC1" w:rsidRPr="00EE3CC1" w:rsidTr="00EE3CC1">
        <w:tc>
          <w:tcPr>
            <w:tcW w:w="5310" w:type="dxa"/>
            <w:shd w:val="clear" w:color="auto" w:fill="auto"/>
          </w:tcPr>
          <w:p w:rsidR="00EE3CC1" w:rsidRPr="00EE3CC1" w:rsidRDefault="00EE3CC1" w:rsidP="00EE3CC1">
            <w:pPr>
              <w:snapToGrid w:val="0"/>
              <w:spacing w:after="0" w:line="240" w:lineRule="auto"/>
              <w:rPr>
                <w:rFonts w:ascii="Times New Roman" w:eastAsia="Times New Roman" w:hAnsi="Times New Roman" w:cs="Times New Roman"/>
                <w:sz w:val="20"/>
                <w:szCs w:val="20"/>
                <w:lang w:eastAsia="ru-RU"/>
              </w:rPr>
            </w:pPr>
          </w:p>
          <w:p w:rsidR="00EE3CC1" w:rsidRPr="00EE3CC1" w:rsidRDefault="00EE3CC1" w:rsidP="00EE3CC1">
            <w:pPr>
              <w:snapToGrid w:val="0"/>
              <w:spacing w:after="0" w:line="240" w:lineRule="auto"/>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Глава городского поселения поселок Судиславль</w:t>
            </w:r>
          </w:p>
        </w:tc>
        <w:tc>
          <w:tcPr>
            <w:tcW w:w="5409" w:type="dxa"/>
            <w:shd w:val="clear" w:color="auto" w:fill="auto"/>
          </w:tcPr>
          <w:p w:rsidR="00EE3CC1" w:rsidRPr="00EE3CC1" w:rsidRDefault="00EE3CC1" w:rsidP="00EE3CC1">
            <w:pPr>
              <w:snapToGrid w:val="0"/>
              <w:spacing w:after="0" w:line="240" w:lineRule="auto"/>
              <w:jc w:val="both"/>
              <w:rPr>
                <w:rFonts w:ascii="Times New Roman" w:eastAsia="Times New Roman" w:hAnsi="Times New Roman" w:cs="Times New Roman"/>
                <w:sz w:val="20"/>
                <w:szCs w:val="20"/>
                <w:lang w:eastAsia="ru-RU"/>
              </w:rPr>
            </w:pPr>
          </w:p>
          <w:p w:rsidR="00EE3CC1" w:rsidRPr="00EE3CC1" w:rsidRDefault="00EE3CC1" w:rsidP="00EE3CC1">
            <w:pPr>
              <w:snapToGrid w:val="0"/>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Председатель Совета депутатов городского поселения поселок Судиславль</w:t>
            </w:r>
          </w:p>
        </w:tc>
      </w:tr>
      <w:tr w:rsidR="00EE3CC1" w:rsidRPr="00EE3CC1" w:rsidTr="00EE3CC1">
        <w:trPr>
          <w:trHeight w:val="269"/>
        </w:trPr>
        <w:tc>
          <w:tcPr>
            <w:tcW w:w="5310" w:type="dxa"/>
            <w:shd w:val="clear" w:color="auto" w:fill="auto"/>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М.А. Беляева</w:t>
            </w:r>
          </w:p>
          <w:p w:rsidR="00EE3CC1" w:rsidRPr="00EE3CC1" w:rsidRDefault="00EE3CC1" w:rsidP="00EE3CC1">
            <w:pPr>
              <w:spacing w:after="0" w:line="240" w:lineRule="auto"/>
              <w:rPr>
                <w:rFonts w:ascii="Times New Roman" w:eastAsia="Times New Roman" w:hAnsi="Times New Roman" w:cs="Times New Roman"/>
                <w:sz w:val="20"/>
                <w:szCs w:val="20"/>
                <w:lang w:eastAsia="ru-RU"/>
              </w:rPr>
            </w:pPr>
          </w:p>
          <w:p w:rsidR="00EE3CC1" w:rsidRPr="00EE3CC1" w:rsidRDefault="00EE3CC1" w:rsidP="00EE3CC1">
            <w:pPr>
              <w:spacing w:after="0" w:line="240" w:lineRule="auto"/>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02 »  июля 2018  г.</w:t>
            </w:r>
          </w:p>
        </w:tc>
        <w:tc>
          <w:tcPr>
            <w:tcW w:w="5409" w:type="dxa"/>
            <w:shd w:val="clear" w:color="auto" w:fill="auto"/>
          </w:tcPr>
          <w:p w:rsidR="00EE3CC1" w:rsidRPr="00EE3CC1" w:rsidRDefault="00EE3CC1" w:rsidP="00EE3CC1">
            <w:pPr>
              <w:snapToGrid w:val="0"/>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               С.В. Мамонтов</w:t>
            </w:r>
          </w:p>
        </w:tc>
      </w:tr>
    </w:tbl>
    <w:p w:rsidR="00EE3CC1" w:rsidRPr="00EE3CC1" w:rsidRDefault="00EE3CC1" w:rsidP="00EE3CC1">
      <w:pPr>
        <w:spacing w:after="0" w:line="240" w:lineRule="auto"/>
        <w:rPr>
          <w:rFonts w:ascii="Times New Roman" w:eastAsia="Times New Roman" w:hAnsi="Times New Roman" w:cs="Times New Roman"/>
          <w:b/>
          <w:bCs/>
          <w:sz w:val="20"/>
          <w:szCs w:val="20"/>
          <w:lang w:eastAsia="ru-RU"/>
        </w:rPr>
      </w:pPr>
    </w:p>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Приложение 1</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поселок Судиславль от  02.07.2018 г. №  27</w:t>
      </w:r>
    </w:p>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p>
    <w:p w:rsidR="00EE3CC1" w:rsidRPr="00EE3CC1" w:rsidRDefault="00EE3CC1" w:rsidP="00EE3CC1">
      <w:pPr>
        <w:spacing w:after="0" w:line="240" w:lineRule="auto"/>
        <w:ind w:left="113" w:right="57"/>
        <w:jc w:val="right"/>
        <w:rPr>
          <w:rFonts w:ascii="Times New Roman" w:eastAsia="Times New Roman" w:hAnsi="Times New Roman" w:cs="Times New Roman"/>
          <w:bCs/>
          <w:sz w:val="20"/>
          <w:szCs w:val="20"/>
          <w:lang w:eastAsia="ru-RU"/>
        </w:rPr>
      </w:pPr>
    </w:p>
    <w:p w:rsidR="00EE3CC1" w:rsidRPr="00EE3CC1" w:rsidRDefault="00EE3CC1" w:rsidP="00EE3CC1">
      <w:pPr>
        <w:spacing w:after="0" w:line="240" w:lineRule="auto"/>
        <w:ind w:left="113"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Перечень главных администраторов доходов бюджета городского поселения поселок Судиславль и закрепленных за ними виды доходов на 2018г.</w:t>
      </w:r>
    </w:p>
    <w:tbl>
      <w:tblPr>
        <w:tblW w:w="10348" w:type="dxa"/>
        <w:tblInd w:w="108" w:type="dxa"/>
        <w:tblLayout w:type="fixed"/>
        <w:tblLook w:val="0000" w:firstRow="0" w:lastRow="0" w:firstColumn="0" w:lastColumn="0" w:noHBand="0" w:noVBand="0"/>
      </w:tblPr>
      <w:tblGrid>
        <w:gridCol w:w="746"/>
        <w:gridCol w:w="2726"/>
        <w:gridCol w:w="6876"/>
      </w:tblGrid>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Код главы</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КБК</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Наименование кода поступлений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Администрация городского поселения поселок Судиславль </w:t>
            </w:r>
            <w:proofErr w:type="spellStart"/>
            <w:r w:rsidRPr="00EE3CC1">
              <w:rPr>
                <w:rFonts w:ascii="Times New Roman" w:eastAsia="Times New Roman" w:hAnsi="Times New Roman" w:cs="Times New Roman"/>
                <w:bCs/>
                <w:sz w:val="20"/>
                <w:szCs w:val="20"/>
                <w:lang w:eastAsia="ru-RU"/>
              </w:rPr>
              <w:t>Судиславского</w:t>
            </w:r>
            <w:proofErr w:type="spellEnd"/>
            <w:r w:rsidRPr="00EE3CC1">
              <w:rPr>
                <w:rFonts w:ascii="Times New Roman" w:eastAsia="Times New Roman" w:hAnsi="Times New Roman" w:cs="Times New Roman"/>
                <w:bCs/>
                <w:sz w:val="20"/>
                <w:szCs w:val="20"/>
                <w:lang w:eastAsia="ru-RU"/>
              </w:rPr>
              <w:t xml:space="preserve"> </w:t>
            </w:r>
            <w:r w:rsidRPr="00EE3CC1">
              <w:rPr>
                <w:rFonts w:ascii="Times New Roman" w:eastAsia="Times New Roman" w:hAnsi="Times New Roman" w:cs="Times New Roman"/>
                <w:bCs/>
                <w:sz w:val="20"/>
                <w:szCs w:val="20"/>
                <w:lang w:eastAsia="ru-RU"/>
              </w:rPr>
              <w:lastRenderedPageBreak/>
              <w:t>муниципального района Костромской области (4427003730/ 442701001)</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lastRenderedPageBreak/>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111 05013 13 0000 120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tabs>
                <w:tab w:val="left" w:pos="4155"/>
              </w:tabs>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111 05035 13 0000 120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tabs>
                <w:tab w:val="left" w:pos="4155"/>
              </w:tabs>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111 09045 13 0000 120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tabs>
                <w:tab w:val="left" w:pos="4155"/>
              </w:tabs>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113 02995 13 0000 130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tabs>
                <w:tab w:val="left" w:pos="4155"/>
              </w:tabs>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доходы от компенсации затрат бюджетов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p w:rsidR="00EE3CC1" w:rsidRPr="00EE3CC1" w:rsidRDefault="00EE3CC1" w:rsidP="00EE3CC1">
            <w:pPr>
              <w:spacing w:after="0" w:line="240" w:lineRule="auto"/>
              <w:ind w:left="-57" w:right="-57"/>
              <w:jc w:val="both"/>
              <w:rPr>
                <w:rFonts w:ascii="Times New Roman" w:eastAsia="Times New Roman" w:hAnsi="Times New Roman" w:cs="Times New Roman"/>
                <w:bCs/>
                <w:sz w:val="20"/>
                <w:szCs w:val="20"/>
                <w:lang w:eastAsia="ru-RU"/>
              </w:rPr>
            </w:pP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114 02053 13 0000 410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114 02053 13 0000 440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114 01050 13 0000 410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Доходы от продажи квартир, находящихся в собственности городских поселений, а также имущества муниципальных унитарных предприятий, в том числе казённых</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114 06013 13 0000 430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114 06313 13 0000 430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116 33050 13 0000 140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Денежные взыскания (штрафы) за нарушение законодательства Российской Федерации о контактной системе в сфере закупок товаров, работ, услуг для обеспечения государственных и муниципальных нужд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117 01050 13 0000 180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Невыясненные поступления, зачисляемые в бюджеты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117 05050 13 0000 180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неналоговые доходы бюджетов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207 05030 13 0000 180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безвозмездные поступления в бюджеты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208 05000 13 0000 180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202 15001 13 0000 151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Дотации бюджетам городских поселений на выравнивание бюджетной обеспеченности</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202 15002 13 0000 151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Дотации бюджетам городских поселений на поддержку мер по обеспечению сбалансированности бюджетов</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202 03024 13 0000 151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Субсидии бюджетам городских поселений на выполнение передаваемых полномочий субъектов Российской Федерации</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202 29999 13 0000 151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субсидии бюджетам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202 49999 13 0000 151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межбюджетные трансферты, передаваемые бюджетам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202 20302 13 0001 151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lang w:eastAsia="ru-RU"/>
              </w:rPr>
              <w:t>203 05099 13 0000 180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lang w:eastAsia="ru-RU"/>
              </w:rPr>
              <w:t>Прочие безвозмездные поступления от государственных (муниципальных) организаций в бюджеты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lang w:eastAsia="ru-RU"/>
              </w:rPr>
              <w:t>204 05099 13 0000 180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lang w:eastAsia="ru-RU"/>
              </w:rPr>
              <w:t>Прочие безвозмездные поступления от негосударственных организаций в бюджеты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219 60010 13 0000 151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EE3CC1" w:rsidRPr="00EE3CC1" w:rsidTr="00EE3CC1">
        <w:tc>
          <w:tcPr>
            <w:tcW w:w="74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lastRenderedPageBreak/>
              <w:t>902</w:t>
            </w:r>
          </w:p>
        </w:tc>
        <w:tc>
          <w:tcPr>
            <w:tcW w:w="272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202 25555 13 0000 151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Приложение 2</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поселок Судиславль от  02.07.2018 г. №  27</w:t>
      </w:r>
    </w:p>
    <w:p w:rsidR="009F168A" w:rsidRDefault="009F168A" w:rsidP="00EE3CC1">
      <w:pPr>
        <w:spacing w:after="0" w:line="240" w:lineRule="auto"/>
        <w:ind w:left="113" w:right="57"/>
        <w:jc w:val="center"/>
        <w:rPr>
          <w:rFonts w:ascii="Times New Roman" w:eastAsia="Times New Roman" w:hAnsi="Times New Roman" w:cs="Times New Roman"/>
          <w:i/>
          <w:sz w:val="20"/>
          <w:szCs w:val="20"/>
          <w:lang w:eastAsia="ru-RU"/>
        </w:rPr>
      </w:pPr>
    </w:p>
    <w:p w:rsidR="00EE3CC1" w:rsidRPr="00EE3CC1" w:rsidRDefault="00EE3CC1" w:rsidP="00EE3CC1">
      <w:pPr>
        <w:spacing w:after="0" w:line="240" w:lineRule="auto"/>
        <w:ind w:left="113" w:right="57"/>
        <w:jc w:val="center"/>
        <w:rPr>
          <w:rFonts w:ascii="Times New Roman" w:eastAsia="Times New Roman" w:hAnsi="Times New Roman" w:cs="Times New Roman"/>
          <w:bCs/>
          <w:color w:val="000000"/>
          <w:sz w:val="20"/>
          <w:szCs w:val="20"/>
          <w:lang w:eastAsia="ru-RU"/>
        </w:rPr>
      </w:pPr>
      <w:r w:rsidRPr="00EE3CC1">
        <w:rPr>
          <w:rFonts w:ascii="Times New Roman" w:eastAsia="Times New Roman" w:hAnsi="Times New Roman" w:cs="Times New Roman"/>
          <w:bCs/>
          <w:color w:val="000000"/>
          <w:sz w:val="20"/>
          <w:szCs w:val="20"/>
          <w:lang w:eastAsia="ru-RU"/>
        </w:rPr>
        <w:t>Поступление доходов на 2018 год в городское поселение поселок Судиславль</w:t>
      </w:r>
    </w:p>
    <w:tbl>
      <w:tblPr>
        <w:tblW w:w="10305" w:type="dxa"/>
        <w:tblInd w:w="108" w:type="dxa"/>
        <w:tblLayout w:type="fixed"/>
        <w:tblLook w:val="0000" w:firstRow="0" w:lastRow="0" w:firstColumn="0" w:lastColumn="0" w:noHBand="0" w:noVBand="0"/>
      </w:tblPr>
      <w:tblGrid>
        <w:gridCol w:w="3174"/>
        <w:gridCol w:w="5886"/>
        <w:gridCol w:w="1245"/>
      </w:tblGrid>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Код бюджетной классификации</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Наименование кода поступлений в бюджет, группы, подгруппы, статьи, подстатьи, элемента, подвида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Всего</w:t>
            </w:r>
          </w:p>
          <w:p w:rsidR="00EE3CC1" w:rsidRPr="00EE3CC1" w:rsidRDefault="00EE3CC1" w:rsidP="00EE3CC1">
            <w:pPr>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2018г </w:t>
            </w:r>
            <w:proofErr w:type="spellStart"/>
            <w:r w:rsidRPr="00EE3CC1">
              <w:rPr>
                <w:rFonts w:ascii="Times New Roman" w:eastAsia="Times New Roman" w:hAnsi="Times New Roman" w:cs="Times New Roman"/>
                <w:bCs/>
                <w:sz w:val="20"/>
                <w:szCs w:val="20"/>
                <w:lang w:eastAsia="ru-RU"/>
              </w:rPr>
              <w:t>тыс.руб</w:t>
            </w:r>
            <w:proofErr w:type="spellEnd"/>
            <w:r w:rsidRPr="00EE3CC1">
              <w:rPr>
                <w:rFonts w:ascii="Times New Roman" w:eastAsia="Times New Roman" w:hAnsi="Times New Roman" w:cs="Times New Roman"/>
                <w:bCs/>
                <w:sz w:val="20"/>
                <w:szCs w:val="20"/>
                <w:lang w:eastAsia="ru-RU"/>
              </w:rPr>
              <w:t>.</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13151,0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182 101 02000 01 0000 110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Налог на доходы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9238,0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182 101 02010 01 0000 110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9163,0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182 101 02020 01 0000 110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182 101 02030 01 0000 110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Налог на доходы физических лиц с доходов, полученных физическими лицами в соответствии со ст.228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30,0</w:t>
            </w:r>
          </w:p>
        </w:tc>
      </w:tr>
      <w:tr w:rsidR="00EE3CC1" w:rsidRPr="00EE3CC1" w:rsidTr="00EE3CC1">
        <w:trPr>
          <w:trHeight w:val="2200"/>
        </w:trPr>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182 101 02040 01 0000 110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108"/>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182 103 00000 00 0000 000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484,0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108"/>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182 103 02000 01 0000 110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Акцизы по подакцизным товарам (продукции), производимым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484,0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182 103 02230 01 0000 110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Доходы от уплаты акцизов на дизельное топливо, зачисляемые в консолидированные бюджет субъекты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181,0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182 103 02240 01 0000 110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Доходы от уплаты акцизов на моторные масла для дизельных и (или) карбюраторных (</w:t>
            </w:r>
            <w:proofErr w:type="spellStart"/>
            <w:r w:rsidRPr="00EE3CC1">
              <w:rPr>
                <w:rFonts w:ascii="Times New Roman" w:eastAsia="Times New Roman" w:hAnsi="Times New Roman" w:cs="Times New Roman"/>
                <w:bCs/>
                <w:sz w:val="20"/>
                <w:szCs w:val="20"/>
                <w:lang w:eastAsia="ru-RU"/>
              </w:rPr>
              <w:t>инжекторных</w:t>
            </w:r>
            <w:proofErr w:type="spellEnd"/>
            <w:r w:rsidRPr="00EE3CC1">
              <w:rPr>
                <w:rFonts w:ascii="Times New Roman" w:eastAsia="Times New Roman" w:hAnsi="Times New Roman" w:cs="Times New Roman"/>
                <w:bCs/>
                <w:sz w:val="20"/>
                <w:szCs w:val="20"/>
                <w:lang w:eastAsia="ru-RU"/>
              </w:rPr>
              <w:t>) двигателей, зачисляемые в консолидированные бюджеты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182 103 02250 01 0000 110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Доходы от уплата акцизов на автомобильный бензин, производимый на территории Российской Федерации, зачисляемые в консолидированные бюджеты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330,0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182 103 02260 01 0000 110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-28,0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182 105 00000 00 0000 000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Налоги на совокупный доход</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886,0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182 105 01000 00 0000 110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Налог, взимаемый в связи с применением упрощенной системы налогообложения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886,0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182 105 01010 01 0000 110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488,0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182 105 01011 01 0000 110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487,0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182 105 01012 01 0000 110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182 105 01020 01 0000 110 </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279,0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182 105 01021 01 0000 110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Налог, взимаемый с налогоплательщиков, выбравших в качестве </w:t>
            </w:r>
            <w:r w:rsidRPr="00EE3CC1">
              <w:rPr>
                <w:rFonts w:ascii="Times New Roman" w:eastAsia="Times New Roman" w:hAnsi="Times New Roman" w:cs="Times New Roman"/>
                <w:bCs/>
                <w:sz w:val="20"/>
                <w:szCs w:val="20"/>
                <w:lang w:eastAsia="ru-RU"/>
              </w:rPr>
              <w:lastRenderedPageBreak/>
              <w:t>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lastRenderedPageBreak/>
              <w:t>279,0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lastRenderedPageBreak/>
              <w:t>182 105 01022 01 0000 110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182 105 01050 01 0000 110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sz w:val="20"/>
                <w:szCs w:val="20"/>
                <w:lang w:eastAsia="ru-RU"/>
              </w:rPr>
              <w:t>Минимальный налог, зачисляемый в бюджеты</w:t>
            </w:r>
            <w:r w:rsidRPr="00EE3CC1">
              <w:rPr>
                <w:rFonts w:ascii="Times New Roman" w:eastAsia="Times New Roman" w:hAnsi="Times New Roman" w:cs="Times New Roman"/>
                <w:sz w:val="20"/>
                <w:szCs w:val="20"/>
                <w:lang w:eastAsia="ru-RU"/>
              </w:rPr>
              <w:t xml:space="preserve">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119,0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182 106 00000 00 0000 110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Налог на имущество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2543,0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182 106 01000 13 0000 110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Налог на имущество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270,0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182 106 01030 13 0000 110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270,0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182 106 06000 00 0000 110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Земельный налог</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2273,0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182 106 06033 13 0000 110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1464,0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182 106 06043 13 0000 110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809,0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182 109 00000 00 0000 000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Задолженность и перерасчеты по отмененным налогам, сборам и иным обязательным платежам</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sz w:val="20"/>
                <w:szCs w:val="20"/>
                <w:lang w:eastAsia="ru-RU"/>
              </w:rPr>
            </w:pP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182 109 04053 13 0000 110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Земельный налог (по обязательствам, возникшим до 1 января 2006 года), мобилизуемый на территориях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Неналоговые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1032,0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000 116 00000 00 0000 000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Штрафы, санкции, возмещение ущерба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110,0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000 116 90050 13 0000 140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поступления от денежных взысканий (штрафов) и иных сумм в возмещение ущерба, зачисляемые в бюджет городских поселения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105,0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132 116 51040 02 0000 140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несоблюдении муниципальных правовых актов, зачисляемых в бюджеты</w:t>
            </w:r>
            <w:r w:rsidRPr="00EE3CC1">
              <w:rPr>
                <w:rFonts w:ascii="Times New Roman" w:eastAsia="Times New Roman" w:hAnsi="Times New Roman" w:cs="Times New Roman"/>
                <w:bCs/>
                <w:sz w:val="20"/>
                <w:szCs w:val="20"/>
                <w:lang w:eastAsia="ru-RU"/>
              </w:rPr>
              <w:t xml:space="preserve"> городских</w:t>
            </w:r>
            <w:r w:rsidRPr="00EE3CC1">
              <w:rPr>
                <w:rFonts w:ascii="Times New Roman" w:eastAsia="Times New Roman" w:hAnsi="Times New Roman" w:cs="Times New Roman"/>
                <w:sz w:val="20"/>
                <w:szCs w:val="20"/>
                <w:lang w:eastAsia="ru-RU"/>
              </w:rPr>
              <w:t xml:space="preserve">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000 111 00000 00 0000 000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630,0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901 111 05013 13 0000 120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150,0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902 111 09045 13 0000 120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480,0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000 114 00000 00 0000 000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292,0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901 114 06013 13 0000 430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290,0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901 114 06313 13 0000 430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государственных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Итого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14183,0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000 200 00000 00 0000 000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14402,501</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000 202 00000 00 0000 000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14409,724</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000 202 10000 00 0000 151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Дотации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2424,0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902 202 10001 13 0000 151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Дотации бюджетам поселений на выравнивание уровня бюджетной обеспеченности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2424,0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902 202 10003 13 0000 151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Дотации бюджетам городских поселений на поддержку мер по обеспечению сбалансированности бюджетов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000 202 30000 00 0000 151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Субвенции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11,4</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902 202 30024 13 0000 151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Субсидии бюджетам поселений на выполнение передаваемых полномочий субъектов Российской Федерации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11,4</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902 202 02</w:t>
            </w:r>
            <w:r w:rsidRPr="00EE3CC1">
              <w:rPr>
                <w:rFonts w:ascii="Times New Roman" w:eastAsia="Times New Roman" w:hAnsi="Times New Roman" w:cs="Times New Roman"/>
                <w:sz w:val="20"/>
                <w:szCs w:val="20"/>
                <w:lang w:eastAsia="ru-RU"/>
              </w:rPr>
              <w:t>000 00 0000 151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lang w:eastAsia="ru-RU"/>
              </w:rPr>
              <w:t>Субсидии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shd w:val="clear" w:color="auto" w:fill="FFFFFF"/>
                <w:lang w:eastAsia="ru-RU"/>
              </w:rPr>
              <w:t>902 202 02088 13 0002 151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lang w:eastAsia="ru-RU"/>
              </w:rPr>
              <w:t xml:space="preserve">Субсидии бюджетам городских поселений на обеспечение </w:t>
            </w:r>
            <w:r w:rsidRPr="00EE3CC1">
              <w:rPr>
                <w:rFonts w:ascii="Times New Roman" w:eastAsia="Times New Roman" w:hAnsi="Times New Roman" w:cs="Times New Roman"/>
                <w:sz w:val="20"/>
                <w:szCs w:val="20"/>
                <w:lang w:eastAsia="ru-RU"/>
              </w:rPr>
              <w:lastRenderedPageBreak/>
              <w:t>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lastRenderedPageBreak/>
              <w:t>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lang w:eastAsia="ru-RU"/>
              </w:rPr>
              <w:lastRenderedPageBreak/>
              <w:t>902 202 02089 13 0002 151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000 202 20000 00 0000 151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Субсидии бюджетам бюджетной системы Российской Федерации (</w:t>
            </w:r>
            <w:proofErr w:type="spellStart"/>
            <w:r w:rsidRPr="00EE3CC1">
              <w:rPr>
                <w:rFonts w:ascii="Times New Roman" w:eastAsia="Times New Roman" w:hAnsi="Times New Roman" w:cs="Times New Roman"/>
                <w:sz w:val="20"/>
                <w:szCs w:val="20"/>
                <w:lang w:eastAsia="ru-RU"/>
              </w:rPr>
              <w:t>межбюжетные</w:t>
            </w:r>
            <w:proofErr w:type="spellEnd"/>
            <w:r w:rsidRPr="00EE3CC1">
              <w:rPr>
                <w:rFonts w:ascii="Times New Roman" w:eastAsia="Times New Roman" w:hAnsi="Times New Roman" w:cs="Times New Roman"/>
                <w:sz w:val="20"/>
                <w:szCs w:val="20"/>
                <w:lang w:eastAsia="ru-RU"/>
              </w:rPr>
              <w:t xml:space="preserve"> субсидии)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1615,421</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902 202 25555 13 0000 151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1315,121</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902 202 29999 13 0000 151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Прочие субсидии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300,3</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lang w:eastAsia="ru-RU"/>
              </w:rPr>
              <w:t>000 202 40000 00 0000 151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sz w:val="20"/>
                <w:szCs w:val="20"/>
                <w:lang w:eastAsia="ru-RU"/>
              </w:rPr>
              <w:t>Иные межбюджетные трансферты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10 358,903</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sz w:val="20"/>
                <w:szCs w:val="20"/>
                <w:lang w:eastAsia="ru-RU"/>
              </w:rPr>
              <w:t>902 202 49999 13 0000 151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sz w:val="20"/>
                <w:szCs w:val="20"/>
                <w:lang w:eastAsia="ru-RU"/>
              </w:rPr>
              <w:t>Прочие межбюджетные трансферты, передаваемые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10 358,903</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902 204 00000 00 0000 000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Безвозмездные поступления от негосударственных организаций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9,0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902 204 05099 13 0000 180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безвозмездные поступления от негосударственных организаций в бюджеты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9,0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sz w:val="20"/>
                <w:szCs w:val="20"/>
                <w:lang w:eastAsia="ru-RU"/>
              </w:rPr>
              <w:t>902 207 00000 00 0000 000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sz w:val="20"/>
                <w:szCs w:val="20"/>
                <w:lang w:eastAsia="ru-RU"/>
              </w:rPr>
              <w:t>Прочие 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sz w:val="20"/>
                <w:szCs w:val="20"/>
                <w:lang w:eastAsia="ru-RU"/>
              </w:rPr>
              <w:t>902 207 05030 13 0000 180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sz w:val="20"/>
                <w:szCs w:val="20"/>
                <w:lang w:eastAsia="ru-RU"/>
              </w:rPr>
              <w:t xml:space="preserve">Прочие безвозмездные поступления в бюджеты </w:t>
            </w:r>
            <w:r w:rsidRPr="00EE3CC1">
              <w:rPr>
                <w:rFonts w:ascii="Times New Roman" w:eastAsia="Times New Roman" w:hAnsi="Times New Roman" w:cs="Times New Roman"/>
                <w:sz w:val="20"/>
                <w:szCs w:val="20"/>
                <w:lang w:eastAsia="ru-RU"/>
              </w:rPr>
              <w:t xml:space="preserve">городских </w:t>
            </w:r>
            <w:r w:rsidRPr="00EE3CC1">
              <w:rPr>
                <w:rFonts w:ascii="Times New Roman" w:eastAsia="Times New Roman" w:hAnsi="Times New Roman" w:cs="Times New Roman"/>
                <w:bCs/>
                <w:sz w:val="20"/>
                <w:szCs w:val="20"/>
                <w:lang w:eastAsia="ru-RU"/>
              </w:rPr>
              <w:t>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0,0</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902 219 00000 00 0000 000</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-16,223</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902 219 60010 13 0000 151</w:t>
            </w: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-16,223</w:t>
            </w:r>
          </w:p>
        </w:tc>
      </w:tr>
      <w:tr w:rsidR="00EE3CC1" w:rsidRPr="00EE3CC1" w:rsidTr="00EE3CC1">
        <w:tc>
          <w:tcPr>
            <w:tcW w:w="3174"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Всего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
                <w:sz w:val="20"/>
                <w:szCs w:val="20"/>
                <w:lang w:eastAsia="ru-RU"/>
              </w:rPr>
            </w:pPr>
            <w:r w:rsidRPr="00EE3CC1">
              <w:rPr>
                <w:rFonts w:ascii="Times New Roman" w:eastAsia="Times New Roman" w:hAnsi="Times New Roman" w:cs="Times New Roman"/>
                <w:b/>
                <w:sz w:val="20"/>
                <w:szCs w:val="20"/>
                <w:lang w:eastAsia="ru-RU"/>
              </w:rPr>
              <w:t>28585,501</w:t>
            </w:r>
          </w:p>
        </w:tc>
      </w:tr>
    </w:tbl>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Приложение 3</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поселок </w:t>
      </w:r>
      <w:r w:rsidR="001A4C4B">
        <w:rPr>
          <w:rFonts w:ascii="Times New Roman" w:eastAsia="Times New Roman" w:hAnsi="Times New Roman" w:cs="Times New Roman"/>
          <w:sz w:val="20"/>
          <w:szCs w:val="20"/>
          <w:lang w:eastAsia="ru-RU"/>
        </w:rPr>
        <w:t xml:space="preserve">Судиславль от  02.07.2018 г. № </w:t>
      </w:r>
      <w:r w:rsidRPr="00EE3CC1">
        <w:rPr>
          <w:rFonts w:ascii="Times New Roman" w:eastAsia="Times New Roman" w:hAnsi="Times New Roman" w:cs="Times New Roman"/>
          <w:sz w:val="20"/>
          <w:szCs w:val="20"/>
          <w:lang w:eastAsia="ru-RU"/>
        </w:rPr>
        <w:t>27</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p>
    <w:p w:rsidR="00EE3CC1" w:rsidRPr="00EE3CC1" w:rsidRDefault="00EE3CC1" w:rsidP="00EE3CC1">
      <w:pPr>
        <w:spacing w:after="0" w:line="240" w:lineRule="auto"/>
        <w:ind w:left="113" w:right="57" w:firstLine="720"/>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Расходы бюджета городского поселения поселок Судиславль на 2018 год. </w:t>
      </w:r>
    </w:p>
    <w:tbl>
      <w:tblPr>
        <w:tblW w:w="10225" w:type="dxa"/>
        <w:tblInd w:w="108" w:type="dxa"/>
        <w:tblLayout w:type="fixed"/>
        <w:tblLook w:val="0000" w:firstRow="0" w:lastRow="0" w:firstColumn="0" w:lastColumn="0" w:noHBand="0" w:noVBand="0"/>
      </w:tblPr>
      <w:tblGrid>
        <w:gridCol w:w="1264"/>
        <w:gridCol w:w="7148"/>
        <w:gridCol w:w="1813"/>
      </w:tblGrid>
      <w:tr w:rsidR="00EE3CC1" w:rsidRPr="00EE3CC1" w:rsidTr="00EE3CC1">
        <w:trPr>
          <w:trHeight w:val="534"/>
        </w:trPr>
        <w:tc>
          <w:tcPr>
            <w:tcW w:w="1264"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Раздел</w:t>
            </w:r>
          </w:p>
        </w:tc>
        <w:tc>
          <w:tcPr>
            <w:tcW w:w="714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813"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Сумма</w:t>
            </w:r>
          </w:p>
          <w:p w:rsidR="00EE3CC1" w:rsidRPr="00EE3CC1" w:rsidRDefault="00EE3CC1" w:rsidP="00EE3CC1">
            <w:pPr>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2018 </w:t>
            </w:r>
            <w:proofErr w:type="spellStart"/>
            <w:r w:rsidRPr="00EE3CC1">
              <w:rPr>
                <w:rFonts w:ascii="Times New Roman" w:eastAsia="Times New Roman" w:hAnsi="Times New Roman" w:cs="Times New Roman"/>
                <w:bCs/>
                <w:sz w:val="20"/>
                <w:szCs w:val="20"/>
                <w:lang w:eastAsia="ru-RU"/>
              </w:rPr>
              <w:t>тыс.руб</w:t>
            </w:r>
            <w:proofErr w:type="spellEnd"/>
          </w:p>
        </w:tc>
      </w:tr>
      <w:tr w:rsidR="00EE3CC1" w:rsidRPr="00EE3CC1" w:rsidTr="00EE3CC1">
        <w:trPr>
          <w:trHeight w:val="272"/>
        </w:trPr>
        <w:tc>
          <w:tcPr>
            <w:tcW w:w="1264"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0100</w:t>
            </w:r>
          </w:p>
        </w:tc>
        <w:tc>
          <w:tcPr>
            <w:tcW w:w="714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Общегосударственные вопросы</w:t>
            </w:r>
          </w:p>
        </w:tc>
        <w:tc>
          <w:tcPr>
            <w:tcW w:w="1813" w:type="dxa"/>
            <w:tcBorders>
              <w:top w:val="single" w:sz="4" w:space="0" w:color="000000"/>
              <w:left w:val="single" w:sz="4" w:space="0" w:color="000000"/>
              <w:bottom w:val="single" w:sz="4" w:space="0" w:color="000000"/>
              <w:right w:val="single" w:sz="4" w:space="0" w:color="000000"/>
            </w:tcBorders>
            <w:vAlign w:val="bottom"/>
          </w:tcPr>
          <w:p w:rsidR="00EE3CC1" w:rsidRPr="00EE3CC1" w:rsidRDefault="00EE3CC1" w:rsidP="00EE3CC1">
            <w:pPr>
              <w:snapToGrid w:val="0"/>
              <w:spacing w:after="0" w:line="240" w:lineRule="auto"/>
              <w:jc w:val="right"/>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5399,4</w:t>
            </w:r>
          </w:p>
        </w:tc>
      </w:tr>
      <w:tr w:rsidR="00EE3CC1" w:rsidRPr="00EE3CC1" w:rsidTr="00EE3CC1">
        <w:trPr>
          <w:trHeight w:val="272"/>
        </w:trPr>
        <w:tc>
          <w:tcPr>
            <w:tcW w:w="1264"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0300</w:t>
            </w:r>
          </w:p>
        </w:tc>
        <w:tc>
          <w:tcPr>
            <w:tcW w:w="714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Национальная безопасность и правоохранительная деятельность</w:t>
            </w:r>
          </w:p>
        </w:tc>
        <w:tc>
          <w:tcPr>
            <w:tcW w:w="1813" w:type="dxa"/>
            <w:tcBorders>
              <w:top w:val="single" w:sz="4" w:space="0" w:color="000000"/>
              <w:left w:val="single" w:sz="4" w:space="0" w:color="000000"/>
              <w:bottom w:val="single" w:sz="4" w:space="0" w:color="000000"/>
              <w:right w:val="single" w:sz="4" w:space="0" w:color="000000"/>
            </w:tcBorders>
            <w:vAlign w:val="bottom"/>
          </w:tcPr>
          <w:p w:rsidR="00EE3CC1" w:rsidRPr="00EE3CC1" w:rsidRDefault="00EE3CC1" w:rsidP="00EE3CC1">
            <w:pPr>
              <w:snapToGrid w:val="0"/>
              <w:spacing w:after="0" w:line="240" w:lineRule="auto"/>
              <w:jc w:val="right"/>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322,0</w:t>
            </w:r>
          </w:p>
        </w:tc>
      </w:tr>
      <w:tr w:rsidR="00EE3CC1" w:rsidRPr="00EE3CC1" w:rsidTr="00EE3CC1">
        <w:trPr>
          <w:trHeight w:val="272"/>
        </w:trPr>
        <w:tc>
          <w:tcPr>
            <w:tcW w:w="1264"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0400</w:t>
            </w:r>
          </w:p>
        </w:tc>
        <w:tc>
          <w:tcPr>
            <w:tcW w:w="714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Национальная экономика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EE3CC1" w:rsidRPr="00EE3CC1" w:rsidRDefault="00EE3CC1" w:rsidP="00EE3CC1">
            <w:pPr>
              <w:snapToGrid w:val="0"/>
              <w:spacing w:after="0" w:line="240" w:lineRule="auto"/>
              <w:jc w:val="right"/>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14414,5</w:t>
            </w:r>
          </w:p>
        </w:tc>
      </w:tr>
      <w:tr w:rsidR="00EE3CC1" w:rsidRPr="00EE3CC1" w:rsidTr="00EE3CC1">
        <w:trPr>
          <w:trHeight w:val="272"/>
        </w:trPr>
        <w:tc>
          <w:tcPr>
            <w:tcW w:w="1264"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0500</w:t>
            </w:r>
          </w:p>
        </w:tc>
        <w:tc>
          <w:tcPr>
            <w:tcW w:w="714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Жилищно-коммунальное хозяйство</w:t>
            </w:r>
          </w:p>
        </w:tc>
        <w:tc>
          <w:tcPr>
            <w:tcW w:w="1813" w:type="dxa"/>
            <w:tcBorders>
              <w:top w:val="single" w:sz="4" w:space="0" w:color="000000"/>
              <w:left w:val="single" w:sz="4" w:space="0" w:color="000000"/>
              <w:bottom w:val="single" w:sz="4" w:space="0" w:color="000000"/>
              <w:right w:val="single" w:sz="4" w:space="0" w:color="000000"/>
            </w:tcBorders>
            <w:vAlign w:val="bottom"/>
          </w:tcPr>
          <w:p w:rsidR="00EE3CC1" w:rsidRPr="00EE3CC1" w:rsidRDefault="00EE3CC1" w:rsidP="00EE3CC1">
            <w:pPr>
              <w:snapToGrid w:val="0"/>
              <w:spacing w:after="0" w:line="240" w:lineRule="auto"/>
              <w:jc w:val="right"/>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11946,026</w:t>
            </w:r>
          </w:p>
        </w:tc>
      </w:tr>
      <w:tr w:rsidR="00EE3CC1" w:rsidRPr="00EE3CC1" w:rsidTr="00EE3CC1">
        <w:trPr>
          <w:trHeight w:val="272"/>
        </w:trPr>
        <w:tc>
          <w:tcPr>
            <w:tcW w:w="1264"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0800</w:t>
            </w:r>
          </w:p>
        </w:tc>
        <w:tc>
          <w:tcPr>
            <w:tcW w:w="714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Культура, кинематография</w:t>
            </w:r>
          </w:p>
        </w:tc>
        <w:tc>
          <w:tcPr>
            <w:tcW w:w="1813" w:type="dxa"/>
            <w:tcBorders>
              <w:top w:val="single" w:sz="4" w:space="0" w:color="000000"/>
              <w:left w:val="single" w:sz="4" w:space="0" w:color="000000"/>
              <w:bottom w:val="single" w:sz="4" w:space="0" w:color="000000"/>
              <w:right w:val="single" w:sz="4" w:space="0" w:color="000000"/>
            </w:tcBorders>
            <w:vAlign w:val="bottom"/>
          </w:tcPr>
          <w:p w:rsidR="00EE3CC1" w:rsidRPr="00EE3CC1" w:rsidRDefault="00EE3CC1" w:rsidP="00EE3CC1">
            <w:pPr>
              <w:snapToGrid w:val="0"/>
              <w:spacing w:after="0" w:line="240" w:lineRule="auto"/>
              <w:jc w:val="right"/>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650,9</w:t>
            </w:r>
          </w:p>
        </w:tc>
      </w:tr>
      <w:tr w:rsidR="00EE3CC1" w:rsidRPr="00EE3CC1" w:rsidTr="00EE3CC1">
        <w:trPr>
          <w:trHeight w:val="272"/>
        </w:trPr>
        <w:tc>
          <w:tcPr>
            <w:tcW w:w="1264"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1000</w:t>
            </w:r>
          </w:p>
        </w:tc>
        <w:tc>
          <w:tcPr>
            <w:tcW w:w="714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Социальная политика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EE3CC1" w:rsidRPr="00EE3CC1" w:rsidRDefault="00EE3CC1" w:rsidP="00EE3CC1">
            <w:pPr>
              <w:snapToGrid w:val="0"/>
              <w:spacing w:after="0" w:line="240" w:lineRule="auto"/>
              <w:jc w:val="right"/>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289,903</w:t>
            </w:r>
          </w:p>
        </w:tc>
      </w:tr>
      <w:tr w:rsidR="00EE3CC1" w:rsidRPr="00EE3CC1" w:rsidTr="00EE3CC1">
        <w:trPr>
          <w:trHeight w:val="272"/>
        </w:trPr>
        <w:tc>
          <w:tcPr>
            <w:tcW w:w="1264"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1100</w:t>
            </w:r>
          </w:p>
        </w:tc>
        <w:tc>
          <w:tcPr>
            <w:tcW w:w="714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Физическая культура</w:t>
            </w:r>
          </w:p>
        </w:tc>
        <w:tc>
          <w:tcPr>
            <w:tcW w:w="1813" w:type="dxa"/>
            <w:tcBorders>
              <w:top w:val="single" w:sz="4" w:space="0" w:color="000000"/>
              <w:left w:val="single" w:sz="4" w:space="0" w:color="000000"/>
              <w:bottom w:val="single" w:sz="4" w:space="0" w:color="000000"/>
              <w:right w:val="single" w:sz="4" w:space="0" w:color="000000"/>
            </w:tcBorders>
            <w:vAlign w:val="bottom"/>
          </w:tcPr>
          <w:p w:rsidR="00EE3CC1" w:rsidRPr="00EE3CC1" w:rsidRDefault="00EE3CC1" w:rsidP="00EE3CC1">
            <w:pPr>
              <w:snapToGrid w:val="0"/>
              <w:spacing w:after="0" w:line="240" w:lineRule="auto"/>
              <w:jc w:val="right"/>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83,777</w:t>
            </w:r>
          </w:p>
        </w:tc>
      </w:tr>
      <w:tr w:rsidR="00EE3CC1" w:rsidRPr="00EE3CC1" w:rsidTr="00EE3CC1">
        <w:trPr>
          <w:trHeight w:val="272"/>
        </w:trPr>
        <w:tc>
          <w:tcPr>
            <w:tcW w:w="1264"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1301</w:t>
            </w:r>
          </w:p>
        </w:tc>
        <w:tc>
          <w:tcPr>
            <w:tcW w:w="714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Обслуживание муниципального долга</w:t>
            </w:r>
          </w:p>
        </w:tc>
        <w:tc>
          <w:tcPr>
            <w:tcW w:w="1813" w:type="dxa"/>
            <w:tcBorders>
              <w:top w:val="single" w:sz="4" w:space="0" w:color="000000"/>
              <w:left w:val="single" w:sz="4" w:space="0" w:color="000000"/>
              <w:bottom w:val="single" w:sz="4" w:space="0" w:color="000000"/>
              <w:right w:val="single" w:sz="4" w:space="0" w:color="000000"/>
            </w:tcBorders>
            <w:vAlign w:val="bottom"/>
          </w:tcPr>
          <w:p w:rsidR="00EE3CC1" w:rsidRPr="00EE3CC1" w:rsidRDefault="00EE3CC1" w:rsidP="00EE3CC1">
            <w:pPr>
              <w:snapToGrid w:val="0"/>
              <w:spacing w:after="0" w:line="240" w:lineRule="auto"/>
              <w:jc w:val="right"/>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159,1</w:t>
            </w:r>
          </w:p>
        </w:tc>
      </w:tr>
      <w:tr w:rsidR="00EE3CC1" w:rsidRPr="00EE3CC1" w:rsidTr="00EE3CC1">
        <w:trPr>
          <w:trHeight w:val="287"/>
        </w:trPr>
        <w:tc>
          <w:tcPr>
            <w:tcW w:w="1264"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14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Всего расходов</w:t>
            </w:r>
          </w:p>
        </w:tc>
        <w:tc>
          <w:tcPr>
            <w:tcW w:w="1813" w:type="dxa"/>
            <w:tcBorders>
              <w:top w:val="single" w:sz="4" w:space="0" w:color="000000"/>
              <w:left w:val="single" w:sz="4" w:space="0" w:color="000000"/>
              <w:bottom w:val="single" w:sz="4" w:space="0" w:color="000000"/>
              <w:right w:val="single" w:sz="4" w:space="0" w:color="000000"/>
            </w:tcBorders>
            <w:vAlign w:val="bottom"/>
          </w:tcPr>
          <w:p w:rsidR="00EE3CC1" w:rsidRPr="00EE3CC1" w:rsidRDefault="00EE3CC1" w:rsidP="00EE3CC1">
            <w:pPr>
              <w:snapToGrid w:val="0"/>
              <w:spacing w:after="0" w:line="240" w:lineRule="auto"/>
              <w:jc w:val="right"/>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33265,606</w:t>
            </w:r>
          </w:p>
        </w:tc>
      </w:tr>
    </w:tbl>
    <w:p w:rsidR="00EE3CC1" w:rsidRPr="00EE3CC1" w:rsidRDefault="00EE3CC1" w:rsidP="00EE3CC1">
      <w:pPr>
        <w:spacing w:after="0" w:line="240" w:lineRule="auto"/>
        <w:ind w:left="113" w:right="57"/>
        <w:jc w:val="right"/>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 </w:t>
      </w:r>
    </w:p>
    <w:p w:rsidR="00EE3CC1" w:rsidRPr="00EE3CC1" w:rsidRDefault="00EE3CC1" w:rsidP="00EE3CC1">
      <w:pPr>
        <w:spacing w:after="0" w:line="240" w:lineRule="auto"/>
        <w:ind w:left="113"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Распределение расходов бюджета городского поселения поселок Судиславль на 2018 год по разделам, подразделам, целевым статьям, группам(группам и подгруппам), видом расходов  </w:t>
      </w:r>
    </w:p>
    <w:tbl>
      <w:tblPr>
        <w:tblW w:w="10490" w:type="dxa"/>
        <w:tblInd w:w="5" w:type="dxa"/>
        <w:tblLayout w:type="fixed"/>
        <w:tblCellMar>
          <w:left w:w="0" w:type="dxa"/>
          <w:right w:w="0" w:type="dxa"/>
        </w:tblCellMar>
        <w:tblLook w:val="0000" w:firstRow="0" w:lastRow="0" w:firstColumn="0" w:lastColumn="0" w:noHBand="0" w:noVBand="0"/>
      </w:tblPr>
      <w:tblGrid>
        <w:gridCol w:w="709"/>
        <w:gridCol w:w="1418"/>
        <w:gridCol w:w="727"/>
        <w:gridCol w:w="6360"/>
        <w:gridCol w:w="1276"/>
      </w:tblGrid>
      <w:tr w:rsidR="00EE3CC1" w:rsidRPr="00EE3CC1" w:rsidTr="00EE3CC1">
        <w:trPr>
          <w:trHeight w:val="696"/>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Раздел, под-раздел</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keepNext/>
              <w:tabs>
                <w:tab w:val="left" w:pos="73"/>
                <w:tab w:val="left" w:pos="356"/>
              </w:tabs>
              <w:snapToGrid w:val="0"/>
              <w:spacing w:before="240" w:after="60" w:line="240" w:lineRule="auto"/>
              <w:ind w:left="73"/>
              <w:jc w:val="center"/>
              <w:outlineLvl w:val="1"/>
              <w:rPr>
                <w:rFonts w:ascii="Times New Roman" w:eastAsia="Times New Roman" w:hAnsi="Times New Roman" w:cs="Times New Roman"/>
                <w:bCs/>
                <w:iCs/>
                <w:sz w:val="20"/>
                <w:szCs w:val="20"/>
                <w:lang w:eastAsia="ar-SA"/>
              </w:rPr>
            </w:pPr>
            <w:r w:rsidRPr="00EE3CC1">
              <w:rPr>
                <w:rFonts w:ascii="Times New Roman" w:eastAsia="Times New Roman" w:hAnsi="Times New Roman" w:cs="Times New Roman"/>
                <w:bCs/>
                <w:iCs/>
                <w:sz w:val="20"/>
                <w:szCs w:val="20"/>
                <w:lang w:eastAsia="ar-SA"/>
              </w:rPr>
              <w:t>Целевая статья</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proofErr w:type="spellStart"/>
            <w:r w:rsidRPr="00EE3CC1">
              <w:rPr>
                <w:rFonts w:ascii="Times New Roman" w:eastAsia="Times New Roman" w:hAnsi="Times New Roman" w:cs="Times New Roman"/>
                <w:bCs/>
                <w:sz w:val="20"/>
                <w:szCs w:val="20"/>
                <w:lang w:eastAsia="ru-RU"/>
              </w:rPr>
              <w:t>Группаподгруппа</w:t>
            </w:r>
            <w:proofErr w:type="spellEnd"/>
            <w:r w:rsidRPr="00EE3CC1">
              <w:rPr>
                <w:rFonts w:ascii="Times New Roman" w:eastAsia="Times New Roman" w:hAnsi="Times New Roman" w:cs="Times New Roman"/>
                <w:bCs/>
                <w:sz w:val="20"/>
                <w:szCs w:val="20"/>
                <w:lang w:eastAsia="ru-RU"/>
              </w:rPr>
              <w:t>, виды рас</w:t>
            </w:r>
            <w:r w:rsidRPr="00EE3CC1">
              <w:rPr>
                <w:rFonts w:ascii="Times New Roman" w:eastAsia="Times New Roman" w:hAnsi="Times New Roman" w:cs="Times New Roman"/>
                <w:bCs/>
                <w:sz w:val="20"/>
                <w:szCs w:val="20"/>
                <w:lang w:val="en-US" w:eastAsia="ru-RU"/>
              </w:rPr>
              <w:t>х</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Сумма </w:t>
            </w:r>
            <w:proofErr w:type="spellStart"/>
            <w:r w:rsidRPr="00EE3CC1">
              <w:rPr>
                <w:rFonts w:ascii="Times New Roman" w:eastAsia="Times New Roman" w:hAnsi="Times New Roman" w:cs="Times New Roman"/>
                <w:bCs/>
                <w:sz w:val="20"/>
                <w:szCs w:val="20"/>
                <w:lang w:eastAsia="ru-RU"/>
              </w:rPr>
              <w:t>тыс.руб</w:t>
            </w:r>
            <w:proofErr w:type="spellEnd"/>
            <w:r w:rsidRPr="00EE3CC1">
              <w:rPr>
                <w:rFonts w:ascii="Times New Roman" w:eastAsia="Times New Roman" w:hAnsi="Times New Roman" w:cs="Times New Roman"/>
                <w:bCs/>
                <w:sz w:val="20"/>
                <w:szCs w:val="20"/>
                <w:lang w:eastAsia="ru-RU"/>
              </w:rPr>
              <w:t>.</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0100</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5399,4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0103</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457,4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6000000000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457,4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6600000110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Расходы на выплаты по оплате труда работников г</w:t>
            </w:r>
            <w:r w:rsidR="00252DD5">
              <w:rPr>
                <w:rFonts w:ascii="Times New Roman" w:eastAsia="Times New Roman" w:hAnsi="Times New Roman" w:cs="Times New Roman"/>
                <w:bCs/>
                <w:iCs/>
                <w:kern w:val="1"/>
                <w:sz w:val="20"/>
                <w:szCs w:val="20"/>
                <w:lang w:eastAsia="ru-RU"/>
              </w:rPr>
              <w:t xml:space="preserve">осударственных и муниципальных </w:t>
            </w:r>
            <w:r w:rsidRPr="00EE3CC1">
              <w:rPr>
                <w:rFonts w:ascii="Times New Roman" w:eastAsia="Times New Roman" w:hAnsi="Times New Roman" w:cs="Times New Roman"/>
                <w:bCs/>
                <w:iCs/>
                <w:kern w:val="1"/>
                <w:sz w:val="20"/>
                <w:szCs w:val="20"/>
                <w:lang w:eastAsia="ru-RU"/>
              </w:rPr>
              <w:t>органов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457,4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120</w:t>
            </w:r>
          </w:p>
        </w:tc>
        <w:tc>
          <w:tcPr>
            <w:tcW w:w="6360" w:type="dxa"/>
            <w:tcBorders>
              <w:top w:val="single" w:sz="4" w:space="0" w:color="000000"/>
              <w:left w:val="single" w:sz="4" w:space="0" w:color="000000"/>
              <w:bottom w:val="single" w:sz="4" w:space="0" w:color="000000"/>
            </w:tcBorders>
          </w:tcPr>
          <w:p w:rsidR="00EE3CC1" w:rsidRPr="00EE3CC1" w:rsidRDefault="001A4C4B" w:rsidP="00EE3CC1">
            <w:pPr>
              <w:snapToGri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Расходы на выплаты персоналу </w:t>
            </w:r>
            <w:r w:rsidR="00EE3CC1" w:rsidRPr="00EE3CC1">
              <w:rPr>
                <w:rFonts w:ascii="Times New Roman" w:eastAsia="Times New Roman" w:hAnsi="Times New Roman" w:cs="Times New Roman"/>
                <w:bCs/>
                <w:sz w:val="20"/>
                <w:szCs w:val="20"/>
                <w:lang w:eastAsia="ru-RU"/>
              </w:rPr>
              <w:t xml:space="preserve">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457,4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121</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Фонд оплаты труда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351,3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129</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Взносы по обязательному социальному страхованию</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106,1</w:t>
            </w:r>
          </w:p>
        </w:tc>
      </w:tr>
      <w:tr w:rsidR="00EE3CC1" w:rsidRPr="00EE3CC1" w:rsidTr="00EE3CC1">
        <w:trPr>
          <w:trHeight w:val="319"/>
        </w:trPr>
        <w:tc>
          <w:tcPr>
            <w:tcW w:w="709" w:type="dxa"/>
            <w:tcBorders>
              <w:top w:val="single" w:sz="4" w:space="0" w:color="auto"/>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0102</w:t>
            </w:r>
          </w:p>
        </w:tc>
        <w:tc>
          <w:tcPr>
            <w:tcW w:w="1418" w:type="dxa"/>
            <w:tcBorders>
              <w:top w:val="single" w:sz="4" w:space="0" w:color="auto"/>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auto"/>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auto"/>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617,4</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6600000000</w:t>
            </w:r>
          </w:p>
        </w:tc>
        <w:tc>
          <w:tcPr>
            <w:tcW w:w="727"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617,4</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6600000110</w:t>
            </w:r>
          </w:p>
        </w:tc>
        <w:tc>
          <w:tcPr>
            <w:tcW w:w="727"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1276"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617,4</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120</w:t>
            </w:r>
          </w:p>
        </w:tc>
        <w:tc>
          <w:tcPr>
            <w:tcW w:w="6360" w:type="dxa"/>
            <w:tcBorders>
              <w:left w:val="single" w:sz="4" w:space="0" w:color="000000"/>
              <w:bottom w:val="single" w:sz="4" w:space="0" w:color="000000"/>
            </w:tcBorders>
          </w:tcPr>
          <w:p w:rsidR="00EE3CC1" w:rsidRPr="00EE3CC1" w:rsidRDefault="009F168A" w:rsidP="00EE3CC1">
            <w:pPr>
              <w:snapToGrid w:val="0"/>
              <w:spacing w:after="0" w:line="240" w:lineRule="auto"/>
              <w:jc w:val="both"/>
              <w:rPr>
                <w:rFonts w:ascii="Times New Roman" w:eastAsia="Times New Roman" w:hAnsi="Times New Roman" w:cs="Times New Roman"/>
                <w:bCs/>
                <w:iCs/>
                <w:kern w:val="1"/>
                <w:sz w:val="20"/>
                <w:szCs w:val="20"/>
                <w:lang w:eastAsia="ru-RU"/>
              </w:rPr>
            </w:pPr>
            <w:r>
              <w:rPr>
                <w:rFonts w:ascii="Times New Roman" w:eastAsia="Times New Roman" w:hAnsi="Times New Roman" w:cs="Times New Roman"/>
                <w:bCs/>
                <w:sz w:val="20"/>
                <w:szCs w:val="20"/>
                <w:lang w:eastAsia="ru-RU"/>
              </w:rPr>
              <w:t xml:space="preserve">Расходы на выплаты персоналу </w:t>
            </w:r>
            <w:r w:rsidR="00EE3CC1" w:rsidRPr="00EE3CC1">
              <w:rPr>
                <w:rFonts w:ascii="Times New Roman" w:eastAsia="Times New Roman" w:hAnsi="Times New Roman" w:cs="Times New Roman"/>
                <w:bCs/>
                <w:sz w:val="20"/>
                <w:szCs w:val="20"/>
                <w:lang w:eastAsia="ru-RU"/>
              </w:rPr>
              <w:t>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617,4</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121</w:t>
            </w:r>
          </w:p>
        </w:tc>
        <w:tc>
          <w:tcPr>
            <w:tcW w:w="6360"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474,2</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129</w:t>
            </w:r>
          </w:p>
        </w:tc>
        <w:tc>
          <w:tcPr>
            <w:tcW w:w="6360"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Взносы по обязательному социальному страхованию</w:t>
            </w:r>
          </w:p>
        </w:tc>
        <w:tc>
          <w:tcPr>
            <w:tcW w:w="1276"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0104</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3467,4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6600000000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Центральный аппарат муниципальных органов  муниципального образования </w:t>
            </w:r>
            <w:proofErr w:type="spellStart"/>
            <w:r w:rsidRPr="00EE3CC1">
              <w:rPr>
                <w:rFonts w:ascii="Times New Roman" w:eastAsia="Times New Roman" w:hAnsi="Times New Roman" w:cs="Times New Roman"/>
                <w:bCs/>
                <w:sz w:val="20"/>
                <w:szCs w:val="20"/>
                <w:lang w:eastAsia="ru-RU"/>
              </w:rPr>
              <w:t>Судиславский</w:t>
            </w:r>
            <w:proofErr w:type="spellEnd"/>
            <w:r w:rsidRPr="00EE3CC1">
              <w:rPr>
                <w:rFonts w:ascii="Times New Roman" w:eastAsia="Times New Roman" w:hAnsi="Times New Roman" w:cs="Times New Roman"/>
                <w:bCs/>
                <w:sz w:val="20"/>
                <w:szCs w:val="20"/>
                <w:lang w:eastAsia="ru-RU"/>
              </w:rPr>
              <w:t xml:space="preserve"> муниципальный район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3467,4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6600000110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2887,4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120</w:t>
            </w:r>
          </w:p>
        </w:tc>
        <w:tc>
          <w:tcPr>
            <w:tcW w:w="6360" w:type="dxa"/>
            <w:tcBorders>
              <w:top w:val="single" w:sz="4" w:space="0" w:color="000000"/>
              <w:left w:val="single" w:sz="4" w:space="0" w:color="000000"/>
              <w:bottom w:val="single" w:sz="4" w:space="0" w:color="000000"/>
            </w:tcBorders>
          </w:tcPr>
          <w:p w:rsidR="00EE3CC1" w:rsidRPr="00EE3CC1" w:rsidRDefault="00252DD5" w:rsidP="00EE3CC1">
            <w:pPr>
              <w:snapToGrid w:val="0"/>
              <w:spacing w:after="0" w:line="240" w:lineRule="auto"/>
              <w:jc w:val="both"/>
              <w:rPr>
                <w:rFonts w:ascii="Times New Roman" w:eastAsia="Times New Roman" w:hAnsi="Times New Roman" w:cs="Times New Roman"/>
                <w:bCs/>
                <w:iCs/>
                <w:kern w:val="1"/>
                <w:sz w:val="20"/>
                <w:szCs w:val="20"/>
                <w:lang w:eastAsia="ru-RU"/>
              </w:rPr>
            </w:pPr>
            <w:r>
              <w:rPr>
                <w:rFonts w:ascii="Times New Roman" w:eastAsia="Times New Roman" w:hAnsi="Times New Roman" w:cs="Times New Roman"/>
                <w:bCs/>
                <w:sz w:val="20"/>
                <w:szCs w:val="20"/>
                <w:lang w:eastAsia="ru-RU"/>
              </w:rPr>
              <w:t xml:space="preserve">Расходы на выплаты персоналу </w:t>
            </w:r>
            <w:r w:rsidR="00EE3CC1" w:rsidRPr="00EE3CC1">
              <w:rPr>
                <w:rFonts w:ascii="Times New Roman" w:eastAsia="Times New Roman" w:hAnsi="Times New Roman" w:cs="Times New Roman"/>
                <w:bCs/>
                <w:sz w:val="20"/>
                <w:szCs w:val="20"/>
                <w:lang w:eastAsia="ru-RU"/>
              </w:rPr>
              <w:t>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2887,4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121</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2213,2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122</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выплаты персоналу государственных (муниципальных) органов, за исключением фонда оплаты труда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129</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Взносы по обязательному социальному страхованию</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669,0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6600000190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521,4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850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851</w:t>
            </w:r>
          </w:p>
        </w:tc>
        <w:tc>
          <w:tcPr>
            <w:tcW w:w="6360"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Уплата налога на имущество организаций и земельного налога</w:t>
            </w:r>
          </w:p>
        </w:tc>
        <w:tc>
          <w:tcPr>
            <w:tcW w:w="1276"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4,0</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852</w:t>
            </w:r>
          </w:p>
        </w:tc>
        <w:tc>
          <w:tcPr>
            <w:tcW w:w="6360"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Уплата прочих налогов, сборов и иных платежей</w:t>
            </w:r>
          </w:p>
        </w:tc>
        <w:tc>
          <w:tcPr>
            <w:tcW w:w="1276"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853</w:t>
            </w:r>
          </w:p>
        </w:tc>
        <w:tc>
          <w:tcPr>
            <w:tcW w:w="6360"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Уплата прочих налогов, сборов и иных платежей</w:t>
            </w:r>
          </w:p>
        </w:tc>
        <w:tc>
          <w:tcPr>
            <w:tcW w:w="1276"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6600072090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Расходы за счет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6600090050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47,2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47,2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47,2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0106</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color w:val="000000"/>
                <w:sz w:val="20"/>
                <w:szCs w:val="20"/>
                <w:lang w:eastAsia="ru-RU"/>
              </w:rPr>
            </w:pPr>
            <w:r w:rsidRPr="00EE3CC1">
              <w:rPr>
                <w:rFonts w:ascii="Times New Roman" w:eastAsia="Times New Roman" w:hAnsi="Times New Roman" w:cs="Times New Roman"/>
                <w:b/>
                <w:bCs/>
                <w:color w:val="000000"/>
                <w:sz w:val="20"/>
                <w:szCs w:val="20"/>
                <w:lang w:eastAsia="ru-RU"/>
              </w:rPr>
              <w:t>46,8</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Муниципальная программа "Управление муниципальными финансами муниципального образования </w:t>
            </w:r>
            <w:proofErr w:type="spellStart"/>
            <w:r w:rsidRPr="00EE3CC1">
              <w:rPr>
                <w:rFonts w:ascii="Times New Roman" w:eastAsia="Times New Roman" w:hAnsi="Times New Roman" w:cs="Times New Roman"/>
                <w:bCs/>
                <w:sz w:val="20"/>
                <w:szCs w:val="20"/>
                <w:lang w:eastAsia="ru-RU"/>
              </w:rPr>
              <w:t>Судиславский</w:t>
            </w:r>
            <w:proofErr w:type="spellEnd"/>
            <w:r w:rsidRPr="00EE3CC1">
              <w:rPr>
                <w:rFonts w:ascii="Times New Roman" w:eastAsia="Times New Roman" w:hAnsi="Times New Roman" w:cs="Times New Roman"/>
                <w:bCs/>
                <w:sz w:val="20"/>
                <w:szCs w:val="20"/>
                <w:lang w:eastAsia="ru-RU"/>
              </w:rPr>
              <w:t xml:space="preserve"> муниципальный район Костромской области на 2018-2020 годы"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color w:val="000000"/>
                <w:sz w:val="20"/>
                <w:szCs w:val="20"/>
                <w:lang w:eastAsia="ru-RU"/>
              </w:rPr>
            </w:pPr>
            <w:r w:rsidRPr="00EE3CC1">
              <w:rPr>
                <w:rFonts w:ascii="Times New Roman" w:eastAsia="Times New Roman" w:hAnsi="Times New Roman" w:cs="Times New Roman"/>
                <w:bCs/>
                <w:color w:val="000000"/>
                <w:sz w:val="20"/>
                <w:szCs w:val="20"/>
                <w:lang w:eastAsia="ru-RU"/>
              </w:rPr>
              <w:t>46,8</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1000090040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Реализация муниципальной программы "Управление муниципальными финансами муниципального образования </w:t>
            </w:r>
            <w:proofErr w:type="spellStart"/>
            <w:r w:rsidRPr="00EE3CC1">
              <w:rPr>
                <w:rFonts w:ascii="Times New Roman" w:eastAsia="Times New Roman" w:hAnsi="Times New Roman" w:cs="Times New Roman"/>
                <w:bCs/>
                <w:sz w:val="20"/>
                <w:szCs w:val="20"/>
                <w:lang w:eastAsia="ru-RU"/>
              </w:rPr>
              <w:t>Судиславский</w:t>
            </w:r>
            <w:proofErr w:type="spellEnd"/>
            <w:r w:rsidRPr="00EE3CC1">
              <w:rPr>
                <w:rFonts w:ascii="Times New Roman" w:eastAsia="Times New Roman" w:hAnsi="Times New Roman" w:cs="Times New Roman"/>
                <w:bCs/>
                <w:sz w:val="20"/>
                <w:szCs w:val="20"/>
                <w:lang w:eastAsia="ru-RU"/>
              </w:rPr>
              <w:t xml:space="preserve"> муниципальный район Костромской области на 2018-2020 годы" в части расходов за счет </w:t>
            </w:r>
            <w:r w:rsidRPr="00EE3CC1">
              <w:rPr>
                <w:rFonts w:ascii="Times New Roman" w:eastAsia="Times New Roman" w:hAnsi="Times New Roman" w:cs="Times New Roman"/>
                <w:bCs/>
                <w:sz w:val="20"/>
                <w:szCs w:val="20"/>
                <w:lang w:eastAsia="ru-RU"/>
              </w:rPr>
              <w:lastRenderedPageBreak/>
              <w:t>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lastRenderedPageBreak/>
              <w:t>46,8</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46,8</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46,8</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0111</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400,0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расходы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9990099990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400,0</w:t>
            </w:r>
          </w:p>
        </w:tc>
      </w:tr>
      <w:tr w:rsidR="00EE3CC1" w:rsidRPr="00EE3CC1" w:rsidTr="00EE3CC1">
        <w:trPr>
          <w:trHeight w:val="35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400,0</w:t>
            </w:r>
          </w:p>
        </w:tc>
      </w:tr>
      <w:tr w:rsidR="00EE3CC1" w:rsidRPr="00EE3CC1" w:rsidTr="00EE3CC1">
        <w:trPr>
          <w:trHeight w:val="35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870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0113</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410,4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вопросы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410,4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410,4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9990020140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48,0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38,0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38,0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38,0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Расчеты с редакцией газеты «Сельская жизнь» за опубликования официального материала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Прочее (в </w:t>
            </w:r>
            <w:proofErr w:type="spellStart"/>
            <w:r w:rsidRPr="00EE3CC1">
              <w:rPr>
                <w:rFonts w:ascii="Times New Roman" w:eastAsia="Times New Roman" w:hAnsi="Times New Roman" w:cs="Times New Roman"/>
                <w:bCs/>
                <w:sz w:val="20"/>
                <w:szCs w:val="20"/>
                <w:lang w:eastAsia="ru-RU"/>
              </w:rPr>
              <w:t>т.ч</w:t>
            </w:r>
            <w:proofErr w:type="spellEnd"/>
            <w:r w:rsidRPr="00EE3CC1">
              <w:rPr>
                <w:rFonts w:ascii="Times New Roman" w:eastAsia="Times New Roman" w:hAnsi="Times New Roman" w:cs="Times New Roman"/>
                <w:bCs/>
                <w:sz w:val="20"/>
                <w:szCs w:val="20"/>
                <w:lang w:eastAsia="ru-RU"/>
              </w:rPr>
              <w:t>. приобретение сувенирной и подарочной продукции-4,0)</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18,0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853</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Уплата прочих налогов, сборов и иных платежей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9990020160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362,4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362,4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362,4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362,4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0300</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322,0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0309</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color w:val="000000"/>
                <w:sz w:val="20"/>
                <w:szCs w:val="20"/>
                <w:lang w:eastAsia="ru-RU"/>
              </w:rPr>
            </w:pPr>
            <w:r w:rsidRPr="00EE3CC1">
              <w:rPr>
                <w:rFonts w:ascii="Times New Roman" w:eastAsia="Times New Roman" w:hAnsi="Times New Roman" w:cs="Times New Roman"/>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292,0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color w:val="000000"/>
                <w:sz w:val="20"/>
                <w:szCs w:val="20"/>
                <w:lang w:eastAsia="ru-RU"/>
              </w:rPr>
            </w:pPr>
            <w:r w:rsidRPr="00EE3CC1">
              <w:rPr>
                <w:rFonts w:ascii="Times New Roman" w:eastAsia="Times New Roman" w:hAnsi="Times New Roman" w:cs="Times New Roman"/>
                <w:bCs/>
                <w:color w:val="000000"/>
                <w:sz w:val="20"/>
                <w:szCs w:val="20"/>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292,0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9990090060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поселения</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292,0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292,0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292,0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0310</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Обеспечение пожарной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9990000590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0400</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14414,5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0409</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14114,5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3150000000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14114,5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3150020000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3588,184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3150020020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3588,184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3588,184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3588,184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Прочая </w:t>
            </w:r>
            <w:r w:rsidR="00783FBA">
              <w:rPr>
                <w:rFonts w:ascii="Times New Roman" w:eastAsia="Times New Roman" w:hAnsi="Times New Roman" w:cs="Times New Roman"/>
                <w:bCs/>
                <w:sz w:val="20"/>
                <w:szCs w:val="20"/>
                <w:lang w:eastAsia="ru-RU"/>
              </w:rPr>
              <w:t xml:space="preserve">закупка товаров, работ и услуг </w:t>
            </w:r>
            <w:r w:rsidRPr="00EE3CC1">
              <w:rPr>
                <w:rFonts w:ascii="Times New Roman" w:eastAsia="Times New Roman" w:hAnsi="Times New Roman" w:cs="Times New Roman"/>
                <w:bCs/>
                <w:sz w:val="20"/>
                <w:szCs w:val="20"/>
                <w:lang w:eastAsia="ru-RU"/>
              </w:rPr>
              <w:t>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3588,184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val="en-US" w:eastAsia="ru-RU"/>
              </w:rPr>
            </w:pPr>
            <w:r w:rsidRPr="00EE3CC1">
              <w:rPr>
                <w:rFonts w:ascii="Times New Roman" w:eastAsia="Times New Roman" w:hAnsi="Times New Roman" w:cs="Times New Roman"/>
                <w:bCs/>
                <w:iCs/>
                <w:kern w:val="1"/>
                <w:sz w:val="20"/>
                <w:szCs w:val="20"/>
                <w:lang w:eastAsia="ru-RU"/>
              </w:rPr>
              <w:t>15100S1180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Проектирование строительство (реконструкция), капитальный ремонт и ремонт автомобильных дорог общего пользования населенных пунктов за счет средств областного бюджета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10526,316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sz w:val="20"/>
                <w:szCs w:val="20"/>
                <w:lang w:eastAsia="ru-RU"/>
              </w:rPr>
              <w:t>10526,316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sz w:val="20"/>
                <w:szCs w:val="20"/>
                <w:lang w:eastAsia="ru-RU"/>
              </w:rPr>
              <w:t>10526,316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sz w:val="20"/>
                <w:szCs w:val="20"/>
                <w:lang w:eastAsia="ru-RU"/>
              </w:rPr>
              <w:t>10526,316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15100S1190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 xml:space="preserve">Расходы за счет субсидий областного бюджета на строительство (реконструкцию), капитальный ремонт, ремонт, содержание автомобильных дорог общего пользования местного значения, в </w:t>
            </w:r>
            <w:proofErr w:type="spellStart"/>
            <w:r w:rsidRPr="00EE3CC1">
              <w:rPr>
                <w:rFonts w:ascii="Times New Roman" w:eastAsia="Times New Roman" w:hAnsi="Times New Roman" w:cs="Times New Roman"/>
                <w:bCs/>
                <w:iCs/>
                <w:kern w:val="1"/>
                <w:sz w:val="20"/>
                <w:szCs w:val="20"/>
                <w:lang w:eastAsia="ru-RU"/>
              </w:rPr>
              <w:t>т.ч</w:t>
            </w:r>
            <w:proofErr w:type="spellEnd"/>
            <w:r w:rsidRPr="00EE3CC1">
              <w:rPr>
                <w:rFonts w:ascii="Times New Roman" w:eastAsia="Times New Roman" w:hAnsi="Times New Roman" w:cs="Times New Roman"/>
                <w:bCs/>
                <w:iCs/>
                <w:kern w:val="1"/>
                <w:sz w:val="20"/>
                <w:szCs w:val="20"/>
                <w:lang w:eastAsia="ru-RU"/>
              </w:rPr>
              <w:t>. на формирование муниципальных дорожных фондов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val="en-US"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0412</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3400000000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3400020030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0500</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11946,026</w:t>
            </w:r>
          </w:p>
        </w:tc>
      </w:tr>
      <w:tr w:rsidR="00EE3CC1" w:rsidRPr="00EE3CC1" w:rsidTr="00EE3CC1">
        <w:trPr>
          <w:trHeight w:val="197"/>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0501</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3655,945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3600000000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3655,945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3600020090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Капитальный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420,0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420,0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420,0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420,0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3600009502</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Обеспечение мероприятий по переселению граждан из аварийного жилищного фонда в </w:t>
            </w:r>
            <w:proofErr w:type="spellStart"/>
            <w:r w:rsidRPr="00EE3CC1">
              <w:rPr>
                <w:rFonts w:ascii="Times New Roman" w:eastAsia="Times New Roman" w:hAnsi="Times New Roman" w:cs="Times New Roman"/>
                <w:bCs/>
                <w:sz w:val="20"/>
                <w:szCs w:val="20"/>
                <w:lang w:eastAsia="ru-RU"/>
              </w:rPr>
              <w:t>т.ч</w:t>
            </w:r>
            <w:proofErr w:type="spellEnd"/>
            <w:r w:rsidRPr="00EE3CC1">
              <w:rPr>
                <w:rFonts w:ascii="Times New Roman" w:eastAsia="Times New Roman" w:hAnsi="Times New Roman" w:cs="Times New Roman"/>
                <w:bCs/>
                <w:sz w:val="20"/>
                <w:szCs w:val="20"/>
                <w:lang w:eastAsia="ru-RU"/>
              </w:rPr>
              <w:t>.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3235,545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412</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Бюджетные инвестиции в объемы капитального строительства государственной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3235,545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3600009602</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Обеспечение мероприятий по переселению граждан из аварийного жилищного фонда в </w:t>
            </w:r>
            <w:proofErr w:type="spellStart"/>
            <w:r w:rsidRPr="00EE3CC1">
              <w:rPr>
                <w:rFonts w:ascii="Times New Roman" w:eastAsia="Times New Roman" w:hAnsi="Times New Roman" w:cs="Times New Roman"/>
                <w:bCs/>
                <w:sz w:val="20"/>
                <w:szCs w:val="20"/>
                <w:lang w:eastAsia="ru-RU"/>
              </w:rPr>
              <w:t>т.ч</w:t>
            </w:r>
            <w:proofErr w:type="spellEnd"/>
            <w:r w:rsidRPr="00EE3CC1">
              <w:rPr>
                <w:rFonts w:ascii="Times New Roman" w:eastAsia="Times New Roman" w:hAnsi="Times New Roman" w:cs="Times New Roman"/>
                <w:bCs/>
                <w:sz w:val="20"/>
                <w:szCs w:val="20"/>
                <w:lang w:eastAsia="ru-RU"/>
              </w:rPr>
              <w:t>.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412</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Бюджетные инвестиции в объемы капитального строительства государственной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0,4</w:t>
            </w:r>
          </w:p>
        </w:tc>
      </w:tr>
      <w:tr w:rsidR="00EE3CC1" w:rsidRPr="00EE3CC1" w:rsidTr="00EE3CC1">
        <w:trPr>
          <w:trHeight w:val="132"/>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0502</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2187,26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9F168A">
              <w:rPr>
                <w:rFonts w:ascii="Times New Roman" w:eastAsia="Times New Roman" w:hAnsi="Times New Roman" w:cs="Times New Roman"/>
                <w:bCs/>
                <w:sz w:val="20"/>
                <w:szCs w:val="20"/>
                <w:lang w:eastAsia="ru-RU"/>
              </w:rPr>
              <w:t>3610000000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2087,26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9F168A">
              <w:rPr>
                <w:rFonts w:ascii="Times New Roman" w:eastAsia="Times New Roman" w:hAnsi="Times New Roman" w:cs="Times New Roman"/>
                <w:bCs/>
                <w:sz w:val="20"/>
                <w:szCs w:val="20"/>
                <w:lang w:eastAsia="ru-RU"/>
              </w:rPr>
              <w:t>3610020100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986,575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831,875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831,875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831,875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150,7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360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150,7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852</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Уплата прочих налогов, сборов и иных платежей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sz w:val="20"/>
                <w:szCs w:val="20"/>
                <w:lang w:eastAsia="ru-RU"/>
              </w:rPr>
              <w:t>3610060050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Субсидии муниципальным унитарным предприятиям на формирование уставного фонда при создании и на увеличение уставного фонда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814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36100S1300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roofErr w:type="spellStart"/>
            <w:r w:rsidRPr="00EE3CC1">
              <w:rPr>
                <w:rFonts w:ascii="Times New Roman" w:eastAsia="Times New Roman" w:hAnsi="Times New Roman" w:cs="Times New Roman"/>
                <w:bCs/>
                <w:sz w:val="20"/>
                <w:szCs w:val="20"/>
                <w:lang w:eastAsia="ru-RU"/>
              </w:rPr>
              <w:t>Софинансирование</w:t>
            </w:r>
            <w:proofErr w:type="spellEnd"/>
            <w:r w:rsidRPr="00EE3CC1">
              <w:rPr>
                <w:rFonts w:ascii="Times New Roman" w:eastAsia="Times New Roman" w:hAnsi="Times New Roman" w:cs="Times New Roman"/>
                <w:bCs/>
                <w:sz w:val="20"/>
                <w:szCs w:val="20"/>
                <w:lang w:eastAsia="ru-RU"/>
              </w:rPr>
              <w:t xml:space="preserve"> расходных обязательств, возникших при реализации проектов развития территорий сельских поселений, основанных на местных инициативах в сфере коммунального хозяйства за счет средств местных бюджетов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600,685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600,685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600,685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600,685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val="en-US" w:eastAsia="ru-RU"/>
              </w:rPr>
            </w:pPr>
            <w:r w:rsidRPr="00EE3CC1">
              <w:rPr>
                <w:rFonts w:ascii="Times New Roman" w:eastAsia="Times New Roman" w:hAnsi="Times New Roman" w:cs="Times New Roman"/>
                <w:bCs/>
                <w:iCs/>
                <w:kern w:val="1"/>
                <w:sz w:val="20"/>
                <w:szCs w:val="20"/>
                <w:lang w:val="en-US" w:eastAsia="ru-RU"/>
              </w:rPr>
              <w:t>7520000000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val="en-US"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Муниципальная программа "чистая вода" в городском поселении п. Судиславль</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75200L1090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Реализация мероприятий по Муниципальной программе "чистая вода" в городском поселении п. Судиславль за счет средств бюджета поселения</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232"/>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9F168A">
              <w:rPr>
                <w:rFonts w:ascii="Times New Roman" w:eastAsia="Times New Roman" w:hAnsi="Times New Roman" w:cs="Times New Roman"/>
                <w:b/>
                <w:bCs/>
                <w:iCs/>
                <w:kern w:val="1"/>
                <w:sz w:val="20"/>
                <w:szCs w:val="20"/>
                <w:lang w:eastAsia="ru-RU"/>
              </w:rPr>
              <w:t>0503</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6102,821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0100000000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1916,521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01200</w:t>
            </w:r>
            <w:r w:rsidRPr="00EE3CC1">
              <w:rPr>
                <w:rFonts w:ascii="Times New Roman" w:eastAsia="Times New Roman" w:hAnsi="Times New Roman" w:cs="Times New Roman"/>
                <w:bCs/>
                <w:sz w:val="20"/>
                <w:szCs w:val="20"/>
                <w:lang w:val="en-US" w:eastAsia="ru-RU"/>
              </w:rPr>
              <w:t>L5550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Реализация муниципальной программы </w:t>
            </w:r>
            <w:proofErr w:type="spellStart"/>
            <w:r w:rsidRPr="00EE3CC1">
              <w:rPr>
                <w:rFonts w:ascii="Times New Roman" w:eastAsia="Times New Roman" w:hAnsi="Times New Roman" w:cs="Times New Roman"/>
                <w:bCs/>
                <w:sz w:val="20"/>
                <w:szCs w:val="20"/>
                <w:lang w:eastAsia="ru-RU"/>
              </w:rPr>
              <w:t>Судиславского</w:t>
            </w:r>
            <w:proofErr w:type="spellEnd"/>
            <w:r w:rsidRPr="00EE3CC1">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 за счет федерального областного и местного бюджета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601,4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601,4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601,4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601,4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0120000000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Муниципальная программа </w:t>
            </w:r>
            <w:proofErr w:type="spellStart"/>
            <w:r w:rsidRPr="00EE3CC1">
              <w:rPr>
                <w:rFonts w:ascii="Times New Roman" w:eastAsia="Times New Roman" w:hAnsi="Times New Roman" w:cs="Times New Roman"/>
                <w:bCs/>
                <w:sz w:val="20"/>
                <w:szCs w:val="20"/>
                <w:lang w:eastAsia="ru-RU"/>
              </w:rPr>
              <w:t>Судиславского</w:t>
            </w:r>
            <w:proofErr w:type="spellEnd"/>
            <w:r w:rsidRPr="00EE3CC1">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1315,121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01200L5550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Реализация мероприятий муниципальной программы </w:t>
            </w:r>
            <w:proofErr w:type="spellStart"/>
            <w:r w:rsidRPr="00EE3CC1">
              <w:rPr>
                <w:rFonts w:ascii="Times New Roman" w:eastAsia="Times New Roman" w:hAnsi="Times New Roman" w:cs="Times New Roman"/>
                <w:bCs/>
                <w:sz w:val="20"/>
                <w:szCs w:val="20"/>
                <w:lang w:eastAsia="ru-RU"/>
              </w:rPr>
              <w:t>Судиславского</w:t>
            </w:r>
            <w:proofErr w:type="spellEnd"/>
            <w:r w:rsidRPr="00EE3CC1">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 за счет федерального областного и местного бюджета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1315,121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1315,121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1315,121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1315,121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6000000000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4186,3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6000020110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1650,0</w:t>
            </w:r>
          </w:p>
        </w:tc>
      </w:tr>
      <w:tr w:rsidR="00EE3CC1" w:rsidRPr="00EE3CC1" w:rsidTr="00EE3CC1">
        <w:trPr>
          <w:trHeight w:val="140"/>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1650,0</w:t>
            </w:r>
          </w:p>
        </w:tc>
      </w:tr>
      <w:tr w:rsidR="00EE3CC1" w:rsidRPr="00EE3CC1" w:rsidTr="00EE3CC1">
        <w:trPr>
          <w:trHeight w:val="140"/>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1650,0</w:t>
            </w:r>
          </w:p>
        </w:tc>
      </w:tr>
      <w:tr w:rsidR="00EE3CC1" w:rsidRPr="00EE3CC1" w:rsidTr="00EE3CC1">
        <w:trPr>
          <w:trHeight w:val="140"/>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1650,0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6000020120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мероприятия по благоустройству городских округов и поселений</w:t>
            </w:r>
          </w:p>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2536,3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2536,3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2536,3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9F168A"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2536,3</w:t>
            </w:r>
          </w:p>
        </w:tc>
      </w:tr>
      <w:tr w:rsidR="00EE3CC1" w:rsidRPr="00EE3CC1" w:rsidTr="00EE3CC1">
        <w:trPr>
          <w:trHeight w:val="131"/>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0800</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Культура,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650,9</w:t>
            </w:r>
          </w:p>
        </w:tc>
      </w:tr>
      <w:tr w:rsidR="00EE3CC1" w:rsidRPr="00EE3CC1" w:rsidTr="00EE3CC1">
        <w:trPr>
          <w:trHeight w:val="17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0801</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650,9</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4400000000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Дворцы и дома культуры ,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4400000590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расходы казенных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9960000000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расходы в части сохранения и развития библиотечного дела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9960000590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0800000000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Муниципальная программа "Развитие культуры в </w:t>
            </w:r>
            <w:proofErr w:type="spellStart"/>
            <w:r w:rsidRPr="00EE3CC1">
              <w:rPr>
                <w:rFonts w:ascii="Times New Roman" w:eastAsia="Times New Roman" w:hAnsi="Times New Roman" w:cs="Times New Roman"/>
                <w:bCs/>
                <w:sz w:val="20"/>
                <w:szCs w:val="20"/>
                <w:lang w:eastAsia="ru-RU"/>
              </w:rPr>
              <w:t>Судиславском</w:t>
            </w:r>
            <w:proofErr w:type="spellEnd"/>
            <w:r w:rsidRPr="00EE3CC1">
              <w:rPr>
                <w:rFonts w:ascii="Times New Roman" w:eastAsia="Times New Roman" w:hAnsi="Times New Roman" w:cs="Times New Roman"/>
                <w:bCs/>
                <w:sz w:val="20"/>
                <w:szCs w:val="20"/>
                <w:lang w:eastAsia="ru-RU"/>
              </w:rPr>
              <w:t xml:space="preserve"> муниципальном районе Костромской области на 2018-2020 годы"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0810000000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Реализация мероприятий муниципальной программы "Развитие культуры в </w:t>
            </w:r>
            <w:proofErr w:type="spellStart"/>
            <w:r w:rsidRPr="00EE3CC1">
              <w:rPr>
                <w:rFonts w:ascii="Times New Roman" w:eastAsia="Times New Roman" w:hAnsi="Times New Roman" w:cs="Times New Roman"/>
                <w:bCs/>
                <w:sz w:val="20"/>
                <w:szCs w:val="20"/>
                <w:lang w:eastAsia="ru-RU"/>
              </w:rPr>
              <w:t>Судиславском</w:t>
            </w:r>
            <w:proofErr w:type="spellEnd"/>
            <w:r w:rsidRPr="00EE3CC1">
              <w:rPr>
                <w:rFonts w:ascii="Times New Roman" w:eastAsia="Times New Roman" w:hAnsi="Times New Roman" w:cs="Times New Roman"/>
                <w:bCs/>
                <w:sz w:val="20"/>
                <w:szCs w:val="20"/>
                <w:lang w:eastAsia="ru-RU"/>
              </w:rPr>
              <w:t xml:space="preserve"> муниципальном районе Костромской области на 2018-2020 годы" в части сохранения и развития библиотечного обслуживания</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0810090100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за счет межбюджетных трансфертов городского поселения п. Судиславль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1000</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289,903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1001</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Пенсионное обеспечение</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5020000000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Социальная помощь ,включая расходы, связанные с исполнением публичных нормативных обязательств, за счет средств бюджета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5020082020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Региональные и муниципальные доплаты к пенсиям</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310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312</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пенсии, социальные доплаты к пенсиям</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1003</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val="en-US" w:eastAsia="ru-RU"/>
              </w:rPr>
              <w:t>27</w:t>
            </w:r>
            <w:r w:rsidRPr="00EE3CC1">
              <w:rPr>
                <w:rFonts w:ascii="Times New Roman" w:eastAsia="Times New Roman" w:hAnsi="Times New Roman" w:cs="Times New Roman"/>
                <w:b/>
                <w:bCs/>
                <w:iCs/>
                <w:kern w:val="1"/>
                <w:sz w:val="20"/>
                <w:szCs w:val="20"/>
                <w:lang w:eastAsia="ru-RU"/>
              </w:rPr>
              <w:t>9,903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0100000000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179,903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val="en-US" w:eastAsia="ru-RU"/>
              </w:rPr>
            </w:pPr>
            <w:r w:rsidRPr="00EE3CC1">
              <w:rPr>
                <w:rFonts w:ascii="Times New Roman" w:eastAsia="Times New Roman" w:hAnsi="Times New Roman" w:cs="Times New Roman"/>
                <w:bCs/>
                <w:iCs/>
                <w:kern w:val="1"/>
                <w:sz w:val="20"/>
                <w:szCs w:val="20"/>
                <w:lang w:eastAsia="ru-RU"/>
              </w:rPr>
              <w:t>01000L4970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Реализация мероприятий муниципальной программы "Обеспечение жильем молодых семей </w:t>
            </w:r>
            <w:proofErr w:type="spellStart"/>
            <w:r w:rsidRPr="00EE3CC1">
              <w:rPr>
                <w:rFonts w:ascii="Times New Roman" w:eastAsia="Times New Roman" w:hAnsi="Times New Roman" w:cs="Times New Roman"/>
                <w:bCs/>
                <w:sz w:val="20"/>
                <w:szCs w:val="20"/>
                <w:lang w:eastAsia="ru-RU"/>
              </w:rPr>
              <w:t>Судиславского</w:t>
            </w:r>
            <w:proofErr w:type="spellEnd"/>
            <w:r w:rsidRPr="00EE3CC1">
              <w:rPr>
                <w:rFonts w:ascii="Times New Roman" w:eastAsia="Times New Roman" w:hAnsi="Times New Roman" w:cs="Times New Roman"/>
                <w:bCs/>
                <w:sz w:val="20"/>
                <w:szCs w:val="20"/>
                <w:lang w:eastAsia="ru-RU"/>
              </w:rPr>
              <w:t xml:space="preserve"> муниципального района на 2016-2018 годы" за счет федерального, областного и местных бюджетов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179,903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val="en-US" w:eastAsia="ru-RU"/>
              </w:rPr>
            </w:pPr>
            <w:r w:rsidRPr="00EE3CC1">
              <w:rPr>
                <w:rFonts w:ascii="Times New Roman" w:eastAsia="Times New Roman" w:hAnsi="Times New Roman" w:cs="Times New Roman"/>
                <w:bCs/>
                <w:iCs/>
                <w:kern w:val="1"/>
                <w:sz w:val="20"/>
                <w:szCs w:val="20"/>
                <w:lang w:val="en-US" w:eastAsia="ru-RU"/>
              </w:rPr>
              <w:t>540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179,903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5020000000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Социальная помощь, включая расходы, связанные с исполнением публичных нормативных обязательств, за счет средств поселений</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5020082130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Социальная поддержка населения</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320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22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321</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22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1100</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83,777</w:t>
            </w:r>
          </w:p>
        </w:tc>
      </w:tr>
      <w:tr w:rsidR="00EE3CC1" w:rsidRPr="00EE3CC1" w:rsidTr="00EE3CC1">
        <w:trPr>
          <w:trHeight w:val="22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1101</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
                <w:bCs/>
                <w:iCs/>
                <w:kern w:val="1"/>
                <w:sz w:val="20"/>
                <w:szCs w:val="20"/>
                <w:lang w:eastAsia="ru-RU"/>
              </w:rPr>
              <w:t>83,777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4870020080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Мероприятия в области здравоохранения, спорта и физической культуры, туризма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83,777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83,777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83,777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83,777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1300</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1301</w:t>
            </w: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iCs/>
                <w:kern w:val="1"/>
                <w:sz w:val="20"/>
                <w:szCs w:val="20"/>
                <w:lang w:eastAsia="ru-RU"/>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9900000000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Не программные расходы</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9990020400</w:t>
            </w: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iCs/>
                <w:kern w:val="1"/>
                <w:sz w:val="20"/>
                <w:szCs w:val="20"/>
                <w:lang w:eastAsia="ru-RU"/>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700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730</w:t>
            </w: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iCs/>
                <w:kern w:val="1"/>
                <w:sz w:val="20"/>
                <w:szCs w:val="20"/>
                <w:lang w:eastAsia="ru-RU"/>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sz w:val="20"/>
                <w:szCs w:val="20"/>
                <w:lang w:eastAsia="ru-RU"/>
              </w:rPr>
              <w:t>33265,606</w:t>
            </w:r>
          </w:p>
        </w:tc>
      </w:tr>
    </w:tbl>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Приложение 4</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поселок Судиславль от  02.07.2018 г. №  27</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i/>
          <w:sz w:val="20"/>
          <w:szCs w:val="20"/>
          <w:lang w:eastAsia="ru-RU"/>
        </w:rPr>
        <w:t>Приложение 5</w:t>
      </w:r>
      <w:r w:rsidRPr="00EE3CC1">
        <w:rPr>
          <w:rFonts w:ascii="Times New Roman" w:eastAsia="Times New Roman" w:hAnsi="Times New Roman" w:cs="Times New Roman"/>
          <w:sz w:val="20"/>
          <w:szCs w:val="20"/>
          <w:lang w:eastAsia="ru-RU"/>
        </w:rPr>
        <w:t xml:space="preserve">                                                     </w:t>
      </w:r>
    </w:p>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                                                     </w:t>
      </w:r>
    </w:p>
    <w:p w:rsidR="00EE3CC1" w:rsidRPr="00EE3CC1" w:rsidRDefault="00EE3CC1" w:rsidP="00EE3CC1">
      <w:pPr>
        <w:spacing w:after="0" w:line="240" w:lineRule="auto"/>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 xml:space="preserve">                                                                                                                                                                                                                                                                                                                    </w:t>
      </w:r>
      <w:r w:rsidRPr="00EE3CC1">
        <w:rPr>
          <w:rFonts w:ascii="Times New Roman" w:eastAsia="Times New Roman" w:hAnsi="Times New Roman" w:cs="Times New Roman"/>
          <w:bCs/>
          <w:sz w:val="20"/>
          <w:szCs w:val="20"/>
          <w:lang w:eastAsia="ru-RU"/>
        </w:rPr>
        <w:t xml:space="preserve">Ведомственная структура расходов бюджета городского поселения поселок Судиславль на 2018 год. </w:t>
      </w:r>
    </w:p>
    <w:tbl>
      <w:tblPr>
        <w:tblW w:w="10632" w:type="dxa"/>
        <w:tblInd w:w="5" w:type="dxa"/>
        <w:tblLayout w:type="fixed"/>
        <w:tblCellMar>
          <w:left w:w="0" w:type="dxa"/>
          <w:right w:w="0" w:type="dxa"/>
        </w:tblCellMar>
        <w:tblLook w:val="0000" w:firstRow="0" w:lastRow="0" w:firstColumn="0" w:lastColumn="0" w:noHBand="0" w:noVBand="0"/>
      </w:tblPr>
      <w:tblGrid>
        <w:gridCol w:w="709"/>
        <w:gridCol w:w="992"/>
        <w:gridCol w:w="1276"/>
        <w:gridCol w:w="709"/>
        <w:gridCol w:w="5812"/>
        <w:gridCol w:w="1134"/>
      </w:tblGrid>
      <w:tr w:rsidR="00EE3CC1" w:rsidRPr="00EE3CC1" w:rsidTr="00EE3CC1">
        <w:trPr>
          <w:trHeight w:val="696"/>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rPr>
                <w:rFonts w:ascii="Times New Roman" w:eastAsia="Times New Roman" w:hAnsi="Times New Roman" w:cs="Times New Roman"/>
                <w:bCs/>
                <w:sz w:val="20"/>
                <w:szCs w:val="20"/>
                <w:lang w:eastAsia="ru-RU"/>
              </w:rPr>
            </w:pPr>
          </w:p>
          <w:p w:rsidR="00EE3CC1" w:rsidRPr="00EE3CC1" w:rsidRDefault="00EE3CC1" w:rsidP="00EE3CC1">
            <w:pPr>
              <w:snapToGrid w:val="0"/>
              <w:spacing w:after="0" w:line="240" w:lineRule="auto"/>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Ведом</w:t>
            </w:r>
          </w:p>
          <w:p w:rsidR="00EE3CC1" w:rsidRPr="00EE3CC1" w:rsidRDefault="00EE3CC1" w:rsidP="00EE3CC1">
            <w:pPr>
              <w:snapToGrid w:val="0"/>
              <w:spacing w:after="0" w:line="240" w:lineRule="auto"/>
              <w:rPr>
                <w:rFonts w:ascii="Times New Roman" w:eastAsia="Times New Roman" w:hAnsi="Times New Roman" w:cs="Times New Roman"/>
                <w:bCs/>
                <w:sz w:val="20"/>
                <w:szCs w:val="20"/>
                <w:lang w:eastAsia="ru-RU"/>
              </w:rPr>
            </w:pPr>
            <w:proofErr w:type="spellStart"/>
            <w:r w:rsidRPr="00EE3CC1">
              <w:rPr>
                <w:rFonts w:ascii="Times New Roman" w:eastAsia="Times New Roman" w:hAnsi="Times New Roman" w:cs="Times New Roman"/>
                <w:bCs/>
                <w:sz w:val="20"/>
                <w:szCs w:val="20"/>
                <w:lang w:eastAsia="ru-RU"/>
              </w:rPr>
              <w:t>ство</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keepNext/>
              <w:tabs>
                <w:tab w:val="left" w:pos="73"/>
                <w:tab w:val="left" w:pos="356"/>
              </w:tabs>
              <w:snapToGrid w:val="0"/>
              <w:spacing w:before="240" w:after="60" w:line="240" w:lineRule="auto"/>
              <w:ind w:left="73"/>
              <w:jc w:val="center"/>
              <w:outlineLvl w:val="1"/>
              <w:rPr>
                <w:rFonts w:ascii="Times New Roman" w:eastAsia="Times New Roman" w:hAnsi="Times New Roman" w:cs="Times New Roman"/>
                <w:bCs/>
                <w:iCs/>
                <w:sz w:val="20"/>
                <w:szCs w:val="20"/>
                <w:lang w:eastAsia="ar-SA"/>
              </w:rPr>
            </w:pPr>
            <w:r w:rsidRPr="00EE3CC1">
              <w:rPr>
                <w:rFonts w:ascii="Times New Roman" w:eastAsia="Times New Roman" w:hAnsi="Times New Roman" w:cs="Times New Roman"/>
                <w:iCs/>
                <w:sz w:val="20"/>
                <w:szCs w:val="20"/>
                <w:lang w:eastAsia="ar-SA"/>
              </w:rPr>
              <w:t>Раздел, под-раздел</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keepNext/>
              <w:tabs>
                <w:tab w:val="left" w:pos="73"/>
                <w:tab w:val="left" w:pos="356"/>
              </w:tabs>
              <w:snapToGrid w:val="0"/>
              <w:spacing w:before="240" w:after="60" w:line="240" w:lineRule="auto"/>
              <w:ind w:left="73"/>
              <w:jc w:val="center"/>
              <w:outlineLvl w:val="1"/>
              <w:rPr>
                <w:rFonts w:ascii="Times New Roman" w:eastAsia="Times New Roman" w:hAnsi="Times New Roman" w:cs="Times New Roman"/>
                <w:bCs/>
                <w:iCs/>
                <w:sz w:val="20"/>
                <w:szCs w:val="20"/>
                <w:lang w:eastAsia="ar-SA"/>
              </w:rPr>
            </w:pPr>
            <w:r w:rsidRPr="00EE3CC1">
              <w:rPr>
                <w:rFonts w:ascii="Times New Roman" w:eastAsia="Times New Roman" w:hAnsi="Times New Roman" w:cs="Times New Roman"/>
                <w:bCs/>
                <w:iCs/>
                <w:sz w:val="20"/>
                <w:szCs w:val="20"/>
                <w:lang w:eastAsia="ar-SA"/>
              </w:rPr>
              <w:t>Целевая статья</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Группа, подгруппа, виды </w:t>
            </w:r>
            <w:proofErr w:type="spellStart"/>
            <w:r w:rsidRPr="00EE3CC1">
              <w:rPr>
                <w:rFonts w:ascii="Times New Roman" w:eastAsia="Times New Roman" w:hAnsi="Times New Roman" w:cs="Times New Roman"/>
                <w:bCs/>
                <w:sz w:val="20"/>
                <w:szCs w:val="20"/>
                <w:lang w:eastAsia="ru-RU"/>
              </w:rPr>
              <w:t>расх</w:t>
            </w:r>
            <w:proofErr w:type="spellEnd"/>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Сумма </w:t>
            </w:r>
            <w:proofErr w:type="spellStart"/>
            <w:r w:rsidRPr="00EE3CC1">
              <w:rPr>
                <w:rFonts w:ascii="Times New Roman" w:eastAsia="Times New Roman" w:hAnsi="Times New Roman" w:cs="Times New Roman"/>
                <w:bCs/>
                <w:sz w:val="20"/>
                <w:szCs w:val="20"/>
                <w:lang w:eastAsia="ru-RU"/>
              </w:rPr>
              <w:t>тыс.руб</w:t>
            </w:r>
            <w:proofErr w:type="spellEnd"/>
            <w:r w:rsidRPr="00EE3CC1">
              <w:rPr>
                <w:rFonts w:ascii="Times New Roman" w:eastAsia="Times New Roman" w:hAnsi="Times New Roman" w:cs="Times New Roman"/>
                <w:bCs/>
                <w:sz w:val="20"/>
                <w:szCs w:val="20"/>
                <w:lang w:eastAsia="ru-RU"/>
              </w:rPr>
              <w:t>.</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902</w:t>
            </w: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 xml:space="preserve">Совет депутатов городского поселения поселок Судиславль </w:t>
            </w:r>
            <w:proofErr w:type="spellStart"/>
            <w:r w:rsidRPr="00EE3CC1">
              <w:rPr>
                <w:rFonts w:ascii="Times New Roman" w:eastAsia="Times New Roman" w:hAnsi="Times New Roman" w:cs="Times New Roman"/>
                <w:b/>
                <w:bCs/>
                <w:sz w:val="20"/>
                <w:szCs w:val="20"/>
                <w:lang w:eastAsia="ru-RU"/>
              </w:rPr>
              <w:t>Судиславского</w:t>
            </w:r>
            <w:proofErr w:type="spellEnd"/>
            <w:r w:rsidRPr="00EE3CC1">
              <w:rPr>
                <w:rFonts w:ascii="Times New Roman" w:eastAsia="Times New Roman" w:hAnsi="Times New Roman" w:cs="Times New Roman"/>
                <w:b/>
                <w:bCs/>
                <w:sz w:val="20"/>
                <w:szCs w:val="20"/>
                <w:lang w:eastAsia="ru-RU"/>
              </w:rPr>
              <w:t xml:space="preserve"> муниципального района Костромской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457,4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
                <w:bCs/>
                <w:iCs/>
                <w:kern w:val="1"/>
                <w:sz w:val="20"/>
                <w:szCs w:val="20"/>
                <w:lang w:eastAsia="ru-RU"/>
              </w:rPr>
              <w:t>0103</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 xml:space="preserve">Функционирование законодательных представитель </w:t>
            </w:r>
            <w:proofErr w:type="spellStart"/>
            <w:r w:rsidRPr="00EE3CC1">
              <w:rPr>
                <w:rFonts w:ascii="Times New Roman" w:eastAsia="Times New Roman" w:hAnsi="Times New Roman" w:cs="Times New Roman"/>
                <w:b/>
                <w:bCs/>
                <w:sz w:val="20"/>
                <w:szCs w:val="20"/>
                <w:lang w:eastAsia="ru-RU"/>
              </w:rPr>
              <w:t>ных</w:t>
            </w:r>
            <w:proofErr w:type="spellEnd"/>
            <w:r w:rsidRPr="00EE3CC1">
              <w:rPr>
                <w:rFonts w:ascii="Times New Roman" w:eastAsia="Times New Roman" w:hAnsi="Times New Roman" w:cs="Times New Roman"/>
                <w:b/>
                <w:bCs/>
                <w:sz w:val="20"/>
                <w:szCs w:val="20"/>
                <w:lang w:eastAsia="ru-RU"/>
              </w:rPr>
              <w:t xml:space="preserve"> органов государственной власти и пред </w:t>
            </w:r>
            <w:proofErr w:type="spellStart"/>
            <w:r w:rsidRPr="00EE3CC1">
              <w:rPr>
                <w:rFonts w:ascii="Times New Roman" w:eastAsia="Times New Roman" w:hAnsi="Times New Roman" w:cs="Times New Roman"/>
                <w:b/>
                <w:bCs/>
                <w:sz w:val="20"/>
                <w:szCs w:val="20"/>
                <w:lang w:eastAsia="ru-RU"/>
              </w:rPr>
              <w:t>ставительных</w:t>
            </w:r>
            <w:proofErr w:type="spellEnd"/>
            <w:r w:rsidRPr="00EE3CC1">
              <w:rPr>
                <w:rFonts w:ascii="Times New Roman" w:eastAsia="Times New Roman" w:hAnsi="Times New Roman" w:cs="Times New Roman"/>
                <w:b/>
                <w:bCs/>
                <w:sz w:val="20"/>
                <w:szCs w:val="20"/>
                <w:lang w:eastAsia="ru-RU"/>
              </w:rPr>
              <w:t xml:space="preserve"> органов </w:t>
            </w:r>
            <w:proofErr w:type="spellStart"/>
            <w:r w:rsidRPr="00EE3CC1">
              <w:rPr>
                <w:rFonts w:ascii="Times New Roman" w:eastAsia="Times New Roman" w:hAnsi="Times New Roman" w:cs="Times New Roman"/>
                <w:b/>
                <w:bCs/>
                <w:sz w:val="20"/>
                <w:szCs w:val="20"/>
                <w:lang w:eastAsia="ru-RU"/>
              </w:rPr>
              <w:t>муниципальны</w:t>
            </w:r>
            <w:proofErr w:type="spellEnd"/>
            <w:r w:rsidRPr="00EE3CC1">
              <w:rPr>
                <w:rFonts w:ascii="Times New Roman" w:eastAsia="Times New Roman" w:hAnsi="Times New Roman" w:cs="Times New Roman"/>
                <w:b/>
                <w:bCs/>
                <w:sz w:val="20"/>
                <w:szCs w:val="20"/>
                <w:lang w:eastAsia="ru-RU"/>
              </w:rPr>
              <w:t xml:space="preserve">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457,4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6000000000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Законодательный (представительный) орган государственной власти субъекта РФ 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457,4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6600000110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Расходы на выплаты по оплате труда работников государственных и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457,4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120</w:t>
            </w:r>
          </w:p>
        </w:tc>
        <w:tc>
          <w:tcPr>
            <w:tcW w:w="5812" w:type="dxa"/>
            <w:tcBorders>
              <w:top w:val="single" w:sz="4" w:space="0" w:color="000000"/>
              <w:left w:val="single" w:sz="4" w:space="0" w:color="000000"/>
              <w:bottom w:val="single" w:sz="4" w:space="0" w:color="000000"/>
            </w:tcBorders>
          </w:tcPr>
          <w:p w:rsidR="00EE3CC1" w:rsidRPr="00EE3CC1" w:rsidRDefault="009F168A" w:rsidP="00EE3CC1">
            <w:pPr>
              <w:snapToGri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Расходы на выплаты персоналу </w:t>
            </w:r>
            <w:r w:rsidR="00EE3CC1" w:rsidRPr="00EE3CC1">
              <w:rPr>
                <w:rFonts w:ascii="Times New Roman" w:eastAsia="Times New Roman" w:hAnsi="Times New Roman" w:cs="Times New Roman"/>
                <w:bCs/>
                <w:sz w:val="20"/>
                <w:szCs w:val="20"/>
                <w:lang w:eastAsia="ru-RU"/>
              </w:rPr>
              <w:t xml:space="preserve">государственных (муниципальных) органов </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457,4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121</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Фонд оплаты труда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351,3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129</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Взносы по обязательному социальному страхованию</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106,1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902</w:t>
            </w: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
                <w:bCs/>
                <w:sz w:val="20"/>
                <w:szCs w:val="20"/>
                <w:lang w:eastAsia="ru-RU"/>
              </w:rPr>
              <w:t xml:space="preserve">Администрация городского поселения поселок Судиславль </w:t>
            </w:r>
            <w:proofErr w:type="spellStart"/>
            <w:r w:rsidRPr="00EE3CC1">
              <w:rPr>
                <w:rFonts w:ascii="Times New Roman" w:eastAsia="Times New Roman" w:hAnsi="Times New Roman" w:cs="Times New Roman"/>
                <w:b/>
                <w:bCs/>
                <w:sz w:val="20"/>
                <w:szCs w:val="20"/>
                <w:lang w:eastAsia="ru-RU"/>
              </w:rPr>
              <w:t>Судиславского</w:t>
            </w:r>
            <w:proofErr w:type="spellEnd"/>
            <w:r w:rsidRPr="00EE3CC1">
              <w:rPr>
                <w:rFonts w:ascii="Times New Roman" w:eastAsia="Times New Roman" w:hAnsi="Times New Roman" w:cs="Times New Roman"/>
                <w:b/>
                <w:bCs/>
                <w:sz w:val="20"/>
                <w:szCs w:val="20"/>
                <w:lang w:eastAsia="ru-RU"/>
              </w:rPr>
              <w:t xml:space="preserve"> муниципального района Костромской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17703,26</w:t>
            </w:r>
          </w:p>
        </w:tc>
      </w:tr>
      <w:tr w:rsidR="00EE3CC1" w:rsidRPr="00EE3CC1" w:rsidTr="00EE3CC1">
        <w:trPr>
          <w:trHeight w:val="319"/>
        </w:trPr>
        <w:tc>
          <w:tcPr>
            <w:tcW w:w="709" w:type="dxa"/>
            <w:tcBorders>
              <w:top w:val="single" w:sz="4" w:space="0" w:color="auto"/>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auto"/>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0102</w:t>
            </w:r>
          </w:p>
        </w:tc>
        <w:tc>
          <w:tcPr>
            <w:tcW w:w="1276" w:type="dxa"/>
            <w:tcBorders>
              <w:top w:val="single" w:sz="4" w:space="0" w:color="auto"/>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auto"/>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auto"/>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 xml:space="preserve">Функционирование Правительства РФ, высших исполнительной органов власти и местных </w:t>
            </w:r>
            <w:proofErr w:type="spellStart"/>
            <w:r w:rsidRPr="00EE3CC1">
              <w:rPr>
                <w:rFonts w:ascii="Times New Roman" w:eastAsia="Times New Roman" w:hAnsi="Times New Roman" w:cs="Times New Roman"/>
                <w:b/>
                <w:bCs/>
                <w:sz w:val="20"/>
                <w:szCs w:val="20"/>
                <w:lang w:eastAsia="ru-RU"/>
              </w:rPr>
              <w:t>админис</w:t>
            </w:r>
            <w:proofErr w:type="spellEnd"/>
          </w:p>
        </w:tc>
        <w:tc>
          <w:tcPr>
            <w:tcW w:w="1134" w:type="dxa"/>
            <w:tcBorders>
              <w:top w:val="single" w:sz="4" w:space="0" w:color="auto"/>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617,4</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6600000000</w:t>
            </w:r>
          </w:p>
        </w:tc>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1134"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617,4</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6600000110</w:t>
            </w:r>
          </w:p>
        </w:tc>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1134"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617,4</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120</w:t>
            </w:r>
          </w:p>
        </w:tc>
        <w:tc>
          <w:tcPr>
            <w:tcW w:w="5812"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1134"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617,4</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121</w:t>
            </w:r>
          </w:p>
        </w:tc>
        <w:tc>
          <w:tcPr>
            <w:tcW w:w="5812"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Расходы на выплаты персоналу государственных (муниципальных) органов</w:t>
            </w:r>
          </w:p>
        </w:tc>
        <w:tc>
          <w:tcPr>
            <w:tcW w:w="1134"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474,2</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129</w:t>
            </w:r>
          </w:p>
        </w:tc>
        <w:tc>
          <w:tcPr>
            <w:tcW w:w="5812"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Взносы по обязательному социальному страхованию</w:t>
            </w:r>
          </w:p>
        </w:tc>
        <w:tc>
          <w:tcPr>
            <w:tcW w:w="1134"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0104</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3467,4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6600000000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Центральный аппарат муниципальных органов  муниципального образования </w:t>
            </w:r>
            <w:proofErr w:type="spellStart"/>
            <w:r w:rsidRPr="00EE3CC1">
              <w:rPr>
                <w:rFonts w:ascii="Times New Roman" w:eastAsia="Times New Roman" w:hAnsi="Times New Roman" w:cs="Times New Roman"/>
                <w:bCs/>
                <w:sz w:val="20"/>
                <w:szCs w:val="20"/>
                <w:lang w:eastAsia="ru-RU"/>
              </w:rPr>
              <w:t>Судиславский</w:t>
            </w:r>
            <w:proofErr w:type="spellEnd"/>
            <w:r w:rsidRPr="00EE3CC1">
              <w:rPr>
                <w:rFonts w:ascii="Times New Roman" w:eastAsia="Times New Roman" w:hAnsi="Times New Roman" w:cs="Times New Roman"/>
                <w:bCs/>
                <w:sz w:val="20"/>
                <w:szCs w:val="20"/>
                <w:lang w:eastAsia="ru-RU"/>
              </w:rPr>
              <w:t xml:space="preserve"> муниципальный район Костромской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3467,4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6600000110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2887,4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Р</w:t>
            </w:r>
            <w:r w:rsidR="009F168A">
              <w:rPr>
                <w:rFonts w:ascii="Times New Roman" w:eastAsia="Times New Roman" w:hAnsi="Times New Roman" w:cs="Times New Roman"/>
                <w:bCs/>
                <w:sz w:val="20"/>
                <w:szCs w:val="20"/>
                <w:lang w:eastAsia="ru-RU"/>
              </w:rPr>
              <w:t xml:space="preserve">асходы на выплаты персоналу </w:t>
            </w:r>
            <w:r w:rsidRPr="00EE3CC1">
              <w:rPr>
                <w:rFonts w:ascii="Times New Roman" w:eastAsia="Times New Roman" w:hAnsi="Times New Roman" w:cs="Times New Roman"/>
                <w:bCs/>
                <w:sz w:val="20"/>
                <w:szCs w:val="20"/>
                <w:lang w:eastAsia="ru-RU"/>
              </w:rPr>
              <w:t>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2887,4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121</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2213,2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122</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выплаты персоналу государственных (муниципальных) органов, за исключением фонда оплаты труда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129</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Взносы по обязательному социальному страхованию</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669,0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6600000190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Расходы на обеспечение функций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521,4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850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Уплата налогов, сборов и платежей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851</w:t>
            </w:r>
          </w:p>
        </w:tc>
        <w:tc>
          <w:tcPr>
            <w:tcW w:w="5812"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Уплата налога на имущество организаций и земельного налога</w:t>
            </w:r>
          </w:p>
        </w:tc>
        <w:tc>
          <w:tcPr>
            <w:tcW w:w="1134"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4,0</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852</w:t>
            </w:r>
          </w:p>
        </w:tc>
        <w:tc>
          <w:tcPr>
            <w:tcW w:w="5812"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Уплата прочих налогов, сборов и иных платежей</w:t>
            </w:r>
          </w:p>
        </w:tc>
        <w:tc>
          <w:tcPr>
            <w:tcW w:w="1134"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w:t>
            </w:r>
          </w:p>
        </w:tc>
      </w:tr>
      <w:tr w:rsidR="00EE3CC1" w:rsidRPr="00EE3CC1" w:rsidTr="00EE3CC1">
        <w:trPr>
          <w:trHeight w:val="319"/>
        </w:trPr>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853</w:t>
            </w:r>
          </w:p>
        </w:tc>
        <w:tc>
          <w:tcPr>
            <w:tcW w:w="5812" w:type="dxa"/>
            <w:tcBorders>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Уплата прочих налогов, сборов и иных платежей</w:t>
            </w:r>
          </w:p>
        </w:tc>
        <w:tc>
          <w:tcPr>
            <w:tcW w:w="1134" w:type="dxa"/>
            <w:tcBorders>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6600072090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Расходы за счет субвенций на осуществление полномочий по составлению протоколов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6600090050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47,2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47,2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Иные межбюджетные трансферты </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47,2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0106</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color w:val="000000"/>
                <w:sz w:val="20"/>
                <w:szCs w:val="20"/>
                <w:lang w:eastAsia="ru-RU"/>
              </w:rPr>
            </w:pPr>
            <w:r w:rsidRPr="00EE3CC1">
              <w:rPr>
                <w:rFonts w:ascii="Times New Roman" w:eastAsia="Times New Roman" w:hAnsi="Times New Roman" w:cs="Times New Roman"/>
                <w:b/>
                <w:bCs/>
                <w:color w:val="000000"/>
                <w:sz w:val="20"/>
                <w:szCs w:val="20"/>
                <w:lang w:eastAsia="ru-RU"/>
              </w:rPr>
              <w:t>46,8</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Муниципальная программа "Управление муниципальными финансами муниципального образования </w:t>
            </w:r>
            <w:proofErr w:type="spellStart"/>
            <w:r w:rsidRPr="00EE3CC1">
              <w:rPr>
                <w:rFonts w:ascii="Times New Roman" w:eastAsia="Times New Roman" w:hAnsi="Times New Roman" w:cs="Times New Roman"/>
                <w:bCs/>
                <w:sz w:val="20"/>
                <w:szCs w:val="20"/>
                <w:lang w:eastAsia="ru-RU"/>
              </w:rPr>
              <w:t>Судиславский</w:t>
            </w:r>
            <w:proofErr w:type="spellEnd"/>
            <w:r w:rsidRPr="00EE3CC1">
              <w:rPr>
                <w:rFonts w:ascii="Times New Roman" w:eastAsia="Times New Roman" w:hAnsi="Times New Roman" w:cs="Times New Roman"/>
                <w:bCs/>
                <w:sz w:val="20"/>
                <w:szCs w:val="20"/>
                <w:lang w:eastAsia="ru-RU"/>
              </w:rPr>
              <w:t xml:space="preserve"> муниципальный район Костромской области на 2018-2020 годы"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color w:val="000000"/>
                <w:sz w:val="20"/>
                <w:szCs w:val="20"/>
                <w:lang w:eastAsia="ru-RU"/>
              </w:rPr>
            </w:pPr>
            <w:r w:rsidRPr="00EE3CC1">
              <w:rPr>
                <w:rFonts w:ascii="Times New Roman" w:eastAsia="Times New Roman" w:hAnsi="Times New Roman" w:cs="Times New Roman"/>
                <w:bCs/>
                <w:color w:val="000000"/>
                <w:sz w:val="20"/>
                <w:szCs w:val="20"/>
                <w:lang w:eastAsia="ru-RU"/>
              </w:rPr>
              <w:t>46,8</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1000090040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Реализация муниципальной программы "Управление муниципальными финансами муниципального образования </w:t>
            </w:r>
            <w:proofErr w:type="spellStart"/>
            <w:r w:rsidRPr="00EE3CC1">
              <w:rPr>
                <w:rFonts w:ascii="Times New Roman" w:eastAsia="Times New Roman" w:hAnsi="Times New Roman" w:cs="Times New Roman"/>
                <w:bCs/>
                <w:sz w:val="20"/>
                <w:szCs w:val="20"/>
                <w:lang w:eastAsia="ru-RU"/>
              </w:rPr>
              <w:t>Судиславский</w:t>
            </w:r>
            <w:proofErr w:type="spellEnd"/>
            <w:r w:rsidRPr="00EE3CC1">
              <w:rPr>
                <w:rFonts w:ascii="Times New Roman" w:eastAsia="Times New Roman" w:hAnsi="Times New Roman" w:cs="Times New Roman"/>
                <w:bCs/>
                <w:sz w:val="20"/>
                <w:szCs w:val="20"/>
                <w:lang w:eastAsia="ru-RU"/>
              </w:rPr>
              <w:t xml:space="preserve"> муниципальный район Костромской области на 2018-2020 годы"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46,8</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46,8</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Иные межбюджетные трансферты </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46,8</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0111</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400,0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расходы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9990099990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муниципальных органов не отнесенные к другим направлениям расходов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400,0</w:t>
            </w:r>
          </w:p>
        </w:tc>
      </w:tr>
      <w:tr w:rsidR="00EE3CC1" w:rsidRPr="00EE3CC1" w:rsidTr="00EE3CC1">
        <w:trPr>
          <w:trHeight w:val="35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400,0</w:t>
            </w:r>
          </w:p>
        </w:tc>
      </w:tr>
      <w:tr w:rsidR="00EE3CC1" w:rsidRPr="00EE3CC1" w:rsidTr="00EE3CC1">
        <w:trPr>
          <w:trHeight w:val="35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870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0113</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410,4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вопросы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410,4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410,4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9990020140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выплаты по обязательствам поселений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48,0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38,0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38,0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38,0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Расчеты с редакцией газеты «Сельская жизнь» за опубликования официального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Прочее (в </w:t>
            </w:r>
            <w:proofErr w:type="spellStart"/>
            <w:r w:rsidRPr="00EE3CC1">
              <w:rPr>
                <w:rFonts w:ascii="Times New Roman" w:eastAsia="Times New Roman" w:hAnsi="Times New Roman" w:cs="Times New Roman"/>
                <w:bCs/>
                <w:sz w:val="20"/>
                <w:szCs w:val="20"/>
                <w:lang w:eastAsia="ru-RU"/>
              </w:rPr>
              <w:t>т.ч</w:t>
            </w:r>
            <w:proofErr w:type="spellEnd"/>
            <w:r w:rsidRPr="00EE3CC1">
              <w:rPr>
                <w:rFonts w:ascii="Times New Roman" w:eastAsia="Times New Roman" w:hAnsi="Times New Roman" w:cs="Times New Roman"/>
                <w:bCs/>
                <w:sz w:val="20"/>
                <w:szCs w:val="20"/>
                <w:lang w:eastAsia="ru-RU"/>
              </w:rPr>
              <w:t>. приобретение сувенирной и подарочной продукции-4,0)</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18,0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853</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Уплата прочих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9990020160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Содержание и обслуживание казны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362,4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362,4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362,4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362,4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0300</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322,0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0309</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color w:val="000000"/>
                <w:sz w:val="20"/>
                <w:szCs w:val="20"/>
                <w:lang w:eastAsia="ru-RU"/>
              </w:rPr>
            </w:pPr>
            <w:r w:rsidRPr="00EE3CC1">
              <w:rPr>
                <w:rFonts w:ascii="Times New Roman" w:eastAsia="Times New Roman" w:hAnsi="Times New Roman" w:cs="Times New Roman"/>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292,0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color w:val="000000"/>
                <w:sz w:val="20"/>
                <w:szCs w:val="20"/>
                <w:lang w:eastAsia="ru-RU"/>
              </w:rPr>
            </w:pPr>
            <w:r w:rsidRPr="00EE3CC1">
              <w:rPr>
                <w:rFonts w:ascii="Times New Roman" w:eastAsia="Times New Roman" w:hAnsi="Times New Roman" w:cs="Times New Roman"/>
                <w:bCs/>
                <w:color w:val="000000"/>
                <w:sz w:val="20"/>
                <w:szCs w:val="20"/>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292,0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9990090060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поселения</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292,0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292,0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292,0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0310</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9990000590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0400</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14414,5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0409</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14114,5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3150000000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Дорожное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14114,5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3150020000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Поддержка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3588,184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3150020020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Содержание автомобильных дорог общего пользования</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3588,184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3588,184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3588,184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3588,184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15100S1180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iCs/>
                <w:kern w:val="1"/>
                <w:sz w:val="20"/>
                <w:szCs w:val="20"/>
                <w:lang w:eastAsia="ru-RU"/>
              </w:rPr>
              <w:t>Проектирование строительство (реконструкция), капитальный ремонт и ремонт автомобильных дорог общего пользования населенных пунктов за счет средств областного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10526,316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10526,316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10526,316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10526,316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val="en-US" w:eastAsia="ru-RU"/>
              </w:rPr>
            </w:pPr>
            <w:r w:rsidRPr="00EE3CC1">
              <w:rPr>
                <w:rFonts w:ascii="Times New Roman" w:eastAsia="Times New Roman" w:hAnsi="Times New Roman" w:cs="Times New Roman"/>
                <w:bCs/>
                <w:iCs/>
                <w:kern w:val="1"/>
                <w:sz w:val="20"/>
                <w:szCs w:val="20"/>
                <w:lang w:eastAsia="ru-RU"/>
              </w:rPr>
              <w:t>15100S1190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iCs/>
                <w:kern w:val="1"/>
                <w:sz w:val="20"/>
                <w:szCs w:val="20"/>
                <w:lang w:eastAsia="ru-RU"/>
              </w:rPr>
              <w:t xml:space="preserve">Расходы за счет субсидий областного бюджета на строительство (реконструкцию), капитальный ремонт, ремонт, содержание автомобильных дорог общего пользования местного значения, в </w:t>
            </w:r>
            <w:proofErr w:type="spellStart"/>
            <w:r w:rsidRPr="00EE3CC1">
              <w:rPr>
                <w:rFonts w:ascii="Times New Roman" w:eastAsia="Times New Roman" w:hAnsi="Times New Roman" w:cs="Times New Roman"/>
                <w:bCs/>
                <w:iCs/>
                <w:kern w:val="1"/>
                <w:sz w:val="20"/>
                <w:szCs w:val="20"/>
                <w:lang w:eastAsia="ru-RU"/>
              </w:rPr>
              <w:t>т.ч</w:t>
            </w:r>
            <w:proofErr w:type="spellEnd"/>
            <w:r w:rsidRPr="00EE3CC1">
              <w:rPr>
                <w:rFonts w:ascii="Times New Roman" w:eastAsia="Times New Roman" w:hAnsi="Times New Roman" w:cs="Times New Roman"/>
                <w:bCs/>
                <w:iCs/>
                <w:kern w:val="1"/>
                <w:sz w:val="20"/>
                <w:szCs w:val="20"/>
                <w:lang w:eastAsia="ru-RU"/>
              </w:rPr>
              <w:t>. на формирование муниципальных дорожных фондов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0412</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3400000000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Реализация государственных функций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3400020030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Мероприятия по землеустройству и землепользованию</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0500</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11946,02</w:t>
            </w:r>
          </w:p>
        </w:tc>
      </w:tr>
      <w:tr w:rsidR="00EE3CC1" w:rsidRPr="00EE3CC1" w:rsidTr="00EE3CC1">
        <w:trPr>
          <w:trHeight w:val="197"/>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0501</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3655,945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3600000000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Поддержка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3655,945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3600020090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Капитальный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420,0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420,0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420,0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420,0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3600009502</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Обеспечение мероприятий по переселению граждан из аварийного жилищного фонда в </w:t>
            </w:r>
            <w:proofErr w:type="spellStart"/>
            <w:r w:rsidRPr="00EE3CC1">
              <w:rPr>
                <w:rFonts w:ascii="Times New Roman" w:eastAsia="Times New Roman" w:hAnsi="Times New Roman" w:cs="Times New Roman"/>
                <w:bCs/>
                <w:sz w:val="20"/>
                <w:szCs w:val="20"/>
                <w:lang w:eastAsia="ru-RU"/>
              </w:rPr>
              <w:t>т.ч</w:t>
            </w:r>
            <w:proofErr w:type="spellEnd"/>
            <w:r w:rsidRPr="00EE3CC1">
              <w:rPr>
                <w:rFonts w:ascii="Times New Roman" w:eastAsia="Times New Roman" w:hAnsi="Times New Roman" w:cs="Times New Roman"/>
                <w:bCs/>
                <w:sz w:val="20"/>
                <w:szCs w:val="20"/>
                <w:lang w:eastAsia="ru-RU"/>
              </w:rPr>
              <w:t>.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3235,545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412</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Бюджетные инвестиции в объемы капитального строительства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3235,545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3600009602</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Обеспечение мероприятий по переселению граждан из аварийного жилищного фонда в </w:t>
            </w:r>
            <w:proofErr w:type="spellStart"/>
            <w:r w:rsidRPr="00EE3CC1">
              <w:rPr>
                <w:rFonts w:ascii="Times New Roman" w:eastAsia="Times New Roman" w:hAnsi="Times New Roman" w:cs="Times New Roman"/>
                <w:bCs/>
                <w:sz w:val="20"/>
                <w:szCs w:val="20"/>
                <w:lang w:eastAsia="ru-RU"/>
              </w:rPr>
              <w:t>т.ч</w:t>
            </w:r>
            <w:proofErr w:type="spellEnd"/>
            <w:r w:rsidRPr="00EE3CC1">
              <w:rPr>
                <w:rFonts w:ascii="Times New Roman" w:eastAsia="Times New Roman" w:hAnsi="Times New Roman" w:cs="Times New Roman"/>
                <w:bCs/>
                <w:sz w:val="20"/>
                <w:szCs w:val="20"/>
                <w:lang w:eastAsia="ru-RU"/>
              </w:rPr>
              <w:t>.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412</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Бюджетные инвестиции в объемы капитального строительства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0,4</w:t>
            </w:r>
          </w:p>
        </w:tc>
      </w:tr>
      <w:tr w:rsidR="00EE3CC1" w:rsidRPr="00EE3CC1" w:rsidTr="00EE3CC1">
        <w:trPr>
          <w:trHeight w:val="132"/>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0502</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2187,26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3610000000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Поддержка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2087,26</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3610020100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Мероприятия в области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986,575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831,875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831,875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831,875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150,7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360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150,7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852</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Уплата прочих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sz w:val="20"/>
                <w:szCs w:val="20"/>
                <w:lang w:eastAsia="ru-RU"/>
              </w:rPr>
              <w:t>3610060050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Субсидии муниципальным унитарным предприятиям на формирование уставного фонда при создании и на увеличение уставного фонда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814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36100S1300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roofErr w:type="spellStart"/>
            <w:r w:rsidRPr="00EE3CC1">
              <w:rPr>
                <w:rFonts w:ascii="Times New Roman" w:eastAsia="Times New Roman" w:hAnsi="Times New Roman" w:cs="Times New Roman"/>
                <w:bCs/>
                <w:sz w:val="20"/>
                <w:szCs w:val="20"/>
                <w:lang w:eastAsia="ru-RU"/>
              </w:rPr>
              <w:t>Софинансирование</w:t>
            </w:r>
            <w:proofErr w:type="spellEnd"/>
            <w:r w:rsidRPr="00EE3CC1">
              <w:rPr>
                <w:rFonts w:ascii="Times New Roman" w:eastAsia="Times New Roman" w:hAnsi="Times New Roman" w:cs="Times New Roman"/>
                <w:bCs/>
                <w:sz w:val="20"/>
                <w:szCs w:val="20"/>
                <w:lang w:eastAsia="ru-RU"/>
              </w:rPr>
              <w:t xml:space="preserve"> расходных обязательств, возникших при реализации проектов развития территорий сельских поселений, основанных на местных инициативах в сфере коммунального хозяйства за счет средств местных бюджетов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600,685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600,685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600,685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600,685</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val="en-US" w:eastAsia="ru-RU"/>
              </w:rPr>
            </w:pPr>
            <w:r w:rsidRPr="00EE3CC1">
              <w:rPr>
                <w:rFonts w:ascii="Times New Roman" w:eastAsia="Times New Roman" w:hAnsi="Times New Roman" w:cs="Times New Roman"/>
                <w:bCs/>
                <w:iCs/>
                <w:kern w:val="1"/>
                <w:sz w:val="20"/>
                <w:szCs w:val="20"/>
                <w:lang w:val="en-US" w:eastAsia="ru-RU"/>
              </w:rPr>
              <w:t>7520000000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Муниципальная программа "чистая вода" в городском поселении п. Судиславль</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val="en-US" w:eastAsia="ru-RU"/>
              </w:rPr>
            </w:pPr>
            <w:r w:rsidRPr="00EE3CC1">
              <w:rPr>
                <w:rFonts w:ascii="Times New Roman" w:eastAsia="Times New Roman" w:hAnsi="Times New Roman" w:cs="Times New Roman"/>
                <w:bCs/>
                <w:iCs/>
                <w:kern w:val="1"/>
                <w:sz w:val="20"/>
                <w:szCs w:val="20"/>
                <w:lang w:eastAsia="ru-RU"/>
              </w:rPr>
              <w:t>75200L1090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Реализация мероприятий по Муниципальной программе "чистая вода" в городском поселении п. Судиславль за счет средств бюджета поселения</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232"/>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0503</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6102,821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0100000000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1916,521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0120000000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Муниципальная программа </w:t>
            </w:r>
            <w:proofErr w:type="spellStart"/>
            <w:r w:rsidRPr="00EE3CC1">
              <w:rPr>
                <w:rFonts w:ascii="Times New Roman" w:eastAsia="Times New Roman" w:hAnsi="Times New Roman" w:cs="Times New Roman"/>
                <w:bCs/>
                <w:sz w:val="20"/>
                <w:szCs w:val="20"/>
                <w:lang w:eastAsia="ru-RU"/>
              </w:rPr>
              <w:t>Судиславского</w:t>
            </w:r>
            <w:proofErr w:type="spellEnd"/>
            <w:r w:rsidRPr="00EE3CC1">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601,4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01200</w:t>
            </w:r>
            <w:r w:rsidRPr="00EE3CC1">
              <w:rPr>
                <w:rFonts w:ascii="Times New Roman" w:eastAsia="Times New Roman" w:hAnsi="Times New Roman" w:cs="Times New Roman"/>
                <w:bCs/>
                <w:sz w:val="20"/>
                <w:szCs w:val="20"/>
                <w:lang w:val="en-US" w:eastAsia="ru-RU"/>
              </w:rPr>
              <w:t>L5550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Реализация муниципальной программы </w:t>
            </w:r>
            <w:proofErr w:type="spellStart"/>
            <w:r w:rsidRPr="00EE3CC1">
              <w:rPr>
                <w:rFonts w:ascii="Times New Roman" w:eastAsia="Times New Roman" w:hAnsi="Times New Roman" w:cs="Times New Roman"/>
                <w:bCs/>
                <w:sz w:val="20"/>
                <w:szCs w:val="20"/>
                <w:lang w:eastAsia="ru-RU"/>
              </w:rPr>
              <w:t>Судиславского</w:t>
            </w:r>
            <w:proofErr w:type="spellEnd"/>
            <w:r w:rsidRPr="00EE3CC1">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 за счет федерального областного и местного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601,4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601,4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601,4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601,4</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0120000000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Муниципальная программа </w:t>
            </w:r>
            <w:proofErr w:type="spellStart"/>
            <w:r w:rsidRPr="00EE3CC1">
              <w:rPr>
                <w:rFonts w:ascii="Times New Roman" w:eastAsia="Times New Roman" w:hAnsi="Times New Roman" w:cs="Times New Roman"/>
                <w:bCs/>
                <w:sz w:val="20"/>
                <w:szCs w:val="20"/>
                <w:lang w:eastAsia="ru-RU"/>
              </w:rPr>
              <w:t>Судиславского</w:t>
            </w:r>
            <w:proofErr w:type="spellEnd"/>
            <w:r w:rsidRPr="00EE3CC1">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1315,121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01200L5550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Реализация мероприятий муниципальной программы </w:t>
            </w:r>
            <w:proofErr w:type="spellStart"/>
            <w:r w:rsidRPr="00EE3CC1">
              <w:rPr>
                <w:rFonts w:ascii="Times New Roman" w:eastAsia="Times New Roman" w:hAnsi="Times New Roman" w:cs="Times New Roman"/>
                <w:bCs/>
                <w:sz w:val="20"/>
                <w:szCs w:val="20"/>
                <w:lang w:eastAsia="ru-RU"/>
              </w:rPr>
              <w:t>Судиславского</w:t>
            </w:r>
            <w:proofErr w:type="spellEnd"/>
            <w:r w:rsidRPr="00EE3CC1">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 за счет федерального областного и местного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1315,121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1315,121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1315,121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1315,121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6000000000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4186,3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6000020110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Мероприятия в области уличного освещения</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1650,0</w:t>
            </w:r>
          </w:p>
        </w:tc>
      </w:tr>
      <w:tr w:rsidR="00EE3CC1" w:rsidRPr="00EE3CC1" w:rsidTr="00EE3CC1">
        <w:trPr>
          <w:trHeight w:val="14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1650,0</w:t>
            </w:r>
          </w:p>
        </w:tc>
      </w:tr>
      <w:tr w:rsidR="00EE3CC1" w:rsidRPr="00EE3CC1" w:rsidTr="00EE3CC1">
        <w:trPr>
          <w:trHeight w:val="14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1650,0</w:t>
            </w:r>
          </w:p>
        </w:tc>
      </w:tr>
      <w:tr w:rsidR="00EE3CC1" w:rsidRPr="00EE3CC1" w:rsidTr="00EE3CC1">
        <w:trPr>
          <w:trHeight w:val="14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1650,0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6000020120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Прочие мероприятия по благоустройству городских округов и поселений</w:t>
            </w:r>
          </w:p>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2536,3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2536,3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2536,3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r w:rsidRPr="00EE3CC1">
              <w:rPr>
                <w:rFonts w:ascii="Times New Roman" w:eastAsia="Times New Roman" w:hAnsi="Times New Roman" w:cs="Times New Roman"/>
                <w:bCs/>
                <w:iCs/>
                <w:kern w:val="1"/>
                <w:sz w:val="20"/>
                <w:szCs w:val="20"/>
                <w:lang w:eastAsia="ru-RU"/>
              </w:rPr>
              <w:t>2536,3</w:t>
            </w:r>
          </w:p>
        </w:tc>
      </w:tr>
      <w:tr w:rsidR="00EE3CC1" w:rsidRPr="00EE3CC1" w:rsidTr="00EE3CC1">
        <w:trPr>
          <w:trHeight w:val="131"/>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0800</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Культура, кинематография</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650,9</w:t>
            </w:r>
          </w:p>
        </w:tc>
      </w:tr>
      <w:tr w:rsidR="00EE3CC1" w:rsidRPr="00EE3CC1" w:rsidTr="00EE3CC1">
        <w:trPr>
          <w:trHeight w:val="17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0801</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Культура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650,9</w:t>
            </w:r>
          </w:p>
        </w:tc>
      </w:tr>
      <w:tr w:rsidR="00EE3CC1" w:rsidRPr="00EE3CC1" w:rsidTr="00EE3CC1">
        <w:trPr>
          <w:trHeight w:val="17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4400000000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Дворцы и дома культуры , другие учреждения культуры и 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107,7</w:t>
            </w:r>
          </w:p>
        </w:tc>
      </w:tr>
      <w:tr w:rsidR="00EE3CC1" w:rsidRPr="00EE3CC1" w:rsidTr="00EE3CC1">
        <w:trPr>
          <w:trHeight w:val="17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4400000590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107,7</w:t>
            </w:r>
          </w:p>
        </w:tc>
      </w:tr>
      <w:tr w:rsidR="00EE3CC1" w:rsidRPr="00EE3CC1" w:rsidTr="00EE3CC1">
        <w:trPr>
          <w:trHeight w:val="17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107,7</w:t>
            </w:r>
          </w:p>
        </w:tc>
      </w:tr>
      <w:tr w:rsidR="00EE3CC1" w:rsidRPr="00EE3CC1" w:rsidTr="00EE3CC1">
        <w:trPr>
          <w:trHeight w:val="17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107,7</w:t>
            </w:r>
          </w:p>
        </w:tc>
      </w:tr>
      <w:tr w:rsidR="00EE3CC1" w:rsidRPr="00EE3CC1" w:rsidTr="00EE3CC1">
        <w:trPr>
          <w:trHeight w:val="17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107,7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расходы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9960000000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Не программные расходы в части сохранения и развития библиотечного дела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9960000590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43,2</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0800000000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Муниципальная программа "Развитие культуры в </w:t>
            </w:r>
            <w:proofErr w:type="spellStart"/>
            <w:r w:rsidRPr="00EE3CC1">
              <w:rPr>
                <w:rFonts w:ascii="Times New Roman" w:eastAsia="Times New Roman" w:hAnsi="Times New Roman" w:cs="Times New Roman"/>
                <w:bCs/>
                <w:sz w:val="20"/>
                <w:szCs w:val="20"/>
                <w:lang w:eastAsia="ru-RU"/>
              </w:rPr>
              <w:t>Судиславском</w:t>
            </w:r>
            <w:proofErr w:type="spellEnd"/>
            <w:r w:rsidRPr="00EE3CC1">
              <w:rPr>
                <w:rFonts w:ascii="Times New Roman" w:eastAsia="Times New Roman" w:hAnsi="Times New Roman" w:cs="Times New Roman"/>
                <w:bCs/>
                <w:sz w:val="20"/>
                <w:szCs w:val="20"/>
                <w:lang w:eastAsia="ru-RU"/>
              </w:rPr>
              <w:t xml:space="preserve"> муниципальном районе Костромской области на 2018-2020 годы"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0810000000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Реализация мероприятий муниципальной программы "Развитие культуры в </w:t>
            </w:r>
            <w:proofErr w:type="spellStart"/>
            <w:r w:rsidRPr="00EE3CC1">
              <w:rPr>
                <w:rFonts w:ascii="Times New Roman" w:eastAsia="Times New Roman" w:hAnsi="Times New Roman" w:cs="Times New Roman"/>
                <w:bCs/>
                <w:sz w:val="20"/>
                <w:szCs w:val="20"/>
                <w:lang w:eastAsia="ru-RU"/>
              </w:rPr>
              <w:t>Судиславском</w:t>
            </w:r>
            <w:proofErr w:type="spellEnd"/>
            <w:r w:rsidRPr="00EE3CC1">
              <w:rPr>
                <w:rFonts w:ascii="Times New Roman" w:eastAsia="Times New Roman" w:hAnsi="Times New Roman" w:cs="Times New Roman"/>
                <w:bCs/>
                <w:sz w:val="20"/>
                <w:szCs w:val="20"/>
                <w:lang w:eastAsia="ru-RU"/>
              </w:rPr>
              <w:t xml:space="preserve"> муниципальном районе Костромской области на 2018-2020 годы" в части сохранения и развития библиотечного обслуживания</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0810090100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Расходы за счет межбюджетных трансфертов городского поселения п. Судиславль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500,0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1000</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289,903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1001</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5020000000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Социальная помощь ,включая расходы, связанные с исполнением публичных нормативных обязательств, за счет средств бюджета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5020082020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Региональные и муниципальные доплаты к пенсиям</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310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312</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пенсии, социальные доплаты к пенсиям</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1003</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 xml:space="preserve">Социальное обеспечение население </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279,903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0100000000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179,903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val="en-US" w:eastAsia="ru-RU"/>
              </w:rPr>
            </w:pPr>
            <w:r w:rsidRPr="00EE3CC1">
              <w:rPr>
                <w:rFonts w:ascii="Times New Roman" w:eastAsia="Times New Roman" w:hAnsi="Times New Roman" w:cs="Times New Roman"/>
                <w:bCs/>
                <w:iCs/>
                <w:kern w:val="1"/>
                <w:sz w:val="20"/>
                <w:szCs w:val="20"/>
                <w:lang w:eastAsia="ru-RU"/>
              </w:rPr>
              <w:t>01000L4970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Реализация мероприятий муниципальной программы </w:t>
            </w:r>
            <w:r w:rsidRPr="00EE3CC1">
              <w:rPr>
                <w:rFonts w:ascii="Times New Roman" w:eastAsia="Times New Roman" w:hAnsi="Times New Roman" w:cs="Times New Roman"/>
                <w:bCs/>
                <w:sz w:val="20"/>
                <w:szCs w:val="20"/>
                <w:lang w:eastAsia="ru-RU"/>
              </w:rPr>
              <w:lastRenderedPageBreak/>
              <w:t xml:space="preserve">"Обеспечение жильем молодых семей </w:t>
            </w:r>
            <w:proofErr w:type="spellStart"/>
            <w:r w:rsidRPr="00EE3CC1">
              <w:rPr>
                <w:rFonts w:ascii="Times New Roman" w:eastAsia="Times New Roman" w:hAnsi="Times New Roman" w:cs="Times New Roman"/>
                <w:bCs/>
                <w:sz w:val="20"/>
                <w:szCs w:val="20"/>
                <w:lang w:eastAsia="ru-RU"/>
              </w:rPr>
              <w:t>Судиславского</w:t>
            </w:r>
            <w:proofErr w:type="spellEnd"/>
            <w:r w:rsidRPr="00EE3CC1">
              <w:rPr>
                <w:rFonts w:ascii="Times New Roman" w:eastAsia="Times New Roman" w:hAnsi="Times New Roman" w:cs="Times New Roman"/>
                <w:bCs/>
                <w:sz w:val="20"/>
                <w:szCs w:val="20"/>
                <w:lang w:eastAsia="ru-RU"/>
              </w:rPr>
              <w:t xml:space="preserve"> муниципального района на 2016-2018 годы" за счет федерального, областного и местного бюджетов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lastRenderedPageBreak/>
              <w:t>179,903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val="en-US" w:eastAsia="ru-RU"/>
              </w:rPr>
            </w:pPr>
            <w:r w:rsidRPr="00EE3CC1">
              <w:rPr>
                <w:rFonts w:ascii="Times New Roman" w:eastAsia="Times New Roman" w:hAnsi="Times New Roman" w:cs="Times New Roman"/>
                <w:bCs/>
                <w:iCs/>
                <w:kern w:val="1"/>
                <w:sz w:val="20"/>
                <w:szCs w:val="20"/>
                <w:lang w:val="en-US" w:eastAsia="ru-RU"/>
              </w:rPr>
              <w:t>540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val="en-US" w:eastAsia="ru-RU"/>
              </w:rPr>
              <w:t>17</w:t>
            </w:r>
            <w:r w:rsidRPr="00EE3CC1">
              <w:rPr>
                <w:rFonts w:ascii="Times New Roman" w:eastAsia="Times New Roman" w:hAnsi="Times New Roman" w:cs="Times New Roman"/>
                <w:bCs/>
                <w:iCs/>
                <w:kern w:val="1"/>
                <w:sz w:val="20"/>
                <w:szCs w:val="20"/>
                <w:lang w:eastAsia="ru-RU"/>
              </w:rPr>
              <w:t>9,903</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5020000000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Социальная помощь, включая расходы, связанные с исполнением публичных нормативных обязательств, за счет средств поселений</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5020082130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Социальная поддержка населения</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320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22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321</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100,0</w:t>
            </w:r>
          </w:p>
        </w:tc>
      </w:tr>
      <w:tr w:rsidR="00EE3CC1" w:rsidRPr="00EE3CC1" w:rsidTr="00EE3CC1">
        <w:trPr>
          <w:trHeight w:val="22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1100</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83,777</w:t>
            </w:r>
          </w:p>
        </w:tc>
      </w:tr>
      <w:tr w:rsidR="00EE3CC1" w:rsidRPr="00EE3CC1" w:rsidTr="00EE3CC1">
        <w:trPr>
          <w:trHeight w:val="220"/>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1101</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83,777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4870020080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Мероприятия в области здравоохранения, спорта и физической культуры, туризма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83,777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83,777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83,777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83,777</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1300</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Обслуживание государственного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r w:rsidRPr="00EE3CC1">
              <w:rPr>
                <w:rFonts w:ascii="Times New Roman" w:eastAsia="Times New Roman" w:hAnsi="Times New Roman" w:cs="Times New Roman"/>
                <w:b/>
                <w:bCs/>
                <w:iCs/>
                <w:kern w:val="1"/>
                <w:sz w:val="20"/>
                <w:szCs w:val="20"/>
                <w:lang w:eastAsia="ru-RU"/>
              </w:rPr>
              <w:t>1301</w:t>
            </w: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iCs/>
                <w:kern w:val="1"/>
                <w:sz w:val="20"/>
                <w:szCs w:val="20"/>
                <w:lang w:eastAsia="ru-RU"/>
              </w:rPr>
              <w:t>Обслуживание государственного внутреннего и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
                <w:bCs/>
                <w:sz w:val="20"/>
                <w:szCs w:val="20"/>
                <w:lang w:eastAsia="ru-RU"/>
              </w:rPr>
            </w:pPr>
            <w:r w:rsidRPr="00EE3CC1">
              <w:rPr>
                <w:rFonts w:ascii="Times New Roman" w:eastAsia="Times New Roman" w:hAnsi="Times New Roman" w:cs="Times New Roman"/>
                <w:b/>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9900000000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Не программные расходы</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9990020400</w:t>
            </w: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iCs/>
                <w:kern w:val="1"/>
                <w:sz w:val="20"/>
                <w:szCs w:val="20"/>
                <w:lang w:eastAsia="ru-RU"/>
              </w:rPr>
              <w:t>Обслуживание государственного внутреннего и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700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Обслуживание государственного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730</w:t>
            </w: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iCs/>
                <w:kern w:val="1"/>
                <w:sz w:val="20"/>
                <w:szCs w:val="20"/>
                <w:lang w:eastAsia="ru-RU"/>
              </w:rPr>
              <w:t>Обслуживание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159,1</w:t>
            </w:r>
          </w:p>
        </w:tc>
      </w:tr>
      <w:tr w:rsidR="00EE3CC1" w:rsidRPr="00EE3CC1" w:rsidTr="00EE3CC1">
        <w:trPr>
          <w:trHeight w:val="319"/>
        </w:trPr>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EE3CC1" w:rsidRPr="00EE3CC1" w:rsidRDefault="00EE3CC1" w:rsidP="00EE3CC1">
            <w:pPr>
              <w:snapToGrid w:val="0"/>
              <w:spacing w:after="0" w:line="240" w:lineRule="auto"/>
              <w:jc w:val="both"/>
              <w:rPr>
                <w:rFonts w:ascii="Times New Roman" w:eastAsia="Times New Roman" w:hAnsi="Times New Roman" w:cs="Times New Roman"/>
                <w:bCs/>
                <w:iCs/>
                <w:kern w:val="1"/>
                <w:sz w:val="20"/>
                <w:szCs w:val="20"/>
                <w:lang w:eastAsia="ru-RU"/>
              </w:rPr>
            </w:pPr>
            <w:r w:rsidRPr="00EE3CC1">
              <w:rPr>
                <w:rFonts w:ascii="Times New Roman" w:eastAsia="Times New Roman" w:hAnsi="Times New Roman" w:cs="Times New Roman"/>
                <w:bCs/>
                <w:iCs/>
                <w:kern w:val="1"/>
                <w:sz w:val="20"/>
                <w:szCs w:val="20"/>
                <w:lang w:eastAsia="ru-RU"/>
              </w:rPr>
              <w:t>ИТОГО РАСХОДОВ</w:t>
            </w:r>
          </w:p>
        </w:tc>
        <w:tc>
          <w:tcPr>
            <w:tcW w:w="1134" w:type="dxa"/>
            <w:tcBorders>
              <w:top w:val="single" w:sz="4" w:space="0" w:color="000000"/>
              <w:left w:val="single" w:sz="4" w:space="0" w:color="000000"/>
              <w:bottom w:val="single" w:sz="4" w:space="0" w:color="000000"/>
              <w:right w:val="single" w:sz="4" w:space="0" w:color="000000"/>
            </w:tcBorders>
          </w:tcPr>
          <w:p w:rsidR="00EE3CC1" w:rsidRPr="00EE3CC1" w:rsidRDefault="00EE3CC1" w:rsidP="00EE3CC1">
            <w:pPr>
              <w:snapToGrid w:val="0"/>
              <w:spacing w:after="0" w:line="240" w:lineRule="auto"/>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33265,606</w:t>
            </w:r>
          </w:p>
        </w:tc>
      </w:tr>
    </w:tbl>
    <w:p w:rsidR="00EE3CC1" w:rsidRPr="00EE3CC1" w:rsidRDefault="00EE3CC1" w:rsidP="00EE3CC1">
      <w:pPr>
        <w:spacing w:after="0" w:line="240" w:lineRule="auto"/>
        <w:ind w:left="113" w:right="57"/>
        <w:jc w:val="right"/>
        <w:rPr>
          <w:rFonts w:ascii="Times New Roman" w:eastAsia="Times New Roman" w:hAnsi="Times New Roman" w:cs="Times New Roman"/>
          <w:bCs/>
          <w:sz w:val="20"/>
          <w:szCs w:val="20"/>
          <w:lang w:eastAsia="ru-RU"/>
        </w:rPr>
      </w:pP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Приложение 5</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к решению Совета депута</w:t>
      </w:r>
      <w:r w:rsidR="009F168A">
        <w:rPr>
          <w:rFonts w:ascii="Times New Roman" w:eastAsia="Times New Roman" w:hAnsi="Times New Roman" w:cs="Times New Roman"/>
          <w:sz w:val="20"/>
          <w:szCs w:val="20"/>
          <w:lang w:eastAsia="ru-RU"/>
        </w:rPr>
        <w:t>тов городского поселения</w:t>
      </w:r>
    </w:p>
    <w:p w:rsidR="00EE3CC1" w:rsidRPr="00EE3CC1" w:rsidRDefault="00EE3CC1" w:rsidP="00EE3CC1">
      <w:pPr>
        <w:spacing w:after="0" w:line="240" w:lineRule="auto"/>
        <w:jc w:val="right"/>
        <w:rPr>
          <w:rFonts w:ascii="Times New Roman" w:eastAsia="Times New Roman" w:hAnsi="Times New Roman" w:cs="Times New Roman"/>
          <w:sz w:val="20"/>
          <w:szCs w:val="20"/>
          <w:lang w:eastAsia="ru-RU"/>
        </w:rPr>
      </w:pPr>
      <w:r w:rsidRPr="00EE3CC1">
        <w:rPr>
          <w:rFonts w:ascii="Times New Roman" w:eastAsia="Times New Roman" w:hAnsi="Times New Roman" w:cs="Times New Roman"/>
          <w:sz w:val="20"/>
          <w:szCs w:val="20"/>
          <w:lang w:eastAsia="ru-RU"/>
        </w:rPr>
        <w:t>поселок Судиславль от  02.07.2018 г. №  27</w:t>
      </w:r>
    </w:p>
    <w:p w:rsidR="00EE3CC1" w:rsidRPr="00EE3CC1" w:rsidRDefault="00EE3CC1" w:rsidP="00EE3CC1">
      <w:pPr>
        <w:spacing w:after="0" w:line="240" w:lineRule="auto"/>
        <w:jc w:val="center"/>
        <w:rPr>
          <w:rFonts w:ascii="Times New Roman" w:eastAsia="Times New Roman" w:hAnsi="Times New Roman" w:cs="Times New Roman"/>
          <w:sz w:val="20"/>
          <w:szCs w:val="20"/>
          <w:lang w:eastAsia="ru-RU"/>
        </w:rPr>
      </w:pPr>
    </w:p>
    <w:p w:rsidR="00EE3CC1" w:rsidRPr="00EE3CC1" w:rsidRDefault="00EE3CC1" w:rsidP="00EE3CC1">
      <w:pPr>
        <w:spacing w:after="0" w:line="240" w:lineRule="auto"/>
        <w:ind w:left="113"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Источники финансирования дефицита бюджета городского поселения</w:t>
      </w:r>
    </w:p>
    <w:p w:rsidR="00EE3CC1" w:rsidRPr="00EE3CC1" w:rsidRDefault="00EE3CC1" w:rsidP="00EE3CC1">
      <w:pPr>
        <w:spacing w:after="0" w:line="240" w:lineRule="auto"/>
        <w:ind w:left="113"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поселок Судиславль на 2018 г.</w:t>
      </w:r>
    </w:p>
    <w:p w:rsidR="00EE3CC1" w:rsidRPr="00EE3CC1" w:rsidRDefault="00EE3CC1" w:rsidP="00EE3CC1">
      <w:pPr>
        <w:spacing w:after="0" w:line="240" w:lineRule="auto"/>
        <w:ind w:left="113" w:right="57"/>
        <w:jc w:val="right"/>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 xml:space="preserve"> (</w:t>
      </w:r>
      <w:proofErr w:type="spellStart"/>
      <w:r w:rsidRPr="00EE3CC1">
        <w:rPr>
          <w:rFonts w:ascii="Times New Roman" w:eastAsia="Times New Roman" w:hAnsi="Times New Roman" w:cs="Times New Roman"/>
          <w:bCs/>
          <w:sz w:val="20"/>
          <w:szCs w:val="20"/>
          <w:lang w:eastAsia="ru-RU"/>
        </w:rPr>
        <w:t>тыс.рублей</w:t>
      </w:r>
      <w:proofErr w:type="spellEnd"/>
      <w:r w:rsidRPr="00EE3CC1">
        <w:rPr>
          <w:rFonts w:ascii="Times New Roman" w:eastAsia="Times New Roman" w:hAnsi="Times New Roman" w:cs="Times New Roman"/>
          <w:bCs/>
          <w:sz w:val="20"/>
          <w:szCs w:val="20"/>
          <w:lang w:eastAsia="ru-RU"/>
        </w:rPr>
        <w:t>)</w:t>
      </w:r>
    </w:p>
    <w:tbl>
      <w:tblPr>
        <w:tblW w:w="10490" w:type="dxa"/>
        <w:tblInd w:w="-34" w:type="dxa"/>
        <w:tblLayout w:type="fixed"/>
        <w:tblLook w:val="0000" w:firstRow="0" w:lastRow="0" w:firstColumn="0" w:lastColumn="0" w:noHBand="0" w:noVBand="0"/>
      </w:tblPr>
      <w:tblGrid>
        <w:gridCol w:w="5799"/>
        <w:gridCol w:w="3335"/>
        <w:gridCol w:w="1356"/>
      </w:tblGrid>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Наименование</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Код бюджетной классификации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Сумма</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1</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Кредиты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902 01 02 00 00 00 0000 000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3958,2</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Получение кредитов от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902 01 02 00 00 00 0000 700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3958,2</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Получение кредитов от кредитных организаций бюджетами поселений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902 01 02 01 00 13 0000 710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3958,2</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Бюджетные кредиты от других бюджетов бюджетной системы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902 01 03 00 00 00 0000 000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-2546,0</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Получение кредитов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902 01 03 00 00 00 0000 700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Получение бюджетных кредитов от других бюджетов бюджетной системы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902 01 03 01 00 13 0000 710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w:t>
            </w:r>
          </w:p>
        </w:tc>
      </w:tr>
      <w:tr w:rsidR="00EE3CC1" w:rsidRPr="00EE3CC1" w:rsidTr="00EE3CC1">
        <w:trPr>
          <w:trHeight w:val="387"/>
        </w:trPr>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902 01 03 00 00 00 0000 800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-2546,0</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Погашение бюджетных кредитов от других бюджетов бюджетной системы бюджетам поселений</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902 01 03 01 00 13 0000 810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-2546,0</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Изменение остатков средств на счетах по учету средств бюджета</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902 01 05 00 00 00 0000 000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31,96</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Увеличение прочих остатков денежных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902 01 05 02 00 00 0000 500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-32543,701</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Увеличение прочих остатков денежных средств бюджета поселений</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902 01 05 02 00 13 0000 510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-32543,701</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Уменьшение остатков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902 01 05 00 00 00 0000 600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35811,606</w:t>
            </w:r>
          </w:p>
        </w:tc>
      </w:tr>
      <w:tr w:rsidR="00EE3CC1" w:rsidRPr="00EE3CC1" w:rsidTr="00EE3CC1">
        <w:trPr>
          <w:trHeight w:val="293"/>
        </w:trPr>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lastRenderedPageBreak/>
              <w:t>Уменьшение прочих остатков денежных средств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902 01 05 02 00 13 0000 610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35811,606</w:t>
            </w:r>
          </w:p>
        </w:tc>
      </w:tr>
      <w:tr w:rsidR="00EE3CC1" w:rsidRPr="00EE3CC1" w:rsidTr="00EE3CC1">
        <w:tc>
          <w:tcPr>
            <w:tcW w:w="5799"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Итого источников внутреннего финансирования</w:t>
            </w:r>
          </w:p>
        </w:tc>
        <w:tc>
          <w:tcPr>
            <w:tcW w:w="3335" w:type="dxa"/>
            <w:tcBorders>
              <w:top w:val="single" w:sz="4" w:space="0" w:color="000000"/>
              <w:left w:val="single" w:sz="4" w:space="0" w:color="000000"/>
              <w:bottom w:val="single" w:sz="4" w:space="0" w:color="000000"/>
            </w:tcBorders>
            <w:shd w:val="clear" w:color="auto" w:fill="auto"/>
          </w:tcPr>
          <w:p w:rsidR="00EE3CC1" w:rsidRPr="00EE3CC1" w:rsidRDefault="00EE3CC1" w:rsidP="00EE3CC1">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E3CC1" w:rsidRPr="00EE3CC1" w:rsidRDefault="00EE3CC1" w:rsidP="00EE3CC1">
            <w:pPr>
              <w:snapToGrid w:val="0"/>
              <w:spacing w:after="0" w:line="240" w:lineRule="auto"/>
              <w:ind w:left="-57" w:right="-57"/>
              <w:jc w:val="center"/>
              <w:rPr>
                <w:rFonts w:ascii="Times New Roman" w:eastAsia="Times New Roman" w:hAnsi="Times New Roman" w:cs="Times New Roman"/>
                <w:bCs/>
                <w:sz w:val="20"/>
                <w:szCs w:val="20"/>
                <w:lang w:eastAsia="ru-RU"/>
              </w:rPr>
            </w:pPr>
            <w:r w:rsidRPr="00EE3CC1">
              <w:rPr>
                <w:rFonts w:ascii="Times New Roman" w:eastAsia="Times New Roman" w:hAnsi="Times New Roman" w:cs="Times New Roman"/>
                <w:bCs/>
                <w:sz w:val="20"/>
                <w:szCs w:val="20"/>
                <w:lang w:eastAsia="ru-RU"/>
              </w:rPr>
              <w:t>4680,105</w:t>
            </w:r>
          </w:p>
        </w:tc>
      </w:tr>
    </w:tbl>
    <w:p w:rsidR="00EE3CC1" w:rsidRDefault="00EE3CC1" w:rsidP="00EE3CC1">
      <w:pPr>
        <w:spacing w:after="0" w:line="240" w:lineRule="auto"/>
        <w:rPr>
          <w:rFonts w:ascii="Times New Roman" w:eastAsia="Times New Roman" w:hAnsi="Times New Roman" w:cs="Times New Roman"/>
          <w:sz w:val="20"/>
          <w:szCs w:val="20"/>
          <w:lang w:eastAsia="ru-RU"/>
        </w:rPr>
      </w:pPr>
    </w:p>
    <w:p w:rsidR="003A44E8" w:rsidRPr="006530E8" w:rsidRDefault="003A44E8" w:rsidP="003A44E8">
      <w:pPr>
        <w:keepNext/>
        <w:suppressAutoHyphens/>
        <w:spacing w:after="0" w:line="200" w:lineRule="atLeast"/>
        <w:jc w:val="center"/>
        <w:rPr>
          <w:rFonts w:ascii="Times New Roman" w:eastAsia="Lucida Sans Unicode" w:hAnsi="Times New Roman" w:cs="Times New Roman"/>
          <w:b/>
          <w:sz w:val="20"/>
          <w:szCs w:val="20"/>
          <w:lang w:eastAsia="ar-SA"/>
        </w:rPr>
      </w:pPr>
      <w:r w:rsidRPr="006530E8">
        <w:rPr>
          <w:rFonts w:ascii="Times New Roman" w:eastAsia="Lucida Sans Unicode" w:hAnsi="Times New Roman" w:cs="Times New Roman"/>
          <w:b/>
          <w:sz w:val="20"/>
          <w:szCs w:val="20"/>
          <w:lang w:eastAsia="ar-SA"/>
        </w:rPr>
        <w:t>Российская Федерация</w:t>
      </w:r>
    </w:p>
    <w:p w:rsidR="003A44E8" w:rsidRPr="006530E8" w:rsidRDefault="003A44E8" w:rsidP="003A44E8">
      <w:pPr>
        <w:spacing w:after="0" w:line="200" w:lineRule="atLeast"/>
        <w:jc w:val="center"/>
        <w:rPr>
          <w:rFonts w:ascii="Times New Roman" w:eastAsia="Times New Roman" w:hAnsi="Times New Roman" w:cs="Times New Roman"/>
          <w:b/>
          <w:sz w:val="20"/>
          <w:szCs w:val="20"/>
          <w:lang w:eastAsia="ru-RU"/>
        </w:rPr>
      </w:pPr>
      <w:r w:rsidRPr="006530E8">
        <w:rPr>
          <w:rFonts w:ascii="Times New Roman" w:eastAsia="Times New Roman" w:hAnsi="Times New Roman" w:cs="Times New Roman"/>
          <w:b/>
          <w:sz w:val="20"/>
          <w:szCs w:val="20"/>
          <w:lang w:eastAsia="ru-RU"/>
        </w:rPr>
        <w:t>Костромская область</w:t>
      </w:r>
    </w:p>
    <w:p w:rsidR="003A44E8" w:rsidRPr="006530E8" w:rsidRDefault="003A44E8" w:rsidP="003A44E8">
      <w:pPr>
        <w:keepNext/>
        <w:suppressAutoHyphens/>
        <w:spacing w:after="0" w:line="200" w:lineRule="atLeast"/>
        <w:jc w:val="center"/>
        <w:rPr>
          <w:rFonts w:ascii="Times New Roman" w:eastAsia="Lucida Sans Unicode" w:hAnsi="Times New Roman" w:cs="Times New Roman"/>
          <w:b/>
          <w:sz w:val="20"/>
          <w:szCs w:val="20"/>
          <w:lang w:eastAsia="ar-SA"/>
        </w:rPr>
      </w:pPr>
      <w:proofErr w:type="spellStart"/>
      <w:r w:rsidRPr="006530E8">
        <w:rPr>
          <w:rFonts w:ascii="Times New Roman" w:eastAsia="Lucida Sans Unicode" w:hAnsi="Times New Roman" w:cs="Times New Roman"/>
          <w:b/>
          <w:sz w:val="20"/>
          <w:szCs w:val="20"/>
          <w:lang w:eastAsia="ar-SA"/>
        </w:rPr>
        <w:t>Судиславский</w:t>
      </w:r>
      <w:proofErr w:type="spellEnd"/>
      <w:r w:rsidRPr="006530E8">
        <w:rPr>
          <w:rFonts w:ascii="Times New Roman" w:eastAsia="Lucida Sans Unicode" w:hAnsi="Times New Roman" w:cs="Times New Roman"/>
          <w:b/>
          <w:sz w:val="20"/>
          <w:szCs w:val="20"/>
          <w:lang w:eastAsia="ar-SA"/>
        </w:rPr>
        <w:t xml:space="preserve"> муниципальный район</w:t>
      </w:r>
    </w:p>
    <w:p w:rsidR="003A44E8" w:rsidRPr="006530E8" w:rsidRDefault="003A44E8" w:rsidP="003A44E8">
      <w:pPr>
        <w:keepNext/>
        <w:suppressAutoHyphens/>
        <w:spacing w:after="0" w:line="200" w:lineRule="atLeast"/>
        <w:jc w:val="center"/>
        <w:rPr>
          <w:rFonts w:ascii="Times New Roman" w:eastAsia="Lucida Sans Unicode" w:hAnsi="Times New Roman" w:cs="Times New Roman"/>
          <w:b/>
          <w:sz w:val="20"/>
          <w:szCs w:val="20"/>
          <w:lang w:eastAsia="ar-SA"/>
        </w:rPr>
      </w:pPr>
      <w:r w:rsidRPr="006530E8">
        <w:rPr>
          <w:rFonts w:ascii="Times New Roman" w:eastAsia="Lucida Sans Unicode" w:hAnsi="Times New Roman" w:cs="Times New Roman"/>
          <w:b/>
          <w:sz w:val="20"/>
          <w:szCs w:val="20"/>
          <w:lang w:eastAsia="ar-SA"/>
        </w:rPr>
        <w:t>Городское поселение поселок Судиславль</w:t>
      </w:r>
    </w:p>
    <w:p w:rsidR="003A44E8" w:rsidRPr="006530E8" w:rsidRDefault="003A44E8" w:rsidP="003A44E8">
      <w:pPr>
        <w:keepNext/>
        <w:suppressAutoHyphens/>
        <w:spacing w:after="0" w:line="200" w:lineRule="atLeast"/>
        <w:jc w:val="center"/>
        <w:rPr>
          <w:rFonts w:ascii="Times New Roman" w:eastAsia="Lucida Sans Unicode" w:hAnsi="Times New Roman" w:cs="Times New Roman"/>
          <w:b/>
          <w:sz w:val="20"/>
          <w:szCs w:val="20"/>
          <w:lang w:eastAsia="ar-SA"/>
        </w:rPr>
      </w:pPr>
      <w:r w:rsidRPr="006530E8">
        <w:rPr>
          <w:rFonts w:ascii="Times New Roman" w:eastAsia="Lucida Sans Unicode" w:hAnsi="Times New Roman" w:cs="Times New Roman"/>
          <w:b/>
          <w:sz w:val="20"/>
          <w:szCs w:val="20"/>
          <w:lang w:eastAsia="ar-SA"/>
        </w:rPr>
        <w:t>Совет депутатов</w:t>
      </w:r>
    </w:p>
    <w:p w:rsidR="003A44E8" w:rsidRPr="006530E8" w:rsidRDefault="003A44E8" w:rsidP="003A44E8">
      <w:pPr>
        <w:keepNext/>
        <w:suppressAutoHyphens/>
        <w:spacing w:after="0" w:line="200" w:lineRule="atLeast"/>
        <w:jc w:val="center"/>
        <w:rPr>
          <w:rFonts w:ascii="Times New Roman" w:eastAsia="Lucida Sans Unicode" w:hAnsi="Times New Roman" w:cs="Times New Roman"/>
          <w:b/>
          <w:spacing w:val="140"/>
          <w:sz w:val="20"/>
          <w:szCs w:val="20"/>
          <w:lang w:eastAsia="ar-SA"/>
        </w:rPr>
      </w:pPr>
      <w:r w:rsidRPr="006530E8">
        <w:rPr>
          <w:rFonts w:ascii="Times New Roman" w:eastAsia="Lucida Sans Unicode" w:hAnsi="Times New Roman" w:cs="Times New Roman"/>
          <w:b/>
          <w:spacing w:val="140"/>
          <w:sz w:val="20"/>
          <w:szCs w:val="20"/>
          <w:lang w:eastAsia="ar-SA"/>
        </w:rPr>
        <w:t>РЕШЕНИЕ</w:t>
      </w:r>
    </w:p>
    <w:p w:rsidR="003A44E8" w:rsidRPr="006530E8" w:rsidRDefault="003A44E8" w:rsidP="003A44E8">
      <w:pPr>
        <w:spacing w:after="0" w:line="200" w:lineRule="atLeast"/>
        <w:rPr>
          <w:rFonts w:ascii="Times New Roman" w:eastAsia="Times New Roman" w:hAnsi="Times New Roman" w:cs="Times New Roman"/>
          <w:b/>
          <w:sz w:val="20"/>
          <w:szCs w:val="20"/>
          <w:lang w:eastAsia="ru-RU"/>
        </w:rPr>
      </w:pPr>
    </w:p>
    <w:p w:rsidR="003A44E8" w:rsidRPr="006530E8" w:rsidRDefault="003A44E8" w:rsidP="003A44E8">
      <w:pPr>
        <w:spacing w:after="0" w:line="200" w:lineRule="atLeast"/>
        <w:rPr>
          <w:rFonts w:ascii="Times New Roman" w:eastAsia="Times New Roman" w:hAnsi="Times New Roman" w:cs="Times New Roman"/>
          <w:b/>
          <w:sz w:val="20"/>
          <w:szCs w:val="20"/>
          <w:lang w:eastAsia="ru-RU"/>
        </w:rPr>
      </w:pPr>
      <w:r w:rsidRPr="006530E8">
        <w:rPr>
          <w:rFonts w:ascii="Times New Roman" w:eastAsia="Times New Roman" w:hAnsi="Times New Roman" w:cs="Times New Roman"/>
          <w:b/>
          <w:sz w:val="20"/>
          <w:szCs w:val="20"/>
          <w:lang w:eastAsia="ru-RU"/>
        </w:rPr>
        <w:t>31.07.2018 г. № 28</w:t>
      </w:r>
    </w:p>
    <w:p w:rsidR="003A44E8" w:rsidRPr="006530E8" w:rsidRDefault="003A44E8" w:rsidP="003A44E8">
      <w:pPr>
        <w:spacing w:after="0" w:line="240" w:lineRule="auto"/>
        <w:rPr>
          <w:rFonts w:ascii="Times New Roman" w:eastAsia="Times New Roman" w:hAnsi="Times New Roman" w:cs="Times New Roman"/>
          <w:b/>
          <w:sz w:val="20"/>
          <w:szCs w:val="20"/>
          <w:lang w:eastAsia="ru-RU"/>
        </w:rPr>
      </w:pPr>
      <w:r w:rsidRPr="006530E8">
        <w:rPr>
          <w:rFonts w:ascii="Times New Roman" w:eastAsia="Times New Roman" w:hAnsi="Times New Roman" w:cs="Times New Roman"/>
          <w:b/>
          <w:sz w:val="20"/>
          <w:szCs w:val="20"/>
          <w:lang w:eastAsia="ru-RU"/>
        </w:rPr>
        <w:t>О внесении изменений и дополнений в решение</w:t>
      </w:r>
    </w:p>
    <w:p w:rsidR="003A44E8" w:rsidRPr="006530E8" w:rsidRDefault="003A44E8" w:rsidP="003A44E8">
      <w:pPr>
        <w:spacing w:after="0" w:line="240" w:lineRule="auto"/>
        <w:rPr>
          <w:rFonts w:ascii="Times New Roman" w:eastAsia="Times New Roman" w:hAnsi="Times New Roman" w:cs="Times New Roman"/>
          <w:b/>
          <w:sz w:val="20"/>
          <w:szCs w:val="20"/>
          <w:lang w:eastAsia="ru-RU"/>
        </w:rPr>
      </w:pPr>
      <w:r w:rsidRPr="006530E8">
        <w:rPr>
          <w:rFonts w:ascii="Times New Roman" w:eastAsia="Times New Roman" w:hAnsi="Times New Roman" w:cs="Times New Roman"/>
          <w:b/>
          <w:sz w:val="20"/>
          <w:szCs w:val="20"/>
          <w:lang w:eastAsia="ru-RU"/>
        </w:rPr>
        <w:t xml:space="preserve">Совета депутатов городского поселения </w:t>
      </w:r>
    </w:p>
    <w:p w:rsidR="003A44E8" w:rsidRPr="006530E8" w:rsidRDefault="003A44E8" w:rsidP="003A44E8">
      <w:pPr>
        <w:spacing w:after="0" w:line="240" w:lineRule="auto"/>
        <w:rPr>
          <w:rFonts w:ascii="Times New Roman" w:eastAsia="Times New Roman" w:hAnsi="Times New Roman" w:cs="Times New Roman"/>
          <w:b/>
          <w:sz w:val="20"/>
          <w:szCs w:val="20"/>
          <w:lang w:eastAsia="ru-RU"/>
        </w:rPr>
      </w:pPr>
      <w:r w:rsidRPr="006530E8">
        <w:rPr>
          <w:rFonts w:ascii="Times New Roman" w:eastAsia="Times New Roman" w:hAnsi="Times New Roman" w:cs="Times New Roman"/>
          <w:b/>
          <w:sz w:val="20"/>
          <w:szCs w:val="20"/>
          <w:lang w:eastAsia="ru-RU"/>
        </w:rPr>
        <w:t>поселок Судиславль от 19.12.2017 г. № 48</w:t>
      </w:r>
    </w:p>
    <w:p w:rsidR="003A44E8" w:rsidRPr="006530E8" w:rsidRDefault="003A44E8" w:rsidP="003A44E8">
      <w:pPr>
        <w:spacing w:after="0" w:line="240" w:lineRule="auto"/>
        <w:rPr>
          <w:rFonts w:ascii="Times New Roman" w:eastAsia="Times New Roman" w:hAnsi="Times New Roman" w:cs="Times New Roman"/>
          <w:b/>
          <w:sz w:val="20"/>
          <w:szCs w:val="20"/>
          <w:lang w:eastAsia="ru-RU"/>
        </w:rPr>
      </w:pPr>
      <w:r w:rsidRPr="006530E8">
        <w:rPr>
          <w:rFonts w:ascii="Times New Roman" w:eastAsia="Times New Roman" w:hAnsi="Times New Roman" w:cs="Times New Roman"/>
          <w:b/>
          <w:sz w:val="20"/>
          <w:szCs w:val="20"/>
          <w:lang w:eastAsia="ru-RU"/>
        </w:rPr>
        <w:t>" О бюджете городского поселения поселок Судиславль</w:t>
      </w:r>
    </w:p>
    <w:p w:rsidR="003A44E8" w:rsidRPr="006530E8" w:rsidRDefault="003A44E8" w:rsidP="003A44E8">
      <w:pPr>
        <w:spacing w:after="0" w:line="240" w:lineRule="auto"/>
        <w:rPr>
          <w:rFonts w:ascii="Times New Roman" w:eastAsia="Times New Roman" w:hAnsi="Times New Roman" w:cs="Times New Roman"/>
          <w:b/>
          <w:sz w:val="20"/>
          <w:szCs w:val="20"/>
          <w:lang w:eastAsia="ru-RU"/>
        </w:rPr>
      </w:pPr>
      <w:r w:rsidRPr="006530E8">
        <w:rPr>
          <w:rFonts w:ascii="Times New Roman" w:eastAsia="Times New Roman" w:hAnsi="Times New Roman" w:cs="Times New Roman"/>
          <w:b/>
          <w:sz w:val="20"/>
          <w:szCs w:val="20"/>
          <w:lang w:eastAsia="ru-RU"/>
        </w:rPr>
        <w:t xml:space="preserve"> на 2018 год»</w:t>
      </w:r>
    </w:p>
    <w:p w:rsidR="003A44E8" w:rsidRPr="003A44E8" w:rsidRDefault="003A44E8" w:rsidP="003A44E8">
      <w:pPr>
        <w:spacing w:after="0" w:line="200" w:lineRule="atLeast"/>
        <w:rPr>
          <w:rFonts w:ascii="Times New Roman" w:eastAsia="Times New Roman" w:hAnsi="Times New Roman" w:cs="Times New Roman"/>
          <w:sz w:val="20"/>
          <w:szCs w:val="20"/>
          <w:lang w:eastAsia="ru-RU"/>
        </w:rPr>
      </w:pPr>
    </w:p>
    <w:p w:rsidR="003A44E8" w:rsidRPr="003A44E8" w:rsidRDefault="003A44E8" w:rsidP="003A44E8">
      <w:pPr>
        <w:spacing w:after="0" w:line="240" w:lineRule="auto"/>
        <w:ind w:firstLine="708"/>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Рассмотрев проект решения Совета депутатов городского поселения поселок Судиславль «О внесении изменений и дополнений в решение Совета депутатов городского поселения поселок Судиславль от 19.12.2017 г. № 48 «О бюджете городского поселения поселок Судиславль на 2018 год», внесенный   главой городского поселения поселок Судиславль Беляевой М.А. в порядке правотворческой инициативы, Совет депутатов решил:</w:t>
      </w:r>
    </w:p>
    <w:p w:rsidR="003A44E8" w:rsidRPr="003A44E8" w:rsidRDefault="003A44E8" w:rsidP="003A44E8">
      <w:pPr>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ab/>
        <w:t>1. Внести в решение Совета депутатов городского поселения поселок Судиславль от 19.12.2017 г. № 48 «О бюджете городского поселения поселок Судиславль на 2018 год» следующие изменения :</w:t>
      </w:r>
    </w:p>
    <w:p w:rsidR="003A44E8" w:rsidRPr="003A44E8" w:rsidRDefault="003A44E8" w:rsidP="003A44E8">
      <w:pPr>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ab/>
        <w:t>1.1 Статью 1 изложить в новой редакции</w:t>
      </w:r>
    </w:p>
    <w:p w:rsidR="003A44E8" w:rsidRPr="003A44E8" w:rsidRDefault="003A44E8" w:rsidP="003A44E8">
      <w:pPr>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b/>
          <w:bCs/>
          <w:sz w:val="20"/>
          <w:szCs w:val="20"/>
          <w:lang w:eastAsia="ru-RU"/>
        </w:rPr>
        <w:tab/>
        <w:t xml:space="preserve">«Статья 1. Основные характеристики бюджета городского поселения поселок Судиславль на 2018 год. </w:t>
      </w:r>
    </w:p>
    <w:p w:rsidR="003A44E8" w:rsidRPr="003A44E8" w:rsidRDefault="003A44E8" w:rsidP="003A44E8">
      <w:pPr>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Утвердить основные характеристики бюджета городского поселения поселок Судиславль на 2018 год:</w:t>
      </w:r>
    </w:p>
    <w:p w:rsidR="003A44E8" w:rsidRPr="003A44E8" w:rsidRDefault="003A44E8" w:rsidP="003A44E8">
      <w:pPr>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ab/>
        <w:t>1) общий объем доходов бюджета поселения в сумме 28 673,701,501 тыс. руб., в том числе объем безвозмездных поступлений в сумме 14 490,701</w:t>
      </w:r>
      <w:r w:rsidRPr="003A44E8">
        <w:rPr>
          <w:rFonts w:ascii="Times New Roman" w:eastAsia="Times New Roman" w:hAnsi="Times New Roman" w:cs="Times New Roman"/>
          <w:bCs/>
          <w:sz w:val="20"/>
          <w:szCs w:val="20"/>
          <w:lang w:eastAsia="ru-RU"/>
        </w:rPr>
        <w:t xml:space="preserve"> </w:t>
      </w:r>
      <w:r w:rsidRPr="003A44E8">
        <w:rPr>
          <w:rFonts w:ascii="Times New Roman" w:eastAsia="Times New Roman" w:hAnsi="Times New Roman" w:cs="Times New Roman"/>
          <w:sz w:val="20"/>
          <w:szCs w:val="20"/>
          <w:lang w:eastAsia="ru-RU"/>
        </w:rPr>
        <w:t>тыс. руб.;</w:t>
      </w:r>
    </w:p>
    <w:p w:rsidR="003A44E8" w:rsidRPr="003A44E8" w:rsidRDefault="003A44E8" w:rsidP="003A44E8">
      <w:pPr>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ab/>
        <w:t>2) общий объем расходов бюджета поселения в сумме 33 353,806 тыс. руб.</w:t>
      </w:r>
    </w:p>
    <w:p w:rsidR="003A44E8" w:rsidRPr="003A44E8" w:rsidRDefault="003A44E8" w:rsidP="003A44E8">
      <w:pPr>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ab/>
        <w:t>3) дефицит бюджета муниципального района в сумме 4 680,105 тыс. руб.»</w:t>
      </w:r>
    </w:p>
    <w:p w:rsidR="003A44E8" w:rsidRPr="003A44E8" w:rsidRDefault="003A44E8" w:rsidP="003A44E8">
      <w:pPr>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ab/>
        <w:t>1.2 Приложения   3; 4; 5; 8 изложить в новой редакции, согласно приложениям 1; 2; 3; 4;  к настоящему  решению.</w:t>
      </w:r>
    </w:p>
    <w:p w:rsidR="003A44E8" w:rsidRPr="003A44E8" w:rsidRDefault="003A44E8" w:rsidP="003A44E8">
      <w:pPr>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ab/>
      </w:r>
      <w:r w:rsidRPr="003A44E8">
        <w:rPr>
          <w:rFonts w:ascii="Times New Roman" w:eastAsia="Times New Roman" w:hAnsi="Times New Roman" w:cs="Times New Roman"/>
          <w:sz w:val="20"/>
          <w:szCs w:val="20"/>
          <w:lang w:eastAsia="ru-RU"/>
        </w:rPr>
        <w:t>2. Настоящее решение направить главе городского поселения  Беляевой М.А. для подписания и опубликования.</w:t>
      </w:r>
    </w:p>
    <w:p w:rsidR="003A44E8" w:rsidRPr="003A44E8" w:rsidRDefault="003A44E8" w:rsidP="003A44E8">
      <w:pPr>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ab/>
        <w:t>3. Контроль за исполнением настоящего решения возложить на постоянную депутатскую комиссию по экономике, бюджету и налогам.</w:t>
      </w:r>
    </w:p>
    <w:p w:rsidR="003A44E8" w:rsidRPr="00FD3577" w:rsidRDefault="003A44E8" w:rsidP="003A44E8">
      <w:pPr>
        <w:widowControl w:val="0"/>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ab/>
        <w:t>4. Настоящее решение вступает в силу со дня его официального опубликования.</w:t>
      </w:r>
    </w:p>
    <w:tbl>
      <w:tblPr>
        <w:tblW w:w="0" w:type="auto"/>
        <w:tblInd w:w="127" w:type="dxa"/>
        <w:tblLayout w:type="fixed"/>
        <w:tblLook w:val="0000" w:firstRow="0" w:lastRow="0" w:firstColumn="0" w:lastColumn="0" w:noHBand="0" w:noVBand="0"/>
      </w:tblPr>
      <w:tblGrid>
        <w:gridCol w:w="5310"/>
        <w:gridCol w:w="5409"/>
      </w:tblGrid>
      <w:tr w:rsidR="003A44E8" w:rsidRPr="003A44E8" w:rsidTr="003A44E8">
        <w:tc>
          <w:tcPr>
            <w:tcW w:w="5310" w:type="dxa"/>
            <w:shd w:val="clear" w:color="auto" w:fill="auto"/>
          </w:tcPr>
          <w:p w:rsidR="003A44E8" w:rsidRPr="003A44E8" w:rsidRDefault="003A44E8" w:rsidP="003A44E8">
            <w:pPr>
              <w:snapToGrid w:val="0"/>
              <w:spacing w:after="0" w:line="240" w:lineRule="auto"/>
              <w:rPr>
                <w:rFonts w:ascii="Times New Roman" w:eastAsia="Times New Roman" w:hAnsi="Times New Roman" w:cs="Times New Roman"/>
                <w:sz w:val="20"/>
                <w:szCs w:val="20"/>
                <w:lang w:eastAsia="ru-RU"/>
              </w:rPr>
            </w:pPr>
          </w:p>
          <w:p w:rsidR="003A44E8" w:rsidRPr="003A44E8" w:rsidRDefault="003A44E8" w:rsidP="003A44E8">
            <w:pPr>
              <w:snapToGrid w:val="0"/>
              <w:spacing w:after="0" w:line="240" w:lineRule="auto"/>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Глава городского поселения поселок Судиславль</w:t>
            </w:r>
          </w:p>
        </w:tc>
        <w:tc>
          <w:tcPr>
            <w:tcW w:w="5409" w:type="dxa"/>
            <w:shd w:val="clear" w:color="auto" w:fill="auto"/>
          </w:tcPr>
          <w:p w:rsidR="003A44E8" w:rsidRPr="003A44E8" w:rsidRDefault="003A44E8" w:rsidP="003A44E8">
            <w:pPr>
              <w:snapToGrid w:val="0"/>
              <w:spacing w:after="0" w:line="240" w:lineRule="auto"/>
              <w:jc w:val="both"/>
              <w:rPr>
                <w:rFonts w:ascii="Times New Roman" w:eastAsia="Times New Roman" w:hAnsi="Times New Roman" w:cs="Times New Roman"/>
                <w:sz w:val="20"/>
                <w:szCs w:val="20"/>
                <w:lang w:eastAsia="ru-RU"/>
              </w:rPr>
            </w:pPr>
          </w:p>
          <w:p w:rsidR="003A44E8" w:rsidRPr="003A44E8" w:rsidRDefault="003A44E8" w:rsidP="003A44E8">
            <w:pPr>
              <w:snapToGrid w:val="0"/>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Председатель Совета депутатов городского поселения поселок Судиславль</w:t>
            </w:r>
          </w:p>
        </w:tc>
      </w:tr>
      <w:tr w:rsidR="003A44E8" w:rsidRPr="003A44E8" w:rsidTr="003A44E8">
        <w:trPr>
          <w:trHeight w:val="269"/>
        </w:trPr>
        <w:tc>
          <w:tcPr>
            <w:tcW w:w="5310" w:type="dxa"/>
            <w:shd w:val="clear" w:color="auto" w:fill="auto"/>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М.А. Беляева</w:t>
            </w:r>
          </w:p>
          <w:p w:rsidR="003A44E8" w:rsidRPr="003A44E8" w:rsidRDefault="003A44E8" w:rsidP="003A44E8">
            <w:pPr>
              <w:spacing w:after="0" w:line="240" w:lineRule="auto"/>
              <w:rPr>
                <w:rFonts w:ascii="Times New Roman" w:eastAsia="Times New Roman" w:hAnsi="Times New Roman" w:cs="Times New Roman"/>
                <w:sz w:val="20"/>
                <w:szCs w:val="20"/>
                <w:lang w:eastAsia="ru-RU"/>
              </w:rPr>
            </w:pPr>
          </w:p>
          <w:p w:rsidR="003A44E8" w:rsidRPr="003A44E8" w:rsidRDefault="003A44E8" w:rsidP="003A44E8">
            <w:pPr>
              <w:spacing w:after="0" w:line="240" w:lineRule="auto"/>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 31 »  июля 2018  г.</w:t>
            </w:r>
          </w:p>
        </w:tc>
        <w:tc>
          <w:tcPr>
            <w:tcW w:w="5409" w:type="dxa"/>
            <w:shd w:val="clear" w:color="auto" w:fill="auto"/>
          </w:tcPr>
          <w:p w:rsidR="003A44E8" w:rsidRPr="003A44E8" w:rsidRDefault="003A44E8" w:rsidP="003A44E8">
            <w:pPr>
              <w:snapToGrid w:val="0"/>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 xml:space="preserve">               С.В. Мамонтов</w:t>
            </w:r>
          </w:p>
        </w:tc>
      </w:tr>
    </w:tbl>
    <w:p w:rsidR="003A44E8" w:rsidRPr="003A44E8" w:rsidRDefault="003A44E8" w:rsidP="00FD3577">
      <w:pPr>
        <w:spacing w:after="0" w:line="240" w:lineRule="auto"/>
        <w:rPr>
          <w:rFonts w:ascii="Times New Roman" w:eastAsia="Times New Roman" w:hAnsi="Times New Roman" w:cs="Times New Roman"/>
          <w:sz w:val="20"/>
          <w:szCs w:val="20"/>
          <w:lang w:eastAsia="ru-RU"/>
        </w:rPr>
      </w:pP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Приложение 1</w:t>
      </w: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поселок Судиславль от  31.07.2018 г. №  28</w:t>
      </w:r>
    </w:p>
    <w:p w:rsidR="00FD3577" w:rsidRPr="003A44E8" w:rsidRDefault="00FD3577" w:rsidP="003A44E8">
      <w:pPr>
        <w:spacing w:after="0" w:line="240" w:lineRule="auto"/>
        <w:ind w:left="113" w:right="57"/>
        <w:jc w:val="right"/>
        <w:rPr>
          <w:rFonts w:ascii="Times New Roman" w:eastAsia="Times New Roman" w:hAnsi="Times New Roman" w:cs="Times New Roman"/>
          <w:bCs/>
          <w:color w:val="000000"/>
          <w:sz w:val="20"/>
          <w:szCs w:val="20"/>
          <w:lang w:eastAsia="ru-RU"/>
        </w:rPr>
      </w:pPr>
    </w:p>
    <w:p w:rsidR="003A44E8" w:rsidRPr="003A44E8" w:rsidRDefault="003A44E8" w:rsidP="003A44E8">
      <w:pPr>
        <w:spacing w:after="0" w:line="240" w:lineRule="auto"/>
        <w:ind w:left="113" w:right="57"/>
        <w:jc w:val="center"/>
        <w:rPr>
          <w:rFonts w:ascii="Times New Roman" w:eastAsia="Times New Roman" w:hAnsi="Times New Roman" w:cs="Times New Roman"/>
          <w:bCs/>
          <w:color w:val="000000"/>
          <w:sz w:val="20"/>
          <w:szCs w:val="20"/>
          <w:lang w:eastAsia="ru-RU"/>
        </w:rPr>
      </w:pPr>
      <w:r w:rsidRPr="003A44E8">
        <w:rPr>
          <w:rFonts w:ascii="Times New Roman" w:eastAsia="Times New Roman" w:hAnsi="Times New Roman" w:cs="Times New Roman"/>
          <w:bCs/>
          <w:color w:val="000000"/>
          <w:sz w:val="20"/>
          <w:szCs w:val="20"/>
          <w:lang w:eastAsia="ru-RU"/>
        </w:rPr>
        <w:t>Поступление доходов на 2018 год в городское поселение поселок Судиславль</w:t>
      </w:r>
    </w:p>
    <w:tbl>
      <w:tblPr>
        <w:tblW w:w="10305" w:type="dxa"/>
        <w:tblInd w:w="108" w:type="dxa"/>
        <w:tblLayout w:type="fixed"/>
        <w:tblLook w:val="0000" w:firstRow="0" w:lastRow="0" w:firstColumn="0" w:lastColumn="0" w:noHBand="0" w:noVBand="0"/>
      </w:tblPr>
      <w:tblGrid>
        <w:gridCol w:w="3174"/>
        <w:gridCol w:w="5886"/>
        <w:gridCol w:w="1245"/>
      </w:tblGrid>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Код бюджетной классификации</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Наименование кода поступлений в бюджет, группы, подгруппы, статьи, подстатьи, элемента, подвида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Всего</w:t>
            </w:r>
          </w:p>
          <w:p w:rsidR="003A44E8" w:rsidRPr="003A44E8" w:rsidRDefault="003A44E8" w:rsidP="003A44E8">
            <w:pPr>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2018г </w:t>
            </w:r>
            <w:proofErr w:type="spellStart"/>
            <w:r w:rsidRPr="003A44E8">
              <w:rPr>
                <w:rFonts w:ascii="Times New Roman" w:eastAsia="Times New Roman" w:hAnsi="Times New Roman" w:cs="Times New Roman"/>
                <w:bCs/>
                <w:sz w:val="20"/>
                <w:szCs w:val="20"/>
                <w:lang w:eastAsia="ru-RU"/>
              </w:rPr>
              <w:t>тыс.руб</w:t>
            </w:r>
            <w:proofErr w:type="spellEnd"/>
            <w:r w:rsidRPr="003A44E8">
              <w:rPr>
                <w:rFonts w:ascii="Times New Roman" w:eastAsia="Times New Roman" w:hAnsi="Times New Roman" w:cs="Times New Roman"/>
                <w:bCs/>
                <w:sz w:val="20"/>
                <w:szCs w:val="20"/>
                <w:lang w:eastAsia="ru-RU"/>
              </w:rPr>
              <w:t>.</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13151,0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182 101 02000 01 0000 110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Налог на доходы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9238,0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182 101 02010 01 0000 110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9163,0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182 101 02020 01 0000 110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w:t>
            </w:r>
            <w:r w:rsidRPr="003A44E8">
              <w:rPr>
                <w:rFonts w:ascii="Times New Roman" w:eastAsia="Times New Roman" w:hAnsi="Times New Roman" w:cs="Times New Roman"/>
                <w:bCs/>
                <w:sz w:val="20"/>
                <w:szCs w:val="20"/>
                <w:lang w:eastAsia="ru-RU"/>
              </w:rPr>
              <w:lastRenderedPageBreak/>
              <w:t>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lastRenderedPageBreak/>
              <w:t>40,0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lastRenderedPageBreak/>
              <w:t>182 101 02030 01 0000 110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Налог на доходы физических лиц с доходов, полученных физическими лицами в соответствии со ст.228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30,0</w:t>
            </w:r>
          </w:p>
        </w:tc>
      </w:tr>
      <w:tr w:rsidR="003A44E8" w:rsidRPr="003A44E8" w:rsidTr="003A44E8">
        <w:trPr>
          <w:trHeight w:val="2200"/>
        </w:trPr>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182 101 02040 01 0000 110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108"/>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182 103 00000 00 0000 000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484,0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108"/>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182 103 02000 01 0000 110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Акцизы по подакцизным товарам (продукции), производимым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484,0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182 103 02230 01 0000 110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Доходы от уплаты акцизов на дизельное топливо, зачисляемые в консолидированные бюджет субъекты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181,0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182 103 02240 01 0000 110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Доходы от уплаты акцизов на моторные масла для дизельных и (или) карбюраторных (</w:t>
            </w:r>
            <w:proofErr w:type="spellStart"/>
            <w:r w:rsidRPr="003A44E8">
              <w:rPr>
                <w:rFonts w:ascii="Times New Roman" w:eastAsia="Times New Roman" w:hAnsi="Times New Roman" w:cs="Times New Roman"/>
                <w:bCs/>
                <w:sz w:val="20"/>
                <w:szCs w:val="20"/>
                <w:lang w:eastAsia="ru-RU"/>
              </w:rPr>
              <w:t>инжекторных</w:t>
            </w:r>
            <w:proofErr w:type="spellEnd"/>
            <w:r w:rsidRPr="003A44E8">
              <w:rPr>
                <w:rFonts w:ascii="Times New Roman" w:eastAsia="Times New Roman" w:hAnsi="Times New Roman" w:cs="Times New Roman"/>
                <w:bCs/>
                <w:sz w:val="20"/>
                <w:szCs w:val="20"/>
                <w:lang w:eastAsia="ru-RU"/>
              </w:rPr>
              <w:t>) двигателей, зачисляемые в консолидированные бюджеты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182 103 02250 01 0000 110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Доходы от уплата акцизов на автомобильный бензин, производимый на территории Российской Федерации, зачисляемые в консолидированные бюджеты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330,0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182 103 02260 01 0000 110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-28,0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182 105 00000 00 0000 000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Налоги на совокупный доход</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886,0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182 105 01000 00 0000 110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Налог, взимаемый в связи с применением упрощенной системы налогообложения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886,0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182 105 01010 01 0000 110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488,0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182 105 01011 01 0000 110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487,0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182 105 01012 01 0000 110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182 105 01020 01 0000 110 </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279,0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182 105 01021 01 0000 110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279,0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182 105 01022 01 0000 110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182 105 01050 01 0000 110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Минимальный налог, зачисляемый в бюджеты</w:t>
            </w:r>
            <w:r w:rsidRPr="003A44E8">
              <w:rPr>
                <w:rFonts w:ascii="Times New Roman" w:eastAsia="Times New Roman" w:hAnsi="Times New Roman" w:cs="Times New Roman"/>
                <w:sz w:val="20"/>
                <w:szCs w:val="20"/>
                <w:lang w:eastAsia="ru-RU"/>
              </w:rPr>
              <w:t xml:space="preserve">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119,0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182 106 00000 00 0000 110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Налог на имущество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2543,0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182 106 01000 13 0000 110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Налог на имущество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270,0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182 106 01030 13 0000 110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270,0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182 106 06000 00 0000 110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Земельный налог</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2273,0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182 106 06033 13 0000 110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1464,0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182 106 06043 13 0000 110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809,0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182 109 00000 00 0000 000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Задолженность и перерасчеты по отмененным налогам, сборам и иным обязательным платежам</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sz w:val="20"/>
                <w:szCs w:val="20"/>
                <w:lang w:eastAsia="ru-RU"/>
              </w:rPr>
            </w:pP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182 109 04053 13 0000 110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Земельный налог (по обязательствам, возникшим до 1 января 2006 года), мобилизуемый на территориях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Неналоговые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1032,0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000 116 00000 00 0000 000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Штрафы, санкции, возмещение ущерба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110,0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000 116 90050 13 0000 140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Прочие поступления от денежных взысканий (штрафов) и иных </w:t>
            </w:r>
            <w:r w:rsidRPr="003A44E8">
              <w:rPr>
                <w:rFonts w:ascii="Times New Roman" w:eastAsia="Times New Roman" w:hAnsi="Times New Roman" w:cs="Times New Roman"/>
                <w:bCs/>
                <w:sz w:val="20"/>
                <w:szCs w:val="20"/>
                <w:lang w:eastAsia="ru-RU"/>
              </w:rPr>
              <w:lastRenderedPageBreak/>
              <w:t>сумм в возмещение ущерба, зачисляемые в бюджет городских поселения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lastRenderedPageBreak/>
              <w:t>105,0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lastRenderedPageBreak/>
              <w:t>132 116 51040 02 0000 140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несоблюдении муниципальных правовых актов, зачисляемых в бюджеты</w:t>
            </w:r>
            <w:r w:rsidRPr="003A44E8">
              <w:rPr>
                <w:rFonts w:ascii="Times New Roman" w:eastAsia="Times New Roman" w:hAnsi="Times New Roman" w:cs="Times New Roman"/>
                <w:bCs/>
                <w:sz w:val="20"/>
                <w:szCs w:val="20"/>
                <w:lang w:eastAsia="ru-RU"/>
              </w:rPr>
              <w:t xml:space="preserve"> городских</w:t>
            </w:r>
            <w:r w:rsidRPr="003A44E8">
              <w:rPr>
                <w:rFonts w:ascii="Times New Roman" w:eastAsia="Times New Roman" w:hAnsi="Times New Roman" w:cs="Times New Roman"/>
                <w:sz w:val="20"/>
                <w:szCs w:val="20"/>
                <w:lang w:eastAsia="ru-RU"/>
              </w:rPr>
              <w:t xml:space="preserve">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000 111 00000 00 0000 000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630,0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901 111 05013 13 0000 120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150,0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902 111 09045 13 0000 120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480,0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000 114 00000 00 0000 000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292,0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901 114 06013 13 0000 430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290,0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901 114 06313 13 0000 430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государственных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Итого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14183,0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000 200 00000 00 0000 000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14490,701</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000 202 00000 00 0000 000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14409,724</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000 202 10000 00 0000 151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Дотации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2424,0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902 202 10001 13 0000 151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Дотации бюджетам поселений на выравнивание уровня бюджетной обеспеченности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2424,0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902 202 10003 13 0000 151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Дотации бюджетам городских поселений на поддержку мер по обеспечению сбалансированности бюджетов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000 202 30000 00 0000 151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Субвенции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11,4</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902 202 30024 13 0000 151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Субсидии бюджетам поселений на выполнение передаваемых полномочий субъектов Российской Федерации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11,4</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902 202 02</w:t>
            </w:r>
            <w:r w:rsidRPr="003A44E8">
              <w:rPr>
                <w:rFonts w:ascii="Times New Roman" w:eastAsia="Times New Roman" w:hAnsi="Times New Roman" w:cs="Times New Roman"/>
                <w:sz w:val="20"/>
                <w:szCs w:val="20"/>
                <w:lang w:eastAsia="ru-RU"/>
              </w:rPr>
              <w:t>000 00 0000 151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sz w:val="20"/>
                <w:szCs w:val="20"/>
                <w:lang w:eastAsia="ru-RU"/>
              </w:rPr>
              <w:t>Субсидии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sz w:val="20"/>
                <w:szCs w:val="20"/>
                <w:shd w:val="clear" w:color="auto" w:fill="FFFFFF"/>
                <w:lang w:eastAsia="ru-RU"/>
              </w:rPr>
              <w:t>902 202 02088 13 0002 151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sz w:val="20"/>
                <w:szCs w:val="20"/>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sz w:val="20"/>
                <w:szCs w:val="20"/>
                <w:lang w:eastAsia="ru-RU"/>
              </w:rPr>
              <w:t>902 202 02089 13 0002 151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sz w:val="20"/>
                <w:szCs w:val="20"/>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000 202 20000 00 0000 151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Субсидии бюджетам бюджетной системы Российской Федерации (</w:t>
            </w:r>
            <w:proofErr w:type="spellStart"/>
            <w:r w:rsidRPr="003A44E8">
              <w:rPr>
                <w:rFonts w:ascii="Times New Roman" w:eastAsia="Times New Roman" w:hAnsi="Times New Roman" w:cs="Times New Roman"/>
                <w:sz w:val="20"/>
                <w:szCs w:val="20"/>
                <w:lang w:eastAsia="ru-RU"/>
              </w:rPr>
              <w:t>межбюжетные</w:t>
            </w:r>
            <w:proofErr w:type="spellEnd"/>
            <w:r w:rsidRPr="003A44E8">
              <w:rPr>
                <w:rFonts w:ascii="Times New Roman" w:eastAsia="Times New Roman" w:hAnsi="Times New Roman" w:cs="Times New Roman"/>
                <w:sz w:val="20"/>
                <w:szCs w:val="20"/>
                <w:lang w:eastAsia="ru-RU"/>
              </w:rPr>
              <w:t xml:space="preserve"> субсидии)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1615,421</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902 202 25555 13 0000 151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1315,121</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902 202 29999 13 0000 151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Прочие субсидии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300,3</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sz w:val="20"/>
                <w:szCs w:val="20"/>
                <w:lang w:eastAsia="ru-RU"/>
              </w:rPr>
              <w:t>000 202 40000 00 0000 151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sz w:val="20"/>
                <w:szCs w:val="20"/>
                <w:lang w:eastAsia="ru-RU"/>
              </w:rPr>
              <w:t>Иные межбюджетные трансферты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10 358,903</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sz w:val="20"/>
                <w:szCs w:val="20"/>
                <w:lang w:eastAsia="ru-RU"/>
              </w:rPr>
              <w:t>902 202 49999 13 0000 151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sz w:val="20"/>
                <w:szCs w:val="20"/>
                <w:lang w:eastAsia="ru-RU"/>
              </w:rPr>
              <w:t>Прочие межбюджетные трансферты, передаваемые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10 358,903</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902 204 00000 00 0000 000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Безвозмездные поступления от негосударственных организаций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9,0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902 204 05099 13 0000 180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Прочие безвозмездные поступления от негосударственных организаций в бюджеты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9,0</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902 207 00000 00 0000 000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Прочие 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88,2</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902 207 05030 13 0000 180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 xml:space="preserve">Прочие безвозмездные поступления в бюджеты </w:t>
            </w:r>
            <w:r w:rsidRPr="003A44E8">
              <w:rPr>
                <w:rFonts w:ascii="Times New Roman" w:eastAsia="Times New Roman" w:hAnsi="Times New Roman" w:cs="Times New Roman"/>
                <w:sz w:val="20"/>
                <w:szCs w:val="20"/>
                <w:lang w:eastAsia="ru-RU"/>
              </w:rPr>
              <w:t xml:space="preserve">городских </w:t>
            </w:r>
            <w:r w:rsidRPr="003A44E8">
              <w:rPr>
                <w:rFonts w:ascii="Times New Roman" w:eastAsia="Times New Roman" w:hAnsi="Times New Roman" w:cs="Times New Roman"/>
                <w:bCs/>
                <w:sz w:val="20"/>
                <w:szCs w:val="20"/>
                <w:lang w:eastAsia="ru-RU"/>
              </w:rPr>
              <w:t>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88,2</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902 219 00000 00 0000 000</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Возврат остатков субсидий, субвенций и иных межбюджетных </w:t>
            </w:r>
            <w:r w:rsidRPr="003A44E8">
              <w:rPr>
                <w:rFonts w:ascii="Times New Roman" w:eastAsia="Times New Roman" w:hAnsi="Times New Roman" w:cs="Times New Roman"/>
                <w:bCs/>
                <w:sz w:val="20"/>
                <w:szCs w:val="20"/>
                <w:lang w:eastAsia="ru-RU"/>
              </w:rPr>
              <w:lastRenderedPageBreak/>
              <w:t>трансфертов, имеющих целевое назначение, прошлых лет</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lastRenderedPageBreak/>
              <w:t>-16,223</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lastRenderedPageBreak/>
              <w:t>902 219 60010 13 0000 151</w:t>
            </w: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-16,223</w:t>
            </w:r>
          </w:p>
        </w:tc>
      </w:tr>
      <w:tr w:rsidR="003A44E8" w:rsidRPr="003A44E8" w:rsidTr="003A44E8">
        <w:tc>
          <w:tcPr>
            <w:tcW w:w="3174"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Всего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
                <w:sz w:val="20"/>
                <w:szCs w:val="20"/>
                <w:lang w:eastAsia="ru-RU"/>
              </w:rPr>
            </w:pPr>
            <w:r w:rsidRPr="003A44E8">
              <w:rPr>
                <w:rFonts w:ascii="Times New Roman" w:eastAsia="Times New Roman" w:hAnsi="Times New Roman" w:cs="Times New Roman"/>
                <w:b/>
                <w:sz w:val="20"/>
                <w:szCs w:val="20"/>
                <w:lang w:eastAsia="ru-RU"/>
              </w:rPr>
              <w:t>28673,701</w:t>
            </w:r>
          </w:p>
        </w:tc>
      </w:tr>
    </w:tbl>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Приложение 2</w:t>
      </w: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поселок Судиславль от  31.07.2018 г. №  28</w:t>
      </w: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i/>
          <w:sz w:val="20"/>
          <w:szCs w:val="20"/>
          <w:lang w:eastAsia="ru-RU"/>
        </w:rPr>
        <w:t>Приложение 4</w:t>
      </w: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p>
    <w:p w:rsidR="003A44E8" w:rsidRPr="003A44E8" w:rsidRDefault="003A44E8" w:rsidP="003A44E8">
      <w:pPr>
        <w:spacing w:after="0" w:line="240" w:lineRule="auto"/>
        <w:ind w:left="113" w:right="57" w:firstLine="720"/>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Расходы бюджета городского поселения поселок Судиславль на 2018 год. </w:t>
      </w:r>
    </w:p>
    <w:tbl>
      <w:tblPr>
        <w:tblW w:w="10225" w:type="dxa"/>
        <w:tblInd w:w="108" w:type="dxa"/>
        <w:tblLayout w:type="fixed"/>
        <w:tblLook w:val="0000" w:firstRow="0" w:lastRow="0" w:firstColumn="0" w:lastColumn="0" w:noHBand="0" w:noVBand="0"/>
      </w:tblPr>
      <w:tblGrid>
        <w:gridCol w:w="1264"/>
        <w:gridCol w:w="7148"/>
        <w:gridCol w:w="1813"/>
      </w:tblGrid>
      <w:tr w:rsidR="003A44E8" w:rsidRPr="003A44E8" w:rsidTr="003A44E8">
        <w:trPr>
          <w:trHeight w:val="534"/>
        </w:trPr>
        <w:tc>
          <w:tcPr>
            <w:tcW w:w="1264"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Раздел</w:t>
            </w:r>
          </w:p>
        </w:tc>
        <w:tc>
          <w:tcPr>
            <w:tcW w:w="714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813"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Сумма</w:t>
            </w:r>
          </w:p>
          <w:p w:rsidR="003A44E8" w:rsidRPr="003A44E8" w:rsidRDefault="003A44E8" w:rsidP="003A44E8">
            <w:pPr>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2018 </w:t>
            </w:r>
            <w:proofErr w:type="spellStart"/>
            <w:r w:rsidRPr="003A44E8">
              <w:rPr>
                <w:rFonts w:ascii="Times New Roman" w:eastAsia="Times New Roman" w:hAnsi="Times New Roman" w:cs="Times New Roman"/>
                <w:bCs/>
                <w:sz w:val="20"/>
                <w:szCs w:val="20"/>
                <w:lang w:eastAsia="ru-RU"/>
              </w:rPr>
              <w:t>тыс.руб</w:t>
            </w:r>
            <w:proofErr w:type="spellEnd"/>
          </w:p>
        </w:tc>
      </w:tr>
      <w:tr w:rsidR="003A44E8" w:rsidRPr="003A44E8" w:rsidTr="003A44E8">
        <w:trPr>
          <w:trHeight w:val="272"/>
        </w:trPr>
        <w:tc>
          <w:tcPr>
            <w:tcW w:w="1264"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0100</w:t>
            </w:r>
          </w:p>
        </w:tc>
        <w:tc>
          <w:tcPr>
            <w:tcW w:w="714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Общегосударственные вопросы</w:t>
            </w:r>
          </w:p>
        </w:tc>
        <w:tc>
          <w:tcPr>
            <w:tcW w:w="1813" w:type="dxa"/>
            <w:tcBorders>
              <w:top w:val="single" w:sz="4" w:space="0" w:color="000000"/>
              <w:left w:val="single" w:sz="4" w:space="0" w:color="000000"/>
              <w:bottom w:val="single" w:sz="4" w:space="0" w:color="000000"/>
              <w:right w:val="single" w:sz="4" w:space="0" w:color="000000"/>
            </w:tcBorders>
            <w:vAlign w:val="bottom"/>
          </w:tcPr>
          <w:p w:rsidR="003A44E8" w:rsidRPr="003A44E8" w:rsidRDefault="003A44E8" w:rsidP="003A44E8">
            <w:pPr>
              <w:snapToGrid w:val="0"/>
              <w:spacing w:after="0" w:line="240" w:lineRule="auto"/>
              <w:jc w:val="right"/>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5399,4</w:t>
            </w:r>
          </w:p>
        </w:tc>
      </w:tr>
      <w:tr w:rsidR="003A44E8" w:rsidRPr="003A44E8" w:rsidTr="003A44E8">
        <w:trPr>
          <w:trHeight w:val="272"/>
        </w:trPr>
        <w:tc>
          <w:tcPr>
            <w:tcW w:w="1264"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0300</w:t>
            </w:r>
          </w:p>
        </w:tc>
        <w:tc>
          <w:tcPr>
            <w:tcW w:w="714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Национальная безопасность и правоохранительная деятельность</w:t>
            </w:r>
          </w:p>
        </w:tc>
        <w:tc>
          <w:tcPr>
            <w:tcW w:w="1813" w:type="dxa"/>
            <w:tcBorders>
              <w:top w:val="single" w:sz="4" w:space="0" w:color="000000"/>
              <w:left w:val="single" w:sz="4" w:space="0" w:color="000000"/>
              <w:bottom w:val="single" w:sz="4" w:space="0" w:color="000000"/>
              <w:right w:val="single" w:sz="4" w:space="0" w:color="000000"/>
            </w:tcBorders>
            <w:vAlign w:val="bottom"/>
          </w:tcPr>
          <w:p w:rsidR="003A44E8" w:rsidRPr="003A44E8" w:rsidRDefault="003A44E8" w:rsidP="003A44E8">
            <w:pPr>
              <w:snapToGrid w:val="0"/>
              <w:spacing w:after="0" w:line="240" w:lineRule="auto"/>
              <w:jc w:val="right"/>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322,0</w:t>
            </w:r>
          </w:p>
        </w:tc>
      </w:tr>
      <w:tr w:rsidR="003A44E8" w:rsidRPr="003A44E8" w:rsidTr="003A44E8">
        <w:trPr>
          <w:trHeight w:val="272"/>
        </w:trPr>
        <w:tc>
          <w:tcPr>
            <w:tcW w:w="1264"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0400</w:t>
            </w:r>
          </w:p>
        </w:tc>
        <w:tc>
          <w:tcPr>
            <w:tcW w:w="714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Национальная экономика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3A44E8" w:rsidRPr="003A44E8" w:rsidRDefault="003A44E8" w:rsidP="003A44E8">
            <w:pPr>
              <w:snapToGrid w:val="0"/>
              <w:spacing w:after="0" w:line="240" w:lineRule="auto"/>
              <w:jc w:val="right"/>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14114,5</w:t>
            </w:r>
          </w:p>
        </w:tc>
      </w:tr>
      <w:tr w:rsidR="003A44E8" w:rsidRPr="003A44E8" w:rsidTr="003A44E8">
        <w:trPr>
          <w:trHeight w:val="272"/>
        </w:trPr>
        <w:tc>
          <w:tcPr>
            <w:tcW w:w="1264"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0500</w:t>
            </w:r>
          </w:p>
        </w:tc>
        <w:tc>
          <w:tcPr>
            <w:tcW w:w="714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Жилищно-коммунальное хозяйство</w:t>
            </w:r>
          </w:p>
        </w:tc>
        <w:tc>
          <w:tcPr>
            <w:tcW w:w="1813" w:type="dxa"/>
            <w:tcBorders>
              <w:top w:val="single" w:sz="4" w:space="0" w:color="000000"/>
              <w:left w:val="single" w:sz="4" w:space="0" w:color="000000"/>
              <w:bottom w:val="single" w:sz="4" w:space="0" w:color="000000"/>
              <w:right w:val="single" w:sz="4" w:space="0" w:color="000000"/>
            </w:tcBorders>
            <w:vAlign w:val="bottom"/>
          </w:tcPr>
          <w:p w:rsidR="003A44E8" w:rsidRPr="003A44E8" w:rsidRDefault="003A44E8" w:rsidP="003A44E8">
            <w:pPr>
              <w:snapToGrid w:val="0"/>
              <w:spacing w:after="0" w:line="240" w:lineRule="auto"/>
              <w:jc w:val="right"/>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12334,226</w:t>
            </w:r>
          </w:p>
        </w:tc>
      </w:tr>
      <w:tr w:rsidR="003A44E8" w:rsidRPr="003A44E8" w:rsidTr="003A44E8">
        <w:trPr>
          <w:trHeight w:val="272"/>
        </w:trPr>
        <w:tc>
          <w:tcPr>
            <w:tcW w:w="1264"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0800</w:t>
            </w:r>
          </w:p>
        </w:tc>
        <w:tc>
          <w:tcPr>
            <w:tcW w:w="714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Культура, кинематография</w:t>
            </w:r>
          </w:p>
        </w:tc>
        <w:tc>
          <w:tcPr>
            <w:tcW w:w="1813" w:type="dxa"/>
            <w:tcBorders>
              <w:top w:val="single" w:sz="4" w:space="0" w:color="000000"/>
              <w:left w:val="single" w:sz="4" w:space="0" w:color="000000"/>
              <w:bottom w:val="single" w:sz="4" w:space="0" w:color="000000"/>
              <w:right w:val="single" w:sz="4" w:space="0" w:color="000000"/>
            </w:tcBorders>
            <w:vAlign w:val="bottom"/>
          </w:tcPr>
          <w:p w:rsidR="003A44E8" w:rsidRPr="003A44E8" w:rsidRDefault="003A44E8" w:rsidP="003A44E8">
            <w:pPr>
              <w:snapToGrid w:val="0"/>
              <w:spacing w:after="0" w:line="240" w:lineRule="auto"/>
              <w:jc w:val="right"/>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650,9</w:t>
            </w:r>
          </w:p>
        </w:tc>
      </w:tr>
      <w:tr w:rsidR="003A44E8" w:rsidRPr="003A44E8" w:rsidTr="003A44E8">
        <w:trPr>
          <w:trHeight w:val="272"/>
        </w:trPr>
        <w:tc>
          <w:tcPr>
            <w:tcW w:w="1264"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1000</w:t>
            </w:r>
          </w:p>
        </w:tc>
        <w:tc>
          <w:tcPr>
            <w:tcW w:w="714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Социальная политика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3A44E8" w:rsidRPr="003A44E8" w:rsidRDefault="003A44E8" w:rsidP="003A44E8">
            <w:pPr>
              <w:snapToGrid w:val="0"/>
              <w:spacing w:after="0" w:line="240" w:lineRule="auto"/>
              <w:jc w:val="right"/>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289,903</w:t>
            </w:r>
          </w:p>
        </w:tc>
      </w:tr>
      <w:tr w:rsidR="003A44E8" w:rsidRPr="003A44E8" w:rsidTr="003A44E8">
        <w:trPr>
          <w:trHeight w:val="272"/>
        </w:trPr>
        <w:tc>
          <w:tcPr>
            <w:tcW w:w="1264"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1100</w:t>
            </w:r>
          </w:p>
        </w:tc>
        <w:tc>
          <w:tcPr>
            <w:tcW w:w="714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Физическая культура</w:t>
            </w:r>
          </w:p>
        </w:tc>
        <w:tc>
          <w:tcPr>
            <w:tcW w:w="1813" w:type="dxa"/>
            <w:tcBorders>
              <w:top w:val="single" w:sz="4" w:space="0" w:color="000000"/>
              <w:left w:val="single" w:sz="4" w:space="0" w:color="000000"/>
              <w:bottom w:val="single" w:sz="4" w:space="0" w:color="000000"/>
              <w:right w:val="single" w:sz="4" w:space="0" w:color="000000"/>
            </w:tcBorders>
            <w:vAlign w:val="bottom"/>
          </w:tcPr>
          <w:p w:rsidR="003A44E8" w:rsidRPr="003A44E8" w:rsidRDefault="003A44E8" w:rsidP="003A44E8">
            <w:pPr>
              <w:snapToGrid w:val="0"/>
              <w:spacing w:after="0" w:line="240" w:lineRule="auto"/>
              <w:jc w:val="right"/>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83,777</w:t>
            </w:r>
          </w:p>
        </w:tc>
      </w:tr>
      <w:tr w:rsidR="003A44E8" w:rsidRPr="003A44E8" w:rsidTr="003A44E8">
        <w:trPr>
          <w:trHeight w:val="272"/>
        </w:trPr>
        <w:tc>
          <w:tcPr>
            <w:tcW w:w="1264"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1301</w:t>
            </w:r>
          </w:p>
        </w:tc>
        <w:tc>
          <w:tcPr>
            <w:tcW w:w="714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Обслуживание муниципального долга</w:t>
            </w:r>
          </w:p>
        </w:tc>
        <w:tc>
          <w:tcPr>
            <w:tcW w:w="1813" w:type="dxa"/>
            <w:tcBorders>
              <w:top w:val="single" w:sz="4" w:space="0" w:color="000000"/>
              <w:left w:val="single" w:sz="4" w:space="0" w:color="000000"/>
              <w:bottom w:val="single" w:sz="4" w:space="0" w:color="000000"/>
              <w:right w:val="single" w:sz="4" w:space="0" w:color="000000"/>
            </w:tcBorders>
            <w:vAlign w:val="bottom"/>
          </w:tcPr>
          <w:p w:rsidR="003A44E8" w:rsidRPr="003A44E8" w:rsidRDefault="003A44E8" w:rsidP="003A44E8">
            <w:pPr>
              <w:snapToGrid w:val="0"/>
              <w:spacing w:after="0" w:line="240" w:lineRule="auto"/>
              <w:jc w:val="right"/>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159,1</w:t>
            </w:r>
          </w:p>
        </w:tc>
      </w:tr>
      <w:tr w:rsidR="003A44E8" w:rsidRPr="003A44E8" w:rsidTr="003A44E8">
        <w:trPr>
          <w:trHeight w:val="287"/>
        </w:trPr>
        <w:tc>
          <w:tcPr>
            <w:tcW w:w="1264"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14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Всего расходов</w:t>
            </w:r>
          </w:p>
        </w:tc>
        <w:tc>
          <w:tcPr>
            <w:tcW w:w="1813" w:type="dxa"/>
            <w:tcBorders>
              <w:top w:val="single" w:sz="4" w:space="0" w:color="000000"/>
              <w:left w:val="single" w:sz="4" w:space="0" w:color="000000"/>
              <w:bottom w:val="single" w:sz="4" w:space="0" w:color="000000"/>
              <w:right w:val="single" w:sz="4" w:space="0" w:color="000000"/>
            </w:tcBorders>
            <w:vAlign w:val="bottom"/>
          </w:tcPr>
          <w:p w:rsidR="003A44E8" w:rsidRPr="003A44E8" w:rsidRDefault="003A44E8" w:rsidP="003A44E8">
            <w:pPr>
              <w:snapToGrid w:val="0"/>
              <w:spacing w:after="0" w:line="240" w:lineRule="auto"/>
              <w:jc w:val="right"/>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33353,806</w:t>
            </w:r>
          </w:p>
        </w:tc>
      </w:tr>
    </w:tbl>
    <w:p w:rsidR="003A44E8" w:rsidRPr="003A44E8" w:rsidRDefault="003A44E8" w:rsidP="003A44E8">
      <w:pPr>
        <w:spacing w:after="0" w:line="240" w:lineRule="auto"/>
        <w:ind w:left="113" w:right="57"/>
        <w:jc w:val="right"/>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 </w:t>
      </w:r>
    </w:p>
    <w:p w:rsidR="003A44E8" w:rsidRPr="003A44E8" w:rsidRDefault="003A44E8" w:rsidP="003A44E8">
      <w:pPr>
        <w:spacing w:after="0" w:line="240" w:lineRule="auto"/>
        <w:ind w:left="113"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Распределение расходов бюджета городского поселения поселок Судиславль на 2018 год по разделам, подразделам, целевым статьям, группам(группам и подгруппам), видом расходов  </w:t>
      </w:r>
    </w:p>
    <w:tbl>
      <w:tblPr>
        <w:tblW w:w="10490" w:type="dxa"/>
        <w:tblInd w:w="5" w:type="dxa"/>
        <w:tblLayout w:type="fixed"/>
        <w:tblCellMar>
          <w:left w:w="0" w:type="dxa"/>
          <w:right w:w="0" w:type="dxa"/>
        </w:tblCellMar>
        <w:tblLook w:val="0000" w:firstRow="0" w:lastRow="0" w:firstColumn="0" w:lastColumn="0" w:noHBand="0" w:noVBand="0"/>
      </w:tblPr>
      <w:tblGrid>
        <w:gridCol w:w="709"/>
        <w:gridCol w:w="1418"/>
        <w:gridCol w:w="727"/>
        <w:gridCol w:w="6360"/>
        <w:gridCol w:w="1276"/>
      </w:tblGrid>
      <w:tr w:rsidR="003A44E8" w:rsidRPr="003A44E8" w:rsidTr="003A44E8">
        <w:trPr>
          <w:trHeight w:val="696"/>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Раздел, под-раздел</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keepNext/>
              <w:tabs>
                <w:tab w:val="left" w:pos="73"/>
                <w:tab w:val="left" w:pos="356"/>
              </w:tabs>
              <w:snapToGrid w:val="0"/>
              <w:spacing w:before="240" w:after="60" w:line="240" w:lineRule="auto"/>
              <w:ind w:left="73"/>
              <w:jc w:val="center"/>
              <w:outlineLvl w:val="1"/>
              <w:rPr>
                <w:rFonts w:ascii="Times New Roman" w:eastAsia="Times New Roman" w:hAnsi="Times New Roman" w:cs="Times New Roman"/>
                <w:bCs/>
                <w:iCs/>
                <w:sz w:val="20"/>
                <w:szCs w:val="20"/>
                <w:lang w:eastAsia="ar-SA"/>
              </w:rPr>
            </w:pPr>
            <w:r w:rsidRPr="003A44E8">
              <w:rPr>
                <w:rFonts w:ascii="Times New Roman" w:eastAsia="Times New Roman" w:hAnsi="Times New Roman" w:cs="Times New Roman"/>
                <w:bCs/>
                <w:iCs/>
                <w:sz w:val="20"/>
                <w:szCs w:val="20"/>
                <w:lang w:eastAsia="ar-SA"/>
              </w:rPr>
              <w:t>Целевая статья</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proofErr w:type="spellStart"/>
            <w:r w:rsidRPr="003A44E8">
              <w:rPr>
                <w:rFonts w:ascii="Times New Roman" w:eastAsia="Times New Roman" w:hAnsi="Times New Roman" w:cs="Times New Roman"/>
                <w:bCs/>
                <w:sz w:val="20"/>
                <w:szCs w:val="20"/>
                <w:lang w:eastAsia="ru-RU"/>
              </w:rPr>
              <w:t>Группаподгруппа</w:t>
            </w:r>
            <w:proofErr w:type="spellEnd"/>
            <w:r w:rsidRPr="003A44E8">
              <w:rPr>
                <w:rFonts w:ascii="Times New Roman" w:eastAsia="Times New Roman" w:hAnsi="Times New Roman" w:cs="Times New Roman"/>
                <w:bCs/>
                <w:sz w:val="20"/>
                <w:szCs w:val="20"/>
                <w:lang w:eastAsia="ru-RU"/>
              </w:rPr>
              <w:t>, виды рас</w:t>
            </w:r>
            <w:r w:rsidRPr="003A44E8">
              <w:rPr>
                <w:rFonts w:ascii="Times New Roman" w:eastAsia="Times New Roman" w:hAnsi="Times New Roman" w:cs="Times New Roman"/>
                <w:bCs/>
                <w:sz w:val="20"/>
                <w:szCs w:val="20"/>
                <w:lang w:val="en-US" w:eastAsia="ru-RU"/>
              </w:rPr>
              <w:t>х</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Сумма </w:t>
            </w:r>
            <w:proofErr w:type="spellStart"/>
            <w:r w:rsidRPr="003A44E8">
              <w:rPr>
                <w:rFonts w:ascii="Times New Roman" w:eastAsia="Times New Roman" w:hAnsi="Times New Roman" w:cs="Times New Roman"/>
                <w:bCs/>
                <w:sz w:val="20"/>
                <w:szCs w:val="20"/>
                <w:lang w:eastAsia="ru-RU"/>
              </w:rPr>
              <w:t>тыс.руб</w:t>
            </w:r>
            <w:proofErr w:type="spellEnd"/>
            <w:r w:rsidRPr="003A44E8">
              <w:rPr>
                <w:rFonts w:ascii="Times New Roman" w:eastAsia="Times New Roman" w:hAnsi="Times New Roman" w:cs="Times New Roman"/>
                <w:bCs/>
                <w:sz w:val="20"/>
                <w:szCs w:val="20"/>
                <w:lang w:eastAsia="ru-RU"/>
              </w:rPr>
              <w:t>.</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0100</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5399,4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0103</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457,4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6000000000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457,4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6600000110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Расходы на выплаты по оплате труда работников государственных и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457,4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Расходы на выплаты персоналу   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457,4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121</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Фонд оплаты труда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351,3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129</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Взносы по обязательному социальному страхованию</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106,1</w:t>
            </w:r>
          </w:p>
        </w:tc>
      </w:tr>
      <w:tr w:rsidR="003A44E8" w:rsidRPr="003A44E8" w:rsidTr="003A44E8">
        <w:trPr>
          <w:trHeight w:val="319"/>
        </w:trPr>
        <w:tc>
          <w:tcPr>
            <w:tcW w:w="709" w:type="dxa"/>
            <w:tcBorders>
              <w:top w:val="single" w:sz="4" w:space="0" w:color="auto"/>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0102</w:t>
            </w:r>
          </w:p>
        </w:tc>
        <w:tc>
          <w:tcPr>
            <w:tcW w:w="1418" w:type="dxa"/>
            <w:tcBorders>
              <w:top w:val="single" w:sz="4" w:space="0" w:color="auto"/>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auto"/>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auto"/>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617,4</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6600000000</w:t>
            </w:r>
          </w:p>
        </w:tc>
        <w:tc>
          <w:tcPr>
            <w:tcW w:w="727"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617,4</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6600000110</w:t>
            </w:r>
          </w:p>
        </w:tc>
        <w:tc>
          <w:tcPr>
            <w:tcW w:w="727"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1276"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617,4</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120</w:t>
            </w:r>
          </w:p>
        </w:tc>
        <w:tc>
          <w:tcPr>
            <w:tcW w:w="6360"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617,4</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121</w:t>
            </w:r>
          </w:p>
        </w:tc>
        <w:tc>
          <w:tcPr>
            <w:tcW w:w="6360"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474,2</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129</w:t>
            </w:r>
          </w:p>
        </w:tc>
        <w:tc>
          <w:tcPr>
            <w:tcW w:w="6360"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Взносы по обязательному социальному страхованию</w:t>
            </w:r>
          </w:p>
        </w:tc>
        <w:tc>
          <w:tcPr>
            <w:tcW w:w="1276"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0104</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3467,4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6600000000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Центральный аппарат муниципальных органов  муниципального образования </w:t>
            </w:r>
            <w:proofErr w:type="spellStart"/>
            <w:r w:rsidRPr="003A44E8">
              <w:rPr>
                <w:rFonts w:ascii="Times New Roman" w:eastAsia="Times New Roman" w:hAnsi="Times New Roman" w:cs="Times New Roman"/>
                <w:bCs/>
                <w:sz w:val="20"/>
                <w:szCs w:val="20"/>
                <w:lang w:eastAsia="ru-RU"/>
              </w:rPr>
              <w:t>Судиславский</w:t>
            </w:r>
            <w:proofErr w:type="spellEnd"/>
            <w:r w:rsidRPr="003A44E8">
              <w:rPr>
                <w:rFonts w:ascii="Times New Roman" w:eastAsia="Times New Roman" w:hAnsi="Times New Roman" w:cs="Times New Roman"/>
                <w:bCs/>
                <w:sz w:val="20"/>
                <w:szCs w:val="20"/>
                <w:lang w:eastAsia="ru-RU"/>
              </w:rPr>
              <w:t xml:space="preserve"> муниципальный район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3467,4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6600000110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2887,4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120</w:t>
            </w:r>
          </w:p>
        </w:tc>
        <w:tc>
          <w:tcPr>
            <w:tcW w:w="6360" w:type="dxa"/>
            <w:tcBorders>
              <w:top w:val="single" w:sz="4" w:space="0" w:color="000000"/>
              <w:left w:val="single" w:sz="4" w:space="0" w:color="000000"/>
              <w:bottom w:val="single" w:sz="4" w:space="0" w:color="000000"/>
            </w:tcBorders>
          </w:tcPr>
          <w:p w:rsidR="003A44E8" w:rsidRPr="003A44E8" w:rsidRDefault="00A84EAB" w:rsidP="003A44E8">
            <w:pPr>
              <w:snapToGrid w:val="0"/>
              <w:spacing w:after="0" w:line="240" w:lineRule="auto"/>
              <w:jc w:val="both"/>
              <w:rPr>
                <w:rFonts w:ascii="Times New Roman" w:eastAsia="Times New Roman" w:hAnsi="Times New Roman" w:cs="Times New Roman"/>
                <w:bCs/>
                <w:iCs/>
                <w:kern w:val="1"/>
                <w:sz w:val="20"/>
                <w:szCs w:val="20"/>
                <w:lang w:eastAsia="ru-RU"/>
              </w:rPr>
            </w:pPr>
            <w:r>
              <w:rPr>
                <w:rFonts w:ascii="Times New Roman" w:eastAsia="Times New Roman" w:hAnsi="Times New Roman" w:cs="Times New Roman"/>
                <w:bCs/>
                <w:sz w:val="20"/>
                <w:szCs w:val="20"/>
                <w:lang w:eastAsia="ru-RU"/>
              </w:rPr>
              <w:t>Расходы на выплаты персоналу</w:t>
            </w:r>
            <w:r w:rsidR="003A44E8" w:rsidRPr="003A44E8">
              <w:rPr>
                <w:rFonts w:ascii="Times New Roman" w:eastAsia="Times New Roman" w:hAnsi="Times New Roman" w:cs="Times New Roman"/>
                <w:bCs/>
                <w:sz w:val="20"/>
                <w:szCs w:val="20"/>
                <w:lang w:eastAsia="ru-RU"/>
              </w:rPr>
              <w:t xml:space="preserve">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2887,4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121</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2213,2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122</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выплаты персоналу государственных (муниципальных) органов, за исключением фонда оплаты труда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129</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Взносы по обязательному социальному страхованию</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669,0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6600000190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521,4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850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851</w:t>
            </w:r>
          </w:p>
        </w:tc>
        <w:tc>
          <w:tcPr>
            <w:tcW w:w="6360"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Уплата налога на имущество организаций и земельного налога</w:t>
            </w:r>
          </w:p>
        </w:tc>
        <w:tc>
          <w:tcPr>
            <w:tcW w:w="1276"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4,0</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852</w:t>
            </w:r>
          </w:p>
        </w:tc>
        <w:tc>
          <w:tcPr>
            <w:tcW w:w="6360"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Уплата прочих налогов, сборов и иных платежей</w:t>
            </w:r>
          </w:p>
        </w:tc>
        <w:tc>
          <w:tcPr>
            <w:tcW w:w="1276"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853</w:t>
            </w:r>
          </w:p>
        </w:tc>
        <w:tc>
          <w:tcPr>
            <w:tcW w:w="6360"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Уплата прочих налогов, сборов и иных платежей</w:t>
            </w:r>
          </w:p>
        </w:tc>
        <w:tc>
          <w:tcPr>
            <w:tcW w:w="1276"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6600072090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Расходы за счет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6600090050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47,2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47,2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47,2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0106</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color w:val="000000"/>
                <w:sz w:val="20"/>
                <w:szCs w:val="20"/>
                <w:lang w:eastAsia="ru-RU"/>
              </w:rPr>
            </w:pPr>
            <w:r w:rsidRPr="003A44E8">
              <w:rPr>
                <w:rFonts w:ascii="Times New Roman" w:eastAsia="Times New Roman" w:hAnsi="Times New Roman" w:cs="Times New Roman"/>
                <w:b/>
                <w:bCs/>
                <w:color w:val="000000"/>
                <w:sz w:val="20"/>
                <w:szCs w:val="20"/>
                <w:lang w:eastAsia="ru-RU"/>
              </w:rPr>
              <w:t>46,8</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Муниципальная программа "Управление муниципальными финансами муниципального образования </w:t>
            </w:r>
            <w:proofErr w:type="spellStart"/>
            <w:r w:rsidRPr="003A44E8">
              <w:rPr>
                <w:rFonts w:ascii="Times New Roman" w:eastAsia="Times New Roman" w:hAnsi="Times New Roman" w:cs="Times New Roman"/>
                <w:bCs/>
                <w:sz w:val="20"/>
                <w:szCs w:val="20"/>
                <w:lang w:eastAsia="ru-RU"/>
              </w:rPr>
              <w:t>Судиславский</w:t>
            </w:r>
            <w:proofErr w:type="spellEnd"/>
            <w:r w:rsidRPr="003A44E8">
              <w:rPr>
                <w:rFonts w:ascii="Times New Roman" w:eastAsia="Times New Roman" w:hAnsi="Times New Roman" w:cs="Times New Roman"/>
                <w:bCs/>
                <w:sz w:val="20"/>
                <w:szCs w:val="20"/>
                <w:lang w:eastAsia="ru-RU"/>
              </w:rPr>
              <w:t xml:space="preserve"> муниципальный район Костромской области на 2018-2020 годы"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color w:val="000000"/>
                <w:sz w:val="20"/>
                <w:szCs w:val="20"/>
                <w:lang w:eastAsia="ru-RU"/>
              </w:rPr>
            </w:pPr>
            <w:r w:rsidRPr="003A44E8">
              <w:rPr>
                <w:rFonts w:ascii="Times New Roman" w:eastAsia="Times New Roman" w:hAnsi="Times New Roman" w:cs="Times New Roman"/>
                <w:bCs/>
                <w:color w:val="000000"/>
                <w:sz w:val="20"/>
                <w:szCs w:val="20"/>
                <w:lang w:eastAsia="ru-RU"/>
              </w:rPr>
              <w:t>46,8</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1000090040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Реализация муниципальной программы "Управление муниципальными финансами муниципального образования </w:t>
            </w:r>
            <w:proofErr w:type="spellStart"/>
            <w:r w:rsidRPr="003A44E8">
              <w:rPr>
                <w:rFonts w:ascii="Times New Roman" w:eastAsia="Times New Roman" w:hAnsi="Times New Roman" w:cs="Times New Roman"/>
                <w:bCs/>
                <w:sz w:val="20"/>
                <w:szCs w:val="20"/>
                <w:lang w:eastAsia="ru-RU"/>
              </w:rPr>
              <w:t>Судиславский</w:t>
            </w:r>
            <w:proofErr w:type="spellEnd"/>
            <w:r w:rsidRPr="003A44E8">
              <w:rPr>
                <w:rFonts w:ascii="Times New Roman" w:eastAsia="Times New Roman" w:hAnsi="Times New Roman" w:cs="Times New Roman"/>
                <w:bCs/>
                <w:sz w:val="20"/>
                <w:szCs w:val="20"/>
                <w:lang w:eastAsia="ru-RU"/>
              </w:rPr>
              <w:t xml:space="preserve"> муниципальный район Костромской области на 2018-2020 годы"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46,8</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46,8</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46,8</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0111</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400,0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расходы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9990099990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400,0</w:t>
            </w:r>
          </w:p>
        </w:tc>
      </w:tr>
      <w:tr w:rsidR="003A44E8" w:rsidRPr="003A44E8" w:rsidTr="003A44E8">
        <w:trPr>
          <w:trHeight w:val="35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400,0</w:t>
            </w:r>
          </w:p>
        </w:tc>
      </w:tr>
      <w:tr w:rsidR="003A44E8" w:rsidRPr="003A44E8" w:rsidTr="003A44E8">
        <w:trPr>
          <w:trHeight w:val="35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870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0113</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410,4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вопросы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410,4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410,4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9990020140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48,0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38,0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 xml:space="preserve">Иные закупки товаров, работ и услуг для обеспечения государственных </w:t>
            </w:r>
            <w:r w:rsidRPr="003A44E8">
              <w:rPr>
                <w:rFonts w:ascii="Times New Roman" w:eastAsia="Times New Roman" w:hAnsi="Times New Roman" w:cs="Times New Roman"/>
                <w:bCs/>
                <w:iCs/>
                <w:kern w:val="1"/>
                <w:sz w:val="20"/>
                <w:szCs w:val="20"/>
                <w:lang w:eastAsia="ru-RU"/>
              </w:rPr>
              <w:lastRenderedPageBreak/>
              <w:t>(муниципальных)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lastRenderedPageBreak/>
              <w:t>38,0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38,0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Расчеты с редакцией газеты «Сельская жизнь» за опубликования официального материала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Прочее (в </w:t>
            </w:r>
            <w:proofErr w:type="spellStart"/>
            <w:r w:rsidRPr="003A44E8">
              <w:rPr>
                <w:rFonts w:ascii="Times New Roman" w:eastAsia="Times New Roman" w:hAnsi="Times New Roman" w:cs="Times New Roman"/>
                <w:bCs/>
                <w:sz w:val="20"/>
                <w:szCs w:val="20"/>
                <w:lang w:eastAsia="ru-RU"/>
              </w:rPr>
              <w:t>т.ч</w:t>
            </w:r>
            <w:proofErr w:type="spellEnd"/>
            <w:r w:rsidRPr="003A44E8">
              <w:rPr>
                <w:rFonts w:ascii="Times New Roman" w:eastAsia="Times New Roman" w:hAnsi="Times New Roman" w:cs="Times New Roman"/>
                <w:bCs/>
                <w:sz w:val="20"/>
                <w:szCs w:val="20"/>
                <w:lang w:eastAsia="ru-RU"/>
              </w:rPr>
              <w:t>. приобретение сувенирной и подарочной продукции-4,0)</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18,0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853</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Уплата прочих налогов, сборов и иных платежей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9990020160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362,4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362,4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362,4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362,4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0300</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322,0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0309</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color w:val="000000"/>
                <w:sz w:val="20"/>
                <w:szCs w:val="20"/>
                <w:lang w:eastAsia="ru-RU"/>
              </w:rPr>
            </w:pPr>
            <w:r w:rsidRPr="003A44E8">
              <w:rPr>
                <w:rFonts w:ascii="Times New Roman" w:eastAsia="Times New Roman" w:hAnsi="Times New Roman" w:cs="Times New Roman"/>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color w:val="000000"/>
                <w:sz w:val="20"/>
                <w:szCs w:val="20"/>
                <w:lang w:eastAsia="ru-RU"/>
              </w:rPr>
            </w:pPr>
            <w:r w:rsidRPr="003A44E8">
              <w:rPr>
                <w:rFonts w:ascii="Times New Roman" w:eastAsia="Times New Roman" w:hAnsi="Times New Roman" w:cs="Times New Roman"/>
                <w:bCs/>
                <w:color w:val="000000"/>
                <w:sz w:val="20"/>
                <w:szCs w:val="20"/>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9990090060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поселения</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0310</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Обеспечение пожарной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9990000590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0400</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14114,5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0409</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13814,5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3150000000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13814,5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3150020000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3288,184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3150020020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3288,184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3288,184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3288,184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3288,184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val="en-US" w:eastAsia="ru-RU"/>
              </w:rPr>
            </w:pPr>
            <w:r w:rsidRPr="003A44E8">
              <w:rPr>
                <w:rFonts w:ascii="Times New Roman" w:eastAsia="Times New Roman" w:hAnsi="Times New Roman" w:cs="Times New Roman"/>
                <w:bCs/>
                <w:iCs/>
                <w:kern w:val="1"/>
                <w:sz w:val="20"/>
                <w:szCs w:val="20"/>
                <w:lang w:eastAsia="ru-RU"/>
              </w:rPr>
              <w:t>15100S1180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Проектирование строительство (реконструкция), капитальный ремонт и ремонт автомобильных дорог общего пользования населенных пунктов за счет средств областного бюджета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10526,316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10526,316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10526,316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10526,316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15100S1190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 xml:space="preserve">Расходы за счет субсидий областного бюджета на строительство (реконструкцию), капитальный ремонт, ремонт, содержание автомобильных дорог общего пользования местного значения, в </w:t>
            </w:r>
            <w:proofErr w:type="spellStart"/>
            <w:r w:rsidRPr="003A44E8">
              <w:rPr>
                <w:rFonts w:ascii="Times New Roman" w:eastAsia="Times New Roman" w:hAnsi="Times New Roman" w:cs="Times New Roman"/>
                <w:bCs/>
                <w:iCs/>
                <w:kern w:val="1"/>
                <w:sz w:val="20"/>
                <w:szCs w:val="20"/>
                <w:lang w:eastAsia="ru-RU"/>
              </w:rPr>
              <w:t>т.ч</w:t>
            </w:r>
            <w:proofErr w:type="spellEnd"/>
            <w:r w:rsidRPr="003A44E8">
              <w:rPr>
                <w:rFonts w:ascii="Times New Roman" w:eastAsia="Times New Roman" w:hAnsi="Times New Roman" w:cs="Times New Roman"/>
                <w:bCs/>
                <w:iCs/>
                <w:kern w:val="1"/>
                <w:sz w:val="20"/>
                <w:szCs w:val="20"/>
                <w:lang w:eastAsia="ru-RU"/>
              </w:rPr>
              <w:t>. на формирование муниципальных дорожных фондов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 xml:space="preserve">Закупка товаров, работ и услуг для обеспечения государственных </w:t>
            </w:r>
            <w:r w:rsidRPr="003A44E8">
              <w:rPr>
                <w:rFonts w:ascii="Times New Roman" w:eastAsia="Times New Roman" w:hAnsi="Times New Roman" w:cs="Times New Roman"/>
                <w:bCs/>
                <w:iCs/>
                <w:kern w:val="1"/>
                <w:sz w:val="20"/>
                <w:szCs w:val="20"/>
                <w:lang w:eastAsia="ru-RU"/>
              </w:rPr>
              <w:lastRenderedPageBreak/>
              <w:t>(муниципальных)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lastRenderedPageBreak/>
              <w:t>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val="en-US"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0412</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3400000000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3400020030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0500</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12334,226</w:t>
            </w:r>
          </w:p>
        </w:tc>
      </w:tr>
      <w:tr w:rsidR="003A44E8" w:rsidRPr="003A44E8" w:rsidTr="003A44E8">
        <w:trPr>
          <w:trHeight w:val="197"/>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0501</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3655,945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3600000000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3655,945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3600020090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Капитальный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420,0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420,0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420,0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420,0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3600009502</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Обеспечение мероприятий по переселению граждан из аварийного жилищного фонда в </w:t>
            </w:r>
            <w:proofErr w:type="spellStart"/>
            <w:r w:rsidRPr="003A44E8">
              <w:rPr>
                <w:rFonts w:ascii="Times New Roman" w:eastAsia="Times New Roman" w:hAnsi="Times New Roman" w:cs="Times New Roman"/>
                <w:bCs/>
                <w:sz w:val="20"/>
                <w:szCs w:val="20"/>
                <w:lang w:eastAsia="ru-RU"/>
              </w:rPr>
              <w:t>т.ч</w:t>
            </w:r>
            <w:proofErr w:type="spellEnd"/>
            <w:r w:rsidRPr="003A44E8">
              <w:rPr>
                <w:rFonts w:ascii="Times New Roman" w:eastAsia="Times New Roman" w:hAnsi="Times New Roman" w:cs="Times New Roman"/>
                <w:bCs/>
                <w:sz w:val="20"/>
                <w:szCs w:val="20"/>
                <w:lang w:eastAsia="ru-RU"/>
              </w:rPr>
              <w:t>.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3235,545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412</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Бюджетные инвестиции в объемы капитального строительства государственной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3235,545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3600009602</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Обеспечение мероприятий по переселению граждан из аварийного жилищного фонда в </w:t>
            </w:r>
            <w:proofErr w:type="spellStart"/>
            <w:r w:rsidRPr="003A44E8">
              <w:rPr>
                <w:rFonts w:ascii="Times New Roman" w:eastAsia="Times New Roman" w:hAnsi="Times New Roman" w:cs="Times New Roman"/>
                <w:bCs/>
                <w:sz w:val="20"/>
                <w:szCs w:val="20"/>
                <w:lang w:eastAsia="ru-RU"/>
              </w:rPr>
              <w:t>т.ч</w:t>
            </w:r>
            <w:proofErr w:type="spellEnd"/>
            <w:r w:rsidRPr="003A44E8">
              <w:rPr>
                <w:rFonts w:ascii="Times New Roman" w:eastAsia="Times New Roman" w:hAnsi="Times New Roman" w:cs="Times New Roman"/>
                <w:bCs/>
                <w:sz w:val="20"/>
                <w:szCs w:val="20"/>
                <w:lang w:eastAsia="ru-RU"/>
              </w:rPr>
              <w:t>.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412</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Бюджетные инвестиции в объемы капитального строительства государственной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0,4</w:t>
            </w:r>
          </w:p>
        </w:tc>
      </w:tr>
      <w:tr w:rsidR="003A44E8" w:rsidRPr="003A44E8" w:rsidTr="003A44E8">
        <w:trPr>
          <w:trHeight w:val="132"/>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0502</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2187,26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3610000000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2087,26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3610020100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986,575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831,875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831,875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831,875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150,7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360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150,7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852</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Уплата прочих налогов, сборов и иных платежей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sz w:val="20"/>
                <w:szCs w:val="20"/>
                <w:lang w:eastAsia="ru-RU"/>
              </w:rPr>
              <w:t>3610060050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Субсидии муниципальным унитарным предприятиям на формирование уставного фонда при создании и на увеличение уставного фонда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814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36100S1300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roofErr w:type="spellStart"/>
            <w:r w:rsidRPr="003A44E8">
              <w:rPr>
                <w:rFonts w:ascii="Times New Roman" w:eastAsia="Times New Roman" w:hAnsi="Times New Roman" w:cs="Times New Roman"/>
                <w:bCs/>
                <w:sz w:val="20"/>
                <w:szCs w:val="20"/>
                <w:lang w:eastAsia="ru-RU"/>
              </w:rPr>
              <w:t>Софинансирование</w:t>
            </w:r>
            <w:proofErr w:type="spellEnd"/>
            <w:r w:rsidRPr="003A44E8">
              <w:rPr>
                <w:rFonts w:ascii="Times New Roman" w:eastAsia="Times New Roman" w:hAnsi="Times New Roman" w:cs="Times New Roman"/>
                <w:bCs/>
                <w:sz w:val="20"/>
                <w:szCs w:val="20"/>
                <w:lang w:eastAsia="ru-RU"/>
              </w:rPr>
              <w:t xml:space="preserve"> расходных обязательств, возникших при реализации проектов развития территорий сельских поселений, основанных на местных инициативах в сфере коммунального хозяйства за счет средств местных бюджетов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600,685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600,685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600,685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600,685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val="en-US" w:eastAsia="ru-RU"/>
              </w:rPr>
            </w:pPr>
            <w:r w:rsidRPr="003A44E8">
              <w:rPr>
                <w:rFonts w:ascii="Times New Roman" w:eastAsia="Times New Roman" w:hAnsi="Times New Roman" w:cs="Times New Roman"/>
                <w:bCs/>
                <w:iCs/>
                <w:kern w:val="1"/>
                <w:sz w:val="20"/>
                <w:szCs w:val="20"/>
                <w:lang w:val="en-US" w:eastAsia="ru-RU"/>
              </w:rPr>
              <w:t>7520000000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val="en-US"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Муниципальная программа "чистая вода" в городском поселении п. Судиславль</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75200L1090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Реализация мероприятий по Муниципальной программе "чистая вода" в городском поселении п. Судиславль за счет средств бюджета поселения</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232"/>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0503</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6491,021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0100000000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1916,521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01200</w:t>
            </w:r>
            <w:r w:rsidRPr="003A44E8">
              <w:rPr>
                <w:rFonts w:ascii="Times New Roman" w:eastAsia="Times New Roman" w:hAnsi="Times New Roman" w:cs="Times New Roman"/>
                <w:bCs/>
                <w:sz w:val="20"/>
                <w:szCs w:val="20"/>
                <w:lang w:val="en-US" w:eastAsia="ru-RU"/>
              </w:rPr>
              <w:t>L5550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Реализация муниципальной программы </w:t>
            </w:r>
            <w:proofErr w:type="spellStart"/>
            <w:r w:rsidRPr="003A44E8">
              <w:rPr>
                <w:rFonts w:ascii="Times New Roman" w:eastAsia="Times New Roman" w:hAnsi="Times New Roman" w:cs="Times New Roman"/>
                <w:bCs/>
                <w:sz w:val="20"/>
                <w:szCs w:val="20"/>
                <w:lang w:eastAsia="ru-RU"/>
              </w:rPr>
              <w:t>Судиславского</w:t>
            </w:r>
            <w:proofErr w:type="spellEnd"/>
            <w:r w:rsidRPr="003A44E8">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 за счет федерального областного и местного бюджета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601,4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601,4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601,4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601,4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0120000000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Муниципальная программа </w:t>
            </w:r>
            <w:proofErr w:type="spellStart"/>
            <w:r w:rsidRPr="003A44E8">
              <w:rPr>
                <w:rFonts w:ascii="Times New Roman" w:eastAsia="Times New Roman" w:hAnsi="Times New Roman" w:cs="Times New Roman"/>
                <w:bCs/>
                <w:sz w:val="20"/>
                <w:szCs w:val="20"/>
                <w:lang w:eastAsia="ru-RU"/>
              </w:rPr>
              <w:t>Судиславского</w:t>
            </w:r>
            <w:proofErr w:type="spellEnd"/>
            <w:r w:rsidRPr="003A44E8">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1315,121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01200L5550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Реализация мероприятий муниципальной программы </w:t>
            </w:r>
            <w:proofErr w:type="spellStart"/>
            <w:r w:rsidRPr="003A44E8">
              <w:rPr>
                <w:rFonts w:ascii="Times New Roman" w:eastAsia="Times New Roman" w:hAnsi="Times New Roman" w:cs="Times New Roman"/>
                <w:bCs/>
                <w:sz w:val="20"/>
                <w:szCs w:val="20"/>
                <w:lang w:eastAsia="ru-RU"/>
              </w:rPr>
              <w:t>Судиславского</w:t>
            </w:r>
            <w:proofErr w:type="spellEnd"/>
            <w:r w:rsidRPr="003A44E8">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 за счет федерального областного и местного бюджета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1315,121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1315,121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1315,121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1315,121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6000000000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4574,5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6000020110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1650,0</w:t>
            </w:r>
          </w:p>
        </w:tc>
      </w:tr>
      <w:tr w:rsidR="003A44E8" w:rsidRPr="003A44E8" w:rsidTr="003A44E8">
        <w:trPr>
          <w:trHeight w:val="14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1650,0</w:t>
            </w:r>
          </w:p>
        </w:tc>
      </w:tr>
      <w:tr w:rsidR="003A44E8" w:rsidRPr="003A44E8" w:rsidTr="003A44E8">
        <w:trPr>
          <w:trHeight w:val="14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1650,0</w:t>
            </w:r>
          </w:p>
        </w:tc>
      </w:tr>
      <w:tr w:rsidR="003A44E8" w:rsidRPr="003A44E8" w:rsidTr="003A44E8">
        <w:trPr>
          <w:trHeight w:val="14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1650,0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6000020120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Прочие мероприятия по благоустройству городских округов и поселений</w:t>
            </w:r>
          </w:p>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2924,5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2924,5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2924,5</w:t>
            </w:r>
          </w:p>
        </w:tc>
      </w:tr>
      <w:tr w:rsidR="003A44E8" w:rsidRPr="003A44E8" w:rsidTr="003A44E8">
        <w:trPr>
          <w:trHeight w:val="131"/>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0800</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Культура,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650,9</w:t>
            </w:r>
          </w:p>
        </w:tc>
      </w:tr>
      <w:tr w:rsidR="003A44E8" w:rsidRPr="003A44E8" w:rsidTr="003A44E8">
        <w:trPr>
          <w:trHeight w:val="17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0801</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650,9</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4400000000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Дворцы и дома культуры ,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4400000590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расходы казенных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9960000000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расходы в части сохранения и развития библиотечного дела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9960000590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0800000000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Муниципальная программа "Развитие культуры в </w:t>
            </w:r>
            <w:proofErr w:type="spellStart"/>
            <w:r w:rsidRPr="003A44E8">
              <w:rPr>
                <w:rFonts w:ascii="Times New Roman" w:eastAsia="Times New Roman" w:hAnsi="Times New Roman" w:cs="Times New Roman"/>
                <w:bCs/>
                <w:sz w:val="20"/>
                <w:szCs w:val="20"/>
                <w:lang w:eastAsia="ru-RU"/>
              </w:rPr>
              <w:t>Судиславском</w:t>
            </w:r>
            <w:proofErr w:type="spellEnd"/>
            <w:r w:rsidRPr="003A44E8">
              <w:rPr>
                <w:rFonts w:ascii="Times New Roman" w:eastAsia="Times New Roman" w:hAnsi="Times New Roman" w:cs="Times New Roman"/>
                <w:bCs/>
                <w:sz w:val="20"/>
                <w:szCs w:val="20"/>
                <w:lang w:eastAsia="ru-RU"/>
              </w:rPr>
              <w:t xml:space="preserve"> муниципальном районе Костромской области на 2018-2020 годы"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0810000000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Реализация мероприятий муниципальной программы "Развитие культуры в </w:t>
            </w:r>
            <w:proofErr w:type="spellStart"/>
            <w:r w:rsidRPr="003A44E8">
              <w:rPr>
                <w:rFonts w:ascii="Times New Roman" w:eastAsia="Times New Roman" w:hAnsi="Times New Roman" w:cs="Times New Roman"/>
                <w:bCs/>
                <w:sz w:val="20"/>
                <w:szCs w:val="20"/>
                <w:lang w:eastAsia="ru-RU"/>
              </w:rPr>
              <w:t>Судиславском</w:t>
            </w:r>
            <w:proofErr w:type="spellEnd"/>
            <w:r w:rsidRPr="003A44E8">
              <w:rPr>
                <w:rFonts w:ascii="Times New Roman" w:eastAsia="Times New Roman" w:hAnsi="Times New Roman" w:cs="Times New Roman"/>
                <w:bCs/>
                <w:sz w:val="20"/>
                <w:szCs w:val="20"/>
                <w:lang w:eastAsia="ru-RU"/>
              </w:rPr>
              <w:t xml:space="preserve"> муниципальном районе Костромской области на 2018-2020 годы" в части сохранения и развития библиотечного обслуживания</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0810090100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за счет межбюджетных трансфертов городского поселения п. Судиславль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1000</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289,903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1001</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Пенсионное обеспечение</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5020000000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Социальная помощь ,включая расходы, связанные с исполнением публичных нормативных обязательств, за счет средств бюджета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5020082020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Региональные и муниципальные доплаты к пенсиям</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310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312</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пенсии, социальные доплаты к пенсиям</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1003</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val="en-US" w:eastAsia="ru-RU"/>
              </w:rPr>
              <w:t>27</w:t>
            </w:r>
            <w:r w:rsidRPr="003A44E8">
              <w:rPr>
                <w:rFonts w:ascii="Times New Roman" w:eastAsia="Times New Roman" w:hAnsi="Times New Roman" w:cs="Times New Roman"/>
                <w:b/>
                <w:bCs/>
                <w:iCs/>
                <w:kern w:val="1"/>
                <w:sz w:val="20"/>
                <w:szCs w:val="20"/>
                <w:lang w:eastAsia="ru-RU"/>
              </w:rPr>
              <w:t>9,903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0100000000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179,903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val="en-US" w:eastAsia="ru-RU"/>
              </w:rPr>
            </w:pPr>
            <w:r w:rsidRPr="003A44E8">
              <w:rPr>
                <w:rFonts w:ascii="Times New Roman" w:eastAsia="Times New Roman" w:hAnsi="Times New Roman" w:cs="Times New Roman"/>
                <w:bCs/>
                <w:iCs/>
                <w:kern w:val="1"/>
                <w:sz w:val="20"/>
                <w:szCs w:val="20"/>
                <w:lang w:eastAsia="ru-RU"/>
              </w:rPr>
              <w:t>01000L4970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Реализация мероприятий муниципальной программы "Обеспечение жильем молодых семей </w:t>
            </w:r>
            <w:proofErr w:type="spellStart"/>
            <w:r w:rsidRPr="003A44E8">
              <w:rPr>
                <w:rFonts w:ascii="Times New Roman" w:eastAsia="Times New Roman" w:hAnsi="Times New Roman" w:cs="Times New Roman"/>
                <w:bCs/>
                <w:sz w:val="20"/>
                <w:szCs w:val="20"/>
                <w:lang w:eastAsia="ru-RU"/>
              </w:rPr>
              <w:t>Судиславского</w:t>
            </w:r>
            <w:proofErr w:type="spellEnd"/>
            <w:r w:rsidRPr="003A44E8">
              <w:rPr>
                <w:rFonts w:ascii="Times New Roman" w:eastAsia="Times New Roman" w:hAnsi="Times New Roman" w:cs="Times New Roman"/>
                <w:bCs/>
                <w:sz w:val="20"/>
                <w:szCs w:val="20"/>
                <w:lang w:eastAsia="ru-RU"/>
              </w:rPr>
              <w:t xml:space="preserve"> муниципального района на 2016-2018 годы" за счет федерального, областного и местных бюджетов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179,903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val="en-US" w:eastAsia="ru-RU"/>
              </w:rPr>
            </w:pPr>
            <w:r w:rsidRPr="003A44E8">
              <w:rPr>
                <w:rFonts w:ascii="Times New Roman" w:eastAsia="Times New Roman" w:hAnsi="Times New Roman" w:cs="Times New Roman"/>
                <w:bCs/>
                <w:iCs/>
                <w:kern w:val="1"/>
                <w:sz w:val="20"/>
                <w:szCs w:val="20"/>
                <w:lang w:val="en-US" w:eastAsia="ru-RU"/>
              </w:rPr>
              <w:t>540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179,903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5020000000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Социальная помощь, включая расходы, связанные с исполнением публичных нормативных обязательств, за счет средств поселений</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5020082130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Социальная поддержка населения</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320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22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321</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22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1100</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83,777</w:t>
            </w:r>
          </w:p>
        </w:tc>
      </w:tr>
      <w:tr w:rsidR="003A44E8" w:rsidRPr="003A44E8" w:rsidTr="003A44E8">
        <w:trPr>
          <w:trHeight w:val="22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1101</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
                <w:bCs/>
                <w:iCs/>
                <w:kern w:val="1"/>
                <w:sz w:val="20"/>
                <w:szCs w:val="20"/>
                <w:lang w:eastAsia="ru-RU"/>
              </w:rPr>
              <w:t>83,777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4870020080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Мероприятия в области здравоохранения, спорта и физической культуры, туризма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83,777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83,777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83,777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244</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83,777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1300</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1301</w:t>
            </w: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iCs/>
                <w:kern w:val="1"/>
                <w:sz w:val="20"/>
                <w:szCs w:val="20"/>
                <w:lang w:eastAsia="ru-RU"/>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9900000000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Не программные расходы</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9990020400</w:t>
            </w: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iCs/>
                <w:kern w:val="1"/>
                <w:sz w:val="20"/>
                <w:szCs w:val="20"/>
                <w:lang w:eastAsia="ru-RU"/>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700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730</w:t>
            </w: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iCs/>
                <w:kern w:val="1"/>
                <w:sz w:val="20"/>
                <w:szCs w:val="20"/>
                <w:lang w:eastAsia="ru-RU"/>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sz w:val="20"/>
                <w:szCs w:val="20"/>
                <w:lang w:eastAsia="ru-RU"/>
              </w:rPr>
              <w:t>33353,806</w:t>
            </w:r>
          </w:p>
        </w:tc>
      </w:tr>
    </w:tbl>
    <w:p w:rsidR="003A44E8" w:rsidRPr="003A44E8" w:rsidRDefault="003A44E8" w:rsidP="005E2837">
      <w:pPr>
        <w:spacing w:after="0" w:line="240" w:lineRule="auto"/>
        <w:rPr>
          <w:rFonts w:ascii="Times New Roman" w:eastAsia="Times New Roman" w:hAnsi="Times New Roman" w:cs="Times New Roman"/>
          <w:sz w:val="20"/>
          <w:szCs w:val="20"/>
          <w:lang w:eastAsia="ru-RU"/>
        </w:rPr>
      </w:pP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Приложение 3</w:t>
      </w: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поселок</w:t>
      </w:r>
      <w:r w:rsidR="00535F27">
        <w:rPr>
          <w:rFonts w:ascii="Times New Roman" w:eastAsia="Times New Roman" w:hAnsi="Times New Roman" w:cs="Times New Roman"/>
          <w:sz w:val="20"/>
          <w:szCs w:val="20"/>
          <w:lang w:eastAsia="ru-RU"/>
        </w:rPr>
        <w:t xml:space="preserve"> Судиславль от  31.07.2018 г. №</w:t>
      </w:r>
      <w:r w:rsidRPr="003A44E8">
        <w:rPr>
          <w:rFonts w:ascii="Times New Roman" w:eastAsia="Times New Roman" w:hAnsi="Times New Roman" w:cs="Times New Roman"/>
          <w:sz w:val="20"/>
          <w:szCs w:val="20"/>
          <w:lang w:eastAsia="ru-RU"/>
        </w:rPr>
        <w:t xml:space="preserve"> 28</w:t>
      </w:r>
    </w:p>
    <w:p w:rsidR="00535F27" w:rsidRDefault="00535F27" w:rsidP="003A44E8">
      <w:pPr>
        <w:spacing w:after="0" w:line="240" w:lineRule="auto"/>
        <w:rPr>
          <w:rFonts w:ascii="Times New Roman" w:eastAsia="Times New Roman" w:hAnsi="Times New Roman" w:cs="Times New Roman"/>
          <w:i/>
          <w:sz w:val="20"/>
          <w:szCs w:val="20"/>
          <w:lang w:eastAsia="ru-RU"/>
        </w:rPr>
      </w:pPr>
    </w:p>
    <w:p w:rsidR="003A44E8" w:rsidRPr="003A44E8" w:rsidRDefault="003A44E8" w:rsidP="00535F27">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sz w:val="20"/>
          <w:szCs w:val="20"/>
          <w:lang w:eastAsia="ru-RU"/>
        </w:rPr>
        <w:t>Ведомственная структура расходов бюджета городского поселения поселок Судиславль на 2018 год.</w:t>
      </w:r>
    </w:p>
    <w:tbl>
      <w:tblPr>
        <w:tblW w:w="10632" w:type="dxa"/>
        <w:tblInd w:w="5" w:type="dxa"/>
        <w:tblLayout w:type="fixed"/>
        <w:tblCellMar>
          <w:left w:w="0" w:type="dxa"/>
          <w:right w:w="0" w:type="dxa"/>
        </w:tblCellMar>
        <w:tblLook w:val="0000" w:firstRow="0" w:lastRow="0" w:firstColumn="0" w:lastColumn="0" w:noHBand="0" w:noVBand="0"/>
      </w:tblPr>
      <w:tblGrid>
        <w:gridCol w:w="709"/>
        <w:gridCol w:w="992"/>
        <w:gridCol w:w="1276"/>
        <w:gridCol w:w="709"/>
        <w:gridCol w:w="5812"/>
        <w:gridCol w:w="1134"/>
      </w:tblGrid>
      <w:tr w:rsidR="003A44E8" w:rsidRPr="003A44E8" w:rsidTr="003A44E8">
        <w:trPr>
          <w:trHeight w:val="696"/>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rPr>
                <w:rFonts w:ascii="Times New Roman" w:eastAsia="Times New Roman" w:hAnsi="Times New Roman" w:cs="Times New Roman"/>
                <w:bCs/>
                <w:sz w:val="20"/>
                <w:szCs w:val="20"/>
                <w:lang w:eastAsia="ru-RU"/>
              </w:rPr>
            </w:pPr>
          </w:p>
          <w:p w:rsidR="003A44E8" w:rsidRPr="003A44E8" w:rsidRDefault="003A44E8" w:rsidP="003A44E8">
            <w:pPr>
              <w:snapToGrid w:val="0"/>
              <w:spacing w:after="0" w:line="240" w:lineRule="auto"/>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Ведом</w:t>
            </w:r>
          </w:p>
          <w:p w:rsidR="003A44E8" w:rsidRPr="003A44E8" w:rsidRDefault="003A44E8" w:rsidP="003A44E8">
            <w:pPr>
              <w:snapToGrid w:val="0"/>
              <w:spacing w:after="0" w:line="240" w:lineRule="auto"/>
              <w:rPr>
                <w:rFonts w:ascii="Times New Roman" w:eastAsia="Times New Roman" w:hAnsi="Times New Roman" w:cs="Times New Roman"/>
                <w:bCs/>
                <w:sz w:val="20"/>
                <w:szCs w:val="20"/>
                <w:lang w:eastAsia="ru-RU"/>
              </w:rPr>
            </w:pPr>
            <w:proofErr w:type="spellStart"/>
            <w:r w:rsidRPr="003A44E8">
              <w:rPr>
                <w:rFonts w:ascii="Times New Roman" w:eastAsia="Times New Roman" w:hAnsi="Times New Roman" w:cs="Times New Roman"/>
                <w:bCs/>
                <w:sz w:val="20"/>
                <w:szCs w:val="20"/>
                <w:lang w:eastAsia="ru-RU"/>
              </w:rPr>
              <w:t>ство</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keepNext/>
              <w:tabs>
                <w:tab w:val="left" w:pos="73"/>
                <w:tab w:val="left" w:pos="356"/>
              </w:tabs>
              <w:snapToGrid w:val="0"/>
              <w:spacing w:before="240" w:after="60" w:line="240" w:lineRule="auto"/>
              <w:ind w:left="73"/>
              <w:jc w:val="center"/>
              <w:outlineLvl w:val="1"/>
              <w:rPr>
                <w:rFonts w:ascii="Times New Roman" w:eastAsia="Times New Roman" w:hAnsi="Times New Roman" w:cs="Times New Roman"/>
                <w:bCs/>
                <w:iCs/>
                <w:sz w:val="20"/>
                <w:szCs w:val="20"/>
                <w:lang w:eastAsia="ar-SA"/>
              </w:rPr>
            </w:pPr>
            <w:r w:rsidRPr="003A44E8">
              <w:rPr>
                <w:rFonts w:ascii="Times New Roman" w:eastAsia="Times New Roman" w:hAnsi="Times New Roman" w:cs="Times New Roman"/>
                <w:iCs/>
                <w:sz w:val="20"/>
                <w:szCs w:val="20"/>
                <w:lang w:eastAsia="ar-SA"/>
              </w:rPr>
              <w:t>Раздел, под-раздел</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keepNext/>
              <w:tabs>
                <w:tab w:val="left" w:pos="73"/>
                <w:tab w:val="left" w:pos="356"/>
              </w:tabs>
              <w:snapToGrid w:val="0"/>
              <w:spacing w:before="240" w:after="60" w:line="240" w:lineRule="auto"/>
              <w:ind w:left="73"/>
              <w:jc w:val="center"/>
              <w:outlineLvl w:val="1"/>
              <w:rPr>
                <w:rFonts w:ascii="Times New Roman" w:eastAsia="Times New Roman" w:hAnsi="Times New Roman" w:cs="Times New Roman"/>
                <w:bCs/>
                <w:iCs/>
                <w:sz w:val="20"/>
                <w:szCs w:val="20"/>
                <w:lang w:eastAsia="ar-SA"/>
              </w:rPr>
            </w:pPr>
            <w:r w:rsidRPr="003A44E8">
              <w:rPr>
                <w:rFonts w:ascii="Times New Roman" w:eastAsia="Times New Roman" w:hAnsi="Times New Roman" w:cs="Times New Roman"/>
                <w:bCs/>
                <w:iCs/>
                <w:sz w:val="20"/>
                <w:szCs w:val="20"/>
                <w:lang w:eastAsia="ar-SA"/>
              </w:rPr>
              <w:t>Целевая статья</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Группа, подгруппа, виды </w:t>
            </w:r>
            <w:proofErr w:type="spellStart"/>
            <w:r w:rsidRPr="003A44E8">
              <w:rPr>
                <w:rFonts w:ascii="Times New Roman" w:eastAsia="Times New Roman" w:hAnsi="Times New Roman" w:cs="Times New Roman"/>
                <w:bCs/>
                <w:sz w:val="20"/>
                <w:szCs w:val="20"/>
                <w:lang w:eastAsia="ru-RU"/>
              </w:rPr>
              <w:t>расх</w:t>
            </w:r>
            <w:proofErr w:type="spellEnd"/>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Сумма </w:t>
            </w:r>
            <w:proofErr w:type="spellStart"/>
            <w:r w:rsidRPr="003A44E8">
              <w:rPr>
                <w:rFonts w:ascii="Times New Roman" w:eastAsia="Times New Roman" w:hAnsi="Times New Roman" w:cs="Times New Roman"/>
                <w:bCs/>
                <w:sz w:val="20"/>
                <w:szCs w:val="20"/>
                <w:lang w:eastAsia="ru-RU"/>
              </w:rPr>
              <w:t>тыс.руб</w:t>
            </w:r>
            <w:proofErr w:type="spellEnd"/>
            <w:r w:rsidRPr="003A44E8">
              <w:rPr>
                <w:rFonts w:ascii="Times New Roman" w:eastAsia="Times New Roman" w:hAnsi="Times New Roman" w:cs="Times New Roman"/>
                <w:bCs/>
                <w:sz w:val="20"/>
                <w:szCs w:val="20"/>
                <w:lang w:eastAsia="ru-RU"/>
              </w:rPr>
              <w:t>.</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902</w:t>
            </w: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 xml:space="preserve">Совет депутатов городского поселения поселок Судиславль </w:t>
            </w:r>
            <w:proofErr w:type="spellStart"/>
            <w:r w:rsidRPr="003A44E8">
              <w:rPr>
                <w:rFonts w:ascii="Times New Roman" w:eastAsia="Times New Roman" w:hAnsi="Times New Roman" w:cs="Times New Roman"/>
                <w:b/>
                <w:bCs/>
                <w:sz w:val="20"/>
                <w:szCs w:val="20"/>
                <w:lang w:eastAsia="ru-RU"/>
              </w:rPr>
              <w:t>Судиславского</w:t>
            </w:r>
            <w:proofErr w:type="spellEnd"/>
            <w:r w:rsidRPr="003A44E8">
              <w:rPr>
                <w:rFonts w:ascii="Times New Roman" w:eastAsia="Times New Roman" w:hAnsi="Times New Roman" w:cs="Times New Roman"/>
                <w:b/>
                <w:bCs/>
                <w:sz w:val="20"/>
                <w:szCs w:val="20"/>
                <w:lang w:eastAsia="ru-RU"/>
              </w:rPr>
              <w:t xml:space="preserve"> муниципального района Костромской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457,4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
                <w:bCs/>
                <w:iCs/>
                <w:kern w:val="1"/>
                <w:sz w:val="20"/>
                <w:szCs w:val="20"/>
                <w:lang w:eastAsia="ru-RU"/>
              </w:rPr>
              <w:t>0103</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 xml:space="preserve">Функционирование законодательных представитель </w:t>
            </w:r>
            <w:proofErr w:type="spellStart"/>
            <w:r w:rsidRPr="003A44E8">
              <w:rPr>
                <w:rFonts w:ascii="Times New Roman" w:eastAsia="Times New Roman" w:hAnsi="Times New Roman" w:cs="Times New Roman"/>
                <w:b/>
                <w:bCs/>
                <w:sz w:val="20"/>
                <w:szCs w:val="20"/>
                <w:lang w:eastAsia="ru-RU"/>
              </w:rPr>
              <w:t>ных</w:t>
            </w:r>
            <w:proofErr w:type="spellEnd"/>
            <w:r w:rsidRPr="003A44E8">
              <w:rPr>
                <w:rFonts w:ascii="Times New Roman" w:eastAsia="Times New Roman" w:hAnsi="Times New Roman" w:cs="Times New Roman"/>
                <w:b/>
                <w:bCs/>
                <w:sz w:val="20"/>
                <w:szCs w:val="20"/>
                <w:lang w:eastAsia="ru-RU"/>
              </w:rPr>
              <w:t xml:space="preserve"> органов государственной власти и пред </w:t>
            </w:r>
            <w:proofErr w:type="spellStart"/>
            <w:r w:rsidRPr="003A44E8">
              <w:rPr>
                <w:rFonts w:ascii="Times New Roman" w:eastAsia="Times New Roman" w:hAnsi="Times New Roman" w:cs="Times New Roman"/>
                <w:b/>
                <w:bCs/>
                <w:sz w:val="20"/>
                <w:szCs w:val="20"/>
                <w:lang w:eastAsia="ru-RU"/>
              </w:rPr>
              <w:t>ставительных</w:t>
            </w:r>
            <w:proofErr w:type="spellEnd"/>
            <w:r w:rsidRPr="003A44E8">
              <w:rPr>
                <w:rFonts w:ascii="Times New Roman" w:eastAsia="Times New Roman" w:hAnsi="Times New Roman" w:cs="Times New Roman"/>
                <w:b/>
                <w:bCs/>
                <w:sz w:val="20"/>
                <w:szCs w:val="20"/>
                <w:lang w:eastAsia="ru-RU"/>
              </w:rPr>
              <w:t xml:space="preserve"> органов </w:t>
            </w:r>
            <w:proofErr w:type="spellStart"/>
            <w:r w:rsidRPr="003A44E8">
              <w:rPr>
                <w:rFonts w:ascii="Times New Roman" w:eastAsia="Times New Roman" w:hAnsi="Times New Roman" w:cs="Times New Roman"/>
                <w:b/>
                <w:bCs/>
                <w:sz w:val="20"/>
                <w:szCs w:val="20"/>
                <w:lang w:eastAsia="ru-RU"/>
              </w:rPr>
              <w:t>муниципальны</w:t>
            </w:r>
            <w:proofErr w:type="spellEnd"/>
            <w:r w:rsidRPr="003A44E8">
              <w:rPr>
                <w:rFonts w:ascii="Times New Roman" w:eastAsia="Times New Roman" w:hAnsi="Times New Roman" w:cs="Times New Roman"/>
                <w:b/>
                <w:bCs/>
                <w:sz w:val="20"/>
                <w:szCs w:val="20"/>
                <w:lang w:eastAsia="ru-RU"/>
              </w:rPr>
              <w:t xml:space="preserve">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457,4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6000000000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Законодательный (представительный) орган государственной власти субъекта РФ 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457,4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6600000110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Расходы на выплаты по оплате труда работников г</w:t>
            </w:r>
            <w:r w:rsidR="005E2837">
              <w:rPr>
                <w:rFonts w:ascii="Times New Roman" w:eastAsia="Times New Roman" w:hAnsi="Times New Roman" w:cs="Times New Roman"/>
                <w:bCs/>
                <w:iCs/>
                <w:kern w:val="1"/>
                <w:sz w:val="20"/>
                <w:szCs w:val="20"/>
                <w:lang w:eastAsia="ru-RU"/>
              </w:rPr>
              <w:t xml:space="preserve">осударственных и муниципальных </w:t>
            </w:r>
            <w:r w:rsidRPr="003A44E8">
              <w:rPr>
                <w:rFonts w:ascii="Times New Roman" w:eastAsia="Times New Roman" w:hAnsi="Times New Roman" w:cs="Times New Roman"/>
                <w:bCs/>
                <w:iCs/>
                <w:kern w:val="1"/>
                <w:sz w:val="20"/>
                <w:szCs w:val="20"/>
                <w:lang w:eastAsia="ru-RU"/>
              </w:rPr>
              <w:t>органов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457,4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120</w:t>
            </w:r>
          </w:p>
        </w:tc>
        <w:tc>
          <w:tcPr>
            <w:tcW w:w="5812" w:type="dxa"/>
            <w:tcBorders>
              <w:top w:val="single" w:sz="4" w:space="0" w:color="000000"/>
              <w:left w:val="single" w:sz="4" w:space="0" w:color="000000"/>
              <w:bottom w:val="single" w:sz="4" w:space="0" w:color="000000"/>
            </w:tcBorders>
          </w:tcPr>
          <w:p w:rsidR="003A44E8" w:rsidRPr="003A44E8" w:rsidRDefault="00535F27" w:rsidP="003A44E8">
            <w:pPr>
              <w:snapToGri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Расходы на выплаты персоналу</w:t>
            </w:r>
            <w:r w:rsidR="003A44E8" w:rsidRPr="003A44E8">
              <w:rPr>
                <w:rFonts w:ascii="Times New Roman" w:eastAsia="Times New Roman" w:hAnsi="Times New Roman" w:cs="Times New Roman"/>
                <w:bCs/>
                <w:sz w:val="20"/>
                <w:szCs w:val="20"/>
                <w:lang w:eastAsia="ru-RU"/>
              </w:rPr>
              <w:t xml:space="preserve"> государственных (муниципальных) органов </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457,4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121</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Фонд оплаты труда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351,3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129</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Взносы по обязательному социальному страхованию</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106,1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902</w:t>
            </w: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
                <w:bCs/>
                <w:sz w:val="20"/>
                <w:szCs w:val="20"/>
                <w:lang w:eastAsia="ru-RU"/>
              </w:rPr>
              <w:t xml:space="preserve">Администрация городского поселения поселок Судиславль </w:t>
            </w:r>
            <w:proofErr w:type="spellStart"/>
            <w:r w:rsidRPr="003A44E8">
              <w:rPr>
                <w:rFonts w:ascii="Times New Roman" w:eastAsia="Times New Roman" w:hAnsi="Times New Roman" w:cs="Times New Roman"/>
                <w:b/>
                <w:bCs/>
                <w:sz w:val="20"/>
                <w:szCs w:val="20"/>
                <w:lang w:eastAsia="ru-RU"/>
              </w:rPr>
              <w:t>Судиславского</w:t>
            </w:r>
            <w:proofErr w:type="spellEnd"/>
            <w:r w:rsidRPr="003A44E8">
              <w:rPr>
                <w:rFonts w:ascii="Times New Roman" w:eastAsia="Times New Roman" w:hAnsi="Times New Roman" w:cs="Times New Roman"/>
                <w:b/>
                <w:bCs/>
                <w:sz w:val="20"/>
                <w:szCs w:val="20"/>
                <w:lang w:eastAsia="ru-RU"/>
              </w:rPr>
              <w:t xml:space="preserve"> муниципального района Костромской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17703,26</w:t>
            </w:r>
          </w:p>
        </w:tc>
      </w:tr>
      <w:tr w:rsidR="003A44E8" w:rsidRPr="003A44E8" w:rsidTr="003A44E8">
        <w:trPr>
          <w:trHeight w:val="319"/>
        </w:trPr>
        <w:tc>
          <w:tcPr>
            <w:tcW w:w="709" w:type="dxa"/>
            <w:tcBorders>
              <w:top w:val="single" w:sz="4" w:space="0" w:color="auto"/>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auto"/>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0102</w:t>
            </w:r>
          </w:p>
        </w:tc>
        <w:tc>
          <w:tcPr>
            <w:tcW w:w="1276" w:type="dxa"/>
            <w:tcBorders>
              <w:top w:val="single" w:sz="4" w:space="0" w:color="auto"/>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auto"/>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auto"/>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 xml:space="preserve">Функционирование Правительства РФ, высших исполнительной органов власти и местных </w:t>
            </w:r>
            <w:proofErr w:type="spellStart"/>
            <w:r w:rsidRPr="003A44E8">
              <w:rPr>
                <w:rFonts w:ascii="Times New Roman" w:eastAsia="Times New Roman" w:hAnsi="Times New Roman" w:cs="Times New Roman"/>
                <w:b/>
                <w:bCs/>
                <w:sz w:val="20"/>
                <w:szCs w:val="20"/>
                <w:lang w:eastAsia="ru-RU"/>
              </w:rPr>
              <w:t>админис</w:t>
            </w:r>
            <w:proofErr w:type="spellEnd"/>
          </w:p>
        </w:tc>
        <w:tc>
          <w:tcPr>
            <w:tcW w:w="1134" w:type="dxa"/>
            <w:tcBorders>
              <w:top w:val="single" w:sz="4" w:space="0" w:color="auto"/>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617,4</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6600000000</w:t>
            </w:r>
          </w:p>
        </w:tc>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1134"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617,4</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6600000110</w:t>
            </w:r>
          </w:p>
        </w:tc>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1134"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617,4</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120</w:t>
            </w:r>
          </w:p>
        </w:tc>
        <w:tc>
          <w:tcPr>
            <w:tcW w:w="5812"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1134"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617,4</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121</w:t>
            </w:r>
          </w:p>
        </w:tc>
        <w:tc>
          <w:tcPr>
            <w:tcW w:w="5812"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Расходы на выплаты персоналу государственных (муниципальных) органов</w:t>
            </w:r>
          </w:p>
        </w:tc>
        <w:tc>
          <w:tcPr>
            <w:tcW w:w="1134"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474,2</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129</w:t>
            </w:r>
          </w:p>
        </w:tc>
        <w:tc>
          <w:tcPr>
            <w:tcW w:w="5812"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Взносы по обязательному социальному страхованию</w:t>
            </w:r>
          </w:p>
        </w:tc>
        <w:tc>
          <w:tcPr>
            <w:tcW w:w="1134"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0104</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3467,4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6600000000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Центральный аппарат муниципальных органов  муниципального образования </w:t>
            </w:r>
            <w:proofErr w:type="spellStart"/>
            <w:r w:rsidRPr="003A44E8">
              <w:rPr>
                <w:rFonts w:ascii="Times New Roman" w:eastAsia="Times New Roman" w:hAnsi="Times New Roman" w:cs="Times New Roman"/>
                <w:bCs/>
                <w:sz w:val="20"/>
                <w:szCs w:val="20"/>
                <w:lang w:eastAsia="ru-RU"/>
              </w:rPr>
              <w:t>Судиславский</w:t>
            </w:r>
            <w:proofErr w:type="spellEnd"/>
            <w:r w:rsidRPr="003A44E8">
              <w:rPr>
                <w:rFonts w:ascii="Times New Roman" w:eastAsia="Times New Roman" w:hAnsi="Times New Roman" w:cs="Times New Roman"/>
                <w:bCs/>
                <w:sz w:val="20"/>
                <w:szCs w:val="20"/>
                <w:lang w:eastAsia="ru-RU"/>
              </w:rPr>
              <w:t xml:space="preserve"> муниципальный район Костромской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3467,4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6600000110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2887,4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2887,4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121</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2213,2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122</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выплаты персоналу государственных (муниципальных) органов, за исключением фонда оплаты труда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129</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Взносы по обязательному социальному страхованию</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669,0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6600000190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Расходы на обеспечение функций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521,4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850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Уплата налогов, сборов и платежей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851</w:t>
            </w:r>
          </w:p>
        </w:tc>
        <w:tc>
          <w:tcPr>
            <w:tcW w:w="5812"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Уплата налога на имущество организаций и земельного налога</w:t>
            </w:r>
          </w:p>
        </w:tc>
        <w:tc>
          <w:tcPr>
            <w:tcW w:w="1134"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4,0</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852</w:t>
            </w:r>
          </w:p>
        </w:tc>
        <w:tc>
          <w:tcPr>
            <w:tcW w:w="5812"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Уплата прочих налогов, сборов и иных платежей</w:t>
            </w:r>
          </w:p>
        </w:tc>
        <w:tc>
          <w:tcPr>
            <w:tcW w:w="1134"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w:t>
            </w:r>
          </w:p>
        </w:tc>
      </w:tr>
      <w:tr w:rsidR="003A44E8" w:rsidRPr="003A44E8" w:rsidTr="003A44E8">
        <w:trPr>
          <w:trHeight w:val="319"/>
        </w:trPr>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853</w:t>
            </w:r>
          </w:p>
        </w:tc>
        <w:tc>
          <w:tcPr>
            <w:tcW w:w="5812" w:type="dxa"/>
            <w:tcBorders>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Уплата прочих налогов, сборов и иных платежей</w:t>
            </w:r>
          </w:p>
        </w:tc>
        <w:tc>
          <w:tcPr>
            <w:tcW w:w="1134" w:type="dxa"/>
            <w:tcBorders>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6600072090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Расходы за счет субвенций на осуществление полномочий по составлению протоколов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6600090050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47,2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47,2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Иные межбюджетные трансферты </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47,2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0106</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color w:val="000000"/>
                <w:sz w:val="20"/>
                <w:szCs w:val="20"/>
                <w:lang w:eastAsia="ru-RU"/>
              </w:rPr>
            </w:pPr>
            <w:r w:rsidRPr="003A44E8">
              <w:rPr>
                <w:rFonts w:ascii="Times New Roman" w:eastAsia="Times New Roman" w:hAnsi="Times New Roman" w:cs="Times New Roman"/>
                <w:b/>
                <w:bCs/>
                <w:color w:val="000000"/>
                <w:sz w:val="20"/>
                <w:szCs w:val="20"/>
                <w:lang w:eastAsia="ru-RU"/>
              </w:rPr>
              <w:t>46,8</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Муниципальная программа "Управление муниципальными финансами муниципального образования </w:t>
            </w:r>
            <w:proofErr w:type="spellStart"/>
            <w:r w:rsidRPr="003A44E8">
              <w:rPr>
                <w:rFonts w:ascii="Times New Roman" w:eastAsia="Times New Roman" w:hAnsi="Times New Roman" w:cs="Times New Roman"/>
                <w:bCs/>
                <w:sz w:val="20"/>
                <w:szCs w:val="20"/>
                <w:lang w:eastAsia="ru-RU"/>
              </w:rPr>
              <w:t>Судиславский</w:t>
            </w:r>
            <w:proofErr w:type="spellEnd"/>
            <w:r w:rsidRPr="003A44E8">
              <w:rPr>
                <w:rFonts w:ascii="Times New Roman" w:eastAsia="Times New Roman" w:hAnsi="Times New Roman" w:cs="Times New Roman"/>
                <w:bCs/>
                <w:sz w:val="20"/>
                <w:szCs w:val="20"/>
                <w:lang w:eastAsia="ru-RU"/>
              </w:rPr>
              <w:t xml:space="preserve"> муниципальный район Костромской области на 2018-2020 годы"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color w:val="000000"/>
                <w:sz w:val="20"/>
                <w:szCs w:val="20"/>
                <w:lang w:eastAsia="ru-RU"/>
              </w:rPr>
            </w:pPr>
            <w:r w:rsidRPr="003A44E8">
              <w:rPr>
                <w:rFonts w:ascii="Times New Roman" w:eastAsia="Times New Roman" w:hAnsi="Times New Roman" w:cs="Times New Roman"/>
                <w:bCs/>
                <w:color w:val="000000"/>
                <w:sz w:val="20"/>
                <w:szCs w:val="20"/>
                <w:lang w:eastAsia="ru-RU"/>
              </w:rPr>
              <w:t>46,8</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1000090040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Реализация муниципальной программы "Управление муниципальными финансами муниципального образования </w:t>
            </w:r>
            <w:proofErr w:type="spellStart"/>
            <w:r w:rsidRPr="003A44E8">
              <w:rPr>
                <w:rFonts w:ascii="Times New Roman" w:eastAsia="Times New Roman" w:hAnsi="Times New Roman" w:cs="Times New Roman"/>
                <w:bCs/>
                <w:sz w:val="20"/>
                <w:szCs w:val="20"/>
                <w:lang w:eastAsia="ru-RU"/>
              </w:rPr>
              <w:t>Судиславский</w:t>
            </w:r>
            <w:proofErr w:type="spellEnd"/>
            <w:r w:rsidRPr="003A44E8">
              <w:rPr>
                <w:rFonts w:ascii="Times New Roman" w:eastAsia="Times New Roman" w:hAnsi="Times New Roman" w:cs="Times New Roman"/>
                <w:bCs/>
                <w:sz w:val="20"/>
                <w:szCs w:val="20"/>
                <w:lang w:eastAsia="ru-RU"/>
              </w:rPr>
              <w:t xml:space="preserve"> муниципальный район Костромской области на 2018-2020 годы"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46,8</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46,8</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Иные межбюджетные трансферты </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46,8</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0111</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400,0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расходы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9990099990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муниципальных органов не отнесенные к другим направлениям расходов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400,0</w:t>
            </w:r>
          </w:p>
        </w:tc>
      </w:tr>
      <w:tr w:rsidR="003A44E8" w:rsidRPr="003A44E8" w:rsidTr="003A44E8">
        <w:trPr>
          <w:trHeight w:val="35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400,0</w:t>
            </w:r>
          </w:p>
        </w:tc>
      </w:tr>
      <w:tr w:rsidR="003A44E8" w:rsidRPr="003A44E8" w:rsidTr="003A44E8">
        <w:trPr>
          <w:trHeight w:val="35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870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0113</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410,4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вопросы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410,4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410,4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9990020140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Прочие выплаты по обязательствам поселений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48,0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38,0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38,0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38,0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Расчеты с редакцией газеты «Сельская жизнь» за опубликования официального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Прочее (в </w:t>
            </w:r>
            <w:proofErr w:type="spellStart"/>
            <w:r w:rsidRPr="003A44E8">
              <w:rPr>
                <w:rFonts w:ascii="Times New Roman" w:eastAsia="Times New Roman" w:hAnsi="Times New Roman" w:cs="Times New Roman"/>
                <w:bCs/>
                <w:sz w:val="20"/>
                <w:szCs w:val="20"/>
                <w:lang w:eastAsia="ru-RU"/>
              </w:rPr>
              <w:t>т.ч</w:t>
            </w:r>
            <w:proofErr w:type="spellEnd"/>
            <w:r w:rsidRPr="003A44E8">
              <w:rPr>
                <w:rFonts w:ascii="Times New Roman" w:eastAsia="Times New Roman" w:hAnsi="Times New Roman" w:cs="Times New Roman"/>
                <w:bCs/>
                <w:sz w:val="20"/>
                <w:szCs w:val="20"/>
                <w:lang w:eastAsia="ru-RU"/>
              </w:rPr>
              <w:t>. приобретение сувенирной и подарочной продукции-4,0)</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18,0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853</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Уплата прочих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9990020160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Содержание и обслуживание казны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362,4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362,4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362,4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362,4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0300</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322,0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0309</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color w:val="000000"/>
                <w:sz w:val="20"/>
                <w:szCs w:val="20"/>
                <w:lang w:eastAsia="ru-RU"/>
              </w:rPr>
            </w:pPr>
            <w:r w:rsidRPr="003A44E8">
              <w:rPr>
                <w:rFonts w:ascii="Times New Roman" w:eastAsia="Times New Roman" w:hAnsi="Times New Roman" w:cs="Times New Roman"/>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color w:val="000000"/>
                <w:sz w:val="20"/>
                <w:szCs w:val="20"/>
                <w:lang w:eastAsia="ru-RU"/>
              </w:rPr>
            </w:pPr>
            <w:r w:rsidRPr="003A44E8">
              <w:rPr>
                <w:rFonts w:ascii="Times New Roman" w:eastAsia="Times New Roman" w:hAnsi="Times New Roman" w:cs="Times New Roman"/>
                <w:bCs/>
                <w:color w:val="000000"/>
                <w:sz w:val="20"/>
                <w:szCs w:val="20"/>
                <w:lang w:eastAsia="ru-RU"/>
              </w:rPr>
              <w:t>Не программные расходы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9990090060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поселения</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0310</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9990000590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0400</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14114,5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0409</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13814,5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3150000000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Дорожное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3288,184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3150020000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Поддержка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3288,184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3150020020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Содержание автомобильных дорог общего пользования</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3288,184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3288,184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3288,184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3288,184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15100S1180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iCs/>
                <w:kern w:val="1"/>
                <w:sz w:val="20"/>
                <w:szCs w:val="20"/>
                <w:lang w:eastAsia="ru-RU"/>
              </w:rPr>
              <w:t>Проектирование строительство (реконструкция), капитальный ремонт и ремонт автомобильных дорог общего пользования населенных пунктов за счет средств областного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10526,316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10526,316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10526,316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10526,316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val="en-US" w:eastAsia="ru-RU"/>
              </w:rPr>
            </w:pPr>
            <w:r w:rsidRPr="003A44E8">
              <w:rPr>
                <w:rFonts w:ascii="Times New Roman" w:eastAsia="Times New Roman" w:hAnsi="Times New Roman" w:cs="Times New Roman"/>
                <w:bCs/>
                <w:iCs/>
                <w:kern w:val="1"/>
                <w:sz w:val="20"/>
                <w:szCs w:val="20"/>
                <w:lang w:eastAsia="ru-RU"/>
              </w:rPr>
              <w:t>15100S1190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iCs/>
                <w:kern w:val="1"/>
                <w:sz w:val="20"/>
                <w:szCs w:val="20"/>
                <w:lang w:eastAsia="ru-RU"/>
              </w:rPr>
              <w:t xml:space="preserve">Расходы за счет субсидий областного бюджета на строительство (реконструкцию), капитальный ремонт, ремонт, содержание автомобильных дорог общего пользования местного значения, в </w:t>
            </w:r>
            <w:proofErr w:type="spellStart"/>
            <w:r w:rsidRPr="003A44E8">
              <w:rPr>
                <w:rFonts w:ascii="Times New Roman" w:eastAsia="Times New Roman" w:hAnsi="Times New Roman" w:cs="Times New Roman"/>
                <w:bCs/>
                <w:iCs/>
                <w:kern w:val="1"/>
                <w:sz w:val="20"/>
                <w:szCs w:val="20"/>
                <w:lang w:eastAsia="ru-RU"/>
              </w:rPr>
              <w:t>т.ч</w:t>
            </w:r>
            <w:proofErr w:type="spellEnd"/>
            <w:r w:rsidRPr="003A44E8">
              <w:rPr>
                <w:rFonts w:ascii="Times New Roman" w:eastAsia="Times New Roman" w:hAnsi="Times New Roman" w:cs="Times New Roman"/>
                <w:bCs/>
                <w:iCs/>
                <w:kern w:val="1"/>
                <w:sz w:val="20"/>
                <w:szCs w:val="20"/>
                <w:lang w:eastAsia="ru-RU"/>
              </w:rPr>
              <w:t>. на формирование муниципальных дорожных фондов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0412</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3400000000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Реализация государственных функций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3400020030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Мероприятия по землеустройству и землепользованию</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0500</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12334,226</w:t>
            </w:r>
          </w:p>
        </w:tc>
      </w:tr>
      <w:tr w:rsidR="003A44E8" w:rsidRPr="003A44E8" w:rsidTr="003A44E8">
        <w:trPr>
          <w:trHeight w:val="197"/>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0501</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3655,945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3600000000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Поддержка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3655,945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3600020090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Капитальный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420,0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420,0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420,0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420,0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3600009502</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Обеспечение мероприятий по переселению граждан из аварийного жилищного фонда в </w:t>
            </w:r>
            <w:proofErr w:type="spellStart"/>
            <w:r w:rsidRPr="003A44E8">
              <w:rPr>
                <w:rFonts w:ascii="Times New Roman" w:eastAsia="Times New Roman" w:hAnsi="Times New Roman" w:cs="Times New Roman"/>
                <w:bCs/>
                <w:sz w:val="20"/>
                <w:szCs w:val="20"/>
                <w:lang w:eastAsia="ru-RU"/>
              </w:rPr>
              <w:t>т.ч</w:t>
            </w:r>
            <w:proofErr w:type="spellEnd"/>
            <w:r w:rsidRPr="003A44E8">
              <w:rPr>
                <w:rFonts w:ascii="Times New Roman" w:eastAsia="Times New Roman" w:hAnsi="Times New Roman" w:cs="Times New Roman"/>
                <w:bCs/>
                <w:sz w:val="20"/>
                <w:szCs w:val="20"/>
                <w:lang w:eastAsia="ru-RU"/>
              </w:rPr>
              <w:t>.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3235,545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412</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Бюджетные инвестиции в объемы капитального строительства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3235,545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3600009602</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Обеспечение мероприятий по переселению граждан из аварийного жилищного фонда в </w:t>
            </w:r>
            <w:proofErr w:type="spellStart"/>
            <w:r w:rsidRPr="003A44E8">
              <w:rPr>
                <w:rFonts w:ascii="Times New Roman" w:eastAsia="Times New Roman" w:hAnsi="Times New Roman" w:cs="Times New Roman"/>
                <w:bCs/>
                <w:sz w:val="20"/>
                <w:szCs w:val="20"/>
                <w:lang w:eastAsia="ru-RU"/>
              </w:rPr>
              <w:t>т.ч</w:t>
            </w:r>
            <w:proofErr w:type="spellEnd"/>
            <w:r w:rsidRPr="003A44E8">
              <w:rPr>
                <w:rFonts w:ascii="Times New Roman" w:eastAsia="Times New Roman" w:hAnsi="Times New Roman" w:cs="Times New Roman"/>
                <w:bCs/>
                <w:sz w:val="20"/>
                <w:szCs w:val="20"/>
                <w:lang w:eastAsia="ru-RU"/>
              </w:rPr>
              <w:t>.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412</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Бюджетные инвестиции в объемы капитального строительства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0,4</w:t>
            </w:r>
          </w:p>
        </w:tc>
      </w:tr>
      <w:tr w:rsidR="003A44E8" w:rsidRPr="003A44E8" w:rsidTr="003A44E8">
        <w:trPr>
          <w:trHeight w:val="132"/>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0502</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2187,26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3610000000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Поддержка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2087,26</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3610020100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Мероприятия в области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986,575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831,875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831,875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831,875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150,7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360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150,7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852</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Уплата прочих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sz w:val="20"/>
                <w:szCs w:val="20"/>
                <w:lang w:eastAsia="ru-RU"/>
              </w:rPr>
              <w:t>3610060050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Субсидии муниципальным унитарным предприятиям на формирование уставного фонда при создании и на увеличение уставного фонда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814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36100S1300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roofErr w:type="spellStart"/>
            <w:r w:rsidRPr="003A44E8">
              <w:rPr>
                <w:rFonts w:ascii="Times New Roman" w:eastAsia="Times New Roman" w:hAnsi="Times New Roman" w:cs="Times New Roman"/>
                <w:bCs/>
                <w:sz w:val="20"/>
                <w:szCs w:val="20"/>
                <w:lang w:eastAsia="ru-RU"/>
              </w:rPr>
              <w:t>Софинансирование</w:t>
            </w:r>
            <w:proofErr w:type="spellEnd"/>
            <w:r w:rsidRPr="003A44E8">
              <w:rPr>
                <w:rFonts w:ascii="Times New Roman" w:eastAsia="Times New Roman" w:hAnsi="Times New Roman" w:cs="Times New Roman"/>
                <w:bCs/>
                <w:sz w:val="20"/>
                <w:szCs w:val="20"/>
                <w:lang w:eastAsia="ru-RU"/>
              </w:rPr>
              <w:t xml:space="preserve"> расходных обязательств, возникших при реализации проектов развития территорий сельских поселений, основанных на местных инициативах в сфере коммунального хозяйства за счет средств местных бюджетов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600,685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600,685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600,685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600,685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val="en-US" w:eastAsia="ru-RU"/>
              </w:rPr>
            </w:pPr>
            <w:r w:rsidRPr="003A44E8">
              <w:rPr>
                <w:rFonts w:ascii="Times New Roman" w:eastAsia="Times New Roman" w:hAnsi="Times New Roman" w:cs="Times New Roman"/>
                <w:bCs/>
                <w:iCs/>
                <w:kern w:val="1"/>
                <w:sz w:val="20"/>
                <w:szCs w:val="20"/>
                <w:lang w:val="en-US" w:eastAsia="ru-RU"/>
              </w:rPr>
              <w:t>7520000000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Муниципальная программа "чистая вода" в городском поселении п. Судиславль</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val="en-US" w:eastAsia="ru-RU"/>
              </w:rPr>
            </w:pPr>
            <w:r w:rsidRPr="003A44E8">
              <w:rPr>
                <w:rFonts w:ascii="Times New Roman" w:eastAsia="Times New Roman" w:hAnsi="Times New Roman" w:cs="Times New Roman"/>
                <w:bCs/>
                <w:iCs/>
                <w:kern w:val="1"/>
                <w:sz w:val="20"/>
                <w:szCs w:val="20"/>
                <w:lang w:eastAsia="ru-RU"/>
              </w:rPr>
              <w:t>75200L1090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Реализация мероприятий по Муниципальной программе "чистая вода" в городском поселении п. Судиславль за счет средств бюджета поселения</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Прочая закупка товаров, работ и услуг  для обеспечения </w:t>
            </w:r>
            <w:r w:rsidRPr="003A44E8">
              <w:rPr>
                <w:rFonts w:ascii="Times New Roman" w:eastAsia="Times New Roman" w:hAnsi="Times New Roman" w:cs="Times New Roman"/>
                <w:bCs/>
                <w:sz w:val="20"/>
                <w:szCs w:val="20"/>
                <w:lang w:eastAsia="ru-RU"/>
              </w:rPr>
              <w:lastRenderedPageBreak/>
              <w:t>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lastRenderedPageBreak/>
              <w:t>100,0</w:t>
            </w:r>
          </w:p>
        </w:tc>
      </w:tr>
      <w:tr w:rsidR="003A44E8" w:rsidRPr="003A44E8" w:rsidTr="003A44E8">
        <w:trPr>
          <w:trHeight w:val="232"/>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0503</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6491,021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0100000000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1916,521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0120000000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Муниципальная программа </w:t>
            </w:r>
            <w:proofErr w:type="spellStart"/>
            <w:r w:rsidRPr="003A44E8">
              <w:rPr>
                <w:rFonts w:ascii="Times New Roman" w:eastAsia="Times New Roman" w:hAnsi="Times New Roman" w:cs="Times New Roman"/>
                <w:bCs/>
                <w:sz w:val="20"/>
                <w:szCs w:val="20"/>
                <w:lang w:eastAsia="ru-RU"/>
              </w:rPr>
              <w:t>Судиславского</w:t>
            </w:r>
            <w:proofErr w:type="spellEnd"/>
            <w:r w:rsidRPr="003A44E8">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601,4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01200</w:t>
            </w:r>
            <w:r w:rsidRPr="003A44E8">
              <w:rPr>
                <w:rFonts w:ascii="Times New Roman" w:eastAsia="Times New Roman" w:hAnsi="Times New Roman" w:cs="Times New Roman"/>
                <w:bCs/>
                <w:sz w:val="20"/>
                <w:szCs w:val="20"/>
                <w:lang w:val="en-US" w:eastAsia="ru-RU"/>
              </w:rPr>
              <w:t>L5550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Реализация муниципальной программы </w:t>
            </w:r>
            <w:proofErr w:type="spellStart"/>
            <w:r w:rsidRPr="003A44E8">
              <w:rPr>
                <w:rFonts w:ascii="Times New Roman" w:eastAsia="Times New Roman" w:hAnsi="Times New Roman" w:cs="Times New Roman"/>
                <w:bCs/>
                <w:sz w:val="20"/>
                <w:szCs w:val="20"/>
                <w:lang w:eastAsia="ru-RU"/>
              </w:rPr>
              <w:t>Судиславского</w:t>
            </w:r>
            <w:proofErr w:type="spellEnd"/>
            <w:r w:rsidRPr="003A44E8">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 за счет федерального областного и местного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601,4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601,4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601,4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601,4</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0120000000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Муниципальная программа </w:t>
            </w:r>
            <w:proofErr w:type="spellStart"/>
            <w:r w:rsidRPr="003A44E8">
              <w:rPr>
                <w:rFonts w:ascii="Times New Roman" w:eastAsia="Times New Roman" w:hAnsi="Times New Roman" w:cs="Times New Roman"/>
                <w:bCs/>
                <w:sz w:val="20"/>
                <w:szCs w:val="20"/>
                <w:lang w:eastAsia="ru-RU"/>
              </w:rPr>
              <w:t>Судиславского</w:t>
            </w:r>
            <w:proofErr w:type="spellEnd"/>
            <w:r w:rsidRPr="003A44E8">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1315,121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01200L5550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Реализация мероприятий муниципальной программы </w:t>
            </w:r>
            <w:proofErr w:type="spellStart"/>
            <w:r w:rsidRPr="003A44E8">
              <w:rPr>
                <w:rFonts w:ascii="Times New Roman" w:eastAsia="Times New Roman" w:hAnsi="Times New Roman" w:cs="Times New Roman"/>
                <w:bCs/>
                <w:sz w:val="20"/>
                <w:szCs w:val="20"/>
                <w:lang w:eastAsia="ru-RU"/>
              </w:rPr>
              <w:t>Судиславского</w:t>
            </w:r>
            <w:proofErr w:type="spellEnd"/>
            <w:r w:rsidRPr="003A44E8">
              <w:rPr>
                <w:rFonts w:ascii="Times New Roman" w:eastAsia="Times New Roman" w:hAnsi="Times New Roman" w:cs="Times New Roman"/>
                <w:bCs/>
                <w:sz w:val="20"/>
                <w:szCs w:val="20"/>
                <w:lang w:eastAsia="ru-RU"/>
              </w:rPr>
              <w:t xml:space="preserve"> муниципального района "Формирование современной городской среды" на 2018-2022 годы за счет федерального областного и местного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1315,121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1315,121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1315,121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1315,121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6000000000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4574,5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6000020110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Мероприятия в области уличного освещения</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1650,0</w:t>
            </w:r>
          </w:p>
        </w:tc>
      </w:tr>
      <w:tr w:rsidR="003A44E8" w:rsidRPr="003A44E8" w:rsidTr="003A44E8">
        <w:trPr>
          <w:trHeight w:val="14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1650,0</w:t>
            </w:r>
          </w:p>
        </w:tc>
      </w:tr>
      <w:tr w:rsidR="003A44E8" w:rsidRPr="003A44E8" w:rsidTr="003A44E8">
        <w:trPr>
          <w:trHeight w:val="14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1650,0</w:t>
            </w:r>
          </w:p>
        </w:tc>
      </w:tr>
      <w:tr w:rsidR="003A44E8" w:rsidRPr="003A44E8" w:rsidTr="003A44E8">
        <w:trPr>
          <w:trHeight w:val="14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1650,0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6000020120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Прочие мероприятия по благоустройству городских округов и поселений</w:t>
            </w:r>
          </w:p>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2924,5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2924,5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2924,5</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r w:rsidRPr="003A44E8">
              <w:rPr>
                <w:rFonts w:ascii="Times New Roman" w:eastAsia="Times New Roman" w:hAnsi="Times New Roman" w:cs="Times New Roman"/>
                <w:bCs/>
                <w:iCs/>
                <w:kern w:val="1"/>
                <w:sz w:val="20"/>
                <w:szCs w:val="20"/>
                <w:lang w:eastAsia="ru-RU"/>
              </w:rPr>
              <w:t>2924,5</w:t>
            </w:r>
          </w:p>
        </w:tc>
      </w:tr>
      <w:tr w:rsidR="003A44E8" w:rsidRPr="003A44E8" w:rsidTr="003A44E8">
        <w:trPr>
          <w:trHeight w:val="131"/>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0800</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Культура, кинематография</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650,9</w:t>
            </w:r>
          </w:p>
        </w:tc>
      </w:tr>
      <w:tr w:rsidR="003A44E8" w:rsidRPr="003A44E8" w:rsidTr="003A44E8">
        <w:trPr>
          <w:trHeight w:val="17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0801</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Культура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650,9</w:t>
            </w:r>
          </w:p>
        </w:tc>
      </w:tr>
      <w:tr w:rsidR="003A44E8" w:rsidRPr="003A44E8" w:rsidTr="003A44E8">
        <w:trPr>
          <w:trHeight w:val="17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4400000000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Дворцы и дома культуры , другие учреждения культуры и 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107,7</w:t>
            </w:r>
          </w:p>
        </w:tc>
      </w:tr>
      <w:tr w:rsidR="003A44E8" w:rsidRPr="003A44E8" w:rsidTr="003A44E8">
        <w:trPr>
          <w:trHeight w:val="17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4400000590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107,7</w:t>
            </w:r>
          </w:p>
        </w:tc>
      </w:tr>
      <w:tr w:rsidR="003A44E8" w:rsidRPr="003A44E8" w:rsidTr="003A44E8">
        <w:trPr>
          <w:trHeight w:val="17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107,7</w:t>
            </w:r>
          </w:p>
        </w:tc>
      </w:tr>
      <w:tr w:rsidR="003A44E8" w:rsidRPr="003A44E8" w:rsidTr="003A44E8">
        <w:trPr>
          <w:trHeight w:val="17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107,7</w:t>
            </w:r>
          </w:p>
        </w:tc>
      </w:tr>
      <w:tr w:rsidR="003A44E8" w:rsidRPr="003A44E8" w:rsidTr="003A44E8">
        <w:trPr>
          <w:trHeight w:val="17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107,7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расходы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9960000000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Не программные расходы в части сохранения и развития библиотечного дела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9960000590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43,2</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0800000000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Муниципальная программа "Развитие культуры в </w:t>
            </w:r>
            <w:proofErr w:type="spellStart"/>
            <w:r w:rsidRPr="003A44E8">
              <w:rPr>
                <w:rFonts w:ascii="Times New Roman" w:eastAsia="Times New Roman" w:hAnsi="Times New Roman" w:cs="Times New Roman"/>
                <w:bCs/>
                <w:sz w:val="20"/>
                <w:szCs w:val="20"/>
                <w:lang w:eastAsia="ru-RU"/>
              </w:rPr>
              <w:t>Судиславском</w:t>
            </w:r>
            <w:proofErr w:type="spellEnd"/>
            <w:r w:rsidRPr="003A44E8">
              <w:rPr>
                <w:rFonts w:ascii="Times New Roman" w:eastAsia="Times New Roman" w:hAnsi="Times New Roman" w:cs="Times New Roman"/>
                <w:bCs/>
                <w:sz w:val="20"/>
                <w:szCs w:val="20"/>
                <w:lang w:eastAsia="ru-RU"/>
              </w:rPr>
              <w:t xml:space="preserve"> муниципальном районе Костромской области на 2018-2020 годы"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0810000000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Реализация мероприятий муниципальной программы "Развитие культуры в </w:t>
            </w:r>
            <w:proofErr w:type="spellStart"/>
            <w:r w:rsidRPr="003A44E8">
              <w:rPr>
                <w:rFonts w:ascii="Times New Roman" w:eastAsia="Times New Roman" w:hAnsi="Times New Roman" w:cs="Times New Roman"/>
                <w:bCs/>
                <w:sz w:val="20"/>
                <w:szCs w:val="20"/>
                <w:lang w:eastAsia="ru-RU"/>
              </w:rPr>
              <w:t>Судиславском</w:t>
            </w:r>
            <w:proofErr w:type="spellEnd"/>
            <w:r w:rsidRPr="003A44E8">
              <w:rPr>
                <w:rFonts w:ascii="Times New Roman" w:eastAsia="Times New Roman" w:hAnsi="Times New Roman" w:cs="Times New Roman"/>
                <w:bCs/>
                <w:sz w:val="20"/>
                <w:szCs w:val="20"/>
                <w:lang w:eastAsia="ru-RU"/>
              </w:rPr>
              <w:t xml:space="preserve"> муниципальном районе Костромской области на 2018-2020 годы" в части сохранения и развития библиотечного обслуживания</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0810090100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Расходы за счет межбюджетных трансфертов городского поселения п. Судиславль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500,0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1000</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289,903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1001</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5020000000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Социальная помощь ,включая расходы, связанные с исполнением публичных нормативных обязательств, за счет средств бюджета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5020082020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Региональные и муниципальные доплаты к пенсиям</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310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312</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пенсии, социальные доплаты к пенсиям</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1003</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 xml:space="preserve">Социальное обеспечение население </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279,903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0100000000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179,903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val="en-US" w:eastAsia="ru-RU"/>
              </w:rPr>
            </w:pPr>
            <w:r w:rsidRPr="003A44E8">
              <w:rPr>
                <w:rFonts w:ascii="Times New Roman" w:eastAsia="Times New Roman" w:hAnsi="Times New Roman" w:cs="Times New Roman"/>
                <w:bCs/>
                <w:iCs/>
                <w:kern w:val="1"/>
                <w:sz w:val="20"/>
                <w:szCs w:val="20"/>
                <w:lang w:eastAsia="ru-RU"/>
              </w:rPr>
              <w:t>01000L4970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Реализация мероприятий муниципальной программы "Обеспечение жильем молодых семей </w:t>
            </w:r>
            <w:proofErr w:type="spellStart"/>
            <w:r w:rsidRPr="003A44E8">
              <w:rPr>
                <w:rFonts w:ascii="Times New Roman" w:eastAsia="Times New Roman" w:hAnsi="Times New Roman" w:cs="Times New Roman"/>
                <w:bCs/>
                <w:sz w:val="20"/>
                <w:szCs w:val="20"/>
                <w:lang w:eastAsia="ru-RU"/>
              </w:rPr>
              <w:t>Судиславского</w:t>
            </w:r>
            <w:proofErr w:type="spellEnd"/>
            <w:r w:rsidRPr="003A44E8">
              <w:rPr>
                <w:rFonts w:ascii="Times New Roman" w:eastAsia="Times New Roman" w:hAnsi="Times New Roman" w:cs="Times New Roman"/>
                <w:bCs/>
                <w:sz w:val="20"/>
                <w:szCs w:val="20"/>
                <w:lang w:eastAsia="ru-RU"/>
              </w:rPr>
              <w:t xml:space="preserve"> муниципального района на 2016-2018 годы" за счет федерального, областного и местного бюджетов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179,903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val="en-US" w:eastAsia="ru-RU"/>
              </w:rPr>
            </w:pPr>
            <w:r w:rsidRPr="003A44E8">
              <w:rPr>
                <w:rFonts w:ascii="Times New Roman" w:eastAsia="Times New Roman" w:hAnsi="Times New Roman" w:cs="Times New Roman"/>
                <w:bCs/>
                <w:iCs/>
                <w:kern w:val="1"/>
                <w:sz w:val="20"/>
                <w:szCs w:val="20"/>
                <w:lang w:val="en-US" w:eastAsia="ru-RU"/>
              </w:rPr>
              <w:t>540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val="en-US" w:eastAsia="ru-RU"/>
              </w:rPr>
              <w:t>17</w:t>
            </w:r>
            <w:r w:rsidRPr="003A44E8">
              <w:rPr>
                <w:rFonts w:ascii="Times New Roman" w:eastAsia="Times New Roman" w:hAnsi="Times New Roman" w:cs="Times New Roman"/>
                <w:bCs/>
                <w:iCs/>
                <w:kern w:val="1"/>
                <w:sz w:val="20"/>
                <w:szCs w:val="20"/>
                <w:lang w:eastAsia="ru-RU"/>
              </w:rPr>
              <w:t>9,903</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5020000000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Социальная помощь, включая расходы, связанные с исполнением публичных нормативных обязательств, за счет средств поселений</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5020082130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Социальная поддержка населения</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320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22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321</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100,0</w:t>
            </w:r>
          </w:p>
        </w:tc>
      </w:tr>
      <w:tr w:rsidR="003A44E8" w:rsidRPr="003A44E8" w:rsidTr="003A44E8">
        <w:trPr>
          <w:trHeight w:val="22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1100</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83,777</w:t>
            </w:r>
          </w:p>
        </w:tc>
      </w:tr>
      <w:tr w:rsidR="003A44E8" w:rsidRPr="003A44E8" w:rsidTr="003A44E8">
        <w:trPr>
          <w:trHeight w:val="220"/>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1101</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83,777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4870020080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Мероприятия в области здравоохранения, спорта и физической культуры, туризма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83,777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83,777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83,777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244</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83,777</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1300</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Обслуживание государственного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r w:rsidRPr="003A44E8">
              <w:rPr>
                <w:rFonts w:ascii="Times New Roman" w:eastAsia="Times New Roman" w:hAnsi="Times New Roman" w:cs="Times New Roman"/>
                <w:b/>
                <w:bCs/>
                <w:iCs/>
                <w:kern w:val="1"/>
                <w:sz w:val="20"/>
                <w:szCs w:val="20"/>
                <w:lang w:eastAsia="ru-RU"/>
              </w:rPr>
              <w:t>1301</w:t>
            </w: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iCs/>
                <w:kern w:val="1"/>
                <w:sz w:val="20"/>
                <w:szCs w:val="20"/>
                <w:lang w:eastAsia="ru-RU"/>
              </w:rPr>
              <w:t>Обслуживание государственного внутреннего и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
                <w:bCs/>
                <w:sz w:val="20"/>
                <w:szCs w:val="20"/>
                <w:lang w:eastAsia="ru-RU"/>
              </w:rPr>
            </w:pPr>
            <w:r w:rsidRPr="003A44E8">
              <w:rPr>
                <w:rFonts w:ascii="Times New Roman" w:eastAsia="Times New Roman" w:hAnsi="Times New Roman" w:cs="Times New Roman"/>
                <w:b/>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9900000000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Не программные расходы</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9990020400</w:t>
            </w: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iCs/>
                <w:kern w:val="1"/>
                <w:sz w:val="20"/>
                <w:szCs w:val="20"/>
                <w:lang w:eastAsia="ru-RU"/>
              </w:rPr>
              <w:t>Обслуживание государственного внутреннего и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700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Обслуживание государственного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730</w:t>
            </w: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iCs/>
                <w:kern w:val="1"/>
                <w:sz w:val="20"/>
                <w:szCs w:val="20"/>
                <w:lang w:eastAsia="ru-RU"/>
              </w:rPr>
              <w:t>Обслуживание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159,1</w:t>
            </w:r>
          </w:p>
        </w:tc>
      </w:tr>
      <w:tr w:rsidR="003A44E8" w:rsidRPr="003A44E8" w:rsidTr="003A44E8">
        <w:trPr>
          <w:trHeight w:val="319"/>
        </w:trPr>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p>
        </w:tc>
        <w:tc>
          <w:tcPr>
            <w:tcW w:w="709"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sz w:val="20"/>
                <w:szCs w:val="20"/>
                <w:lang w:eastAsia="ru-RU"/>
              </w:rPr>
            </w:pPr>
          </w:p>
        </w:tc>
        <w:tc>
          <w:tcPr>
            <w:tcW w:w="5812" w:type="dxa"/>
            <w:tcBorders>
              <w:top w:val="single" w:sz="4" w:space="0" w:color="000000"/>
              <w:left w:val="single" w:sz="4" w:space="0" w:color="000000"/>
              <w:bottom w:val="single" w:sz="4" w:space="0" w:color="000000"/>
            </w:tcBorders>
          </w:tcPr>
          <w:p w:rsidR="003A44E8" w:rsidRPr="003A44E8" w:rsidRDefault="003A44E8" w:rsidP="003A44E8">
            <w:pPr>
              <w:snapToGrid w:val="0"/>
              <w:spacing w:after="0" w:line="240" w:lineRule="auto"/>
              <w:jc w:val="both"/>
              <w:rPr>
                <w:rFonts w:ascii="Times New Roman" w:eastAsia="Times New Roman" w:hAnsi="Times New Roman" w:cs="Times New Roman"/>
                <w:bCs/>
                <w:iCs/>
                <w:kern w:val="1"/>
                <w:sz w:val="20"/>
                <w:szCs w:val="20"/>
                <w:lang w:eastAsia="ru-RU"/>
              </w:rPr>
            </w:pPr>
            <w:r w:rsidRPr="003A44E8">
              <w:rPr>
                <w:rFonts w:ascii="Times New Roman" w:eastAsia="Times New Roman" w:hAnsi="Times New Roman" w:cs="Times New Roman"/>
                <w:bCs/>
                <w:iCs/>
                <w:kern w:val="1"/>
                <w:sz w:val="20"/>
                <w:szCs w:val="20"/>
                <w:lang w:eastAsia="ru-RU"/>
              </w:rPr>
              <w:t>ИТОГО РАСХОДОВ</w:t>
            </w:r>
          </w:p>
        </w:tc>
        <w:tc>
          <w:tcPr>
            <w:tcW w:w="1134" w:type="dxa"/>
            <w:tcBorders>
              <w:top w:val="single" w:sz="4" w:space="0" w:color="000000"/>
              <w:left w:val="single" w:sz="4" w:space="0" w:color="000000"/>
              <w:bottom w:val="single" w:sz="4" w:space="0" w:color="000000"/>
              <w:right w:val="single" w:sz="4" w:space="0" w:color="000000"/>
            </w:tcBorders>
          </w:tcPr>
          <w:p w:rsidR="003A44E8" w:rsidRPr="003A44E8" w:rsidRDefault="003A44E8" w:rsidP="003A44E8">
            <w:pPr>
              <w:snapToGrid w:val="0"/>
              <w:spacing w:after="0" w:line="240" w:lineRule="auto"/>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33353,806</w:t>
            </w:r>
          </w:p>
        </w:tc>
      </w:tr>
    </w:tbl>
    <w:p w:rsidR="003A44E8" w:rsidRPr="003A44E8" w:rsidRDefault="003A44E8" w:rsidP="003A44E8">
      <w:pPr>
        <w:spacing w:after="0" w:line="240" w:lineRule="auto"/>
        <w:ind w:left="113" w:right="57"/>
        <w:jc w:val="right"/>
        <w:rPr>
          <w:rFonts w:ascii="Times New Roman" w:eastAsia="Times New Roman" w:hAnsi="Times New Roman" w:cs="Times New Roman"/>
          <w:bCs/>
          <w:sz w:val="20"/>
          <w:szCs w:val="20"/>
          <w:lang w:eastAsia="ru-RU"/>
        </w:rPr>
      </w:pPr>
    </w:p>
    <w:p w:rsidR="003A44E8" w:rsidRPr="003A44E8" w:rsidRDefault="003A44E8" w:rsidP="003A44E8">
      <w:pPr>
        <w:spacing w:after="0" w:line="240" w:lineRule="auto"/>
        <w:ind w:left="113" w:right="57"/>
        <w:jc w:val="right"/>
        <w:rPr>
          <w:rFonts w:ascii="Times New Roman" w:eastAsia="Times New Roman" w:hAnsi="Times New Roman" w:cs="Times New Roman"/>
          <w:bCs/>
          <w:sz w:val="20"/>
          <w:szCs w:val="20"/>
          <w:lang w:eastAsia="ru-RU"/>
        </w:rPr>
      </w:pPr>
    </w:p>
    <w:p w:rsidR="003A44E8" w:rsidRPr="003A44E8" w:rsidRDefault="003A44E8" w:rsidP="003A44E8">
      <w:pPr>
        <w:spacing w:after="0" w:line="240" w:lineRule="auto"/>
        <w:rPr>
          <w:rFonts w:ascii="Times New Roman" w:eastAsia="Times New Roman" w:hAnsi="Times New Roman" w:cs="Times New Roman"/>
          <w:sz w:val="20"/>
          <w:szCs w:val="20"/>
          <w:lang w:eastAsia="ru-RU"/>
        </w:rPr>
      </w:pP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Приложение 4</w:t>
      </w: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3A44E8" w:rsidRPr="003A44E8" w:rsidRDefault="003A44E8" w:rsidP="003A44E8">
      <w:pPr>
        <w:spacing w:after="0" w:line="240" w:lineRule="auto"/>
        <w:jc w:val="right"/>
        <w:rPr>
          <w:rFonts w:ascii="Times New Roman" w:eastAsia="Times New Roman" w:hAnsi="Times New Roman" w:cs="Times New Roman"/>
          <w:sz w:val="20"/>
          <w:szCs w:val="20"/>
          <w:lang w:eastAsia="ru-RU"/>
        </w:rPr>
      </w:pPr>
      <w:r w:rsidRPr="003A44E8">
        <w:rPr>
          <w:rFonts w:ascii="Times New Roman" w:eastAsia="Times New Roman" w:hAnsi="Times New Roman" w:cs="Times New Roman"/>
          <w:sz w:val="20"/>
          <w:szCs w:val="20"/>
          <w:lang w:eastAsia="ru-RU"/>
        </w:rPr>
        <w:t>поселок Судиславль от  31.07.2018 г. №  28</w:t>
      </w:r>
    </w:p>
    <w:p w:rsidR="003A44E8" w:rsidRPr="003A44E8" w:rsidRDefault="003A44E8" w:rsidP="003A44E8">
      <w:pPr>
        <w:spacing w:after="0" w:line="240" w:lineRule="auto"/>
        <w:jc w:val="center"/>
        <w:rPr>
          <w:rFonts w:ascii="Times New Roman" w:eastAsia="Times New Roman" w:hAnsi="Times New Roman" w:cs="Times New Roman"/>
          <w:sz w:val="20"/>
          <w:szCs w:val="20"/>
          <w:lang w:eastAsia="ru-RU"/>
        </w:rPr>
      </w:pPr>
    </w:p>
    <w:p w:rsidR="003A44E8" w:rsidRPr="003A44E8" w:rsidRDefault="003A44E8" w:rsidP="003A44E8">
      <w:pPr>
        <w:spacing w:after="0" w:line="240" w:lineRule="auto"/>
        <w:ind w:left="113"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Источники финансирования дефицита бюджета городского поселения</w:t>
      </w:r>
    </w:p>
    <w:p w:rsidR="003A44E8" w:rsidRPr="003A44E8" w:rsidRDefault="003A44E8" w:rsidP="003A44E8">
      <w:pPr>
        <w:spacing w:after="0" w:line="240" w:lineRule="auto"/>
        <w:ind w:left="113"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поселок Судиславль на 2018 г.</w:t>
      </w:r>
    </w:p>
    <w:p w:rsidR="003A44E8" w:rsidRPr="003A44E8" w:rsidRDefault="003A44E8" w:rsidP="003A44E8">
      <w:pPr>
        <w:spacing w:after="0" w:line="240" w:lineRule="auto"/>
        <w:ind w:left="113" w:right="57"/>
        <w:jc w:val="right"/>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 xml:space="preserve"> (</w:t>
      </w:r>
      <w:proofErr w:type="spellStart"/>
      <w:r w:rsidRPr="003A44E8">
        <w:rPr>
          <w:rFonts w:ascii="Times New Roman" w:eastAsia="Times New Roman" w:hAnsi="Times New Roman" w:cs="Times New Roman"/>
          <w:bCs/>
          <w:sz w:val="20"/>
          <w:szCs w:val="20"/>
          <w:lang w:eastAsia="ru-RU"/>
        </w:rPr>
        <w:t>тыс.рублей</w:t>
      </w:r>
      <w:proofErr w:type="spellEnd"/>
      <w:r w:rsidRPr="003A44E8">
        <w:rPr>
          <w:rFonts w:ascii="Times New Roman" w:eastAsia="Times New Roman" w:hAnsi="Times New Roman" w:cs="Times New Roman"/>
          <w:bCs/>
          <w:sz w:val="20"/>
          <w:szCs w:val="20"/>
          <w:lang w:eastAsia="ru-RU"/>
        </w:rPr>
        <w:t>)</w:t>
      </w:r>
    </w:p>
    <w:tbl>
      <w:tblPr>
        <w:tblW w:w="10490" w:type="dxa"/>
        <w:tblInd w:w="-34" w:type="dxa"/>
        <w:tblLayout w:type="fixed"/>
        <w:tblLook w:val="0000" w:firstRow="0" w:lastRow="0" w:firstColumn="0" w:lastColumn="0" w:noHBand="0" w:noVBand="0"/>
      </w:tblPr>
      <w:tblGrid>
        <w:gridCol w:w="5799"/>
        <w:gridCol w:w="3335"/>
        <w:gridCol w:w="1356"/>
      </w:tblGrid>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Наименование</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Код бюджетной классификации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Сумма</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1</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Кредиты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902 01 02 00 00 00 0000 000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3958,2</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Получение кредитов от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902 01 02 00 00 00 0000 700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3958,2</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Получение кредитов от кредитных организаций бюджетами поселений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902 01 02 01 00 13 0000 710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3958,2</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Бюджетные кредиты от других бюджетов бюджетной системы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902 01 03 00 00 00 0000 000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-2546,0</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Получение кредитов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902 01 03 00 00 00 0000 700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Получение бюджетных кредитов от других бюджетов бюджетной системы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902 01 03 01 00 13 0000 710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w:t>
            </w:r>
          </w:p>
        </w:tc>
      </w:tr>
      <w:tr w:rsidR="003A44E8" w:rsidRPr="003A44E8" w:rsidTr="003A44E8">
        <w:trPr>
          <w:trHeight w:val="387"/>
        </w:trPr>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902 01 03 00 00 00 0000 800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-2546,0</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Погашение бюджетных кредитов от других бюджетов бюджетной системы бюджетам поселений</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902 01 03 01 00 13 0000 810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-2546,0</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Изменение остатков средств на счетах по учету средств бюджета</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902 01 05 00 00 00 0000 000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31,96</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Увеличение прочих остатков денежных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902 01 05 02 00 00 0000 500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-32631,701</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Увеличение прочих остатков денежных средств бюджета поселений</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902 01 05 02 00 13 0000 510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-32631,901</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Уменьшение остатков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902 01 05 00 00 00 0000 600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35899,806</w:t>
            </w:r>
          </w:p>
        </w:tc>
      </w:tr>
      <w:tr w:rsidR="003A44E8" w:rsidRPr="003A44E8" w:rsidTr="003A44E8">
        <w:trPr>
          <w:trHeight w:val="293"/>
        </w:trPr>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Уменьшение прочих остатков денежных средств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902 01 05 02 00 13 0000 610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35899,806</w:t>
            </w:r>
          </w:p>
        </w:tc>
      </w:tr>
      <w:tr w:rsidR="003A44E8" w:rsidRPr="003A44E8" w:rsidTr="003A44E8">
        <w:tc>
          <w:tcPr>
            <w:tcW w:w="5799"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Итого источников внутреннего финансирования</w:t>
            </w:r>
          </w:p>
        </w:tc>
        <w:tc>
          <w:tcPr>
            <w:tcW w:w="3335" w:type="dxa"/>
            <w:tcBorders>
              <w:top w:val="single" w:sz="4" w:space="0" w:color="000000"/>
              <w:left w:val="single" w:sz="4" w:space="0" w:color="000000"/>
              <w:bottom w:val="single" w:sz="4" w:space="0" w:color="000000"/>
            </w:tcBorders>
            <w:shd w:val="clear" w:color="auto" w:fill="auto"/>
          </w:tcPr>
          <w:p w:rsidR="003A44E8" w:rsidRPr="003A44E8" w:rsidRDefault="003A44E8" w:rsidP="003A44E8">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A44E8" w:rsidRPr="003A44E8" w:rsidRDefault="003A44E8" w:rsidP="003A44E8">
            <w:pPr>
              <w:snapToGrid w:val="0"/>
              <w:spacing w:after="0" w:line="240" w:lineRule="auto"/>
              <w:ind w:left="-57" w:right="-57"/>
              <w:jc w:val="center"/>
              <w:rPr>
                <w:rFonts w:ascii="Times New Roman" w:eastAsia="Times New Roman" w:hAnsi="Times New Roman" w:cs="Times New Roman"/>
                <w:bCs/>
                <w:sz w:val="20"/>
                <w:szCs w:val="20"/>
                <w:lang w:eastAsia="ru-RU"/>
              </w:rPr>
            </w:pPr>
            <w:r w:rsidRPr="003A44E8">
              <w:rPr>
                <w:rFonts w:ascii="Times New Roman" w:eastAsia="Times New Roman" w:hAnsi="Times New Roman" w:cs="Times New Roman"/>
                <w:bCs/>
                <w:sz w:val="20"/>
                <w:szCs w:val="20"/>
                <w:lang w:eastAsia="ru-RU"/>
              </w:rPr>
              <w:t>4680,105</w:t>
            </w:r>
          </w:p>
        </w:tc>
      </w:tr>
    </w:tbl>
    <w:p w:rsidR="003A44E8" w:rsidRPr="003A44E8" w:rsidRDefault="003A44E8" w:rsidP="003A44E8">
      <w:pPr>
        <w:spacing w:after="0" w:line="240" w:lineRule="auto"/>
        <w:rPr>
          <w:rFonts w:ascii="Times New Roman" w:eastAsia="Times New Roman" w:hAnsi="Times New Roman" w:cs="Times New Roman"/>
          <w:sz w:val="20"/>
          <w:szCs w:val="20"/>
          <w:lang w:eastAsia="ru-RU"/>
        </w:rPr>
      </w:pPr>
    </w:p>
    <w:p w:rsidR="00BD30B8" w:rsidRPr="00BD30B8" w:rsidRDefault="00BD30B8" w:rsidP="00BD30B8">
      <w:pPr>
        <w:suppressAutoHyphens/>
        <w:spacing w:after="0" w:line="240" w:lineRule="auto"/>
        <w:jc w:val="center"/>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center"/>
        <w:rPr>
          <w:rFonts w:ascii="Times New Roman" w:eastAsia="Times New Roman" w:hAnsi="Times New Roman" w:cs="Times New Roman"/>
          <w:b/>
          <w:sz w:val="20"/>
          <w:szCs w:val="20"/>
          <w:lang w:eastAsia="zh-CN"/>
        </w:rPr>
      </w:pPr>
      <w:r w:rsidRPr="00BD30B8">
        <w:rPr>
          <w:rFonts w:ascii="Times New Roman" w:eastAsia="Times New Roman" w:hAnsi="Times New Roman" w:cs="Times New Roman"/>
          <w:b/>
          <w:sz w:val="20"/>
          <w:szCs w:val="20"/>
          <w:lang w:eastAsia="zh-CN"/>
        </w:rPr>
        <w:t>Российская Федерация</w:t>
      </w:r>
    </w:p>
    <w:p w:rsidR="00BD30B8" w:rsidRPr="00BD30B8" w:rsidRDefault="00BD30B8" w:rsidP="00BD30B8">
      <w:pPr>
        <w:suppressAutoHyphens/>
        <w:spacing w:after="0" w:line="240" w:lineRule="auto"/>
        <w:jc w:val="center"/>
        <w:rPr>
          <w:rFonts w:ascii="Times New Roman" w:eastAsia="Times New Roman" w:hAnsi="Times New Roman" w:cs="Times New Roman"/>
          <w:b/>
          <w:sz w:val="20"/>
          <w:szCs w:val="20"/>
          <w:lang w:eastAsia="zh-CN"/>
        </w:rPr>
      </w:pPr>
      <w:r w:rsidRPr="00BD30B8">
        <w:rPr>
          <w:rFonts w:ascii="Times New Roman" w:eastAsia="Times New Roman" w:hAnsi="Times New Roman" w:cs="Times New Roman"/>
          <w:b/>
          <w:sz w:val="20"/>
          <w:szCs w:val="20"/>
          <w:lang w:eastAsia="zh-CN"/>
        </w:rPr>
        <w:t>Костромская область</w:t>
      </w:r>
    </w:p>
    <w:p w:rsidR="00BD30B8" w:rsidRPr="00BD30B8" w:rsidRDefault="00BD30B8" w:rsidP="00BD30B8">
      <w:pPr>
        <w:suppressAutoHyphens/>
        <w:spacing w:after="0" w:line="240" w:lineRule="auto"/>
        <w:jc w:val="center"/>
        <w:rPr>
          <w:rFonts w:ascii="Times New Roman" w:eastAsia="Times New Roman" w:hAnsi="Times New Roman" w:cs="Times New Roman"/>
          <w:b/>
          <w:sz w:val="20"/>
          <w:szCs w:val="20"/>
          <w:lang w:eastAsia="zh-CN"/>
        </w:rPr>
      </w:pPr>
      <w:proofErr w:type="spellStart"/>
      <w:r w:rsidRPr="00BD30B8">
        <w:rPr>
          <w:rFonts w:ascii="Times New Roman" w:eastAsia="Times New Roman" w:hAnsi="Times New Roman" w:cs="Times New Roman"/>
          <w:b/>
          <w:sz w:val="20"/>
          <w:szCs w:val="20"/>
          <w:lang w:eastAsia="zh-CN"/>
        </w:rPr>
        <w:t>Судиславский</w:t>
      </w:r>
      <w:proofErr w:type="spellEnd"/>
      <w:r w:rsidRPr="00BD30B8">
        <w:rPr>
          <w:rFonts w:ascii="Times New Roman" w:eastAsia="Times New Roman" w:hAnsi="Times New Roman" w:cs="Times New Roman"/>
          <w:b/>
          <w:sz w:val="20"/>
          <w:szCs w:val="20"/>
          <w:lang w:eastAsia="zh-CN"/>
        </w:rPr>
        <w:t xml:space="preserve"> муниципальный район</w:t>
      </w:r>
    </w:p>
    <w:p w:rsidR="00BD30B8" w:rsidRPr="00BD30B8" w:rsidRDefault="00BD30B8" w:rsidP="00BD30B8">
      <w:pPr>
        <w:suppressAutoHyphens/>
        <w:spacing w:after="0" w:line="240" w:lineRule="auto"/>
        <w:jc w:val="center"/>
        <w:rPr>
          <w:rFonts w:ascii="Times New Roman" w:eastAsia="Times New Roman" w:hAnsi="Times New Roman" w:cs="Times New Roman"/>
          <w:b/>
          <w:sz w:val="20"/>
          <w:szCs w:val="20"/>
          <w:lang w:eastAsia="zh-CN"/>
        </w:rPr>
      </w:pPr>
      <w:r w:rsidRPr="00BD30B8">
        <w:rPr>
          <w:rFonts w:ascii="Times New Roman" w:eastAsia="Times New Roman" w:hAnsi="Times New Roman" w:cs="Times New Roman"/>
          <w:b/>
          <w:sz w:val="20"/>
          <w:szCs w:val="20"/>
          <w:lang w:eastAsia="zh-CN"/>
        </w:rPr>
        <w:t>Городское поселение поселок Судиславль</w:t>
      </w:r>
    </w:p>
    <w:p w:rsidR="00BD30B8" w:rsidRPr="00BD30B8" w:rsidRDefault="00BD30B8" w:rsidP="00BD30B8">
      <w:pPr>
        <w:suppressAutoHyphens/>
        <w:spacing w:after="0" w:line="240" w:lineRule="auto"/>
        <w:jc w:val="center"/>
        <w:rPr>
          <w:rFonts w:ascii="Times New Roman" w:eastAsia="Times New Roman" w:hAnsi="Times New Roman" w:cs="Times New Roman"/>
          <w:b/>
          <w:spacing w:val="140"/>
          <w:sz w:val="20"/>
          <w:szCs w:val="20"/>
          <w:lang w:eastAsia="zh-CN"/>
        </w:rPr>
      </w:pPr>
      <w:r w:rsidRPr="00BD30B8">
        <w:rPr>
          <w:rFonts w:ascii="Times New Roman" w:eastAsia="Times New Roman" w:hAnsi="Times New Roman" w:cs="Times New Roman"/>
          <w:b/>
          <w:sz w:val="20"/>
          <w:szCs w:val="20"/>
          <w:lang w:eastAsia="zh-CN"/>
        </w:rPr>
        <w:t>Совет депутатов</w:t>
      </w:r>
    </w:p>
    <w:p w:rsidR="00BD30B8" w:rsidRPr="00BD30B8" w:rsidRDefault="00BD30B8" w:rsidP="00BD30B8">
      <w:pPr>
        <w:suppressAutoHyphens/>
        <w:spacing w:after="0" w:line="240" w:lineRule="auto"/>
        <w:jc w:val="center"/>
        <w:rPr>
          <w:rFonts w:ascii="Times New Roman" w:eastAsia="Times New Roman" w:hAnsi="Times New Roman" w:cs="Times New Roman"/>
          <w:b/>
          <w:bCs/>
          <w:sz w:val="20"/>
          <w:szCs w:val="20"/>
          <w:lang w:eastAsia="zh-CN"/>
        </w:rPr>
      </w:pPr>
      <w:r w:rsidRPr="00BD30B8">
        <w:rPr>
          <w:rFonts w:ascii="Times New Roman" w:eastAsia="Times New Roman" w:hAnsi="Times New Roman" w:cs="Times New Roman"/>
          <w:b/>
          <w:spacing w:val="140"/>
          <w:sz w:val="20"/>
          <w:szCs w:val="20"/>
          <w:lang w:eastAsia="zh-CN"/>
        </w:rPr>
        <w:t>РЕШЕНИЕ</w:t>
      </w:r>
    </w:p>
    <w:p w:rsidR="00BD30B8" w:rsidRPr="00BD30B8" w:rsidRDefault="00BD30B8" w:rsidP="00BD30B8">
      <w:pPr>
        <w:suppressAutoHyphens/>
        <w:spacing w:after="0" w:line="240" w:lineRule="auto"/>
        <w:rPr>
          <w:rFonts w:ascii="Times New Roman" w:eastAsia="Times New Roman" w:hAnsi="Times New Roman" w:cs="Times New Roman"/>
          <w:b/>
          <w:bCs/>
          <w:sz w:val="20"/>
          <w:szCs w:val="20"/>
          <w:lang w:eastAsia="zh-CN"/>
        </w:rPr>
      </w:pPr>
    </w:p>
    <w:p w:rsidR="00BD30B8" w:rsidRPr="00BD30B8" w:rsidRDefault="00BD30B8" w:rsidP="00BD30B8">
      <w:pPr>
        <w:suppressAutoHyphens/>
        <w:spacing w:after="0" w:line="240" w:lineRule="auto"/>
        <w:rPr>
          <w:rFonts w:ascii="Times New Roman" w:eastAsia="Times New Roman" w:hAnsi="Times New Roman" w:cs="Times New Roman"/>
          <w:b/>
          <w:sz w:val="20"/>
          <w:szCs w:val="20"/>
          <w:lang w:eastAsia="zh-CN"/>
        </w:rPr>
      </w:pPr>
      <w:r w:rsidRPr="00BD30B8">
        <w:rPr>
          <w:rFonts w:ascii="Times New Roman" w:eastAsia="Times New Roman" w:hAnsi="Times New Roman" w:cs="Times New Roman"/>
          <w:b/>
          <w:sz w:val="20"/>
          <w:szCs w:val="20"/>
          <w:lang w:eastAsia="zh-CN"/>
        </w:rPr>
        <w:t>31.07.2018 г. № 29</w:t>
      </w:r>
    </w:p>
    <w:p w:rsidR="00BD30B8" w:rsidRPr="00BD30B8" w:rsidRDefault="00BD30B8" w:rsidP="00BD30B8">
      <w:pPr>
        <w:suppressAutoHyphens/>
        <w:spacing w:after="0" w:line="240" w:lineRule="auto"/>
        <w:ind w:right="5387"/>
        <w:jc w:val="both"/>
        <w:rPr>
          <w:rFonts w:ascii="Times New Roman" w:eastAsia="Times New Roman" w:hAnsi="Times New Roman" w:cs="Times New Roman"/>
          <w:b/>
          <w:sz w:val="20"/>
          <w:szCs w:val="20"/>
          <w:lang w:eastAsia="zh-CN"/>
        </w:rPr>
      </w:pPr>
      <w:r w:rsidRPr="00BD30B8">
        <w:rPr>
          <w:rFonts w:ascii="Times New Roman" w:eastAsia="Times New Roman" w:hAnsi="Times New Roman" w:cs="Times New Roman"/>
          <w:b/>
          <w:sz w:val="20"/>
          <w:szCs w:val="20"/>
          <w:lang w:eastAsia="zh-CN"/>
        </w:rPr>
        <w:t>Об исполнении бюджета городского поселения поселок Судиславль за  1 полугодие 2018 года.</w:t>
      </w: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r w:rsidRPr="00BD30B8">
        <w:rPr>
          <w:rFonts w:ascii="Times New Roman" w:eastAsia="Times New Roman" w:hAnsi="Times New Roman" w:cs="Times New Roman"/>
          <w:sz w:val="20"/>
          <w:szCs w:val="20"/>
          <w:lang w:eastAsia="zh-CN"/>
        </w:rPr>
        <w:tab/>
        <w:t>Заслушав и обсудив информацию по отчету главного бухгалтера администрации городского поселения поселок Судиславль Евдокимову С.Ю. «Об исполнении бюджета городского поселения поселок Судиславль за 1 полугодие 2018 года»,</w:t>
      </w:r>
    </w:p>
    <w:p w:rsidR="00BD30B8" w:rsidRPr="00BD30B8" w:rsidRDefault="00BD30B8" w:rsidP="00BD30B8">
      <w:pPr>
        <w:suppressAutoHyphens/>
        <w:spacing w:after="0" w:line="240" w:lineRule="auto"/>
        <w:jc w:val="center"/>
        <w:rPr>
          <w:rFonts w:ascii="Times New Roman" w:eastAsia="Times New Roman" w:hAnsi="Times New Roman" w:cs="Times New Roman"/>
          <w:b/>
          <w:sz w:val="20"/>
          <w:szCs w:val="20"/>
          <w:lang w:eastAsia="zh-CN"/>
        </w:rPr>
      </w:pPr>
      <w:r w:rsidRPr="00BD30B8">
        <w:rPr>
          <w:rFonts w:ascii="Times New Roman" w:eastAsia="Times New Roman" w:hAnsi="Times New Roman" w:cs="Times New Roman"/>
          <w:b/>
          <w:sz w:val="20"/>
          <w:szCs w:val="20"/>
          <w:lang w:eastAsia="zh-CN"/>
        </w:rPr>
        <w:t xml:space="preserve">Совет депутатов </w:t>
      </w:r>
      <w:r w:rsidRPr="00BD30B8">
        <w:rPr>
          <w:rFonts w:ascii="Times New Roman" w:eastAsia="Times New Roman" w:hAnsi="Times New Roman" w:cs="Times New Roman"/>
          <w:b/>
          <w:caps/>
          <w:sz w:val="20"/>
          <w:szCs w:val="20"/>
          <w:lang w:eastAsia="zh-CN"/>
        </w:rPr>
        <w:t>решил</w:t>
      </w:r>
      <w:r w:rsidRPr="00BD30B8">
        <w:rPr>
          <w:rFonts w:ascii="Times New Roman" w:eastAsia="Times New Roman" w:hAnsi="Times New Roman" w:cs="Times New Roman"/>
          <w:b/>
          <w:sz w:val="20"/>
          <w:szCs w:val="20"/>
          <w:lang w:eastAsia="zh-CN"/>
        </w:rPr>
        <w:t>:</w:t>
      </w:r>
    </w:p>
    <w:p w:rsidR="00BD30B8" w:rsidRPr="00BD30B8" w:rsidRDefault="00BD30B8" w:rsidP="00BD30B8">
      <w:pPr>
        <w:suppressAutoHyphens/>
        <w:spacing w:after="0" w:line="240" w:lineRule="auto"/>
        <w:ind w:firstLine="480"/>
        <w:jc w:val="both"/>
        <w:rPr>
          <w:rFonts w:ascii="Times New Roman" w:eastAsia="Times New Roman" w:hAnsi="Times New Roman" w:cs="Times New Roman"/>
          <w:sz w:val="20"/>
          <w:szCs w:val="20"/>
          <w:lang w:eastAsia="zh-CN"/>
        </w:rPr>
      </w:pPr>
      <w:r w:rsidRPr="00BD30B8">
        <w:rPr>
          <w:rFonts w:ascii="Times New Roman" w:eastAsia="Times New Roman" w:hAnsi="Times New Roman" w:cs="Times New Roman"/>
          <w:sz w:val="20"/>
          <w:szCs w:val="20"/>
          <w:lang w:eastAsia="zh-CN"/>
        </w:rPr>
        <w:t>1. Утвердить информацию по отчету об исполнении бюджета городского поселения поселок Судиславль за 1 полугодие 2018 года.</w:t>
      </w:r>
    </w:p>
    <w:p w:rsidR="00BD30B8" w:rsidRPr="00BD30B8" w:rsidRDefault="00BD30B8" w:rsidP="00BD30B8">
      <w:pPr>
        <w:tabs>
          <w:tab w:val="left" w:pos="-480"/>
        </w:tabs>
        <w:suppressAutoHyphens/>
        <w:spacing w:after="0" w:line="240" w:lineRule="auto"/>
        <w:ind w:firstLine="480"/>
        <w:jc w:val="both"/>
        <w:rPr>
          <w:rFonts w:ascii="Times New Roman" w:eastAsia="Times New Roman" w:hAnsi="Times New Roman" w:cs="Times New Roman"/>
          <w:sz w:val="20"/>
          <w:szCs w:val="20"/>
          <w:lang w:eastAsia="zh-CN"/>
        </w:rPr>
      </w:pPr>
      <w:r w:rsidRPr="00BD30B8">
        <w:rPr>
          <w:rFonts w:ascii="Times New Roman" w:eastAsia="Times New Roman" w:hAnsi="Times New Roman" w:cs="Times New Roman"/>
          <w:sz w:val="20"/>
          <w:szCs w:val="20"/>
          <w:lang w:eastAsia="zh-CN"/>
        </w:rPr>
        <w:t>По доходам в сумме 7 717,3 тыс. рублей</w:t>
      </w:r>
    </w:p>
    <w:p w:rsidR="00BD30B8" w:rsidRPr="00BD30B8" w:rsidRDefault="00BD30B8" w:rsidP="00BD30B8">
      <w:pPr>
        <w:tabs>
          <w:tab w:val="left" w:pos="-480"/>
        </w:tabs>
        <w:suppressAutoHyphens/>
        <w:spacing w:after="0" w:line="240" w:lineRule="auto"/>
        <w:ind w:firstLine="480"/>
        <w:jc w:val="both"/>
        <w:rPr>
          <w:rFonts w:ascii="Times New Roman" w:eastAsia="Times New Roman" w:hAnsi="Times New Roman" w:cs="Times New Roman"/>
          <w:sz w:val="20"/>
          <w:szCs w:val="20"/>
          <w:lang w:eastAsia="zh-CN"/>
        </w:rPr>
      </w:pPr>
      <w:r w:rsidRPr="00BD30B8">
        <w:rPr>
          <w:rFonts w:ascii="Times New Roman" w:eastAsia="Times New Roman" w:hAnsi="Times New Roman" w:cs="Times New Roman"/>
          <w:sz w:val="20"/>
          <w:szCs w:val="20"/>
          <w:lang w:eastAsia="zh-CN"/>
        </w:rPr>
        <w:t>По расходам в сумме 10 354,4 тыс. рублей</w:t>
      </w:r>
    </w:p>
    <w:p w:rsidR="00BD30B8" w:rsidRPr="00BD30B8" w:rsidRDefault="00BD30B8" w:rsidP="00BD30B8">
      <w:pPr>
        <w:tabs>
          <w:tab w:val="left" w:pos="-480"/>
        </w:tabs>
        <w:suppressAutoHyphens/>
        <w:spacing w:after="0" w:line="240" w:lineRule="auto"/>
        <w:ind w:firstLine="480"/>
        <w:jc w:val="both"/>
        <w:rPr>
          <w:rFonts w:ascii="Times New Roman" w:eastAsia="Times New Roman" w:hAnsi="Times New Roman" w:cs="Times New Roman"/>
          <w:sz w:val="20"/>
          <w:szCs w:val="20"/>
          <w:lang w:eastAsia="zh-CN"/>
        </w:rPr>
      </w:pPr>
      <w:r w:rsidRPr="00BD30B8">
        <w:rPr>
          <w:rFonts w:ascii="Times New Roman" w:eastAsia="Times New Roman" w:hAnsi="Times New Roman" w:cs="Times New Roman"/>
          <w:sz w:val="20"/>
          <w:szCs w:val="20"/>
          <w:lang w:eastAsia="zh-CN"/>
        </w:rPr>
        <w:t>По источникам финансирования дефицита бюджета -2 637,1 тыс. руб.</w:t>
      </w:r>
    </w:p>
    <w:p w:rsidR="00BD30B8" w:rsidRPr="00BD30B8" w:rsidRDefault="00BD30B8" w:rsidP="00BD30B8">
      <w:pPr>
        <w:tabs>
          <w:tab w:val="left" w:pos="-480"/>
        </w:tabs>
        <w:suppressAutoHyphens/>
        <w:spacing w:after="0" w:line="240" w:lineRule="auto"/>
        <w:ind w:firstLine="480"/>
        <w:jc w:val="both"/>
        <w:rPr>
          <w:rFonts w:ascii="Times New Roman" w:eastAsia="Times New Roman" w:hAnsi="Times New Roman" w:cs="Times New Roman"/>
          <w:sz w:val="20"/>
          <w:szCs w:val="20"/>
          <w:lang w:eastAsia="zh-CN"/>
        </w:rPr>
      </w:pPr>
      <w:r w:rsidRPr="00BD30B8">
        <w:rPr>
          <w:rFonts w:ascii="Times New Roman" w:eastAsia="Times New Roman" w:hAnsi="Times New Roman" w:cs="Times New Roman"/>
          <w:sz w:val="20"/>
          <w:szCs w:val="20"/>
          <w:lang w:eastAsia="zh-CN"/>
        </w:rPr>
        <w:t>2.    Настоящее решение вступает в силу со дня опубликования в информационном бюллетене «</w:t>
      </w:r>
      <w:proofErr w:type="spellStart"/>
      <w:r w:rsidRPr="00BD30B8">
        <w:rPr>
          <w:rFonts w:ascii="Times New Roman" w:eastAsia="Times New Roman" w:hAnsi="Times New Roman" w:cs="Times New Roman"/>
          <w:sz w:val="20"/>
          <w:szCs w:val="20"/>
          <w:lang w:eastAsia="zh-CN"/>
        </w:rPr>
        <w:t>Судиславские</w:t>
      </w:r>
      <w:proofErr w:type="spellEnd"/>
      <w:r w:rsidRPr="00BD30B8">
        <w:rPr>
          <w:rFonts w:ascii="Times New Roman" w:eastAsia="Times New Roman" w:hAnsi="Times New Roman" w:cs="Times New Roman"/>
          <w:sz w:val="20"/>
          <w:szCs w:val="20"/>
          <w:lang w:eastAsia="zh-CN"/>
        </w:rPr>
        <w:t xml:space="preserve"> ведомости».</w:t>
      </w:r>
    </w:p>
    <w:p w:rsidR="00BD30B8" w:rsidRPr="00BD30B8" w:rsidRDefault="00BD30B8" w:rsidP="00BD30B8">
      <w:pPr>
        <w:tabs>
          <w:tab w:val="left" w:pos="-480"/>
        </w:tabs>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b/>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b/>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b/>
          <w:sz w:val="20"/>
          <w:szCs w:val="20"/>
          <w:lang w:eastAsia="zh-CN"/>
        </w:rPr>
      </w:pPr>
      <w:r w:rsidRPr="00BD30B8">
        <w:rPr>
          <w:rFonts w:ascii="Times New Roman" w:eastAsia="Times New Roman" w:hAnsi="Times New Roman" w:cs="Times New Roman"/>
          <w:b/>
          <w:sz w:val="20"/>
          <w:szCs w:val="20"/>
          <w:lang w:eastAsia="zh-CN"/>
        </w:rPr>
        <w:t xml:space="preserve">Председатель Совета депутатов </w:t>
      </w:r>
    </w:p>
    <w:p w:rsidR="00BD30B8" w:rsidRPr="00BD30B8" w:rsidRDefault="00BD30B8" w:rsidP="00BD30B8">
      <w:pPr>
        <w:suppressAutoHyphens/>
        <w:spacing w:after="0" w:line="240" w:lineRule="auto"/>
        <w:jc w:val="both"/>
        <w:rPr>
          <w:rFonts w:ascii="Times New Roman" w:eastAsia="Times New Roman" w:hAnsi="Times New Roman" w:cs="Times New Roman"/>
          <w:b/>
          <w:sz w:val="20"/>
          <w:szCs w:val="20"/>
          <w:lang w:eastAsia="zh-CN"/>
        </w:rPr>
      </w:pPr>
      <w:r w:rsidRPr="00BD30B8">
        <w:rPr>
          <w:rFonts w:ascii="Times New Roman" w:eastAsia="Times New Roman" w:hAnsi="Times New Roman" w:cs="Times New Roman"/>
          <w:b/>
          <w:sz w:val="20"/>
          <w:szCs w:val="20"/>
          <w:lang w:eastAsia="zh-CN"/>
        </w:rPr>
        <w:t>городского поселения посёлок Судиславль</w:t>
      </w:r>
      <w:r w:rsidRPr="00BD30B8">
        <w:rPr>
          <w:rFonts w:ascii="Times New Roman" w:eastAsia="Times New Roman" w:hAnsi="Times New Roman" w:cs="Times New Roman"/>
          <w:b/>
          <w:sz w:val="20"/>
          <w:szCs w:val="20"/>
          <w:lang w:eastAsia="zh-CN"/>
        </w:rPr>
        <w:tab/>
      </w:r>
      <w:r w:rsidRPr="00BD30B8">
        <w:rPr>
          <w:rFonts w:ascii="Times New Roman" w:eastAsia="Times New Roman" w:hAnsi="Times New Roman" w:cs="Times New Roman"/>
          <w:b/>
          <w:sz w:val="20"/>
          <w:szCs w:val="20"/>
          <w:lang w:eastAsia="zh-CN"/>
        </w:rPr>
        <w:tab/>
      </w:r>
      <w:r w:rsidRPr="00BD30B8">
        <w:rPr>
          <w:rFonts w:ascii="Times New Roman" w:eastAsia="Times New Roman" w:hAnsi="Times New Roman" w:cs="Times New Roman"/>
          <w:b/>
          <w:sz w:val="20"/>
          <w:szCs w:val="20"/>
          <w:lang w:eastAsia="zh-CN"/>
        </w:rPr>
        <w:tab/>
      </w:r>
      <w:r w:rsidRPr="00BD30B8">
        <w:rPr>
          <w:rFonts w:ascii="Times New Roman" w:eastAsia="Times New Roman" w:hAnsi="Times New Roman" w:cs="Times New Roman"/>
          <w:b/>
          <w:sz w:val="20"/>
          <w:szCs w:val="20"/>
          <w:lang w:eastAsia="zh-CN"/>
        </w:rPr>
        <w:tab/>
      </w:r>
      <w:r w:rsidRPr="00BD30B8">
        <w:rPr>
          <w:rFonts w:ascii="Times New Roman" w:eastAsia="Times New Roman" w:hAnsi="Times New Roman" w:cs="Times New Roman"/>
          <w:b/>
          <w:sz w:val="20"/>
          <w:szCs w:val="20"/>
          <w:lang w:eastAsia="zh-CN"/>
        </w:rPr>
        <w:tab/>
        <w:t xml:space="preserve">С.В. Мамонтов </w:t>
      </w:r>
    </w:p>
    <w:p w:rsidR="00BD30B8" w:rsidRPr="00BD30B8" w:rsidRDefault="00BD30B8" w:rsidP="00BD30B8">
      <w:pPr>
        <w:suppressAutoHyphens/>
        <w:spacing w:after="0" w:line="240" w:lineRule="auto"/>
        <w:jc w:val="both"/>
        <w:rPr>
          <w:rFonts w:ascii="Times New Roman" w:eastAsia="Times New Roman" w:hAnsi="Times New Roman" w:cs="Times New Roman"/>
          <w:b/>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b/>
          <w:sz w:val="20"/>
          <w:szCs w:val="20"/>
          <w:lang w:eastAsia="zh-CN"/>
        </w:rPr>
      </w:pPr>
      <w:r w:rsidRPr="00BD30B8">
        <w:rPr>
          <w:rFonts w:ascii="Times New Roman" w:eastAsia="Times New Roman" w:hAnsi="Times New Roman" w:cs="Times New Roman"/>
          <w:b/>
          <w:sz w:val="20"/>
          <w:szCs w:val="20"/>
          <w:lang w:eastAsia="zh-CN"/>
        </w:rPr>
        <w:t>Глава городского</w:t>
      </w:r>
    </w:p>
    <w:p w:rsidR="00BD30B8" w:rsidRPr="00BD30B8" w:rsidRDefault="00BD30B8" w:rsidP="00BD30B8">
      <w:pPr>
        <w:suppressAutoHyphens/>
        <w:spacing w:after="0" w:line="240" w:lineRule="auto"/>
        <w:jc w:val="both"/>
        <w:rPr>
          <w:rFonts w:ascii="Times New Roman" w:eastAsia="Times New Roman" w:hAnsi="Times New Roman" w:cs="Times New Roman"/>
          <w:b/>
          <w:sz w:val="20"/>
          <w:szCs w:val="20"/>
          <w:lang w:eastAsia="zh-CN"/>
        </w:rPr>
      </w:pPr>
      <w:r w:rsidRPr="00BD30B8">
        <w:rPr>
          <w:rFonts w:ascii="Times New Roman" w:eastAsia="Times New Roman" w:hAnsi="Times New Roman" w:cs="Times New Roman"/>
          <w:b/>
          <w:sz w:val="20"/>
          <w:szCs w:val="20"/>
          <w:lang w:eastAsia="zh-CN"/>
        </w:rPr>
        <w:t>Поселения поселок Судиславль</w:t>
      </w:r>
      <w:r w:rsidRPr="00BD30B8">
        <w:rPr>
          <w:rFonts w:ascii="Times New Roman" w:eastAsia="Times New Roman" w:hAnsi="Times New Roman" w:cs="Times New Roman"/>
          <w:b/>
          <w:sz w:val="20"/>
          <w:szCs w:val="20"/>
          <w:lang w:eastAsia="zh-CN"/>
        </w:rPr>
        <w:tab/>
      </w:r>
      <w:r w:rsidRPr="00BD30B8">
        <w:rPr>
          <w:rFonts w:ascii="Times New Roman" w:eastAsia="Times New Roman" w:hAnsi="Times New Roman" w:cs="Times New Roman"/>
          <w:b/>
          <w:sz w:val="20"/>
          <w:szCs w:val="20"/>
          <w:lang w:eastAsia="zh-CN"/>
        </w:rPr>
        <w:tab/>
      </w:r>
      <w:r w:rsidRPr="00BD30B8">
        <w:rPr>
          <w:rFonts w:ascii="Times New Roman" w:eastAsia="Times New Roman" w:hAnsi="Times New Roman" w:cs="Times New Roman"/>
          <w:b/>
          <w:sz w:val="20"/>
          <w:szCs w:val="20"/>
          <w:lang w:eastAsia="zh-CN"/>
        </w:rPr>
        <w:tab/>
      </w:r>
      <w:r w:rsidRPr="00BD30B8">
        <w:rPr>
          <w:rFonts w:ascii="Times New Roman" w:eastAsia="Times New Roman" w:hAnsi="Times New Roman" w:cs="Times New Roman"/>
          <w:b/>
          <w:sz w:val="20"/>
          <w:szCs w:val="20"/>
          <w:lang w:eastAsia="zh-CN"/>
        </w:rPr>
        <w:tab/>
      </w:r>
      <w:r w:rsidRPr="00BD30B8">
        <w:rPr>
          <w:rFonts w:ascii="Times New Roman" w:eastAsia="Times New Roman" w:hAnsi="Times New Roman" w:cs="Times New Roman"/>
          <w:b/>
          <w:sz w:val="20"/>
          <w:szCs w:val="20"/>
          <w:lang w:eastAsia="zh-CN"/>
        </w:rPr>
        <w:tab/>
      </w:r>
      <w:r w:rsidRPr="00BD30B8">
        <w:rPr>
          <w:rFonts w:ascii="Times New Roman" w:eastAsia="Times New Roman" w:hAnsi="Times New Roman" w:cs="Times New Roman"/>
          <w:b/>
          <w:sz w:val="20"/>
          <w:szCs w:val="20"/>
          <w:lang w:eastAsia="zh-CN"/>
        </w:rPr>
        <w:tab/>
        <w:t>М.А. Беляева</w:t>
      </w: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jc w:val="both"/>
        <w:rPr>
          <w:rFonts w:ascii="Times New Roman" w:eastAsia="Times New Roman" w:hAnsi="Times New Roman" w:cs="Times New Roman"/>
          <w:sz w:val="20"/>
          <w:szCs w:val="20"/>
          <w:lang w:eastAsia="zh-CN"/>
        </w:rPr>
      </w:pPr>
    </w:p>
    <w:p w:rsidR="00BD30B8" w:rsidRPr="00BD30B8" w:rsidRDefault="00BD30B8" w:rsidP="00BD30B8">
      <w:pPr>
        <w:suppressAutoHyphens/>
        <w:spacing w:after="0" w:line="240" w:lineRule="auto"/>
        <w:rPr>
          <w:rFonts w:ascii="Times New Roman" w:eastAsia="Times New Roman" w:hAnsi="Times New Roman" w:cs="Times New Roman"/>
          <w:sz w:val="20"/>
          <w:szCs w:val="20"/>
          <w:lang w:eastAsia="zh-CN"/>
        </w:rPr>
        <w:sectPr w:rsidR="00BD30B8" w:rsidRPr="00BD30B8">
          <w:pgSz w:w="11906" w:h="16838"/>
          <w:pgMar w:top="567" w:right="567" w:bottom="851" w:left="1418" w:header="720" w:footer="720" w:gutter="0"/>
          <w:cols w:space="720"/>
          <w:docGrid w:linePitch="435"/>
        </w:sectPr>
      </w:pPr>
    </w:p>
    <w:p w:rsidR="00BD30B8" w:rsidRPr="00BD30B8" w:rsidRDefault="00BD30B8" w:rsidP="00BD30B8">
      <w:pPr>
        <w:suppressAutoHyphens/>
        <w:spacing w:after="0" w:line="200" w:lineRule="atLeast"/>
        <w:jc w:val="right"/>
        <w:rPr>
          <w:rFonts w:ascii="Times New Roman" w:eastAsia="Times New Roman" w:hAnsi="Times New Roman" w:cs="Times New Roman"/>
          <w:sz w:val="20"/>
          <w:szCs w:val="20"/>
          <w:lang w:eastAsia="zh-CN"/>
        </w:rPr>
      </w:pPr>
      <w:r w:rsidRPr="00BD30B8">
        <w:rPr>
          <w:rFonts w:ascii="Times New Roman" w:eastAsia="Times New Roman" w:hAnsi="Times New Roman" w:cs="Times New Roman"/>
          <w:sz w:val="20"/>
          <w:szCs w:val="20"/>
          <w:lang w:eastAsia="zh-CN"/>
        </w:rPr>
        <w:lastRenderedPageBreak/>
        <w:t>Приложение №1</w:t>
      </w:r>
    </w:p>
    <w:p w:rsidR="00BD30B8" w:rsidRPr="00BD30B8" w:rsidRDefault="00BD30B8" w:rsidP="00BD30B8">
      <w:pPr>
        <w:suppressAutoHyphens/>
        <w:spacing w:after="0" w:line="200" w:lineRule="atLeast"/>
        <w:jc w:val="right"/>
        <w:rPr>
          <w:rFonts w:ascii="Times New Roman" w:eastAsia="Times New Roman" w:hAnsi="Times New Roman" w:cs="Times New Roman"/>
          <w:sz w:val="20"/>
          <w:szCs w:val="20"/>
          <w:lang w:eastAsia="zh-CN"/>
        </w:rPr>
      </w:pPr>
      <w:r w:rsidRPr="00BD30B8">
        <w:rPr>
          <w:rFonts w:ascii="Times New Roman" w:eastAsia="Times New Roman" w:hAnsi="Times New Roman" w:cs="Times New Roman"/>
          <w:sz w:val="20"/>
          <w:szCs w:val="20"/>
          <w:lang w:eastAsia="zh-CN"/>
        </w:rPr>
        <w:t>К решению Совета депутатов городского</w:t>
      </w:r>
    </w:p>
    <w:p w:rsidR="00BD30B8" w:rsidRPr="00BD30B8" w:rsidRDefault="00BD30B8" w:rsidP="00BD30B8">
      <w:pPr>
        <w:suppressAutoHyphens/>
        <w:snapToGrid w:val="0"/>
        <w:spacing w:after="0" w:line="200" w:lineRule="atLeast"/>
        <w:jc w:val="right"/>
        <w:rPr>
          <w:rFonts w:ascii="Times New Roman" w:eastAsia="Times New Roman" w:hAnsi="Times New Roman" w:cs="Times New Roman"/>
          <w:sz w:val="20"/>
          <w:szCs w:val="20"/>
          <w:lang w:eastAsia="zh-CN"/>
        </w:rPr>
      </w:pPr>
      <w:r w:rsidRPr="00BD30B8">
        <w:rPr>
          <w:rFonts w:ascii="Times New Roman" w:eastAsia="Times New Roman" w:hAnsi="Times New Roman" w:cs="Times New Roman"/>
          <w:sz w:val="20"/>
          <w:szCs w:val="20"/>
          <w:lang w:eastAsia="zh-CN"/>
        </w:rPr>
        <w:t>поселения посёлок Судиславль</w:t>
      </w:r>
    </w:p>
    <w:p w:rsidR="00BD30B8" w:rsidRPr="00BD30B8" w:rsidRDefault="00BD30B8" w:rsidP="00BD30B8">
      <w:pPr>
        <w:suppressAutoHyphens/>
        <w:snapToGrid w:val="0"/>
        <w:spacing w:after="0" w:line="200" w:lineRule="atLeast"/>
        <w:jc w:val="right"/>
        <w:rPr>
          <w:rFonts w:ascii="Times New Roman" w:eastAsia="Times New Roman" w:hAnsi="Times New Roman" w:cs="Times New Roman"/>
          <w:sz w:val="20"/>
          <w:szCs w:val="20"/>
          <w:lang w:eastAsia="zh-CN"/>
        </w:rPr>
      </w:pPr>
      <w:proofErr w:type="spellStart"/>
      <w:r w:rsidRPr="00BD30B8">
        <w:rPr>
          <w:rFonts w:ascii="Times New Roman" w:eastAsia="Times New Roman" w:hAnsi="Times New Roman" w:cs="Times New Roman"/>
          <w:sz w:val="20"/>
          <w:szCs w:val="20"/>
          <w:lang w:eastAsia="zh-CN"/>
        </w:rPr>
        <w:t>Судиславского</w:t>
      </w:r>
      <w:proofErr w:type="spellEnd"/>
      <w:r w:rsidRPr="00BD30B8">
        <w:rPr>
          <w:rFonts w:ascii="Times New Roman" w:eastAsia="Times New Roman" w:hAnsi="Times New Roman" w:cs="Times New Roman"/>
          <w:sz w:val="20"/>
          <w:szCs w:val="20"/>
          <w:lang w:eastAsia="zh-CN"/>
        </w:rPr>
        <w:t xml:space="preserve"> муниципального района </w:t>
      </w:r>
    </w:p>
    <w:p w:rsidR="00BD30B8" w:rsidRPr="00BD30B8" w:rsidRDefault="00BD30B8" w:rsidP="00BD30B8">
      <w:pPr>
        <w:tabs>
          <w:tab w:val="left" w:pos="14459"/>
        </w:tabs>
        <w:suppressAutoHyphens/>
        <w:snapToGrid w:val="0"/>
        <w:spacing w:after="0" w:line="200" w:lineRule="atLeast"/>
        <w:jc w:val="right"/>
        <w:rPr>
          <w:rFonts w:ascii="Times New Roman" w:eastAsia="Times New Roman" w:hAnsi="Times New Roman" w:cs="Times New Roman"/>
          <w:sz w:val="20"/>
          <w:szCs w:val="20"/>
          <w:lang w:eastAsia="zh-CN"/>
        </w:rPr>
      </w:pPr>
      <w:r w:rsidRPr="00BD30B8">
        <w:rPr>
          <w:rFonts w:ascii="Times New Roman" w:eastAsia="Times New Roman" w:hAnsi="Times New Roman" w:cs="Times New Roman"/>
          <w:sz w:val="20"/>
          <w:szCs w:val="20"/>
          <w:lang w:eastAsia="zh-CN"/>
        </w:rPr>
        <w:t xml:space="preserve">от 31.07.2018г. № 29 </w:t>
      </w:r>
    </w:p>
    <w:p w:rsidR="00BD30B8" w:rsidRPr="00BD30B8" w:rsidRDefault="00BD30B8" w:rsidP="00BD30B8">
      <w:pPr>
        <w:suppressAutoHyphens/>
        <w:snapToGrid w:val="0"/>
        <w:spacing w:after="0" w:line="200" w:lineRule="atLeast"/>
        <w:jc w:val="right"/>
        <w:rPr>
          <w:rFonts w:ascii="Times New Roman" w:eastAsia="Times New Roman" w:hAnsi="Times New Roman" w:cs="Times New Roman"/>
          <w:sz w:val="20"/>
          <w:szCs w:val="20"/>
          <w:lang w:eastAsia="zh-CN"/>
        </w:rPr>
      </w:pPr>
    </w:p>
    <w:p w:rsidR="00BD30B8" w:rsidRPr="00BD30B8" w:rsidRDefault="00BD30B8" w:rsidP="00BD30B8">
      <w:pPr>
        <w:tabs>
          <w:tab w:val="left" w:pos="10773"/>
        </w:tabs>
        <w:suppressAutoHyphens/>
        <w:snapToGrid w:val="0"/>
        <w:spacing w:after="0" w:line="200" w:lineRule="atLeast"/>
        <w:jc w:val="center"/>
        <w:rPr>
          <w:rFonts w:ascii="Times New Roman" w:eastAsia="Times New Roman" w:hAnsi="Times New Roman" w:cs="Times New Roman"/>
          <w:sz w:val="20"/>
          <w:szCs w:val="20"/>
          <w:lang w:eastAsia="zh-CN"/>
        </w:rPr>
      </w:pPr>
      <w:r w:rsidRPr="00BD30B8">
        <w:rPr>
          <w:rFonts w:ascii="Times New Roman" w:eastAsia="Times New Roman" w:hAnsi="Times New Roman" w:cs="Times New Roman"/>
          <w:kern w:val="1"/>
          <w:sz w:val="20"/>
          <w:szCs w:val="20"/>
          <w:lang w:eastAsia="zh-CN"/>
        </w:rPr>
        <w:t xml:space="preserve">Информация об исполнении бюджета городского поселения поселок Судиславль </w:t>
      </w:r>
      <w:proofErr w:type="spellStart"/>
      <w:r w:rsidRPr="00BD30B8">
        <w:rPr>
          <w:rFonts w:ascii="Times New Roman" w:eastAsia="Times New Roman" w:hAnsi="Times New Roman" w:cs="Times New Roman"/>
          <w:kern w:val="1"/>
          <w:sz w:val="20"/>
          <w:szCs w:val="20"/>
          <w:lang w:eastAsia="zh-CN"/>
        </w:rPr>
        <w:t>Судиславского</w:t>
      </w:r>
      <w:proofErr w:type="spellEnd"/>
      <w:r w:rsidRPr="00BD30B8">
        <w:rPr>
          <w:rFonts w:ascii="Times New Roman" w:eastAsia="Times New Roman" w:hAnsi="Times New Roman" w:cs="Times New Roman"/>
          <w:kern w:val="1"/>
          <w:sz w:val="20"/>
          <w:szCs w:val="20"/>
          <w:lang w:eastAsia="zh-CN"/>
        </w:rPr>
        <w:t xml:space="preserve"> муниципального района Костромской области за  1 полугодие 2018 года.</w:t>
      </w:r>
    </w:p>
    <w:tbl>
      <w:tblPr>
        <w:tblW w:w="0" w:type="auto"/>
        <w:tblInd w:w="429" w:type="dxa"/>
        <w:tblCellMar>
          <w:top w:w="55" w:type="dxa"/>
          <w:left w:w="55" w:type="dxa"/>
          <w:bottom w:w="55" w:type="dxa"/>
          <w:right w:w="55" w:type="dxa"/>
        </w:tblCellMar>
        <w:tblLook w:val="0000" w:firstRow="0" w:lastRow="0" w:firstColumn="0" w:lastColumn="0" w:noHBand="0" w:noVBand="0"/>
      </w:tblPr>
      <w:tblGrid>
        <w:gridCol w:w="961"/>
        <w:gridCol w:w="5526"/>
        <w:gridCol w:w="1281"/>
        <w:gridCol w:w="1208"/>
        <w:gridCol w:w="1171"/>
      </w:tblGrid>
      <w:tr w:rsidR="00BD30B8" w:rsidRPr="00BD30B8" w:rsidTr="00BD30B8">
        <w:trPr>
          <w:cantSplit/>
        </w:trPr>
        <w:tc>
          <w:tcPr>
            <w:tcW w:w="0" w:type="auto"/>
            <w:tcBorders>
              <w:top w:val="single" w:sz="4" w:space="0" w:color="000000"/>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rPr>
                <w:rFonts w:ascii="Times New Roman" w:eastAsia="Times New Roman" w:hAnsi="Times New Roman" w:cs="Times New Roman"/>
                <w:sz w:val="20"/>
                <w:szCs w:val="20"/>
                <w:lang w:eastAsia="zh-CN"/>
              </w:rPr>
            </w:pPr>
          </w:p>
        </w:tc>
        <w:tc>
          <w:tcPr>
            <w:tcW w:w="0" w:type="auto"/>
            <w:tcBorders>
              <w:top w:val="single" w:sz="4" w:space="0" w:color="000000"/>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Arial" w:hAnsi="Times New Roman" w:cs="Times New Roman"/>
                <w:kern w:val="1"/>
                <w:sz w:val="20"/>
                <w:szCs w:val="20"/>
                <w:lang w:eastAsia="zh-CN"/>
              </w:rPr>
              <w:t xml:space="preserve"> </w:t>
            </w:r>
          </w:p>
        </w:tc>
        <w:tc>
          <w:tcPr>
            <w:tcW w:w="0" w:type="auto"/>
            <w:tcBorders>
              <w:top w:val="single" w:sz="4" w:space="0" w:color="000000"/>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Утверждено на 2018 год</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Исполнено за 1 полугодие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xml:space="preserve">% выполнения </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i/>
                <w:kern w:val="1"/>
                <w:sz w:val="20"/>
                <w:szCs w:val="20"/>
                <w:lang w:eastAsia="zh-CN"/>
              </w:rPr>
            </w:pPr>
            <w:r w:rsidRPr="00BD30B8">
              <w:rPr>
                <w:rFonts w:ascii="Times New Roman" w:eastAsia="Times New Roman" w:hAnsi="Times New Roman" w:cs="Times New Roman"/>
                <w:b/>
                <w:i/>
                <w:kern w:val="1"/>
                <w:sz w:val="20"/>
                <w:szCs w:val="20"/>
                <w:lang w:eastAsia="zh-CN"/>
              </w:rPr>
              <w:t>Налоговые доходы</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i/>
                <w:color w:val="000000"/>
                <w:kern w:val="1"/>
                <w:sz w:val="20"/>
                <w:szCs w:val="20"/>
                <w:lang w:eastAsia="zh-CN"/>
              </w:rPr>
            </w:pPr>
            <w:r w:rsidRPr="00BD30B8">
              <w:rPr>
                <w:rFonts w:ascii="Times New Roman" w:eastAsia="Times New Roman" w:hAnsi="Times New Roman" w:cs="Times New Roman"/>
                <w:b/>
                <w:bCs/>
                <w:i/>
                <w:color w:val="000000"/>
                <w:kern w:val="1"/>
                <w:sz w:val="20"/>
                <w:szCs w:val="20"/>
                <w:lang w:eastAsia="zh-CN"/>
              </w:rPr>
              <w:t>13151,0</w:t>
            </w:r>
          </w:p>
        </w:tc>
        <w:tc>
          <w:tcPr>
            <w:tcW w:w="0" w:type="auto"/>
            <w:tcBorders>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i/>
                <w:color w:val="000000"/>
                <w:kern w:val="1"/>
                <w:sz w:val="20"/>
                <w:szCs w:val="20"/>
                <w:lang w:eastAsia="zh-CN"/>
              </w:rPr>
            </w:pPr>
            <w:r w:rsidRPr="00BD30B8">
              <w:rPr>
                <w:rFonts w:ascii="Times New Roman" w:eastAsia="Times New Roman" w:hAnsi="Times New Roman" w:cs="Times New Roman"/>
                <w:b/>
                <w:bCs/>
                <w:i/>
                <w:color w:val="000000"/>
                <w:kern w:val="1"/>
                <w:sz w:val="20"/>
                <w:szCs w:val="20"/>
                <w:lang w:eastAsia="zh-CN"/>
              </w:rPr>
              <w:t>6241,1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i/>
                <w:kern w:val="1"/>
                <w:sz w:val="20"/>
                <w:szCs w:val="20"/>
                <w:lang w:eastAsia="zh-CN"/>
              </w:rPr>
            </w:pPr>
            <w:r w:rsidRPr="00BD30B8">
              <w:rPr>
                <w:rFonts w:ascii="Times New Roman" w:eastAsia="Times New Roman" w:hAnsi="Times New Roman" w:cs="Times New Roman"/>
                <w:b/>
                <w:bCs/>
                <w:i/>
                <w:kern w:val="1"/>
                <w:sz w:val="20"/>
                <w:szCs w:val="20"/>
                <w:lang w:eastAsia="zh-CN"/>
              </w:rPr>
              <w:t>47,4%</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182 101 02000 01 0000 110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Arial" w:hAnsi="Times New Roman" w:cs="Times New Roman"/>
                <w:b/>
                <w:bCs/>
                <w:kern w:val="1"/>
                <w:sz w:val="20"/>
                <w:szCs w:val="20"/>
                <w:lang w:eastAsia="zh-CN"/>
              </w:rPr>
            </w:pPr>
            <w:r w:rsidRPr="00BD30B8">
              <w:rPr>
                <w:rFonts w:ascii="Times New Roman" w:eastAsia="Times New Roman" w:hAnsi="Times New Roman" w:cs="Times New Roman"/>
                <w:kern w:val="1"/>
                <w:sz w:val="20"/>
                <w:szCs w:val="20"/>
                <w:lang w:eastAsia="zh-CN"/>
              </w:rPr>
              <w:t>Налог на доходы физических лиц</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Arial" w:hAnsi="Times New Roman" w:cs="Times New Roman"/>
                <w:b/>
                <w:bCs/>
                <w:color w:val="C0504D"/>
                <w:kern w:val="1"/>
                <w:sz w:val="20"/>
                <w:szCs w:val="20"/>
                <w:lang w:eastAsia="zh-CN"/>
              </w:rPr>
            </w:pPr>
            <w:r w:rsidRPr="00BD30B8">
              <w:rPr>
                <w:rFonts w:ascii="Times New Roman" w:eastAsia="Times New Roman" w:hAnsi="Times New Roman" w:cs="Times New Roman"/>
                <w:b/>
                <w:bCs/>
                <w:color w:val="C0504D"/>
                <w:kern w:val="1"/>
                <w:sz w:val="20"/>
                <w:szCs w:val="20"/>
                <w:lang w:eastAsia="zh-CN"/>
              </w:rPr>
              <w:t>9238,0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color w:val="C0504D"/>
                <w:kern w:val="1"/>
                <w:sz w:val="20"/>
                <w:szCs w:val="20"/>
                <w:lang w:eastAsia="zh-CN"/>
              </w:rPr>
            </w:pPr>
            <w:r w:rsidRPr="00BD30B8">
              <w:rPr>
                <w:rFonts w:ascii="Times New Roman" w:eastAsia="Times New Roman" w:hAnsi="Times New Roman" w:cs="Times New Roman"/>
                <w:b/>
                <w:bCs/>
                <w:color w:val="C0504D"/>
                <w:kern w:val="1"/>
                <w:sz w:val="20"/>
                <w:szCs w:val="20"/>
                <w:lang w:eastAsia="zh-CN"/>
              </w:rPr>
              <w:t>4652,5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Arial" w:hAnsi="Times New Roman" w:cs="Times New Roman"/>
                <w:b/>
                <w:bCs/>
                <w:color w:val="000000"/>
                <w:kern w:val="1"/>
                <w:sz w:val="20"/>
                <w:szCs w:val="20"/>
                <w:lang w:eastAsia="zh-CN"/>
              </w:rPr>
            </w:pPr>
            <w:r w:rsidRPr="00BD30B8">
              <w:rPr>
                <w:rFonts w:ascii="Times New Roman" w:eastAsia="Arial" w:hAnsi="Times New Roman" w:cs="Times New Roman"/>
                <w:b/>
                <w:bCs/>
                <w:color w:val="000000"/>
                <w:kern w:val="1"/>
                <w:sz w:val="20"/>
                <w:szCs w:val="20"/>
                <w:lang w:eastAsia="zh-CN"/>
              </w:rPr>
              <w:t>50,3%</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bCs/>
                <w:color w:val="000000"/>
                <w:sz w:val="20"/>
                <w:szCs w:val="20"/>
                <w:lang w:eastAsia="zh-CN"/>
              </w:rPr>
              <w:t>182 101 02010 01 0000 110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bCs/>
                <w:color w:val="000000"/>
                <w:sz w:val="20"/>
                <w:szCs w:val="20"/>
                <w:lang w:eastAsia="zh-CN"/>
              </w:rPr>
              <w:t xml:space="preserve">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 </w:t>
            </w:r>
            <w:proofErr w:type="spellStart"/>
            <w:r w:rsidRPr="00BD30B8">
              <w:rPr>
                <w:rFonts w:ascii="Times New Roman" w:eastAsia="Times New Roman" w:hAnsi="Times New Roman" w:cs="Times New Roman"/>
                <w:bCs/>
                <w:color w:val="000000"/>
                <w:sz w:val="20"/>
                <w:szCs w:val="20"/>
                <w:lang w:eastAsia="zh-CN"/>
              </w:rPr>
              <w:t>ся</w:t>
            </w:r>
            <w:proofErr w:type="spellEnd"/>
            <w:r w:rsidRPr="00BD30B8">
              <w:rPr>
                <w:rFonts w:ascii="Times New Roman" w:eastAsia="Times New Roman" w:hAnsi="Times New Roman" w:cs="Times New Roman"/>
                <w:bCs/>
                <w:color w:val="000000"/>
                <w:sz w:val="20"/>
                <w:szCs w:val="20"/>
                <w:lang w:eastAsia="zh-CN"/>
              </w:rPr>
              <w:t xml:space="preserve"> в соответствии со статьями 227,227.1 и 228 НК РФ</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9163,0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4648,1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color w:val="000000"/>
                <w:kern w:val="1"/>
                <w:sz w:val="20"/>
                <w:szCs w:val="20"/>
                <w:lang w:eastAsia="zh-CN"/>
              </w:rPr>
            </w:pPr>
            <w:r w:rsidRPr="00BD30B8">
              <w:rPr>
                <w:rFonts w:ascii="Times New Roman" w:eastAsia="Times New Roman" w:hAnsi="Times New Roman" w:cs="Times New Roman"/>
                <w:bCs/>
                <w:color w:val="000000"/>
                <w:kern w:val="1"/>
                <w:sz w:val="20"/>
                <w:szCs w:val="20"/>
                <w:lang w:eastAsia="zh-CN"/>
              </w:rPr>
              <w:t>50,7%</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bCs/>
                <w:color w:val="000000"/>
                <w:sz w:val="20"/>
                <w:szCs w:val="20"/>
                <w:lang w:eastAsia="zh-CN"/>
              </w:rPr>
              <w:t>182 101 02020 01 0000 110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bCs/>
                <w:color w:val="000000"/>
                <w:sz w:val="20"/>
                <w:szCs w:val="20"/>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r>
      <w:tr w:rsidR="00BD30B8" w:rsidRPr="00BD30B8" w:rsidTr="00BD30B8">
        <w:trPr>
          <w:cantSplit/>
        </w:trPr>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kern w:val="1"/>
                <w:sz w:val="20"/>
                <w:szCs w:val="20"/>
                <w:lang w:eastAsia="zh-CN"/>
              </w:rPr>
              <w:t>182 101 02030 01 0000 110</w:t>
            </w:r>
          </w:p>
        </w:tc>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bCs/>
                <w:color w:val="000000"/>
                <w:sz w:val="20"/>
                <w:szCs w:val="20"/>
                <w:lang w:eastAsia="zh-CN"/>
              </w:rPr>
              <w:t>Налог на доходы физических лиц с доходов, полученных физическими лицами в соответствии со ст.228 НК РФ</w:t>
            </w:r>
          </w:p>
        </w:tc>
        <w:tc>
          <w:tcPr>
            <w:tcW w:w="0" w:type="auto"/>
            <w:tcBorders>
              <w:left w:val="single" w:sz="4" w:space="0" w:color="000000"/>
              <w:bottom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30,0</w:t>
            </w:r>
          </w:p>
        </w:tc>
        <w:tc>
          <w:tcPr>
            <w:tcW w:w="0" w:type="auto"/>
            <w:tcBorders>
              <w:left w:val="single" w:sz="4" w:space="0" w:color="000000"/>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2,6%</w:t>
            </w:r>
          </w:p>
        </w:tc>
      </w:tr>
      <w:tr w:rsidR="00BD30B8" w:rsidRPr="00BD30B8" w:rsidTr="00BD30B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kern w:val="1"/>
                <w:sz w:val="20"/>
                <w:szCs w:val="20"/>
                <w:lang w:eastAsia="zh-CN"/>
              </w:rPr>
              <w:t>182 101 02040 01 0000 110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bCs/>
                <w:color w:val="000000"/>
                <w:sz w:val="20"/>
                <w:szCs w:val="20"/>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color w:val="000000"/>
                <w:kern w:val="1"/>
                <w:sz w:val="20"/>
                <w:szCs w:val="20"/>
                <w:lang w:eastAsia="zh-CN"/>
              </w:rPr>
            </w:pPr>
            <w:r w:rsidRPr="00BD30B8">
              <w:rPr>
                <w:rFonts w:ascii="Times New Roman" w:eastAsia="Times New Roman" w:hAnsi="Times New Roman" w:cs="Times New Roman"/>
                <w:color w:val="000000"/>
                <w:kern w:val="1"/>
                <w:sz w:val="20"/>
                <w:szCs w:val="20"/>
                <w:lang w:eastAsia="zh-CN"/>
              </w:rPr>
              <w:t>78,0%</w:t>
            </w:r>
          </w:p>
        </w:tc>
      </w:tr>
      <w:tr w:rsidR="00BD30B8" w:rsidRPr="00BD30B8" w:rsidTr="00BD30B8">
        <w:trPr>
          <w:cantSplit/>
        </w:trPr>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jc w:val="both"/>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color w:val="000000"/>
                <w:sz w:val="20"/>
                <w:szCs w:val="20"/>
                <w:lang w:eastAsia="zh-CN"/>
              </w:rPr>
              <w:t>182 103 02000 01 0000 110</w:t>
            </w:r>
          </w:p>
          <w:p w:rsidR="00BD30B8" w:rsidRPr="00BD30B8" w:rsidRDefault="00BD30B8" w:rsidP="00BD30B8">
            <w:pPr>
              <w:suppressAutoHyphens/>
              <w:snapToGrid w:val="0"/>
              <w:spacing w:after="0" w:line="200" w:lineRule="atLeast"/>
              <w:jc w:val="both"/>
              <w:rPr>
                <w:rFonts w:ascii="Times New Roman" w:eastAsia="Times New Roman" w:hAnsi="Times New Roman" w:cs="Times New Roman"/>
                <w:bCs/>
                <w:color w:val="000000"/>
                <w:sz w:val="20"/>
                <w:szCs w:val="20"/>
                <w:lang w:eastAsia="zh-CN"/>
              </w:rPr>
            </w:pPr>
          </w:p>
        </w:tc>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color w:val="000000"/>
                <w:sz w:val="20"/>
                <w:szCs w:val="20"/>
                <w:lang w:eastAsia="zh-CN"/>
              </w:rPr>
              <w:t>Акцизы по под акцизным товаром (продукции) производимые на территории Российской Федерации</w:t>
            </w:r>
          </w:p>
        </w:tc>
        <w:tc>
          <w:tcPr>
            <w:tcW w:w="0" w:type="auto"/>
            <w:tcBorders>
              <w:top w:val="single" w:sz="4" w:space="0" w:color="auto"/>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484,0</w:t>
            </w:r>
          </w:p>
        </w:tc>
        <w:tc>
          <w:tcPr>
            <w:tcW w:w="0" w:type="auto"/>
            <w:tcBorders>
              <w:top w:val="single" w:sz="4" w:space="0" w:color="auto"/>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237,7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000000"/>
                <w:kern w:val="1"/>
                <w:sz w:val="20"/>
                <w:szCs w:val="20"/>
                <w:lang w:eastAsia="zh-CN"/>
              </w:rPr>
            </w:pPr>
            <w:r w:rsidRPr="00BD30B8">
              <w:rPr>
                <w:rFonts w:ascii="Times New Roman" w:eastAsia="Times New Roman" w:hAnsi="Times New Roman" w:cs="Times New Roman"/>
                <w:b/>
                <w:color w:val="000000"/>
                <w:kern w:val="1"/>
                <w:sz w:val="20"/>
                <w:szCs w:val="20"/>
                <w:lang w:eastAsia="zh-CN"/>
              </w:rPr>
              <w:t>49,1%</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jc w:val="both"/>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color w:val="000000"/>
                <w:sz w:val="20"/>
                <w:szCs w:val="20"/>
                <w:lang w:eastAsia="zh-CN"/>
              </w:rPr>
              <w:t>182 103 02230 01 0000 110</w:t>
            </w:r>
          </w:p>
          <w:p w:rsidR="00BD30B8" w:rsidRPr="00BD30B8" w:rsidRDefault="00BD30B8" w:rsidP="00BD30B8">
            <w:pPr>
              <w:suppressAutoHyphens/>
              <w:snapToGrid w:val="0"/>
              <w:spacing w:after="0" w:line="200" w:lineRule="atLeast"/>
              <w:jc w:val="both"/>
              <w:rPr>
                <w:rFonts w:ascii="Times New Roman" w:eastAsia="Times New Roman" w:hAnsi="Times New Roman" w:cs="Times New Roman"/>
                <w:bCs/>
                <w:color w:val="000000"/>
                <w:sz w:val="20"/>
                <w:szCs w:val="20"/>
                <w:lang w:eastAsia="zh-CN"/>
              </w:rPr>
            </w:pP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color w:val="000000"/>
                <w:sz w:val="20"/>
                <w:szCs w:val="20"/>
                <w:lang w:eastAsia="zh-CN"/>
              </w:rPr>
              <w:t>Доходы от уплаты акцизов на дизельное топливо, зачисляемые в консолидированный бюджет субъектов Российской Федерации</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181,0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color w:val="000000"/>
                <w:kern w:val="1"/>
                <w:sz w:val="20"/>
                <w:szCs w:val="20"/>
                <w:lang w:eastAsia="zh-CN"/>
              </w:rPr>
            </w:pPr>
            <w:r w:rsidRPr="00BD30B8">
              <w:rPr>
                <w:rFonts w:ascii="Times New Roman" w:eastAsia="Times New Roman" w:hAnsi="Times New Roman" w:cs="Times New Roman"/>
                <w:color w:val="000000"/>
                <w:kern w:val="1"/>
                <w:sz w:val="20"/>
                <w:szCs w:val="20"/>
                <w:lang w:eastAsia="zh-CN"/>
              </w:rPr>
              <w:t>56,9%</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jc w:val="both"/>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color w:val="000000"/>
                <w:sz w:val="20"/>
                <w:szCs w:val="20"/>
                <w:lang w:eastAsia="zh-CN"/>
              </w:rPr>
              <w:t>182 103 02240 01 0000 110</w:t>
            </w:r>
          </w:p>
          <w:p w:rsidR="00BD30B8" w:rsidRPr="00BD30B8" w:rsidRDefault="00BD30B8" w:rsidP="00BD30B8">
            <w:pPr>
              <w:suppressAutoHyphens/>
              <w:snapToGrid w:val="0"/>
              <w:spacing w:after="0" w:line="200" w:lineRule="atLeast"/>
              <w:jc w:val="both"/>
              <w:rPr>
                <w:rFonts w:ascii="Times New Roman" w:eastAsia="Times New Roman" w:hAnsi="Times New Roman" w:cs="Times New Roman"/>
                <w:bCs/>
                <w:color w:val="000000"/>
                <w:sz w:val="20"/>
                <w:szCs w:val="20"/>
                <w:lang w:eastAsia="zh-CN"/>
              </w:rPr>
            </w:pP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color w:val="000000"/>
                <w:sz w:val="20"/>
                <w:szCs w:val="20"/>
                <w:lang w:eastAsia="zh-CN"/>
              </w:rPr>
              <w:t>Доходы от уплаты акцизов на моторные масла для дизельных(или) карбюраторных (</w:t>
            </w:r>
            <w:proofErr w:type="spellStart"/>
            <w:r w:rsidRPr="00BD30B8">
              <w:rPr>
                <w:rFonts w:ascii="Times New Roman" w:eastAsia="Times New Roman" w:hAnsi="Times New Roman" w:cs="Times New Roman"/>
                <w:color w:val="000000"/>
                <w:sz w:val="20"/>
                <w:szCs w:val="20"/>
                <w:lang w:eastAsia="zh-CN"/>
              </w:rPr>
              <w:t>инжекторных</w:t>
            </w:r>
            <w:proofErr w:type="spellEnd"/>
            <w:r w:rsidRPr="00BD30B8">
              <w:rPr>
                <w:rFonts w:ascii="Times New Roman" w:eastAsia="Times New Roman" w:hAnsi="Times New Roman" w:cs="Times New Roman"/>
                <w:color w:val="000000"/>
                <w:sz w:val="20"/>
                <w:szCs w:val="20"/>
                <w:lang w:eastAsia="zh-CN"/>
              </w:rPr>
              <w:t xml:space="preserve"> двигателей) зачисляемые в консолидированный бюджет субъектов РФ</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80,0%</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jc w:val="both"/>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color w:val="000000"/>
                <w:sz w:val="20"/>
                <w:szCs w:val="20"/>
                <w:lang w:eastAsia="zh-CN"/>
              </w:rPr>
              <w:t>182 103 02250 01 0000 110</w:t>
            </w:r>
          </w:p>
          <w:p w:rsidR="00BD30B8" w:rsidRPr="00BD30B8" w:rsidRDefault="00BD30B8" w:rsidP="00BD30B8">
            <w:pPr>
              <w:suppressAutoHyphens/>
              <w:snapToGrid w:val="0"/>
              <w:spacing w:after="0" w:line="200" w:lineRule="atLeast"/>
              <w:jc w:val="both"/>
              <w:rPr>
                <w:rFonts w:ascii="Times New Roman" w:eastAsia="Times New Roman" w:hAnsi="Times New Roman" w:cs="Times New Roman"/>
                <w:bCs/>
                <w:color w:val="000000"/>
                <w:sz w:val="20"/>
                <w:szCs w:val="20"/>
                <w:lang w:eastAsia="zh-CN"/>
              </w:rPr>
            </w:pP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color w:val="000000"/>
                <w:sz w:val="20"/>
                <w:szCs w:val="20"/>
                <w:lang w:eastAsia="zh-CN"/>
              </w:rPr>
              <w:t>Доходы от уплата акцизов на автомобильный бензин, произведенный на территории Российской Федерации, зачисляемые в консолидированный бюджет РФ</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330,0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155,3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color w:val="000000"/>
                <w:kern w:val="1"/>
                <w:sz w:val="20"/>
                <w:szCs w:val="20"/>
                <w:lang w:eastAsia="zh-CN"/>
              </w:rPr>
            </w:pPr>
            <w:r w:rsidRPr="00BD30B8">
              <w:rPr>
                <w:rFonts w:ascii="Times New Roman" w:eastAsia="Times New Roman" w:hAnsi="Times New Roman" w:cs="Times New Roman"/>
                <w:color w:val="000000"/>
                <w:kern w:val="1"/>
                <w:sz w:val="20"/>
                <w:szCs w:val="20"/>
                <w:lang w:eastAsia="zh-CN"/>
              </w:rPr>
              <w:t>47,0%</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jc w:val="both"/>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color w:val="000000"/>
                <w:sz w:val="20"/>
                <w:szCs w:val="20"/>
                <w:lang w:eastAsia="zh-CN"/>
              </w:rPr>
              <w:t>182 103 02260 01 0000 110</w:t>
            </w:r>
          </w:p>
          <w:p w:rsidR="00BD30B8" w:rsidRPr="00BD30B8" w:rsidRDefault="00BD30B8" w:rsidP="00BD30B8">
            <w:pPr>
              <w:suppressAutoHyphens/>
              <w:snapToGrid w:val="0"/>
              <w:spacing w:after="0" w:line="200" w:lineRule="atLeast"/>
              <w:jc w:val="both"/>
              <w:rPr>
                <w:rFonts w:ascii="Times New Roman" w:eastAsia="Times New Roman" w:hAnsi="Times New Roman" w:cs="Times New Roman"/>
                <w:bCs/>
                <w:color w:val="000000"/>
                <w:sz w:val="20"/>
                <w:szCs w:val="20"/>
                <w:lang w:eastAsia="zh-CN"/>
              </w:rPr>
            </w:pP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color w:val="000000"/>
                <w:sz w:val="20"/>
                <w:szCs w:val="20"/>
                <w:lang w:eastAsia="zh-CN"/>
              </w:rPr>
              <w:t>Доходы от уплаты акцизов на прямогонный бензин, производимый на территории Российской Федерации, зачисляемый в консолидированный бюджет РФ</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-28,0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color w:val="000000"/>
                <w:kern w:val="1"/>
                <w:sz w:val="20"/>
                <w:szCs w:val="20"/>
                <w:lang w:eastAsia="zh-CN"/>
              </w:rPr>
            </w:pPr>
            <w:r w:rsidRPr="00BD30B8">
              <w:rPr>
                <w:rFonts w:ascii="Times New Roman" w:eastAsia="Times New Roman" w:hAnsi="Times New Roman" w:cs="Times New Roman"/>
                <w:bCs/>
                <w:color w:val="000000"/>
                <w:kern w:val="1"/>
                <w:sz w:val="20"/>
                <w:szCs w:val="20"/>
                <w:lang w:eastAsia="zh-CN"/>
              </w:rPr>
              <w:t>76,4%</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bCs/>
                <w:color w:val="000000"/>
                <w:sz w:val="20"/>
                <w:szCs w:val="20"/>
                <w:lang w:eastAsia="zh-CN"/>
              </w:rPr>
              <w:lastRenderedPageBreak/>
              <w:t>182 105 01000 00 0000 110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bCs/>
                <w:color w:val="000000"/>
                <w:sz w:val="20"/>
                <w:szCs w:val="20"/>
                <w:lang w:eastAsia="zh-CN"/>
              </w:rPr>
              <w:t>Налог, взимаемый в связи с применением упрощенной системы налогообложения</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color w:val="C0504D"/>
                <w:kern w:val="1"/>
                <w:sz w:val="20"/>
                <w:szCs w:val="20"/>
                <w:lang w:eastAsia="zh-CN"/>
              </w:rPr>
            </w:pPr>
            <w:r w:rsidRPr="00BD30B8">
              <w:rPr>
                <w:rFonts w:ascii="Times New Roman" w:eastAsia="Times New Roman" w:hAnsi="Times New Roman" w:cs="Times New Roman"/>
                <w:b/>
                <w:bCs/>
                <w:color w:val="C0504D"/>
                <w:kern w:val="1"/>
                <w:sz w:val="20"/>
                <w:szCs w:val="20"/>
                <w:lang w:eastAsia="zh-CN"/>
              </w:rPr>
              <w:t>886,0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color w:val="C0504D"/>
                <w:kern w:val="1"/>
                <w:sz w:val="20"/>
                <w:szCs w:val="20"/>
                <w:lang w:eastAsia="zh-CN"/>
              </w:rPr>
            </w:pPr>
            <w:r w:rsidRPr="00BD30B8">
              <w:rPr>
                <w:rFonts w:ascii="Times New Roman" w:eastAsia="Times New Roman" w:hAnsi="Times New Roman" w:cs="Times New Roman"/>
                <w:b/>
                <w:bCs/>
                <w:color w:val="C0504D"/>
                <w:kern w:val="1"/>
                <w:sz w:val="20"/>
                <w:szCs w:val="20"/>
                <w:lang w:eastAsia="zh-CN"/>
              </w:rPr>
              <w:t>446,8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color w:val="000000"/>
                <w:kern w:val="1"/>
                <w:sz w:val="20"/>
                <w:szCs w:val="20"/>
                <w:lang w:eastAsia="zh-CN"/>
              </w:rPr>
            </w:pPr>
            <w:r w:rsidRPr="00BD30B8">
              <w:rPr>
                <w:rFonts w:ascii="Times New Roman" w:eastAsia="Times New Roman" w:hAnsi="Times New Roman" w:cs="Times New Roman"/>
                <w:b/>
                <w:bCs/>
                <w:color w:val="000000"/>
                <w:kern w:val="1"/>
                <w:sz w:val="20"/>
                <w:szCs w:val="20"/>
                <w:lang w:eastAsia="zh-CN"/>
              </w:rPr>
              <w:t>50,4%</w:t>
            </w:r>
          </w:p>
        </w:tc>
      </w:tr>
      <w:tr w:rsidR="00BD30B8" w:rsidRPr="00BD30B8" w:rsidTr="00BD30B8">
        <w:trPr>
          <w:cantSplit/>
        </w:trPr>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bCs/>
                <w:color w:val="000000"/>
                <w:sz w:val="20"/>
                <w:szCs w:val="20"/>
                <w:lang w:eastAsia="zh-CN"/>
              </w:rPr>
              <w:t>182 105 01010 01 0000 110</w:t>
            </w:r>
          </w:p>
        </w:tc>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bCs/>
                <w:color w:val="000000"/>
                <w:sz w:val="20"/>
                <w:szCs w:val="20"/>
                <w:lang w:eastAsia="zh-CN"/>
              </w:rPr>
              <w:t>Налоги, взимаемые с налогоплательщиков выбравший в качестве объекта налогообложения доходы</w:t>
            </w:r>
          </w:p>
        </w:tc>
        <w:tc>
          <w:tcPr>
            <w:tcW w:w="0" w:type="auto"/>
            <w:tcBorders>
              <w:left w:val="single" w:sz="4" w:space="0" w:color="000000"/>
              <w:bottom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488,0</w:t>
            </w:r>
          </w:p>
        </w:tc>
        <w:tc>
          <w:tcPr>
            <w:tcW w:w="0" w:type="auto"/>
            <w:tcBorders>
              <w:left w:val="single" w:sz="4" w:space="0" w:color="000000"/>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275,9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color w:val="000000"/>
                <w:kern w:val="1"/>
                <w:sz w:val="20"/>
                <w:szCs w:val="20"/>
                <w:lang w:eastAsia="zh-CN"/>
              </w:rPr>
            </w:pPr>
            <w:r w:rsidRPr="00BD30B8">
              <w:rPr>
                <w:rFonts w:ascii="Times New Roman" w:eastAsia="Times New Roman" w:hAnsi="Times New Roman" w:cs="Times New Roman"/>
                <w:bCs/>
                <w:color w:val="000000"/>
                <w:kern w:val="1"/>
                <w:sz w:val="20"/>
                <w:szCs w:val="20"/>
                <w:lang w:eastAsia="zh-CN"/>
              </w:rPr>
              <w:t>56,5%</w:t>
            </w:r>
          </w:p>
        </w:tc>
      </w:tr>
      <w:tr w:rsidR="00BD30B8" w:rsidRPr="00BD30B8" w:rsidTr="00BD30B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bCs/>
                <w:color w:val="000000"/>
                <w:sz w:val="20"/>
                <w:szCs w:val="20"/>
                <w:lang w:eastAsia="zh-CN"/>
              </w:rPr>
              <w:t>182 105 01020 01 0000 110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bCs/>
                <w:color w:val="000000"/>
                <w:sz w:val="20"/>
                <w:szCs w:val="20"/>
                <w:lang w:eastAsia="zh-CN"/>
              </w:rPr>
              <w:t>Налоги, взимаемые с налогоплательщиков выбравший в качестве объекта налогообложения доходы, уменьшение на величину расходов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170,9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color w:val="000000"/>
                <w:kern w:val="1"/>
                <w:sz w:val="20"/>
                <w:szCs w:val="20"/>
                <w:lang w:eastAsia="zh-CN"/>
              </w:rPr>
            </w:pPr>
            <w:r w:rsidRPr="00BD30B8">
              <w:rPr>
                <w:rFonts w:ascii="Times New Roman" w:eastAsia="Times New Roman" w:hAnsi="Times New Roman" w:cs="Times New Roman"/>
                <w:bCs/>
                <w:color w:val="000000"/>
                <w:kern w:val="1"/>
                <w:sz w:val="20"/>
                <w:szCs w:val="20"/>
                <w:lang w:eastAsia="zh-CN"/>
              </w:rPr>
              <w:t>61,2%</w:t>
            </w:r>
          </w:p>
        </w:tc>
      </w:tr>
      <w:tr w:rsidR="00BD30B8" w:rsidRPr="00BD30B8" w:rsidTr="00BD30B8">
        <w:trPr>
          <w:cantSplit/>
        </w:trPr>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bCs/>
                <w:color w:val="000000"/>
                <w:sz w:val="20"/>
                <w:szCs w:val="20"/>
                <w:lang w:eastAsia="zh-CN"/>
              </w:rPr>
            </w:pPr>
            <w:r w:rsidRPr="00BD30B8">
              <w:rPr>
                <w:rFonts w:ascii="Times New Roman" w:eastAsia="Times New Roman" w:hAnsi="Times New Roman" w:cs="Times New Roman"/>
                <w:bCs/>
                <w:color w:val="000000"/>
                <w:sz w:val="20"/>
                <w:szCs w:val="20"/>
                <w:lang w:eastAsia="zh-CN"/>
              </w:rPr>
              <w:t>182 105 01050 01 0000 110</w:t>
            </w:r>
          </w:p>
        </w:tc>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bCs/>
                <w:color w:val="000000"/>
                <w:sz w:val="20"/>
                <w:szCs w:val="20"/>
                <w:lang w:eastAsia="zh-CN"/>
              </w:rPr>
              <w:t>Минимальный налог, зачисляемый в бюджеты</w:t>
            </w:r>
            <w:r w:rsidRPr="00BD30B8">
              <w:rPr>
                <w:rFonts w:ascii="Times New Roman" w:eastAsia="Times New Roman" w:hAnsi="Times New Roman" w:cs="Times New Roman"/>
                <w:sz w:val="20"/>
                <w:szCs w:val="20"/>
                <w:lang w:eastAsia="zh-CN"/>
              </w:rPr>
              <w:t xml:space="preserve"> субъектов Российской Федерации</w:t>
            </w:r>
          </w:p>
        </w:tc>
        <w:tc>
          <w:tcPr>
            <w:tcW w:w="0" w:type="auto"/>
            <w:tcBorders>
              <w:top w:val="single" w:sz="4" w:space="0" w:color="auto"/>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119,0</w:t>
            </w:r>
          </w:p>
        </w:tc>
        <w:tc>
          <w:tcPr>
            <w:tcW w:w="0" w:type="auto"/>
            <w:tcBorders>
              <w:top w:val="single" w:sz="4" w:space="0" w:color="auto"/>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182 106 01000 10 0000 110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kern w:val="1"/>
                <w:sz w:val="20"/>
                <w:szCs w:val="20"/>
                <w:lang w:eastAsia="zh-CN"/>
              </w:rPr>
              <w:t>Налог на имущество физических лиц</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color w:val="C0504D"/>
                <w:kern w:val="1"/>
                <w:sz w:val="20"/>
                <w:szCs w:val="20"/>
                <w:lang w:eastAsia="zh-CN"/>
              </w:rPr>
            </w:pPr>
            <w:r w:rsidRPr="00BD30B8">
              <w:rPr>
                <w:rFonts w:ascii="Times New Roman" w:eastAsia="Times New Roman" w:hAnsi="Times New Roman" w:cs="Times New Roman"/>
                <w:b/>
                <w:bCs/>
                <w:color w:val="C0504D"/>
                <w:kern w:val="1"/>
                <w:sz w:val="20"/>
                <w:szCs w:val="20"/>
                <w:lang w:eastAsia="zh-CN"/>
              </w:rPr>
              <w:t>270,0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color w:val="C0504D"/>
                <w:kern w:val="1"/>
                <w:sz w:val="20"/>
                <w:szCs w:val="20"/>
                <w:lang w:eastAsia="zh-CN"/>
              </w:rPr>
            </w:pPr>
            <w:r w:rsidRPr="00BD30B8">
              <w:rPr>
                <w:rFonts w:ascii="Times New Roman" w:eastAsia="Times New Roman" w:hAnsi="Times New Roman" w:cs="Times New Roman"/>
                <w:b/>
                <w:bCs/>
                <w:color w:val="C0504D"/>
                <w:kern w:val="1"/>
                <w:sz w:val="20"/>
                <w:szCs w:val="20"/>
                <w:lang w:eastAsia="zh-CN"/>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b/>
                <w:bCs/>
                <w:kern w:val="1"/>
                <w:sz w:val="20"/>
                <w:szCs w:val="20"/>
                <w:lang w:eastAsia="zh-CN"/>
              </w:rPr>
              <w:t>5,5%</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182 106 06000 00 0000 110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kern w:val="1"/>
                <w:sz w:val="20"/>
                <w:szCs w:val="20"/>
                <w:lang w:eastAsia="zh-CN"/>
              </w:rPr>
              <w:t>Земельный налог</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color w:val="C0504D"/>
                <w:kern w:val="1"/>
                <w:sz w:val="20"/>
                <w:szCs w:val="20"/>
                <w:lang w:eastAsia="zh-CN"/>
              </w:rPr>
            </w:pPr>
            <w:r w:rsidRPr="00BD30B8">
              <w:rPr>
                <w:rFonts w:ascii="Times New Roman" w:eastAsia="Times New Roman" w:hAnsi="Times New Roman" w:cs="Times New Roman"/>
                <w:b/>
                <w:bCs/>
                <w:color w:val="C0504D"/>
                <w:kern w:val="1"/>
                <w:sz w:val="20"/>
                <w:szCs w:val="20"/>
                <w:lang w:eastAsia="zh-CN"/>
              </w:rPr>
              <w:t>2273,0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color w:val="C0504D"/>
                <w:kern w:val="1"/>
                <w:sz w:val="20"/>
                <w:szCs w:val="20"/>
                <w:lang w:eastAsia="zh-CN"/>
              </w:rPr>
            </w:pPr>
            <w:r w:rsidRPr="00BD30B8">
              <w:rPr>
                <w:rFonts w:ascii="Times New Roman" w:eastAsia="Times New Roman" w:hAnsi="Times New Roman" w:cs="Times New Roman"/>
                <w:b/>
                <w:bCs/>
                <w:color w:val="C0504D"/>
                <w:kern w:val="1"/>
                <w:sz w:val="20"/>
                <w:szCs w:val="20"/>
                <w:lang w:eastAsia="zh-CN"/>
              </w:rPr>
              <w:t>889,0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ind w:left="86"/>
              <w:jc w:val="center"/>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b/>
                <w:bCs/>
                <w:kern w:val="1"/>
                <w:sz w:val="20"/>
                <w:szCs w:val="20"/>
                <w:lang w:eastAsia="zh-CN"/>
              </w:rPr>
              <w:t>39,1%</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182 106 06033 13 0000 110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Земельный налог с организаций, обладающих земельным участком, расположенным в границах городских поселений</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1464,0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818,1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color w:val="000000"/>
                <w:kern w:val="1"/>
                <w:sz w:val="20"/>
                <w:szCs w:val="20"/>
                <w:lang w:eastAsia="zh-CN"/>
              </w:rPr>
            </w:pPr>
            <w:r w:rsidRPr="00BD30B8">
              <w:rPr>
                <w:rFonts w:ascii="Times New Roman" w:eastAsia="Times New Roman" w:hAnsi="Times New Roman" w:cs="Times New Roman"/>
                <w:color w:val="000000"/>
                <w:kern w:val="1"/>
                <w:sz w:val="20"/>
                <w:szCs w:val="20"/>
                <w:lang w:eastAsia="zh-CN"/>
              </w:rPr>
              <w:t>55,8%</w:t>
            </w:r>
          </w:p>
        </w:tc>
      </w:tr>
      <w:tr w:rsidR="00BD30B8" w:rsidRPr="00BD30B8" w:rsidTr="00BD30B8">
        <w:trPr>
          <w:cantSplit/>
        </w:trPr>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182 106 06043 13 0000 110</w:t>
            </w:r>
          </w:p>
        </w:tc>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Земельный налог с физических лиц, обладающих земельным участком, расположенным в границах городских поселений</w:t>
            </w:r>
          </w:p>
        </w:tc>
        <w:tc>
          <w:tcPr>
            <w:tcW w:w="0" w:type="auto"/>
            <w:tcBorders>
              <w:left w:val="single" w:sz="4" w:space="0" w:color="000000"/>
              <w:bottom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809,0</w:t>
            </w:r>
          </w:p>
        </w:tc>
        <w:tc>
          <w:tcPr>
            <w:tcW w:w="0" w:type="auto"/>
            <w:tcBorders>
              <w:left w:val="single" w:sz="4" w:space="0" w:color="000000"/>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color w:val="000000"/>
                <w:kern w:val="1"/>
                <w:sz w:val="20"/>
                <w:szCs w:val="20"/>
                <w:lang w:eastAsia="zh-CN"/>
              </w:rPr>
            </w:pPr>
            <w:r w:rsidRPr="00BD30B8">
              <w:rPr>
                <w:rFonts w:ascii="Times New Roman" w:eastAsia="Times New Roman" w:hAnsi="Times New Roman" w:cs="Times New Roman"/>
                <w:kern w:val="1"/>
                <w:sz w:val="20"/>
                <w:szCs w:val="20"/>
                <w:lang w:eastAsia="zh-CN"/>
              </w:rPr>
              <w:t>70,9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color w:val="000000"/>
                <w:kern w:val="1"/>
                <w:sz w:val="20"/>
                <w:szCs w:val="20"/>
                <w:lang w:eastAsia="zh-CN"/>
              </w:rPr>
            </w:pPr>
            <w:r w:rsidRPr="00BD30B8">
              <w:rPr>
                <w:rFonts w:ascii="Times New Roman" w:eastAsia="Times New Roman" w:hAnsi="Times New Roman" w:cs="Times New Roman"/>
                <w:color w:val="000000"/>
                <w:kern w:val="1"/>
                <w:sz w:val="20"/>
                <w:szCs w:val="20"/>
                <w:lang w:eastAsia="zh-CN"/>
              </w:rPr>
              <w:t>8,7%</w:t>
            </w:r>
          </w:p>
        </w:tc>
      </w:tr>
      <w:tr w:rsidR="00BD30B8" w:rsidRPr="00BD30B8" w:rsidTr="00BD30B8">
        <w:trPr>
          <w:cantSplit/>
        </w:trPr>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w:t>
            </w:r>
          </w:p>
        </w:tc>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i/>
                <w:kern w:val="1"/>
                <w:sz w:val="20"/>
                <w:szCs w:val="20"/>
                <w:lang w:eastAsia="zh-CN"/>
              </w:rPr>
            </w:pPr>
            <w:r w:rsidRPr="00BD30B8">
              <w:rPr>
                <w:rFonts w:ascii="Times New Roman" w:eastAsia="Times New Roman" w:hAnsi="Times New Roman" w:cs="Times New Roman"/>
                <w:b/>
                <w:i/>
                <w:kern w:val="1"/>
                <w:sz w:val="20"/>
                <w:szCs w:val="20"/>
                <w:lang w:eastAsia="zh-CN"/>
              </w:rPr>
              <w:t>Неналоговые доходы</w:t>
            </w:r>
          </w:p>
        </w:tc>
        <w:tc>
          <w:tcPr>
            <w:tcW w:w="0" w:type="auto"/>
            <w:tcBorders>
              <w:top w:val="single" w:sz="4" w:space="0" w:color="auto"/>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i/>
                <w:color w:val="000000"/>
                <w:kern w:val="1"/>
                <w:sz w:val="20"/>
                <w:szCs w:val="20"/>
                <w:lang w:eastAsia="zh-CN"/>
              </w:rPr>
            </w:pPr>
            <w:r w:rsidRPr="00BD30B8">
              <w:rPr>
                <w:rFonts w:ascii="Times New Roman" w:eastAsia="Times New Roman" w:hAnsi="Times New Roman" w:cs="Times New Roman"/>
                <w:b/>
                <w:i/>
                <w:color w:val="000000"/>
                <w:kern w:val="1"/>
                <w:sz w:val="20"/>
                <w:szCs w:val="20"/>
                <w:lang w:eastAsia="zh-CN"/>
              </w:rPr>
              <w:t>1032,0</w:t>
            </w:r>
          </w:p>
        </w:tc>
        <w:tc>
          <w:tcPr>
            <w:tcW w:w="0" w:type="auto"/>
            <w:tcBorders>
              <w:top w:val="single" w:sz="4" w:space="0" w:color="auto"/>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i/>
                <w:color w:val="000000"/>
                <w:kern w:val="1"/>
                <w:sz w:val="20"/>
                <w:szCs w:val="20"/>
                <w:lang w:eastAsia="zh-CN"/>
              </w:rPr>
            </w:pPr>
            <w:r w:rsidRPr="00BD30B8">
              <w:rPr>
                <w:rFonts w:ascii="Times New Roman" w:eastAsia="Times New Roman" w:hAnsi="Times New Roman" w:cs="Times New Roman"/>
                <w:b/>
                <w:i/>
                <w:color w:val="000000"/>
                <w:kern w:val="1"/>
                <w:sz w:val="20"/>
                <w:szCs w:val="20"/>
                <w:lang w:eastAsia="zh-CN"/>
              </w:rPr>
              <w:t>295,8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i/>
                <w:kern w:val="1"/>
                <w:sz w:val="20"/>
                <w:szCs w:val="20"/>
                <w:lang w:eastAsia="zh-CN"/>
              </w:rPr>
            </w:pPr>
            <w:r w:rsidRPr="00BD30B8">
              <w:rPr>
                <w:rFonts w:ascii="Times New Roman" w:eastAsia="Times New Roman" w:hAnsi="Times New Roman" w:cs="Times New Roman"/>
                <w:b/>
                <w:i/>
                <w:kern w:val="1"/>
                <w:sz w:val="20"/>
                <w:szCs w:val="20"/>
                <w:lang w:eastAsia="zh-CN"/>
              </w:rPr>
              <w:t>28,6%</w:t>
            </w:r>
          </w:p>
        </w:tc>
      </w:tr>
      <w:tr w:rsidR="00BD30B8" w:rsidRPr="00BD30B8" w:rsidTr="00BD30B8">
        <w:trPr>
          <w:cantSplit/>
        </w:trPr>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901 111 05013 13 0000 120</w:t>
            </w:r>
          </w:p>
        </w:tc>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left w:val="single" w:sz="4" w:space="0" w:color="000000"/>
              <w:bottom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150,0</w:t>
            </w:r>
          </w:p>
        </w:tc>
        <w:tc>
          <w:tcPr>
            <w:tcW w:w="0" w:type="auto"/>
            <w:tcBorders>
              <w:left w:val="single" w:sz="4" w:space="0" w:color="000000"/>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38,6%</w:t>
            </w:r>
          </w:p>
        </w:tc>
      </w:tr>
      <w:tr w:rsidR="00BD30B8" w:rsidRPr="00BD30B8" w:rsidTr="00BD30B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902 111 09045 01 0000 120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135,8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28,2%</w:t>
            </w:r>
          </w:p>
        </w:tc>
      </w:tr>
      <w:tr w:rsidR="00BD30B8" w:rsidRPr="00BD30B8" w:rsidTr="00BD30B8">
        <w:trPr>
          <w:cantSplit/>
        </w:trPr>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000 114 00000 00 0000 000</w:t>
            </w:r>
          </w:p>
        </w:tc>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ДОХОДЫ ОТ ПРОДАЖИ МАТЕРИАЛЬНЫХ И МАТЕРИАЛЬНЫХ АКТИВОВ</w:t>
            </w:r>
          </w:p>
        </w:tc>
        <w:tc>
          <w:tcPr>
            <w:tcW w:w="0" w:type="auto"/>
            <w:tcBorders>
              <w:top w:val="single" w:sz="4" w:space="0" w:color="auto"/>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292,0</w:t>
            </w:r>
          </w:p>
        </w:tc>
        <w:tc>
          <w:tcPr>
            <w:tcW w:w="0" w:type="auto"/>
            <w:tcBorders>
              <w:top w:val="single" w:sz="4" w:space="0" w:color="auto"/>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2,9%</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901 114 06013 13 0000 430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290,0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1,4%</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901 114 06313 13 0000 430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государственных поселений</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225,0%</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000 116 00000 00 0000 000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ШТРАФЫ, САНКЦИИ, ВОЗМЕЩЕНИЕ УЩЕРБА</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110,0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84,9%</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color w:val="000000"/>
                <w:sz w:val="20"/>
                <w:szCs w:val="20"/>
                <w:lang w:eastAsia="zh-CN"/>
              </w:rPr>
              <w:t>132 116 51040 02 0000 140</w:t>
            </w:r>
          </w:p>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color w:val="000000"/>
                <w:sz w:val="20"/>
                <w:szCs w:val="20"/>
                <w:lang w:eastAsia="zh-CN"/>
              </w:rPr>
              <w:t>Денежные взыскания (штрафы) установленные законами субъектов Российской Федерации за несоблюдении муниципальных правовых актов, зачисляемых в бюджеты  городских поселений</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28,0%</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rPr>
                <w:rFonts w:ascii="Times New Roman" w:eastAsia="Times New Roman" w:hAnsi="Times New Roman" w:cs="Times New Roman"/>
                <w:color w:val="000000"/>
                <w:sz w:val="20"/>
                <w:szCs w:val="20"/>
                <w:lang w:eastAsia="zh-CN"/>
              </w:rPr>
            </w:pPr>
            <w:r w:rsidRPr="00BD30B8">
              <w:rPr>
                <w:rFonts w:ascii="Times New Roman" w:eastAsia="Times New Roman" w:hAnsi="Times New Roman" w:cs="Times New Roman"/>
                <w:color w:val="000000"/>
                <w:sz w:val="20"/>
                <w:szCs w:val="20"/>
                <w:lang w:eastAsia="zh-CN"/>
              </w:rPr>
              <w:lastRenderedPageBreak/>
              <w:t>000 116 90050 13 0000 140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pacing w:after="0" w:line="240" w:lineRule="auto"/>
              <w:rPr>
                <w:rFonts w:ascii="Times New Roman" w:eastAsia="Times New Roman" w:hAnsi="Times New Roman" w:cs="Times New Roman"/>
                <w:color w:val="000000"/>
                <w:sz w:val="20"/>
                <w:szCs w:val="20"/>
                <w:lang w:eastAsia="zh-CN"/>
              </w:rPr>
            </w:pPr>
            <w:r w:rsidRPr="00BD30B8">
              <w:rPr>
                <w:rFonts w:ascii="Times New Roman" w:eastAsia="Times New Roman" w:hAnsi="Times New Roman" w:cs="Times New Roman"/>
                <w:color w:val="000000"/>
                <w:sz w:val="20"/>
                <w:szCs w:val="20"/>
                <w:lang w:eastAsia="zh-CN"/>
              </w:rPr>
              <w:t>Прочие поступления от денежных взысканий (штрафов) и иных сумм возмещение ущерба</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105,0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87,6%</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kern w:val="1"/>
                <w:sz w:val="20"/>
                <w:szCs w:val="20"/>
                <w:lang w:eastAsia="zh-CN"/>
              </w:rPr>
              <w:t> </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i/>
                <w:kern w:val="1"/>
                <w:sz w:val="20"/>
                <w:szCs w:val="20"/>
                <w:lang w:eastAsia="zh-CN"/>
              </w:rPr>
            </w:pPr>
            <w:r w:rsidRPr="00BD30B8">
              <w:rPr>
                <w:rFonts w:ascii="Times New Roman" w:eastAsia="Times New Roman" w:hAnsi="Times New Roman" w:cs="Times New Roman"/>
                <w:b/>
                <w:bCs/>
                <w:i/>
                <w:kern w:val="1"/>
                <w:sz w:val="20"/>
                <w:szCs w:val="20"/>
                <w:lang w:eastAsia="zh-CN"/>
              </w:rPr>
              <w:t>Итого доходов</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i/>
                <w:color w:val="000000"/>
                <w:kern w:val="1"/>
                <w:sz w:val="20"/>
                <w:szCs w:val="20"/>
                <w:lang w:eastAsia="zh-CN"/>
              </w:rPr>
            </w:pPr>
            <w:r w:rsidRPr="00BD30B8">
              <w:rPr>
                <w:rFonts w:ascii="Times New Roman" w:eastAsia="Times New Roman" w:hAnsi="Times New Roman" w:cs="Times New Roman"/>
                <w:b/>
                <w:bCs/>
                <w:i/>
                <w:color w:val="000000"/>
                <w:kern w:val="1"/>
                <w:sz w:val="20"/>
                <w:szCs w:val="20"/>
                <w:lang w:eastAsia="zh-CN"/>
              </w:rPr>
              <w:t>14 183,0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i/>
                <w:color w:val="000000"/>
                <w:kern w:val="1"/>
                <w:sz w:val="20"/>
                <w:szCs w:val="20"/>
                <w:lang w:eastAsia="zh-CN"/>
              </w:rPr>
            </w:pPr>
            <w:r w:rsidRPr="00BD30B8">
              <w:rPr>
                <w:rFonts w:ascii="Times New Roman" w:eastAsia="Times New Roman" w:hAnsi="Times New Roman" w:cs="Times New Roman"/>
                <w:b/>
                <w:bCs/>
                <w:i/>
                <w:color w:val="000000"/>
                <w:kern w:val="1"/>
                <w:sz w:val="20"/>
                <w:szCs w:val="20"/>
                <w:lang w:eastAsia="zh-CN"/>
              </w:rPr>
              <w:t>6 536,9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i/>
                <w:kern w:val="1"/>
                <w:sz w:val="20"/>
                <w:szCs w:val="20"/>
                <w:lang w:eastAsia="zh-CN"/>
              </w:rPr>
            </w:pPr>
            <w:r w:rsidRPr="00BD30B8">
              <w:rPr>
                <w:rFonts w:ascii="Times New Roman" w:eastAsia="Times New Roman" w:hAnsi="Times New Roman" w:cs="Times New Roman"/>
                <w:b/>
                <w:bCs/>
                <w:i/>
                <w:kern w:val="1"/>
                <w:sz w:val="20"/>
                <w:szCs w:val="20"/>
                <w:lang w:eastAsia="zh-CN"/>
              </w:rPr>
              <w:t>46,0%</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000 200 00000 00 0000 00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i/>
                <w:kern w:val="1"/>
                <w:sz w:val="20"/>
                <w:szCs w:val="20"/>
                <w:lang w:eastAsia="zh-CN"/>
              </w:rPr>
            </w:pPr>
            <w:r w:rsidRPr="00BD30B8">
              <w:rPr>
                <w:rFonts w:ascii="Times New Roman" w:eastAsia="Times New Roman" w:hAnsi="Times New Roman" w:cs="Times New Roman"/>
                <w:bCs/>
                <w:i/>
                <w:kern w:val="1"/>
                <w:sz w:val="20"/>
                <w:szCs w:val="20"/>
                <w:lang w:eastAsia="zh-CN"/>
              </w:rPr>
              <w:t>БЕЗВОЗМЕЗДНЫЕ ПОСТУПЛЕНИЯ</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i/>
                <w:color w:val="0070C0"/>
                <w:kern w:val="1"/>
                <w:sz w:val="20"/>
                <w:szCs w:val="20"/>
                <w:lang w:eastAsia="zh-CN"/>
              </w:rPr>
            </w:pPr>
            <w:r w:rsidRPr="00BD30B8">
              <w:rPr>
                <w:rFonts w:ascii="Times New Roman" w:eastAsia="Times New Roman" w:hAnsi="Times New Roman" w:cs="Times New Roman"/>
                <w:b/>
                <w:bCs/>
                <w:i/>
                <w:color w:val="0070C0"/>
                <w:kern w:val="1"/>
                <w:sz w:val="20"/>
                <w:szCs w:val="20"/>
                <w:lang w:eastAsia="zh-CN"/>
              </w:rPr>
              <w:t>14 402,501</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i/>
                <w:color w:val="0070C0"/>
                <w:kern w:val="1"/>
                <w:sz w:val="20"/>
                <w:szCs w:val="20"/>
                <w:lang w:eastAsia="zh-CN"/>
              </w:rPr>
            </w:pPr>
            <w:r w:rsidRPr="00BD30B8">
              <w:rPr>
                <w:rFonts w:ascii="Times New Roman" w:eastAsia="Times New Roman" w:hAnsi="Times New Roman" w:cs="Times New Roman"/>
                <w:b/>
                <w:bCs/>
                <w:i/>
                <w:color w:val="0070C0"/>
                <w:kern w:val="1"/>
                <w:sz w:val="20"/>
                <w:szCs w:val="20"/>
                <w:lang w:eastAsia="zh-CN"/>
              </w:rPr>
              <w:t>1 180,397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color w:val="0070C0"/>
                <w:kern w:val="1"/>
                <w:sz w:val="20"/>
                <w:szCs w:val="20"/>
                <w:lang w:eastAsia="zh-CN"/>
              </w:rPr>
            </w:pPr>
            <w:r w:rsidRPr="00BD30B8">
              <w:rPr>
                <w:rFonts w:ascii="Times New Roman" w:eastAsia="Times New Roman" w:hAnsi="Times New Roman" w:cs="Times New Roman"/>
                <w:b/>
                <w:bCs/>
                <w:color w:val="0070C0"/>
                <w:kern w:val="1"/>
                <w:sz w:val="20"/>
                <w:szCs w:val="20"/>
                <w:lang w:eastAsia="zh-CN"/>
              </w:rPr>
              <w:t>8,1%</w:t>
            </w:r>
          </w:p>
        </w:tc>
      </w:tr>
      <w:tr w:rsidR="00BD30B8" w:rsidRPr="00BD30B8" w:rsidTr="00BD30B8">
        <w:trPr>
          <w:cantSplit/>
        </w:trPr>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902 202 15001 13 0000 151</w:t>
            </w:r>
          </w:p>
        </w:tc>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Дотации на выравнивание уровня бюджетной обеспеченности</w:t>
            </w:r>
          </w:p>
        </w:tc>
        <w:tc>
          <w:tcPr>
            <w:tcW w:w="0" w:type="auto"/>
            <w:tcBorders>
              <w:left w:val="single" w:sz="4" w:space="0" w:color="000000"/>
              <w:bottom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2 424,0</w:t>
            </w:r>
          </w:p>
        </w:tc>
        <w:tc>
          <w:tcPr>
            <w:tcW w:w="0" w:type="auto"/>
            <w:tcBorders>
              <w:left w:val="single" w:sz="4" w:space="0" w:color="000000"/>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1 212,1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50,0%</w:t>
            </w:r>
          </w:p>
        </w:tc>
      </w:tr>
      <w:tr w:rsidR="00BD30B8" w:rsidRPr="00BD30B8" w:rsidTr="00BD30B8">
        <w:trPr>
          <w:cantSplit/>
        </w:trPr>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902 202 25555 13 0000 151</w:t>
            </w:r>
          </w:p>
        </w:tc>
        <w:tc>
          <w:tcPr>
            <w:tcW w:w="0" w:type="auto"/>
            <w:tcBorders>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0" w:type="auto"/>
            <w:tcBorders>
              <w:left w:val="single" w:sz="4" w:space="0" w:color="000000"/>
              <w:bottom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1 315,121</w:t>
            </w:r>
          </w:p>
        </w:tc>
        <w:tc>
          <w:tcPr>
            <w:tcW w:w="0" w:type="auto"/>
            <w:tcBorders>
              <w:left w:val="single" w:sz="4" w:space="0" w:color="000000"/>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r>
      <w:tr w:rsidR="00BD30B8" w:rsidRPr="00BD30B8" w:rsidTr="00BD30B8">
        <w:trPr>
          <w:cantSplit/>
        </w:trPr>
        <w:tc>
          <w:tcPr>
            <w:tcW w:w="0" w:type="auto"/>
            <w:tcBorders>
              <w:top w:val="single" w:sz="4" w:space="0" w:color="auto"/>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902 202 30024 130000 151</w:t>
            </w:r>
          </w:p>
        </w:tc>
        <w:tc>
          <w:tcPr>
            <w:tcW w:w="0" w:type="auto"/>
            <w:tcBorders>
              <w:top w:val="single" w:sz="4" w:space="0" w:color="auto"/>
              <w:left w:val="single" w:sz="4" w:space="0" w:color="000000"/>
              <w:bottom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Субсидии бюджетам городских поселений на выполнение передаваемых полномочий субъектов Российской Федерации</w:t>
            </w:r>
          </w:p>
        </w:tc>
        <w:tc>
          <w:tcPr>
            <w:tcW w:w="0" w:type="auto"/>
            <w:tcBorders>
              <w:top w:val="single" w:sz="4" w:space="0" w:color="auto"/>
              <w:left w:val="single" w:sz="4" w:space="0" w:color="000000"/>
              <w:bottom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11,4</w:t>
            </w:r>
          </w:p>
        </w:tc>
        <w:tc>
          <w:tcPr>
            <w:tcW w:w="0" w:type="auto"/>
            <w:tcBorders>
              <w:top w:val="single" w:sz="4" w:space="0" w:color="auto"/>
              <w:left w:val="single" w:sz="4" w:space="0" w:color="000000"/>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50,0%</w:t>
            </w:r>
          </w:p>
        </w:tc>
      </w:tr>
      <w:tr w:rsidR="00BD30B8" w:rsidRPr="00BD30B8" w:rsidTr="00BD30B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902 202 49999 13 0000 151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Прочие межбюджетные трансферты, передаваемые бюджетам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10 358,903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256,8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0,3%</w:t>
            </w:r>
          </w:p>
        </w:tc>
      </w:tr>
      <w:tr w:rsidR="00BD30B8" w:rsidRPr="00BD30B8" w:rsidTr="00BD30B8">
        <w:trPr>
          <w:cantSplit/>
        </w:trPr>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902  202 29999 13 0000 151</w:t>
            </w:r>
          </w:p>
        </w:tc>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Прочие субсидии бюджетам городских поселений</w:t>
            </w:r>
          </w:p>
        </w:tc>
        <w:tc>
          <w:tcPr>
            <w:tcW w:w="0" w:type="auto"/>
            <w:tcBorders>
              <w:top w:val="single" w:sz="4" w:space="0" w:color="auto"/>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300,3</w:t>
            </w:r>
          </w:p>
        </w:tc>
        <w:tc>
          <w:tcPr>
            <w:tcW w:w="0" w:type="auto"/>
            <w:tcBorders>
              <w:top w:val="single" w:sz="4" w:space="0" w:color="auto"/>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r>
      <w:tr w:rsidR="00BD30B8" w:rsidRPr="00BD30B8" w:rsidTr="00BD30B8">
        <w:trPr>
          <w:cantSplit/>
        </w:trPr>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902 204 05099 13 0000 180</w:t>
            </w:r>
          </w:p>
        </w:tc>
        <w:tc>
          <w:tcPr>
            <w:tcW w:w="0" w:type="auto"/>
            <w:tcBorders>
              <w:top w:val="single" w:sz="4" w:space="0" w:color="auto"/>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Прочие безвозмездные поступления от негосударственных организаций в бюджеты городских поселений</w:t>
            </w:r>
          </w:p>
        </w:tc>
        <w:tc>
          <w:tcPr>
            <w:tcW w:w="0" w:type="auto"/>
            <w:tcBorders>
              <w:top w:val="single" w:sz="4" w:space="0" w:color="auto"/>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w:t>
            </w:r>
          </w:p>
        </w:tc>
        <w:tc>
          <w:tcPr>
            <w:tcW w:w="0" w:type="auto"/>
            <w:tcBorders>
              <w:top w:val="single" w:sz="4" w:space="0" w:color="auto"/>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100,0</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902 207 05030 13 0000 180</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xml:space="preserve">Прочие безвозмездные поступления в бюджеты городских </w:t>
            </w:r>
            <w:proofErr w:type="spellStart"/>
            <w:r w:rsidRPr="00BD30B8">
              <w:rPr>
                <w:rFonts w:ascii="Times New Roman" w:eastAsia="Times New Roman" w:hAnsi="Times New Roman" w:cs="Times New Roman"/>
                <w:kern w:val="1"/>
                <w:sz w:val="20"/>
                <w:szCs w:val="20"/>
                <w:lang w:eastAsia="zh-CN"/>
              </w:rPr>
              <w:t>посел</w:t>
            </w:r>
            <w:proofErr w:type="spellEnd"/>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r>
      <w:tr w:rsidR="00BD30B8" w:rsidRPr="00BD30B8" w:rsidTr="00BD30B8">
        <w:trPr>
          <w:cantSplit/>
        </w:trPr>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902 219 60010 13 0000 151</w:t>
            </w:r>
          </w:p>
        </w:tc>
        <w:tc>
          <w:tcPr>
            <w:tcW w:w="0" w:type="auto"/>
            <w:tcBorders>
              <w:left w:val="single" w:sz="4" w:space="0" w:color="000000"/>
              <w:bottom w:val="single" w:sz="4" w:space="0" w:color="000000"/>
            </w:tcBorders>
            <w:shd w:val="clear" w:color="auto" w:fill="auto"/>
            <w:vAlign w:val="center"/>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-16,223</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-303,203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kern w:val="1"/>
                <w:sz w:val="20"/>
                <w:szCs w:val="20"/>
                <w:lang w:eastAsia="zh-CN"/>
              </w:rPr>
              <w:t> </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b/>
                <w:bCs/>
                <w:kern w:val="1"/>
                <w:sz w:val="20"/>
                <w:szCs w:val="20"/>
                <w:lang w:eastAsia="zh-CN"/>
              </w:rPr>
              <w:t>ВСЕГО ДОХОДОВ</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b/>
                <w:bCs/>
                <w:kern w:val="1"/>
                <w:sz w:val="20"/>
                <w:szCs w:val="20"/>
                <w:lang w:eastAsia="zh-CN"/>
              </w:rPr>
              <w:t>28 585,501</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b/>
                <w:bCs/>
                <w:kern w:val="1"/>
                <w:sz w:val="20"/>
                <w:szCs w:val="20"/>
                <w:lang w:eastAsia="zh-CN"/>
              </w:rPr>
              <w:t>7 717,3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b/>
                <w:bCs/>
                <w:kern w:val="1"/>
                <w:sz w:val="20"/>
                <w:szCs w:val="20"/>
                <w:lang w:eastAsia="zh-CN"/>
              </w:rPr>
              <w:t>26,9%</w:t>
            </w:r>
          </w:p>
        </w:tc>
      </w:tr>
      <w:tr w:rsidR="00BD30B8" w:rsidRPr="00BD30B8" w:rsidTr="00BD30B8">
        <w:trPr>
          <w:cantSplit/>
        </w:trPr>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Раздел</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kern w:val="1"/>
                <w:sz w:val="20"/>
                <w:szCs w:val="20"/>
                <w:lang w:eastAsia="zh-CN"/>
              </w:rPr>
            </w:pPr>
            <w:r w:rsidRPr="00BD30B8">
              <w:rPr>
                <w:rFonts w:ascii="Times New Roman" w:eastAsia="Times New Roman" w:hAnsi="Times New Roman" w:cs="Times New Roman"/>
                <w:b/>
                <w:kern w:val="1"/>
                <w:sz w:val="20"/>
                <w:szCs w:val="20"/>
                <w:lang w:eastAsia="zh-CN"/>
              </w:rPr>
              <w:t>РАСХОДЫ</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0100.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Общегосударственные вопросы</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5 399,4</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2 324,9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 xml:space="preserve">43,0 %  </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0102</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Функционирование правительства РФ, высших  исполнительной органов власти и местных администраций</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617,4</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272,6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44,1%</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0103.</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457,4</w:t>
            </w:r>
          </w:p>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263,7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57,6%</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0104.</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Функционирование Правительства РФ, высших исполнительной органов власти и местных администраций</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3 467,4</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1 530,7</w:t>
            </w:r>
          </w:p>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44,1%</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sz w:val="20"/>
                <w:szCs w:val="20"/>
                <w:lang w:eastAsia="zh-CN"/>
              </w:rPr>
            </w:pPr>
            <w:r w:rsidRPr="00BD30B8">
              <w:rPr>
                <w:rFonts w:ascii="Times New Roman" w:eastAsia="Times New Roman" w:hAnsi="Times New Roman" w:cs="Times New Roman"/>
                <w:kern w:val="1"/>
                <w:sz w:val="20"/>
                <w:szCs w:val="20"/>
                <w:lang w:eastAsia="zh-CN"/>
              </w:rPr>
              <w:t>0106.</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46,8</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50,0%</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0111.</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Резервные фонды</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400,0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r>
      <w:tr w:rsidR="00BD30B8" w:rsidRPr="00BD30B8" w:rsidTr="00BD30B8">
        <w:trPr>
          <w:cantSplit/>
        </w:trPr>
        <w:tc>
          <w:tcPr>
            <w:tcW w:w="0" w:type="auto"/>
            <w:tcBorders>
              <w:left w:val="single" w:sz="4" w:space="0" w:color="000000"/>
              <w:bottom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0113.</w:t>
            </w:r>
          </w:p>
        </w:tc>
        <w:tc>
          <w:tcPr>
            <w:tcW w:w="0" w:type="auto"/>
            <w:tcBorders>
              <w:left w:val="single" w:sz="4" w:space="0" w:color="000000"/>
              <w:bottom w:val="single" w:sz="4" w:space="0" w:color="auto"/>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Другие общегосударственные вопросы</w:t>
            </w:r>
          </w:p>
        </w:tc>
        <w:tc>
          <w:tcPr>
            <w:tcW w:w="0" w:type="auto"/>
            <w:tcBorders>
              <w:left w:val="single" w:sz="4" w:space="0" w:color="000000"/>
              <w:bottom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410,4</w:t>
            </w:r>
          </w:p>
        </w:tc>
        <w:tc>
          <w:tcPr>
            <w:tcW w:w="0" w:type="auto"/>
            <w:tcBorders>
              <w:left w:val="single" w:sz="4" w:space="0" w:color="000000"/>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234,5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57,1%</w:t>
            </w:r>
          </w:p>
        </w:tc>
      </w:tr>
      <w:tr w:rsidR="00BD30B8" w:rsidRPr="00BD30B8" w:rsidTr="00BD30B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sz w:val="20"/>
                <w:szCs w:val="20"/>
                <w:lang w:eastAsia="zh-CN"/>
              </w:rPr>
            </w:pPr>
            <w:r w:rsidRPr="00BD30B8">
              <w:rPr>
                <w:rFonts w:ascii="Times New Roman" w:eastAsia="Times New Roman" w:hAnsi="Times New Roman" w:cs="Times New Roman"/>
                <w:kern w:val="1"/>
                <w:sz w:val="20"/>
                <w:szCs w:val="20"/>
                <w:lang w:eastAsia="zh-CN"/>
              </w:rPr>
              <w:t>0300.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pacing w:after="0" w:line="240" w:lineRule="auto"/>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sz w:val="20"/>
                <w:szCs w:val="20"/>
                <w:lang w:eastAsia="zh-CN"/>
              </w:rPr>
              <w:t xml:space="preserve">Национальная безопасность и правоохранительная </w:t>
            </w:r>
            <w:proofErr w:type="spellStart"/>
            <w:r w:rsidRPr="00BD30B8">
              <w:rPr>
                <w:rFonts w:ascii="Times New Roman" w:eastAsia="Times New Roman" w:hAnsi="Times New Roman" w:cs="Times New Roman"/>
                <w:sz w:val="20"/>
                <w:szCs w:val="20"/>
                <w:lang w:eastAsia="zh-CN"/>
              </w:rPr>
              <w:t>деятельн-ть</w:t>
            </w:r>
            <w:proofErr w:type="spellEnd"/>
            <w:r w:rsidRPr="00BD30B8">
              <w:rPr>
                <w:rFonts w:ascii="Times New Roman" w:eastAsia="Times New Roman" w:hAnsi="Times New Roman" w:cs="Times New Roman"/>
                <w:sz w:val="20"/>
                <w:szCs w:val="20"/>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322,0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145,8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45,2%</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0400.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Национальная экономика</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14 414,5</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1 237,1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8,5%</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0409</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Дорожное хозяйство</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14 114,5</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1 237,1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8,7%</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lastRenderedPageBreak/>
              <w:t>0412.</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Другие вопросы в области национальной экономики</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300,0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r>
      <w:tr w:rsidR="00BD30B8" w:rsidRPr="00BD30B8" w:rsidTr="00BD30B8">
        <w:trPr>
          <w:cantSplit/>
        </w:trPr>
        <w:tc>
          <w:tcPr>
            <w:tcW w:w="0" w:type="auto"/>
            <w:tcBorders>
              <w:left w:val="single" w:sz="4" w:space="0" w:color="000000"/>
              <w:bottom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0500.</w:t>
            </w:r>
          </w:p>
        </w:tc>
        <w:tc>
          <w:tcPr>
            <w:tcW w:w="0" w:type="auto"/>
            <w:tcBorders>
              <w:left w:val="single" w:sz="4" w:space="0" w:color="000000"/>
              <w:bottom w:val="single" w:sz="4" w:space="0" w:color="auto"/>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Жилищно-коммунальное хозяйство</w:t>
            </w:r>
          </w:p>
        </w:tc>
        <w:tc>
          <w:tcPr>
            <w:tcW w:w="0" w:type="auto"/>
            <w:tcBorders>
              <w:left w:val="single" w:sz="4" w:space="0" w:color="000000"/>
              <w:bottom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11 946,0</w:t>
            </w:r>
          </w:p>
        </w:tc>
        <w:tc>
          <w:tcPr>
            <w:tcW w:w="0" w:type="auto"/>
            <w:tcBorders>
              <w:left w:val="single" w:sz="4" w:space="0" w:color="000000"/>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5 796,8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48,5%</w:t>
            </w:r>
          </w:p>
        </w:tc>
      </w:tr>
      <w:tr w:rsidR="00BD30B8" w:rsidRPr="00BD30B8" w:rsidTr="00BD30B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0501.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Жилищное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3 655,9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2 830,3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77,4%</w:t>
            </w:r>
          </w:p>
        </w:tc>
      </w:tr>
      <w:tr w:rsidR="00BD30B8" w:rsidRPr="00BD30B8" w:rsidTr="00BD30B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Программа переселения граждан из аварийного жилья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3 235,5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2 773,1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85,7%</w:t>
            </w:r>
          </w:p>
        </w:tc>
      </w:tr>
      <w:tr w:rsidR="00BD30B8" w:rsidRPr="00BD30B8" w:rsidTr="00BD30B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Программа переселения граждан из аварийного жилья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75,0%</w:t>
            </w:r>
          </w:p>
        </w:tc>
      </w:tr>
      <w:tr w:rsidR="00BD30B8" w:rsidRPr="00BD30B8" w:rsidTr="00BD30B8">
        <w:trPr>
          <w:cantSplit/>
        </w:trPr>
        <w:tc>
          <w:tcPr>
            <w:tcW w:w="0" w:type="auto"/>
            <w:tcBorders>
              <w:top w:val="single" w:sz="4" w:space="0" w:color="auto"/>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top w:val="single" w:sz="4" w:space="0" w:color="auto"/>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Обеспечение мероприятий по ремонту жилых домов</w:t>
            </w:r>
          </w:p>
        </w:tc>
        <w:tc>
          <w:tcPr>
            <w:tcW w:w="0" w:type="auto"/>
            <w:tcBorders>
              <w:top w:val="single" w:sz="4" w:space="0" w:color="auto"/>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420,0</w:t>
            </w:r>
          </w:p>
        </w:tc>
        <w:tc>
          <w:tcPr>
            <w:tcW w:w="0" w:type="auto"/>
            <w:tcBorders>
              <w:top w:val="single" w:sz="4" w:space="0" w:color="auto"/>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13,5%</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0502.</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Коммунальное хозяйство</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2 187,3</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955,7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43,6%</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sz w:val="20"/>
                <w:szCs w:val="20"/>
                <w:lang w:eastAsia="zh-CN"/>
              </w:rPr>
              <w:t>Региональная целевая программа «Чистая вода» на 2011-2017 г</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sz w:val="20"/>
                <w:szCs w:val="20"/>
                <w:lang w:eastAsia="zh-CN"/>
              </w:rPr>
            </w:pPr>
            <w:r w:rsidRPr="00BD30B8">
              <w:rPr>
                <w:rFonts w:ascii="Times New Roman" w:eastAsia="Times New Roman" w:hAnsi="Times New Roman" w:cs="Times New Roman"/>
                <w:sz w:val="20"/>
                <w:szCs w:val="20"/>
                <w:lang w:eastAsia="zh-CN"/>
              </w:rPr>
              <w:t>Реализация мероприятий муниципальной программы "Чистая вода в городском поселении п. Судиславль" за счет средств бюджета поселения</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100,0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3,6%</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Мероприятия в области коммунального хозяйства</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986,6</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452,1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45,8%</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Субсидии муниципальным унитарным предприятиям на формирование уставного фонда при создании и на увеличение уставного фонда</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500,0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100,0</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bCs/>
                <w:iCs/>
                <w:kern w:val="1"/>
                <w:sz w:val="20"/>
                <w:szCs w:val="20"/>
                <w:lang w:eastAsia="zh-CN"/>
              </w:rPr>
            </w:pPr>
            <w:proofErr w:type="spellStart"/>
            <w:r w:rsidRPr="00BD30B8">
              <w:rPr>
                <w:rFonts w:ascii="Times New Roman" w:eastAsia="Times New Roman" w:hAnsi="Times New Roman" w:cs="Times New Roman"/>
                <w:bCs/>
                <w:iCs/>
                <w:kern w:val="1"/>
                <w:sz w:val="20"/>
                <w:szCs w:val="20"/>
                <w:lang w:eastAsia="zh-CN"/>
              </w:rPr>
              <w:t>Софинансирование</w:t>
            </w:r>
            <w:proofErr w:type="spellEnd"/>
            <w:r w:rsidRPr="00BD30B8">
              <w:rPr>
                <w:rFonts w:ascii="Times New Roman" w:eastAsia="Times New Roman" w:hAnsi="Times New Roman" w:cs="Times New Roman"/>
                <w:bCs/>
                <w:iCs/>
                <w:kern w:val="1"/>
                <w:sz w:val="20"/>
                <w:szCs w:val="20"/>
                <w:lang w:eastAsia="zh-CN"/>
              </w:rPr>
              <w:t xml:space="preserve"> расходных обязательств, возникших при реализации проектов развития территорий поселений, основан. на местных инициативах в сфере ком х-ва за счет средств МБ</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600,7</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0503.</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Благоустройство</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6 102,8</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2 010,8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32,9%</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Уличное освещение</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1 650,0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856,2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51,8%</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Программа "Городская среда"</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1 916,5</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0,0%</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Прочие мероприятия по благоустройству городских  поселений</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2 536,3</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1 154,6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45,5%</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0800.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Культура, кинематография, средства массовой информации</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650,9</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575,3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88,3%</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Культура</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150,9</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75,3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49,9%</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Иные межбюджетные трансферты</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500,0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100,0%</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1001</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Пенсионное обеспечение</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10,0</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0,0%</w:t>
            </w:r>
          </w:p>
        </w:tc>
      </w:tr>
      <w:tr w:rsidR="00BD30B8" w:rsidRPr="00BD30B8" w:rsidTr="00BD30B8">
        <w:trPr>
          <w:cantSplit/>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1003.</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xml:space="preserve">Социальное обеспечение население </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279,9</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177,9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63,5%</w:t>
            </w:r>
          </w:p>
        </w:tc>
      </w:tr>
      <w:tr w:rsidR="00BD30B8" w:rsidRPr="00BD30B8" w:rsidTr="00BD30B8">
        <w:trPr>
          <w:cantSplit/>
        </w:trPr>
        <w:tc>
          <w:tcPr>
            <w:tcW w:w="0" w:type="auto"/>
            <w:tcBorders>
              <w:left w:val="single" w:sz="4" w:space="0" w:color="000000"/>
              <w:bottom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1100.</w:t>
            </w:r>
          </w:p>
        </w:tc>
        <w:tc>
          <w:tcPr>
            <w:tcW w:w="0" w:type="auto"/>
            <w:tcBorders>
              <w:left w:val="single" w:sz="4" w:space="0" w:color="000000"/>
              <w:bottom w:val="single" w:sz="4" w:space="0" w:color="auto"/>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Физическая культура и спорт</w:t>
            </w:r>
          </w:p>
        </w:tc>
        <w:tc>
          <w:tcPr>
            <w:tcW w:w="0" w:type="auto"/>
            <w:tcBorders>
              <w:left w:val="single" w:sz="4" w:space="0" w:color="000000"/>
              <w:bottom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83,8</w:t>
            </w:r>
          </w:p>
        </w:tc>
        <w:tc>
          <w:tcPr>
            <w:tcW w:w="0" w:type="auto"/>
            <w:tcBorders>
              <w:left w:val="single" w:sz="4" w:space="0" w:color="000000"/>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21,1%</w:t>
            </w:r>
          </w:p>
        </w:tc>
      </w:tr>
      <w:tr w:rsidR="00BD30B8" w:rsidRPr="00BD30B8" w:rsidTr="00BD30B8">
        <w:trPr>
          <w:cantSplit/>
        </w:trPr>
        <w:tc>
          <w:tcPr>
            <w:tcW w:w="0" w:type="auto"/>
            <w:tcBorders>
              <w:left w:val="single" w:sz="4" w:space="0" w:color="000000"/>
              <w:bottom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1301</w:t>
            </w:r>
          </w:p>
        </w:tc>
        <w:tc>
          <w:tcPr>
            <w:tcW w:w="0" w:type="auto"/>
            <w:tcBorders>
              <w:left w:val="single" w:sz="4" w:space="0" w:color="000000"/>
              <w:bottom w:val="single" w:sz="4" w:space="0" w:color="auto"/>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Обслуживание муниципального долга</w:t>
            </w:r>
          </w:p>
        </w:tc>
        <w:tc>
          <w:tcPr>
            <w:tcW w:w="0" w:type="auto"/>
            <w:tcBorders>
              <w:left w:val="single" w:sz="4" w:space="0" w:color="000000"/>
              <w:bottom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159,1</w:t>
            </w:r>
          </w:p>
        </w:tc>
        <w:tc>
          <w:tcPr>
            <w:tcW w:w="0" w:type="auto"/>
            <w:tcBorders>
              <w:left w:val="single" w:sz="4" w:space="0" w:color="000000"/>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78,9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color w:val="C0504D"/>
                <w:kern w:val="1"/>
                <w:sz w:val="20"/>
                <w:szCs w:val="20"/>
                <w:lang w:eastAsia="zh-CN"/>
              </w:rPr>
            </w:pPr>
            <w:r w:rsidRPr="00BD30B8">
              <w:rPr>
                <w:rFonts w:ascii="Times New Roman" w:eastAsia="Times New Roman" w:hAnsi="Times New Roman" w:cs="Times New Roman"/>
                <w:b/>
                <w:color w:val="C0504D"/>
                <w:kern w:val="1"/>
                <w:sz w:val="20"/>
                <w:szCs w:val="20"/>
                <w:lang w:eastAsia="zh-CN"/>
              </w:rPr>
              <w:t>49,5%</w:t>
            </w:r>
          </w:p>
        </w:tc>
      </w:tr>
      <w:tr w:rsidR="00BD30B8" w:rsidRPr="00BD30B8" w:rsidTr="00BD30B8">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kern w:val="1"/>
                <w:sz w:val="20"/>
                <w:szCs w:val="20"/>
                <w:lang w:eastAsia="zh-CN"/>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b/>
                <w:bCs/>
                <w:kern w:val="1"/>
                <w:sz w:val="20"/>
                <w:szCs w:val="20"/>
                <w:lang w:eastAsia="zh-CN"/>
              </w:rPr>
              <w:t>ИТОГО РАСХОДОВ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b/>
                <w:bCs/>
                <w:kern w:val="1"/>
                <w:sz w:val="20"/>
                <w:szCs w:val="20"/>
                <w:lang w:eastAsia="zh-CN"/>
              </w:rPr>
              <w:t>33 265,6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b/>
                <w:bCs/>
                <w:kern w:val="1"/>
                <w:sz w:val="20"/>
                <w:szCs w:val="20"/>
                <w:lang w:eastAsia="zh-CN"/>
              </w:rPr>
              <w:t>10 354,4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b/>
                <w:bCs/>
                <w:kern w:val="1"/>
                <w:sz w:val="20"/>
                <w:szCs w:val="20"/>
                <w:lang w:eastAsia="zh-CN"/>
              </w:rPr>
              <w:t>31,1%</w:t>
            </w:r>
          </w:p>
        </w:tc>
      </w:tr>
    </w:tbl>
    <w:p w:rsidR="00BD30B8" w:rsidRPr="00BD30B8" w:rsidRDefault="00BD30B8" w:rsidP="00BD30B8">
      <w:pPr>
        <w:tabs>
          <w:tab w:val="left" w:pos="9923"/>
          <w:tab w:val="left" w:pos="10206"/>
        </w:tabs>
        <w:suppressAutoHyphens/>
        <w:spacing w:after="0" w:line="200" w:lineRule="atLeast"/>
        <w:rPr>
          <w:rFonts w:ascii="Times New Roman" w:eastAsia="Times New Roman" w:hAnsi="Times New Roman" w:cs="Times New Roman"/>
          <w:kern w:val="1"/>
          <w:sz w:val="20"/>
          <w:szCs w:val="20"/>
          <w:lang w:eastAsia="zh-CN"/>
        </w:rPr>
      </w:pPr>
    </w:p>
    <w:p w:rsidR="00BD30B8" w:rsidRPr="00BD30B8" w:rsidRDefault="00BD30B8" w:rsidP="00BD30B8">
      <w:pPr>
        <w:tabs>
          <w:tab w:val="left" w:pos="9923"/>
          <w:tab w:val="left" w:pos="10206"/>
        </w:tabs>
        <w:suppressAutoHyphens/>
        <w:spacing w:after="0" w:line="200" w:lineRule="atLeast"/>
        <w:jc w:val="center"/>
        <w:rPr>
          <w:rFonts w:ascii="Times New Roman" w:eastAsia="Times New Roman" w:hAnsi="Times New Roman" w:cs="Times New Roman"/>
          <w:sz w:val="20"/>
          <w:szCs w:val="20"/>
          <w:lang w:eastAsia="zh-CN"/>
        </w:rPr>
      </w:pPr>
      <w:r w:rsidRPr="00BD30B8">
        <w:rPr>
          <w:rFonts w:ascii="Times New Roman" w:eastAsia="Times New Roman" w:hAnsi="Times New Roman" w:cs="Times New Roman"/>
          <w:kern w:val="1"/>
          <w:sz w:val="20"/>
          <w:szCs w:val="20"/>
          <w:lang w:eastAsia="zh-CN"/>
        </w:rPr>
        <w:t xml:space="preserve">Источники финансирования дефицита бюджета городского поселения поселок Судиславль за 1 полугодие 2018г. </w:t>
      </w:r>
    </w:p>
    <w:p w:rsidR="00BD30B8" w:rsidRPr="00BD30B8" w:rsidRDefault="00BD30B8" w:rsidP="00BD30B8">
      <w:pPr>
        <w:suppressAutoHyphens/>
        <w:spacing w:after="0" w:line="200" w:lineRule="atLeast"/>
        <w:rPr>
          <w:rFonts w:ascii="Times New Roman" w:eastAsia="Times New Roman" w:hAnsi="Times New Roman" w:cs="Times New Roman"/>
          <w:sz w:val="20"/>
          <w:szCs w:val="20"/>
          <w:lang w:eastAsia="zh-CN"/>
        </w:rPr>
      </w:pPr>
    </w:p>
    <w:tbl>
      <w:tblPr>
        <w:tblW w:w="0" w:type="auto"/>
        <w:tblInd w:w="431" w:type="dxa"/>
        <w:tblCellMar>
          <w:left w:w="0" w:type="dxa"/>
          <w:right w:w="0" w:type="dxa"/>
        </w:tblCellMar>
        <w:tblLook w:val="0000" w:firstRow="0" w:lastRow="0" w:firstColumn="0" w:lastColumn="0" w:noHBand="0" w:noVBand="0"/>
      </w:tblPr>
      <w:tblGrid>
        <w:gridCol w:w="2060"/>
        <w:gridCol w:w="3409"/>
        <w:gridCol w:w="1422"/>
        <w:gridCol w:w="1679"/>
        <w:gridCol w:w="1459"/>
        <w:gridCol w:w="11"/>
      </w:tblGrid>
      <w:tr w:rsidR="00BD30B8" w:rsidRPr="00BD30B8" w:rsidTr="00BD30B8">
        <w:tc>
          <w:tcPr>
            <w:tcW w:w="0" w:type="auto"/>
            <w:tcBorders>
              <w:top w:val="single" w:sz="4" w:space="0" w:color="000000"/>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Раздел</w:t>
            </w:r>
          </w:p>
        </w:tc>
        <w:tc>
          <w:tcPr>
            <w:tcW w:w="0" w:type="auto"/>
            <w:tcBorders>
              <w:top w:val="single" w:sz="4" w:space="0" w:color="000000"/>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w:t>
            </w:r>
          </w:p>
        </w:tc>
        <w:tc>
          <w:tcPr>
            <w:tcW w:w="0" w:type="auto"/>
            <w:tcBorders>
              <w:top w:val="single" w:sz="4" w:space="0" w:color="000000"/>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Утверждено по плану на 2018г.</w:t>
            </w:r>
          </w:p>
        </w:tc>
        <w:tc>
          <w:tcPr>
            <w:tcW w:w="0" w:type="auto"/>
            <w:tcBorders>
              <w:top w:val="single" w:sz="4" w:space="0" w:color="000000"/>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xml:space="preserve">Фактически исполнено за 1 полугодие 2018 г.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выполнения плана к год. плану</w:t>
            </w: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r w:rsidR="00BD30B8" w:rsidRPr="00BD30B8" w:rsidTr="00BD30B8">
        <w:trPr>
          <w:trHeight w:val="503"/>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90201020000000000000.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Кредиты кредитных организаций в валюте Российской Федерации</w:t>
            </w:r>
          </w:p>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3958,2</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sz w:val="20"/>
                <w:szCs w:val="20"/>
                <w:lang w:eastAsia="zh-CN"/>
              </w:rPr>
            </w:pPr>
          </w:p>
        </w:tc>
      </w:tr>
      <w:tr w:rsidR="00BD30B8" w:rsidRPr="00BD30B8" w:rsidTr="00BD30B8">
        <w:trPr>
          <w:trHeight w:val="727"/>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90201020000000000700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Получение кредитов от кредитных организаций в валюте Российской Федерации</w:t>
            </w:r>
          </w:p>
        </w:tc>
        <w:tc>
          <w:tcPr>
            <w:tcW w:w="0" w:type="auto"/>
            <w:tcBorders>
              <w:left w:val="single" w:sz="4" w:space="0" w:color="000000"/>
              <w:bottom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3958,2</w:t>
            </w:r>
          </w:p>
        </w:tc>
        <w:tc>
          <w:tcPr>
            <w:tcW w:w="0" w:type="auto"/>
            <w:tcBorders>
              <w:left w:val="single" w:sz="4" w:space="0" w:color="000000"/>
              <w:bottom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sz w:val="20"/>
                <w:szCs w:val="20"/>
                <w:lang w:eastAsia="zh-CN"/>
              </w:rPr>
            </w:pPr>
          </w:p>
        </w:tc>
      </w:tr>
      <w:tr w:rsidR="00BD30B8" w:rsidRPr="00BD30B8" w:rsidTr="00BD30B8">
        <w:trPr>
          <w:trHeight w:val="816"/>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90201020000000000710</w:t>
            </w:r>
          </w:p>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Получение кредитов от кредитных организаций бюджетами  поселений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3958,2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sz w:val="20"/>
                <w:szCs w:val="20"/>
                <w:lang w:eastAsia="zh-CN"/>
              </w:rPr>
            </w:pPr>
          </w:p>
        </w:tc>
      </w:tr>
      <w:tr w:rsidR="00BD30B8" w:rsidRPr="00BD30B8" w:rsidTr="00BD30B8">
        <w:trPr>
          <w:trHeight w:val="611"/>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lastRenderedPageBreak/>
              <w:t>90201030000000000000.</w:t>
            </w:r>
          </w:p>
        </w:tc>
        <w:tc>
          <w:tcPr>
            <w:tcW w:w="0" w:type="auto"/>
            <w:tcBorders>
              <w:top w:val="single" w:sz="4" w:space="0" w:color="000000"/>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Бюджетные кредиты от других бюджетов бюджетной системы Российской Федерации</w:t>
            </w:r>
          </w:p>
        </w:tc>
        <w:tc>
          <w:tcPr>
            <w:tcW w:w="0" w:type="auto"/>
            <w:tcBorders>
              <w:top w:val="single" w:sz="4" w:space="0" w:color="auto"/>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-2546,0</w:t>
            </w:r>
          </w:p>
        </w:tc>
        <w:tc>
          <w:tcPr>
            <w:tcW w:w="0" w:type="auto"/>
            <w:tcBorders>
              <w:top w:val="single" w:sz="4" w:space="0" w:color="auto"/>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top w:val="single" w:sz="4" w:space="0" w:color="auto"/>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sz w:val="20"/>
                <w:szCs w:val="20"/>
                <w:lang w:eastAsia="zh-CN"/>
              </w:rPr>
            </w:pPr>
          </w:p>
        </w:tc>
      </w:tr>
      <w:tr w:rsidR="00BD30B8" w:rsidRPr="00BD30B8" w:rsidTr="00BD30B8">
        <w:trPr>
          <w:trHeight w:val="858"/>
        </w:trPr>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90201030000000000700.</w:t>
            </w:r>
          </w:p>
        </w:tc>
        <w:tc>
          <w:tcPr>
            <w:tcW w:w="0" w:type="auto"/>
            <w:tcBorders>
              <w:top w:val="single" w:sz="4" w:space="0" w:color="000000"/>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Получение кредитов от других бюджетов бюджетной системы Российской Федерации в валюте Российской Федерации</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sz w:val="20"/>
                <w:szCs w:val="20"/>
                <w:lang w:eastAsia="zh-CN"/>
              </w:rPr>
            </w:pPr>
          </w:p>
        </w:tc>
      </w:tr>
      <w:tr w:rsidR="00BD30B8" w:rsidRPr="00BD30B8" w:rsidTr="00BD30B8">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90201030000100000710.</w:t>
            </w:r>
          </w:p>
        </w:tc>
        <w:tc>
          <w:tcPr>
            <w:tcW w:w="0" w:type="auto"/>
            <w:tcBorders>
              <w:top w:val="single" w:sz="4" w:space="0" w:color="000000"/>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Получение бюджетных кредитов от других бюджетов бюджетной системы бюджетам поселений</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r w:rsidR="00BD30B8" w:rsidRPr="00BD30B8" w:rsidTr="00BD30B8">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90201030000000000800.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xml:space="preserve">Погашение бюджетных кредитов, полученных от других бюджетов бюджетной системы Российской Федерации в </w:t>
            </w:r>
          </w:p>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валюте Российской Федерации</w:t>
            </w:r>
          </w:p>
        </w:tc>
        <w:tc>
          <w:tcPr>
            <w:tcW w:w="0" w:type="auto"/>
            <w:tcBorders>
              <w:left w:val="single" w:sz="4" w:space="0" w:color="000000"/>
              <w:bottom w:val="single" w:sz="4" w:space="0" w:color="000000"/>
            </w:tcBorders>
            <w:shd w:val="clear" w:color="auto" w:fill="auto"/>
          </w:tcPr>
          <w:p w:rsidR="00BD30B8" w:rsidRPr="00BD30B8" w:rsidRDefault="00BD30B8" w:rsidP="00BD30B8">
            <w:pPr>
              <w:tabs>
                <w:tab w:val="center" w:pos="653"/>
              </w:tabs>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-2546,0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r w:rsidR="00BD30B8" w:rsidRPr="00BD30B8" w:rsidTr="00BD30B8">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90201030000100000810.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Погашение бюджетных кредитов  от других бюджетов бюджетной системы бюджетам поселений</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-2546,0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r w:rsidR="00BD30B8" w:rsidRPr="00BD30B8" w:rsidTr="00BD30B8">
        <w:tc>
          <w:tcPr>
            <w:tcW w:w="0" w:type="auto"/>
            <w:tcBorders>
              <w:top w:val="single" w:sz="4" w:space="0" w:color="000000"/>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90201050000000000000.</w:t>
            </w:r>
          </w:p>
        </w:tc>
        <w:tc>
          <w:tcPr>
            <w:tcW w:w="0" w:type="auto"/>
            <w:tcBorders>
              <w:top w:val="single" w:sz="4" w:space="0" w:color="000000"/>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Изменение остатков средств на счетах по учету средств бюджета</w:t>
            </w:r>
          </w:p>
        </w:tc>
        <w:tc>
          <w:tcPr>
            <w:tcW w:w="0" w:type="auto"/>
            <w:tcBorders>
              <w:top w:val="single" w:sz="4" w:space="0" w:color="000000"/>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3267,905</w:t>
            </w:r>
          </w:p>
        </w:tc>
        <w:tc>
          <w:tcPr>
            <w:tcW w:w="0" w:type="auto"/>
            <w:tcBorders>
              <w:top w:val="single" w:sz="4" w:space="0" w:color="000000"/>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kern w:val="1"/>
                <w:sz w:val="20"/>
                <w:szCs w:val="20"/>
                <w:lang w:eastAsia="zh-CN"/>
              </w:rPr>
            </w:pP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r w:rsidR="00BD30B8" w:rsidRPr="00BD30B8" w:rsidTr="00BD30B8">
        <w:tc>
          <w:tcPr>
            <w:tcW w:w="0" w:type="auto"/>
            <w:tcBorders>
              <w:top w:val="single" w:sz="4" w:space="0" w:color="000000"/>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90201050000000000500.</w:t>
            </w:r>
          </w:p>
        </w:tc>
        <w:tc>
          <w:tcPr>
            <w:tcW w:w="0" w:type="auto"/>
            <w:tcBorders>
              <w:top w:val="single" w:sz="4" w:space="0" w:color="000000"/>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Увеличение прочих денежных средств бюджетов</w:t>
            </w:r>
          </w:p>
        </w:tc>
        <w:tc>
          <w:tcPr>
            <w:tcW w:w="0" w:type="auto"/>
            <w:tcBorders>
              <w:top w:val="single" w:sz="4" w:space="0" w:color="000000"/>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-32543,701</w:t>
            </w:r>
          </w:p>
        </w:tc>
        <w:tc>
          <w:tcPr>
            <w:tcW w:w="0" w:type="auto"/>
            <w:tcBorders>
              <w:top w:val="single" w:sz="4" w:space="0" w:color="000000"/>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-11277,206</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34,6%</w:t>
            </w: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r w:rsidR="00BD30B8" w:rsidRPr="00BD30B8" w:rsidTr="00BD30B8">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90201050200000000500.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Увеличение прочих остатков денежных средств бюджетов</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pacing w:after="0" w:line="240" w:lineRule="auto"/>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-32543,701</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pacing w:after="0" w:line="240" w:lineRule="auto"/>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-11277,206</w:t>
            </w:r>
          </w:p>
        </w:tc>
        <w:tc>
          <w:tcPr>
            <w:tcW w:w="0" w:type="auto"/>
            <w:tcBorders>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xml:space="preserve">34,6%                                                 </w:t>
            </w: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r w:rsidR="00BD30B8" w:rsidRPr="00BD30B8" w:rsidTr="00BD30B8">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90201050201100000510.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 xml:space="preserve">Увеличение прочих остатков денежных средств бюджетов поселений </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pacing w:after="0" w:line="240" w:lineRule="auto"/>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-32543,701</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pacing w:after="0" w:line="240" w:lineRule="auto"/>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-11277,206</w:t>
            </w:r>
          </w:p>
        </w:tc>
        <w:tc>
          <w:tcPr>
            <w:tcW w:w="0" w:type="auto"/>
            <w:tcBorders>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34,6%</w:t>
            </w:r>
          </w:p>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r w:rsidR="00BD30B8" w:rsidRPr="00BD30B8" w:rsidTr="00BD30B8">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90201050000000000600.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kern w:val="1"/>
                <w:sz w:val="20"/>
                <w:szCs w:val="20"/>
                <w:lang w:eastAsia="zh-CN"/>
              </w:rPr>
              <w:t>Уменьшение прочих остатков денежных средств бюджетов</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35811,606</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13914,282</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38,8%</w:t>
            </w: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r w:rsidR="00BD30B8" w:rsidRPr="00BD30B8" w:rsidTr="00BD30B8">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90201050000000000610.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kern w:val="1"/>
                <w:sz w:val="20"/>
                <w:szCs w:val="20"/>
                <w:lang w:eastAsia="zh-CN"/>
              </w:rPr>
              <w:t>Уменьшение прочих остатков денежных средств бюджетов</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35811,606</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pacing w:after="0" w:line="240" w:lineRule="auto"/>
              <w:jc w:val="center"/>
              <w:rPr>
                <w:rFonts w:ascii="Times New Roman" w:eastAsia="Times New Roman" w:hAnsi="Times New Roman" w:cs="Times New Roman"/>
                <w:sz w:val="20"/>
                <w:szCs w:val="20"/>
                <w:lang w:eastAsia="zh-CN"/>
              </w:rPr>
            </w:pPr>
            <w:r w:rsidRPr="00BD30B8">
              <w:rPr>
                <w:rFonts w:ascii="Times New Roman" w:eastAsia="Times New Roman" w:hAnsi="Times New Roman" w:cs="Times New Roman"/>
                <w:bCs/>
                <w:kern w:val="1"/>
                <w:sz w:val="20"/>
                <w:szCs w:val="20"/>
                <w:lang w:eastAsia="zh-CN"/>
              </w:rPr>
              <w:t>13914,282</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38,8%</w:t>
            </w: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r w:rsidR="00BD30B8" w:rsidRPr="00BD30B8" w:rsidTr="00BD30B8">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90201050211000000610.</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b/>
                <w:bCs/>
                <w:kern w:val="1"/>
                <w:sz w:val="20"/>
                <w:szCs w:val="20"/>
                <w:lang w:eastAsia="zh-CN"/>
              </w:rPr>
            </w:pPr>
            <w:r w:rsidRPr="00BD30B8">
              <w:rPr>
                <w:rFonts w:ascii="Times New Roman" w:eastAsia="Times New Roman" w:hAnsi="Times New Roman" w:cs="Times New Roman"/>
                <w:kern w:val="1"/>
                <w:sz w:val="20"/>
                <w:szCs w:val="20"/>
                <w:lang w:eastAsia="zh-CN"/>
              </w:rPr>
              <w:t xml:space="preserve">Уменьшение прочих остатков денежных средств бюджетов поселений </w:t>
            </w:r>
          </w:p>
        </w:tc>
        <w:tc>
          <w:tcPr>
            <w:tcW w:w="0" w:type="auto"/>
            <w:tcBorders>
              <w:left w:val="single" w:sz="4" w:space="0" w:color="000000"/>
              <w:bottom w:val="single" w:sz="4" w:space="0" w:color="000000"/>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35811,606</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pacing w:after="0" w:line="240" w:lineRule="auto"/>
              <w:rPr>
                <w:rFonts w:ascii="Times New Roman" w:eastAsia="Times New Roman" w:hAnsi="Times New Roman" w:cs="Times New Roman"/>
                <w:bCs/>
                <w:kern w:val="1"/>
                <w:sz w:val="20"/>
                <w:szCs w:val="20"/>
                <w:lang w:eastAsia="zh-CN"/>
              </w:rPr>
            </w:pPr>
          </w:p>
          <w:p w:rsidR="00BD30B8" w:rsidRPr="00BD30B8" w:rsidRDefault="00BD30B8" w:rsidP="00BD30B8">
            <w:pPr>
              <w:suppressAutoHyphens/>
              <w:spacing w:after="0" w:line="240" w:lineRule="auto"/>
              <w:jc w:val="center"/>
              <w:rPr>
                <w:rFonts w:ascii="Times New Roman" w:eastAsia="Times New Roman" w:hAnsi="Times New Roman" w:cs="Times New Roman"/>
                <w:sz w:val="20"/>
                <w:szCs w:val="20"/>
                <w:lang w:eastAsia="zh-CN"/>
              </w:rPr>
            </w:pPr>
            <w:r w:rsidRPr="00BD30B8">
              <w:rPr>
                <w:rFonts w:ascii="Times New Roman" w:eastAsia="Times New Roman" w:hAnsi="Times New Roman" w:cs="Times New Roman"/>
                <w:bCs/>
                <w:kern w:val="1"/>
                <w:sz w:val="20"/>
                <w:szCs w:val="20"/>
                <w:lang w:eastAsia="zh-CN"/>
              </w:rPr>
              <w:t>13914,282</w:t>
            </w:r>
          </w:p>
        </w:tc>
        <w:tc>
          <w:tcPr>
            <w:tcW w:w="0" w:type="auto"/>
            <w:tcBorders>
              <w:left w:val="single" w:sz="4" w:space="0" w:color="000000"/>
              <w:bottom w:val="single" w:sz="4" w:space="0" w:color="000000"/>
              <w:right w:val="single" w:sz="4" w:space="0" w:color="auto"/>
            </w:tcBorders>
            <w:shd w:val="clear" w:color="auto" w:fill="auto"/>
            <w:vAlign w:val="bottom"/>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bCs/>
                <w:kern w:val="1"/>
                <w:sz w:val="20"/>
                <w:szCs w:val="20"/>
                <w:lang w:eastAsia="zh-CN"/>
              </w:rPr>
            </w:pPr>
            <w:r w:rsidRPr="00BD30B8">
              <w:rPr>
                <w:rFonts w:ascii="Times New Roman" w:eastAsia="Times New Roman" w:hAnsi="Times New Roman" w:cs="Times New Roman"/>
                <w:bCs/>
                <w:kern w:val="1"/>
                <w:sz w:val="20"/>
                <w:szCs w:val="20"/>
                <w:lang w:eastAsia="zh-CN"/>
              </w:rPr>
              <w:t>38,8%</w:t>
            </w: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r w:rsidR="00BD30B8" w:rsidRPr="00BD30B8" w:rsidTr="00BD30B8">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both"/>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Итого источников внутреннего финансирования</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4680,105</w:t>
            </w:r>
          </w:p>
        </w:tc>
        <w:tc>
          <w:tcPr>
            <w:tcW w:w="0" w:type="auto"/>
            <w:tcBorders>
              <w:left w:val="single" w:sz="4" w:space="0" w:color="000000"/>
              <w:bottom w:val="single" w:sz="4" w:space="0" w:color="000000"/>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2637,076</w:t>
            </w:r>
          </w:p>
        </w:tc>
        <w:tc>
          <w:tcPr>
            <w:tcW w:w="0" w:type="auto"/>
            <w:tcBorders>
              <w:left w:val="single" w:sz="4" w:space="0" w:color="000000"/>
              <w:bottom w:val="single" w:sz="4" w:space="0" w:color="000000"/>
              <w:right w:val="single" w:sz="4" w:space="0" w:color="auto"/>
            </w:tcBorders>
            <w:shd w:val="clear" w:color="auto" w:fill="auto"/>
          </w:tcPr>
          <w:p w:rsidR="00BD30B8" w:rsidRPr="00BD30B8" w:rsidRDefault="00BD30B8" w:rsidP="00BD30B8">
            <w:pPr>
              <w:suppressAutoHyphens/>
              <w:snapToGrid w:val="0"/>
              <w:spacing w:after="0" w:line="200" w:lineRule="atLeast"/>
              <w:jc w:val="center"/>
              <w:rPr>
                <w:rFonts w:ascii="Times New Roman" w:eastAsia="Times New Roman" w:hAnsi="Times New Roman" w:cs="Times New Roman"/>
                <w:kern w:val="1"/>
                <w:sz w:val="20"/>
                <w:szCs w:val="20"/>
                <w:lang w:eastAsia="zh-CN"/>
              </w:rPr>
            </w:pPr>
            <w:r w:rsidRPr="00BD30B8">
              <w:rPr>
                <w:rFonts w:ascii="Times New Roman" w:eastAsia="Times New Roman" w:hAnsi="Times New Roman" w:cs="Times New Roman"/>
                <w:kern w:val="1"/>
                <w:sz w:val="20"/>
                <w:szCs w:val="20"/>
                <w:lang w:eastAsia="zh-CN"/>
              </w:rPr>
              <w:t>56,3%</w:t>
            </w:r>
          </w:p>
        </w:tc>
        <w:tc>
          <w:tcPr>
            <w:tcW w:w="0" w:type="auto"/>
            <w:tcBorders>
              <w:left w:val="single" w:sz="4" w:space="0" w:color="auto"/>
            </w:tcBorders>
            <w:shd w:val="clear" w:color="auto" w:fill="auto"/>
          </w:tcPr>
          <w:p w:rsidR="00BD30B8" w:rsidRPr="00BD30B8" w:rsidRDefault="00BD30B8" w:rsidP="00BD30B8">
            <w:pPr>
              <w:suppressAutoHyphens/>
              <w:snapToGrid w:val="0"/>
              <w:spacing w:after="0" w:line="240" w:lineRule="auto"/>
              <w:rPr>
                <w:rFonts w:ascii="Times New Roman" w:eastAsia="Times New Roman" w:hAnsi="Times New Roman" w:cs="Times New Roman"/>
                <w:kern w:val="1"/>
                <w:sz w:val="20"/>
                <w:szCs w:val="20"/>
                <w:lang w:eastAsia="zh-CN"/>
              </w:rPr>
            </w:pPr>
          </w:p>
        </w:tc>
      </w:tr>
    </w:tbl>
    <w:p w:rsidR="003A44E8" w:rsidRPr="00EE3CC1" w:rsidRDefault="003A44E8" w:rsidP="00EE3CC1">
      <w:pPr>
        <w:spacing w:after="0" w:line="240" w:lineRule="auto"/>
        <w:rPr>
          <w:rFonts w:ascii="Times New Roman" w:eastAsia="Times New Roman" w:hAnsi="Times New Roman" w:cs="Times New Roman"/>
          <w:sz w:val="20"/>
          <w:szCs w:val="20"/>
          <w:lang w:eastAsia="ru-RU"/>
        </w:rPr>
      </w:pPr>
    </w:p>
    <w:sectPr w:rsidR="003A44E8" w:rsidRPr="00EE3CC1" w:rsidSect="00F47D84">
      <w:headerReference w:type="even" r:id="rId33"/>
      <w:headerReference w:type="default" r:id="rId34"/>
      <w:footerReference w:type="even" r:id="rId35"/>
      <w:footerReference w:type="default" r:id="rId36"/>
      <w:headerReference w:type="first" r:id="rId37"/>
      <w:footerReference w:type="first" r:id="rId38"/>
      <w:pgSz w:w="11906" w:h="16838"/>
      <w:pgMar w:top="777" w:right="720" w:bottom="776" w:left="720" w:header="720" w:footer="720" w:gutter="0"/>
      <w:cols w:space="720"/>
      <w:docGrid w:linePitch="6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43" w:rsidRDefault="00142843">
      <w:pPr>
        <w:spacing w:after="0" w:line="240" w:lineRule="auto"/>
      </w:pPr>
      <w:r>
        <w:separator/>
      </w:r>
    </w:p>
  </w:endnote>
  <w:endnote w:type="continuationSeparator" w:id="0">
    <w:p w:rsidR="00142843" w:rsidRDefault="0014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Black">
    <w:panose1 w:val="020B0A04020102020204"/>
    <w:charset w:val="CC"/>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72" w:rsidRDefault="005C6972">
    <w:pPr>
      <w:pStyle w:val="aff"/>
      <w:ind w:right="360"/>
      <w:rPr>
        <w:sz w:val="16"/>
        <w:szCs w:val="16"/>
      </w:rPr>
    </w:pPr>
    <w:r>
      <w:rPr>
        <w:noProof/>
        <w:lang w:eastAsia="ru-RU"/>
      </w:rPr>
      <mc:AlternateContent>
        <mc:Choice Requires="wps">
          <w:drawing>
            <wp:anchor distT="0" distB="0" distL="0" distR="0" simplePos="0" relativeHeight="251660288" behindDoc="0" locked="0" layoutInCell="1" allowOverlap="1" wp14:anchorId="0A50FB77" wp14:editId="5FCBC318">
              <wp:simplePos x="0" y="0"/>
              <wp:positionH relativeFrom="column">
                <wp:posOffset>3200400</wp:posOffset>
              </wp:positionH>
              <wp:positionV relativeFrom="paragraph">
                <wp:posOffset>19050</wp:posOffset>
              </wp:positionV>
              <wp:extent cx="732790" cy="93345"/>
              <wp:effectExtent l="0" t="2540" r="635" b="889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972" w:rsidRDefault="005C6972">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28</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3A44E8" w:rsidRDefault="003A44E8">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28</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72" w:rsidRDefault="005C6972">
    <w:pPr>
      <w:pStyle w:val="aff"/>
      <w:ind w:right="360"/>
      <w:rPr>
        <w:sz w:val="16"/>
        <w:szCs w:val="16"/>
      </w:rPr>
    </w:pPr>
    <w:r>
      <w:rPr>
        <w:noProof/>
        <w:lang w:eastAsia="ru-RU"/>
      </w:rPr>
      <mc:AlternateContent>
        <mc:Choice Requires="wps">
          <w:drawing>
            <wp:anchor distT="0" distB="0" distL="0" distR="0" simplePos="0" relativeHeight="251659264" behindDoc="0" locked="0" layoutInCell="1" allowOverlap="1" wp14:anchorId="769BAD59" wp14:editId="4D562066">
              <wp:simplePos x="0" y="0"/>
              <wp:positionH relativeFrom="column">
                <wp:posOffset>3200400</wp:posOffset>
              </wp:positionH>
              <wp:positionV relativeFrom="paragraph">
                <wp:posOffset>19050</wp:posOffset>
              </wp:positionV>
              <wp:extent cx="732790" cy="93345"/>
              <wp:effectExtent l="0" t="2540" r="635" b="889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972" w:rsidRDefault="005C6972">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524522">
                            <w:rPr>
                              <w:rStyle w:val="a4"/>
                              <w:i/>
                              <w:noProof/>
                              <w:sz w:val="16"/>
                              <w:szCs w:val="16"/>
                            </w:rPr>
                            <w:t>66</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5C6972" w:rsidRDefault="005C6972">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524522">
                      <w:rPr>
                        <w:rStyle w:val="a4"/>
                        <w:i/>
                        <w:noProof/>
                        <w:sz w:val="16"/>
                        <w:szCs w:val="16"/>
                      </w:rPr>
                      <w:t>66</w:t>
                    </w:r>
                    <w:r>
                      <w:rPr>
                        <w:rStyle w:val="a4"/>
                        <w:i/>
                        <w:sz w:val="16"/>
                        <w:szCs w:val="16"/>
                      </w:rPr>
                      <w:fldChar w:fldCharType="end"/>
                    </w:r>
                  </w:p>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72" w:rsidRDefault="005C69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43" w:rsidRDefault="00142843">
      <w:pPr>
        <w:spacing w:after="0" w:line="240" w:lineRule="auto"/>
      </w:pPr>
      <w:r>
        <w:separator/>
      </w:r>
    </w:p>
  </w:footnote>
  <w:footnote w:type="continuationSeparator" w:id="0">
    <w:p w:rsidR="00142843" w:rsidRDefault="00142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72" w:rsidRDefault="005C69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72" w:rsidRDefault="005C69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72" w:rsidRDefault="005C69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6">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11">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12">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13">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4">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16">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7">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18">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19">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21">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22">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6"/>
  </w:num>
  <w:num w:numId="4">
    <w:abstractNumId w:val="4"/>
  </w:num>
  <w:num w:numId="5">
    <w:abstractNumId w:val="16"/>
  </w:num>
  <w:num w:numId="6">
    <w:abstractNumId w:val="8"/>
  </w:num>
  <w:num w:numId="7">
    <w:abstractNumId w:val="7"/>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7"/>
  </w:num>
  <w:num w:numId="14">
    <w:abstractNumId w:val="22"/>
  </w:num>
  <w:num w:numId="15">
    <w:abstractNumId w:val="15"/>
  </w:num>
  <w:num w:numId="16">
    <w:abstractNumId w:val="5"/>
  </w:num>
  <w:num w:numId="17">
    <w:abstractNumId w:val="18"/>
  </w:num>
  <w:num w:numId="18">
    <w:abstractNumId w:val="21"/>
  </w:num>
  <w:num w:numId="19">
    <w:abstractNumId w:val="10"/>
  </w:num>
  <w:num w:numId="20">
    <w:abstractNumId w:val="11"/>
  </w:num>
  <w:num w:numId="21">
    <w:abstractNumId w:val="3"/>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4F"/>
    <w:rsid w:val="00031125"/>
    <w:rsid w:val="000B561C"/>
    <w:rsid w:val="000C3EA7"/>
    <w:rsid w:val="00142843"/>
    <w:rsid w:val="00161FFC"/>
    <w:rsid w:val="001A2A12"/>
    <w:rsid w:val="001A4C4B"/>
    <w:rsid w:val="00252DD5"/>
    <w:rsid w:val="002730AB"/>
    <w:rsid w:val="003734BF"/>
    <w:rsid w:val="003A44E8"/>
    <w:rsid w:val="003B3152"/>
    <w:rsid w:val="003C0BD7"/>
    <w:rsid w:val="00524522"/>
    <w:rsid w:val="00535F27"/>
    <w:rsid w:val="00537C07"/>
    <w:rsid w:val="005A424F"/>
    <w:rsid w:val="005C6972"/>
    <w:rsid w:val="005E2837"/>
    <w:rsid w:val="005F0098"/>
    <w:rsid w:val="006530E8"/>
    <w:rsid w:val="00670E9B"/>
    <w:rsid w:val="006C53F2"/>
    <w:rsid w:val="00783FBA"/>
    <w:rsid w:val="007F2E71"/>
    <w:rsid w:val="00813B2E"/>
    <w:rsid w:val="008D51E0"/>
    <w:rsid w:val="008E047B"/>
    <w:rsid w:val="008F255F"/>
    <w:rsid w:val="009249AE"/>
    <w:rsid w:val="009C77C0"/>
    <w:rsid w:val="009F168A"/>
    <w:rsid w:val="00A84EAB"/>
    <w:rsid w:val="00B145B3"/>
    <w:rsid w:val="00B21E15"/>
    <w:rsid w:val="00B934F8"/>
    <w:rsid w:val="00BC0F67"/>
    <w:rsid w:val="00BD30B8"/>
    <w:rsid w:val="00C41206"/>
    <w:rsid w:val="00EE3CC1"/>
    <w:rsid w:val="00F20E2C"/>
    <w:rsid w:val="00F47D84"/>
    <w:rsid w:val="00F57473"/>
    <w:rsid w:val="00F87DA1"/>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4.2" TargetMode="External"/><Relationship Id="rId18" Type="http://schemas.openxmlformats.org/officeDocument/2006/relationships/hyperlink" Target="garantF1://12024624.2" TargetMode="External"/><Relationship Id="rId26" Type="http://schemas.openxmlformats.org/officeDocument/2006/relationships/hyperlink" Target="garantf1://12085071.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2024624.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garantF1://12024624.2" TargetMode="External"/><Relationship Id="rId25" Type="http://schemas.openxmlformats.org/officeDocument/2006/relationships/hyperlink" Target="consultantplus://offline/ref=F6B8E4C45708BDCFD84BEA3DE1D04185E33A75775E4808FD537FC6BE9187FD81DBE3DD7C2A94E88177JA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garantF1://12024624.2" TargetMode="External"/><Relationship Id="rId20" Type="http://schemas.openxmlformats.org/officeDocument/2006/relationships/hyperlink" Target="garantF1://12024624.2" TargetMode="External"/><Relationship Id="rId29" Type="http://schemas.openxmlformats.org/officeDocument/2006/relationships/hyperlink" Target="consultantplus://offline/ref=F6B8E4C45708BDCFD84BEA3DE1D04185E33A75775E4808FD537FC6BE9187FD81DBE3DD7C2A94E88277J4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2" TargetMode="External"/><Relationship Id="rId24" Type="http://schemas.openxmlformats.org/officeDocument/2006/relationships/hyperlink" Target="consultantplus://offline/ref=F6B8E4C45708BDCFD84BEA3DE1D04185E33A75775E4808FD537FC6BE9187FD81DBE3DD7C2A94E88277J4G" TargetMode="External"/><Relationship Id="rId32" Type="http://schemas.openxmlformats.org/officeDocument/2006/relationships/hyperlink" Target="file:///C:\Users\user\Downloads\N_106126__29.06.2018_Y..do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4624.2" TargetMode="External"/><Relationship Id="rId23" Type="http://schemas.openxmlformats.org/officeDocument/2006/relationships/hyperlink" Target="consultantplus://offline/ref=F6B8E4C45708BDCFD84BEA3DE1D04185E031757555185FFF022AC87BJBG" TargetMode="External"/><Relationship Id="rId28" Type="http://schemas.openxmlformats.org/officeDocument/2006/relationships/hyperlink" Target="file:///C:\Users\user\Downloads\N_106126__29.06.2018_Y..doc" TargetMode="External"/><Relationship Id="rId36" Type="http://schemas.openxmlformats.org/officeDocument/2006/relationships/footer" Target="footer2.xml"/><Relationship Id="rId10" Type="http://schemas.openxmlformats.org/officeDocument/2006/relationships/hyperlink" Target="garantF1://12064247.0" TargetMode="External"/><Relationship Id="rId19" Type="http://schemas.openxmlformats.org/officeDocument/2006/relationships/hyperlink" Target="garantF1://12024624.2" TargetMode="External"/><Relationship Id="rId31" Type="http://schemas.openxmlformats.org/officeDocument/2006/relationships/hyperlink" Target="consultantplus://offline/ref=F6B8E4C45708BDCFD84BEA3DE1D04185E33A75775E4808FD537FC6BE9187FD81DBE3DD77JBG"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12024624.2" TargetMode="External"/><Relationship Id="rId22" Type="http://schemas.openxmlformats.org/officeDocument/2006/relationships/hyperlink" Target="consultantplus://offline/ref=36AA9E75DB30F127C7D3D2A8BDB080C89894B8F6D9608983F9B10737A6169BC6BBC166A3D871D11DmFx8L" TargetMode="External"/><Relationship Id="rId27" Type="http://schemas.openxmlformats.org/officeDocument/2006/relationships/hyperlink" Target="garantf1://71481486.0/" TargetMode="External"/><Relationship Id="rId30" Type="http://schemas.openxmlformats.org/officeDocument/2006/relationships/hyperlink" Target="consultantplus://offline/ref=F6B8E4C45708BDCFD84BEA3DE1D04185E33A75775E4808FD537FC6BE9187FD81DBE3DD7C2A94E88177JA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37967</Words>
  <Characters>216417</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dc:creator>
  <cp:lastModifiedBy>Ксения</cp:lastModifiedBy>
  <cp:revision>36</cp:revision>
  <dcterms:created xsi:type="dcterms:W3CDTF">2018-04-09T11:56:00Z</dcterms:created>
  <dcterms:modified xsi:type="dcterms:W3CDTF">2018-09-06T10:30:00Z</dcterms:modified>
</cp:coreProperties>
</file>