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B19" w:rsidRPr="00CF0DE5" w:rsidRDefault="00766B19" w:rsidP="00766B19">
      <w:pPr>
        <w:suppressAutoHyphens/>
        <w:spacing w:after="0" w:line="240" w:lineRule="auto"/>
        <w:jc w:val="center"/>
        <w:rPr>
          <w:rFonts w:ascii="Arial" w:eastAsia="Times New Roman" w:hAnsi="Arial" w:cs="Arial"/>
          <w:sz w:val="24"/>
          <w:szCs w:val="24"/>
          <w:lang w:eastAsia="ar-SA"/>
        </w:rPr>
      </w:pPr>
      <w:r w:rsidRPr="00CF0DE5">
        <w:rPr>
          <w:rFonts w:ascii="Arial" w:eastAsia="Times New Roman" w:hAnsi="Arial" w:cs="Arial"/>
          <w:sz w:val="24"/>
          <w:szCs w:val="24"/>
          <w:lang w:eastAsia="ar-SA"/>
        </w:rPr>
        <w:t>Российская Федерация</w:t>
      </w:r>
    </w:p>
    <w:p w:rsidR="00766B19" w:rsidRPr="00CF0DE5" w:rsidRDefault="00766B19" w:rsidP="00766B19">
      <w:pPr>
        <w:suppressAutoHyphens/>
        <w:spacing w:after="0" w:line="240" w:lineRule="auto"/>
        <w:jc w:val="center"/>
        <w:rPr>
          <w:rFonts w:ascii="Arial" w:eastAsia="Times New Roman" w:hAnsi="Arial" w:cs="Arial"/>
          <w:sz w:val="24"/>
          <w:szCs w:val="24"/>
          <w:lang w:eastAsia="ar-SA"/>
        </w:rPr>
      </w:pPr>
      <w:r w:rsidRPr="00CF0DE5">
        <w:rPr>
          <w:rFonts w:ascii="Arial" w:eastAsia="Times New Roman" w:hAnsi="Arial" w:cs="Arial"/>
          <w:sz w:val="24"/>
          <w:szCs w:val="24"/>
          <w:lang w:eastAsia="ar-SA"/>
        </w:rPr>
        <w:t>Костромская область</w:t>
      </w:r>
    </w:p>
    <w:p w:rsidR="00766B19" w:rsidRPr="00CF0DE5" w:rsidRDefault="00766B19" w:rsidP="00766B19">
      <w:pPr>
        <w:suppressAutoHyphens/>
        <w:spacing w:after="0" w:line="240" w:lineRule="auto"/>
        <w:jc w:val="center"/>
        <w:rPr>
          <w:rFonts w:ascii="Arial" w:eastAsia="Times New Roman" w:hAnsi="Arial" w:cs="Arial"/>
          <w:sz w:val="24"/>
          <w:szCs w:val="24"/>
          <w:lang w:eastAsia="ar-SA"/>
        </w:rPr>
      </w:pPr>
      <w:r w:rsidRPr="00CF0DE5">
        <w:rPr>
          <w:rFonts w:ascii="Arial" w:eastAsia="Times New Roman" w:hAnsi="Arial" w:cs="Arial"/>
          <w:sz w:val="24"/>
          <w:szCs w:val="24"/>
          <w:lang w:eastAsia="ar-SA"/>
        </w:rPr>
        <w:t>Судиславский муниципальный район</w:t>
      </w:r>
    </w:p>
    <w:p w:rsidR="00766B19" w:rsidRPr="00CF0DE5" w:rsidRDefault="00766B19" w:rsidP="00766B19">
      <w:pPr>
        <w:suppressAutoHyphens/>
        <w:spacing w:after="0" w:line="240" w:lineRule="auto"/>
        <w:jc w:val="center"/>
        <w:rPr>
          <w:rFonts w:ascii="Arial" w:eastAsia="Times New Roman" w:hAnsi="Arial" w:cs="Arial"/>
          <w:sz w:val="24"/>
          <w:szCs w:val="24"/>
          <w:lang w:eastAsia="ar-SA"/>
        </w:rPr>
      </w:pPr>
      <w:r w:rsidRPr="00CF0DE5">
        <w:rPr>
          <w:rFonts w:ascii="Arial" w:eastAsia="Times New Roman" w:hAnsi="Arial" w:cs="Arial"/>
          <w:sz w:val="24"/>
          <w:szCs w:val="24"/>
          <w:lang w:eastAsia="ar-SA"/>
        </w:rPr>
        <w:t>Администрация Городского поселения поселок Судиславль</w:t>
      </w:r>
    </w:p>
    <w:p w:rsidR="00766B19" w:rsidRPr="00CF0DE5" w:rsidRDefault="00766B19" w:rsidP="00766B19">
      <w:pPr>
        <w:suppressAutoHyphens/>
        <w:spacing w:after="0" w:line="240" w:lineRule="auto"/>
        <w:jc w:val="center"/>
        <w:rPr>
          <w:rFonts w:ascii="Arial" w:eastAsia="Times New Roman" w:hAnsi="Arial" w:cs="Arial"/>
          <w:sz w:val="24"/>
          <w:szCs w:val="24"/>
          <w:lang w:eastAsia="ar-SA"/>
        </w:rPr>
      </w:pPr>
      <w:r w:rsidRPr="00CF0DE5">
        <w:rPr>
          <w:rFonts w:ascii="Arial" w:eastAsia="Times New Roman" w:hAnsi="Arial" w:cs="Arial"/>
          <w:sz w:val="24"/>
          <w:szCs w:val="24"/>
          <w:lang w:eastAsia="ar-SA"/>
        </w:rPr>
        <w:t>Постановление</w:t>
      </w:r>
    </w:p>
    <w:p w:rsidR="00766B19" w:rsidRPr="00CF0DE5" w:rsidRDefault="00766B19" w:rsidP="00766B19">
      <w:pPr>
        <w:suppressAutoHyphens/>
        <w:spacing w:after="0" w:line="240" w:lineRule="auto"/>
        <w:jc w:val="center"/>
        <w:rPr>
          <w:rFonts w:ascii="Arial" w:eastAsia="Times New Roman" w:hAnsi="Arial" w:cs="Arial"/>
          <w:sz w:val="24"/>
          <w:szCs w:val="24"/>
          <w:lang w:eastAsia="ar-SA"/>
        </w:rPr>
      </w:pPr>
      <w:bookmarkStart w:id="0" w:name="_GoBack"/>
      <w:bookmarkEnd w:id="0"/>
    </w:p>
    <w:p w:rsidR="00766B19" w:rsidRPr="00CF0DE5" w:rsidRDefault="00C508C9" w:rsidP="00766B19">
      <w:pPr>
        <w:suppressAutoHyphens/>
        <w:spacing w:after="0" w:line="240" w:lineRule="auto"/>
        <w:ind w:right="-2"/>
        <w:rPr>
          <w:rFonts w:ascii="Arial" w:eastAsia="Times New Roman" w:hAnsi="Arial" w:cs="Arial"/>
          <w:sz w:val="24"/>
          <w:szCs w:val="24"/>
          <w:u w:val="single"/>
          <w:lang w:eastAsia="ar-SA"/>
        </w:rPr>
      </w:pPr>
      <w:r>
        <w:rPr>
          <w:rFonts w:ascii="Arial" w:eastAsia="Times New Roman" w:hAnsi="Arial" w:cs="Arial"/>
          <w:sz w:val="24"/>
          <w:szCs w:val="24"/>
          <w:u w:val="single"/>
          <w:lang w:eastAsia="ar-SA"/>
        </w:rPr>
        <w:t xml:space="preserve">18.02.2016 г. </w:t>
      </w:r>
      <w:r w:rsidR="00766B19" w:rsidRPr="00CF0DE5">
        <w:rPr>
          <w:rFonts w:ascii="Arial" w:eastAsia="Times New Roman" w:hAnsi="Arial" w:cs="Arial"/>
          <w:sz w:val="24"/>
          <w:szCs w:val="24"/>
          <w:u w:val="single"/>
          <w:lang w:eastAsia="ar-SA"/>
        </w:rPr>
        <w:t xml:space="preserve">№ </w:t>
      </w:r>
      <w:r>
        <w:rPr>
          <w:rFonts w:ascii="Arial" w:eastAsia="Times New Roman" w:hAnsi="Arial" w:cs="Arial"/>
          <w:sz w:val="24"/>
          <w:szCs w:val="24"/>
          <w:u w:val="single"/>
          <w:lang w:eastAsia="ar-SA"/>
        </w:rPr>
        <w:t>10</w:t>
      </w:r>
    </w:p>
    <w:p w:rsidR="00766B19" w:rsidRPr="00CF0DE5" w:rsidRDefault="00766B19" w:rsidP="00766B19">
      <w:pPr>
        <w:tabs>
          <w:tab w:val="left" w:pos="4820"/>
        </w:tabs>
        <w:suppressAutoHyphens/>
        <w:spacing w:after="0" w:line="240" w:lineRule="auto"/>
        <w:ind w:right="3685"/>
        <w:jc w:val="both"/>
        <w:rPr>
          <w:rFonts w:ascii="Arial" w:eastAsia="Times New Roman" w:hAnsi="Arial" w:cs="Arial"/>
          <w:bCs/>
          <w:sz w:val="24"/>
          <w:szCs w:val="24"/>
          <w:lang w:eastAsia="ar-SA"/>
        </w:rPr>
      </w:pPr>
      <w:r w:rsidRPr="00CF0DE5">
        <w:rPr>
          <w:rFonts w:ascii="Arial" w:eastAsia="Times New Roman" w:hAnsi="Arial" w:cs="Arial"/>
          <w:sz w:val="24"/>
          <w:szCs w:val="24"/>
          <w:lang w:eastAsia="ar-SA"/>
        </w:rPr>
        <w:t xml:space="preserve">Об утверждении административного </w:t>
      </w:r>
      <w:r w:rsidRPr="00CF0DE5">
        <w:rPr>
          <w:rFonts w:ascii="Arial" w:eastAsia="Times New Roman" w:hAnsi="Arial" w:cs="Arial"/>
          <w:bCs/>
          <w:sz w:val="24"/>
          <w:szCs w:val="24"/>
          <w:lang w:eastAsia="ar-SA"/>
        </w:rPr>
        <w:t>регламента предоставления</w:t>
      </w:r>
      <w:r w:rsidRPr="00CF0DE5">
        <w:rPr>
          <w:rFonts w:ascii="Arial" w:eastAsia="Times New Roman" w:hAnsi="Arial" w:cs="Arial"/>
          <w:b/>
          <w:bCs/>
          <w:sz w:val="24"/>
          <w:szCs w:val="24"/>
          <w:lang w:eastAsia="ar-SA"/>
        </w:rPr>
        <w:t xml:space="preserve"> </w:t>
      </w:r>
      <w:r w:rsidRPr="00CF0DE5">
        <w:rPr>
          <w:rFonts w:ascii="Arial" w:eastAsia="Times New Roman" w:hAnsi="Arial" w:cs="Arial"/>
          <w:iCs/>
          <w:sz w:val="24"/>
          <w:szCs w:val="24"/>
          <w:lang w:eastAsia="ar-SA"/>
        </w:rPr>
        <w:t>Администрацией городского поселения поселок Судиславль</w:t>
      </w:r>
      <w:r w:rsidRPr="00CF0DE5">
        <w:rPr>
          <w:rFonts w:ascii="Arial" w:eastAsia="Times New Roman" w:hAnsi="Arial" w:cs="Arial"/>
          <w:i/>
          <w:iCs/>
          <w:sz w:val="24"/>
          <w:szCs w:val="24"/>
          <w:lang w:eastAsia="ar-SA"/>
        </w:rPr>
        <w:t xml:space="preserve"> </w:t>
      </w:r>
      <w:r w:rsidRPr="00CF0DE5">
        <w:rPr>
          <w:rFonts w:ascii="Arial" w:eastAsia="Times New Roman" w:hAnsi="Arial" w:cs="Arial"/>
          <w:iCs/>
          <w:sz w:val="24"/>
          <w:szCs w:val="24"/>
          <w:lang w:eastAsia="ar-SA"/>
        </w:rPr>
        <w:t xml:space="preserve">муниципальной услуги по предоставлению </w:t>
      </w:r>
      <w:r w:rsidRPr="00CF0DE5">
        <w:rPr>
          <w:rFonts w:ascii="Arial" w:eastAsia="Times New Roman" w:hAnsi="Arial" w:cs="Arial"/>
          <w:bCs/>
          <w:sz w:val="24"/>
          <w:szCs w:val="24"/>
          <w:lang w:eastAsia="ar-SA"/>
        </w:rPr>
        <w:t>земельных участков для индивидуального жилищного строительства,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в том числе в электронном виде</w:t>
      </w:r>
    </w:p>
    <w:p w:rsidR="00766B19" w:rsidRPr="00CF0DE5" w:rsidRDefault="00766B19" w:rsidP="00766B19">
      <w:pPr>
        <w:suppressAutoHyphens/>
        <w:spacing w:after="0" w:line="240" w:lineRule="auto"/>
        <w:ind w:right="4253"/>
        <w:jc w:val="both"/>
        <w:rPr>
          <w:rFonts w:ascii="Arial" w:eastAsia="Times New Roman" w:hAnsi="Arial" w:cs="Arial"/>
          <w:sz w:val="24"/>
          <w:szCs w:val="24"/>
          <w:lang w:eastAsia="ar-SA"/>
        </w:rPr>
      </w:pPr>
    </w:p>
    <w:p w:rsidR="00766B19" w:rsidRPr="00CF0DE5" w:rsidRDefault="00766B19" w:rsidP="00766B19">
      <w:pPr>
        <w:suppressAutoHyphens/>
        <w:autoSpaceDE w:val="0"/>
        <w:spacing w:after="0" w:line="240" w:lineRule="auto"/>
        <w:ind w:firstLine="720"/>
        <w:jc w:val="both"/>
        <w:rPr>
          <w:rFonts w:ascii="Arial" w:eastAsia="Arial" w:hAnsi="Arial" w:cs="Arial"/>
          <w:sz w:val="24"/>
          <w:szCs w:val="24"/>
          <w:lang w:eastAsia="ar-SA"/>
        </w:rPr>
      </w:pPr>
    </w:p>
    <w:p w:rsidR="00766B19" w:rsidRPr="00CF0DE5" w:rsidRDefault="00766B19" w:rsidP="00766B19">
      <w:pPr>
        <w:suppressAutoHyphens/>
        <w:autoSpaceDE w:val="0"/>
        <w:spacing w:after="0" w:line="240" w:lineRule="auto"/>
        <w:ind w:firstLine="720"/>
        <w:jc w:val="both"/>
        <w:rPr>
          <w:rFonts w:ascii="Arial" w:eastAsia="Arial" w:hAnsi="Arial" w:cs="Arial"/>
          <w:sz w:val="24"/>
          <w:szCs w:val="24"/>
          <w:lang w:eastAsia="ar-SA"/>
        </w:rPr>
      </w:pPr>
      <w:r w:rsidRPr="00CF0DE5">
        <w:rPr>
          <w:rFonts w:ascii="Arial" w:eastAsia="Arial" w:hAnsi="Arial" w:cs="Arial"/>
          <w:sz w:val="24"/>
          <w:szCs w:val="24"/>
          <w:lang w:eastAsia="ar-SA"/>
        </w:rPr>
        <w:t>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2 мая 2006 года N 59-ФЗ "О порядке рассмотрения обращений граждан Российской Федерации", Федеральным законом от 27 июля 2010 года N 210-ФЗ "Об организации предоставления государственных и муниципальных услуг", постановлением Администрации городского поселения поселок Судиславль Судиславского муниципального района Костромской области от 27.04.2012 г. №27 «О порядке разработки и утверждении административных регламентов предоставления муниципальных услуг», в целях реализации прав и законных интересов граждан  и организаций при исполнении органами местного самоуправления муниципальных функций и оказания муниципальных услуг, повышения качества и доступности предоставления муниципальных услуг,</w:t>
      </w:r>
    </w:p>
    <w:p w:rsidR="00766B19" w:rsidRPr="00CF0DE5" w:rsidRDefault="00766B19" w:rsidP="00766B19">
      <w:pPr>
        <w:suppressAutoHyphens/>
        <w:autoSpaceDE w:val="0"/>
        <w:spacing w:after="0" w:line="240" w:lineRule="auto"/>
        <w:jc w:val="center"/>
        <w:rPr>
          <w:rFonts w:ascii="Arial" w:eastAsia="Arial" w:hAnsi="Arial" w:cs="Arial"/>
          <w:sz w:val="24"/>
          <w:szCs w:val="24"/>
          <w:lang w:eastAsia="ar-SA"/>
        </w:rPr>
      </w:pPr>
      <w:r w:rsidRPr="00CF0DE5">
        <w:rPr>
          <w:rFonts w:ascii="Arial" w:eastAsia="Arial" w:hAnsi="Arial" w:cs="Arial"/>
          <w:sz w:val="24"/>
          <w:szCs w:val="24"/>
          <w:lang w:eastAsia="ar-SA"/>
        </w:rPr>
        <w:t>администрация Городского поселения поселок Судиславль постановляет:</w:t>
      </w:r>
    </w:p>
    <w:p w:rsidR="00766B19" w:rsidRPr="00CF0DE5" w:rsidRDefault="00766B19" w:rsidP="00766B19">
      <w:pPr>
        <w:suppressAutoHyphens/>
        <w:autoSpaceDE w:val="0"/>
        <w:spacing w:after="0" w:line="240" w:lineRule="auto"/>
        <w:ind w:firstLine="709"/>
        <w:jc w:val="both"/>
        <w:rPr>
          <w:rFonts w:ascii="Arial" w:eastAsia="Arial" w:hAnsi="Arial" w:cs="Arial"/>
          <w:bCs/>
          <w:sz w:val="24"/>
          <w:szCs w:val="24"/>
          <w:lang w:eastAsia="ar-SA"/>
        </w:rPr>
      </w:pPr>
      <w:r w:rsidRPr="00CF0DE5">
        <w:rPr>
          <w:rFonts w:ascii="Arial" w:eastAsia="Arial" w:hAnsi="Arial" w:cs="Arial"/>
          <w:sz w:val="24"/>
          <w:szCs w:val="24"/>
          <w:lang w:eastAsia="ar-SA"/>
        </w:rPr>
        <w:t xml:space="preserve">1.Утвердить прилагаемый административный регламент </w:t>
      </w:r>
      <w:r w:rsidRPr="00CF0DE5">
        <w:rPr>
          <w:rFonts w:ascii="Arial" w:eastAsia="Arial" w:hAnsi="Arial" w:cs="Arial"/>
          <w:bCs/>
          <w:sz w:val="24"/>
          <w:szCs w:val="24"/>
          <w:lang w:eastAsia="ar-SA"/>
        </w:rPr>
        <w:t>предоставления</w:t>
      </w:r>
      <w:r w:rsidRPr="00CF0DE5">
        <w:rPr>
          <w:rFonts w:ascii="Arial" w:eastAsia="Arial" w:hAnsi="Arial" w:cs="Arial"/>
          <w:b/>
          <w:bCs/>
          <w:sz w:val="24"/>
          <w:szCs w:val="24"/>
          <w:lang w:eastAsia="ar-SA"/>
        </w:rPr>
        <w:t xml:space="preserve"> </w:t>
      </w:r>
      <w:r w:rsidRPr="00CF0DE5">
        <w:rPr>
          <w:rFonts w:ascii="Arial" w:eastAsia="Arial" w:hAnsi="Arial" w:cs="Arial"/>
          <w:iCs/>
          <w:sz w:val="24"/>
          <w:szCs w:val="24"/>
          <w:lang w:eastAsia="ar-SA"/>
        </w:rPr>
        <w:t xml:space="preserve">Администрацией городского поселения поселок Судиславль муниципальной услуги по предоставлению </w:t>
      </w:r>
      <w:r w:rsidRPr="00CF0DE5">
        <w:rPr>
          <w:rFonts w:ascii="Arial" w:eastAsia="Arial" w:hAnsi="Arial" w:cs="Arial"/>
          <w:bCs/>
          <w:sz w:val="24"/>
          <w:szCs w:val="24"/>
          <w:lang w:eastAsia="ar-SA"/>
        </w:rPr>
        <w:t>земельных участков для индивидуального жилищного строительства,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в том числе в электронном виде.</w:t>
      </w:r>
    </w:p>
    <w:p w:rsidR="00766B19" w:rsidRPr="00CF0DE5" w:rsidRDefault="00766B19" w:rsidP="00766B19">
      <w:pPr>
        <w:suppressAutoHyphens/>
        <w:autoSpaceDE w:val="0"/>
        <w:spacing w:after="0" w:line="240" w:lineRule="auto"/>
        <w:ind w:firstLine="709"/>
        <w:jc w:val="both"/>
        <w:rPr>
          <w:rFonts w:ascii="Arial" w:eastAsia="Arial" w:hAnsi="Arial" w:cs="Arial"/>
          <w:sz w:val="24"/>
          <w:szCs w:val="24"/>
          <w:lang w:eastAsia="ar-SA"/>
        </w:rPr>
      </w:pPr>
      <w:r w:rsidRPr="00CF0DE5">
        <w:rPr>
          <w:rFonts w:ascii="Arial" w:eastAsia="Arial" w:hAnsi="Arial" w:cs="Arial"/>
          <w:spacing w:val="2"/>
          <w:sz w:val="24"/>
          <w:szCs w:val="24"/>
          <w:lang w:eastAsia="ar-SA"/>
        </w:rPr>
        <w:t xml:space="preserve"> </w:t>
      </w:r>
      <w:r w:rsidRPr="00CF0DE5">
        <w:rPr>
          <w:rFonts w:ascii="Arial" w:eastAsia="Arial" w:hAnsi="Arial" w:cs="Arial"/>
          <w:sz w:val="24"/>
          <w:szCs w:val="24"/>
          <w:lang w:eastAsia="ar-SA"/>
        </w:rPr>
        <w:t>2.Контроль за выполнением настоящего постановления возложить на начальника отдела по управлению муниципальным имуществом, земельными ресурсами, муниципальным заказом Смирнову Г.В.</w:t>
      </w:r>
    </w:p>
    <w:p w:rsidR="00766B19" w:rsidRPr="00CF0DE5" w:rsidRDefault="00766B19" w:rsidP="00766B19">
      <w:pPr>
        <w:suppressAutoHyphens/>
        <w:autoSpaceDE w:val="0"/>
        <w:spacing w:after="0" w:line="240" w:lineRule="auto"/>
        <w:ind w:firstLine="709"/>
        <w:jc w:val="both"/>
        <w:rPr>
          <w:rFonts w:ascii="Arial" w:eastAsia="Arial" w:hAnsi="Arial" w:cs="Arial"/>
          <w:sz w:val="24"/>
          <w:szCs w:val="24"/>
          <w:lang w:eastAsia="ar-SA"/>
        </w:rPr>
      </w:pPr>
      <w:r w:rsidRPr="00CF0DE5">
        <w:rPr>
          <w:rFonts w:ascii="Arial" w:eastAsia="Arial" w:hAnsi="Arial" w:cs="Arial"/>
          <w:sz w:val="24"/>
          <w:szCs w:val="24"/>
          <w:lang w:eastAsia="ar-SA"/>
        </w:rPr>
        <w:t>3.Настоящее постановление вступает в силу со дня его официального опубликования в информационном бюллетене «Судиславский вестник»</w:t>
      </w:r>
    </w:p>
    <w:p w:rsidR="00766B19" w:rsidRPr="00CF0DE5" w:rsidRDefault="00766B19" w:rsidP="00766B19">
      <w:pPr>
        <w:suppressAutoHyphens/>
        <w:autoSpaceDE w:val="0"/>
        <w:spacing w:after="0" w:line="240" w:lineRule="auto"/>
        <w:ind w:firstLine="540"/>
        <w:jc w:val="both"/>
        <w:rPr>
          <w:rFonts w:ascii="Arial" w:eastAsia="Arial" w:hAnsi="Arial" w:cs="Arial"/>
          <w:sz w:val="24"/>
          <w:szCs w:val="24"/>
          <w:lang w:eastAsia="ar-SA"/>
        </w:rPr>
      </w:pPr>
    </w:p>
    <w:p w:rsidR="00766B19" w:rsidRPr="00CF0DE5" w:rsidRDefault="00766B19" w:rsidP="00766B19">
      <w:pPr>
        <w:suppressAutoHyphens/>
        <w:autoSpaceDE w:val="0"/>
        <w:spacing w:after="0" w:line="240" w:lineRule="auto"/>
        <w:ind w:firstLine="540"/>
        <w:jc w:val="both"/>
        <w:rPr>
          <w:rFonts w:ascii="Arial" w:eastAsia="Arial" w:hAnsi="Arial" w:cs="Arial"/>
          <w:sz w:val="24"/>
          <w:szCs w:val="24"/>
          <w:lang w:eastAsia="ar-SA"/>
        </w:rPr>
      </w:pPr>
    </w:p>
    <w:p w:rsidR="00766B19" w:rsidRPr="00CF0DE5" w:rsidRDefault="00766B19" w:rsidP="00766B19">
      <w:pPr>
        <w:suppressAutoHyphens/>
        <w:autoSpaceDE w:val="0"/>
        <w:spacing w:after="0" w:line="240" w:lineRule="auto"/>
        <w:rPr>
          <w:rFonts w:ascii="Arial" w:eastAsia="Times New Roman" w:hAnsi="Arial" w:cs="Arial"/>
          <w:sz w:val="24"/>
          <w:szCs w:val="24"/>
          <w:lang w:eastAsia="ar-SA"/>
        </w:rPr>
      </w:pPr>
      <w:r w:rsidRPr="00CF0DE5">
        <w:rPr>
          <w:rFonts w:ascii="Arial" w:eastAsia="Times New Roman" w:hAnsi="Arial" w:cs="Arial"/>
          <w:sz w:val="24"/>
          <w:szCs w:val="24"/>
          <w:lang w:eastAsia="ar-SA"/>
        </w:rPr>
        <w:t>Глава городского поселения</w:t>
      </w:r>
    </w:p>
    <w:p w:rsidR="00766B19" w:rsidRPr="00CF0DE5" w:rsidRDefault="00766B19" w:rsidP="00766B19">
      <w:pPr>
        <w:suppressAutoHyphens/>
        <w:autoSpaceDE w:val="0"/>
        <w:spacing w:after="0" w:line="240" w:lineRule="auto"/>
        <w:rPr>
          <w:rFonts w:ascii="Arial" w:eastAsia="Times New Roman" w:hAnsi="Arial" w:cs="Arial"/>
          <w:sz w:val="24"/>
          <w:szCs w:val="24"/>
          <w:lang w:eastAsia="ar-SA"/>
        </w:rPr>
      </w:pPr>
      <w:r w:rsidRPr="00CF0DE5">
        <w:rPr>
          <w:rFonts w:ascii="Arial" w:eastAsia="Times New Roman" w:hAnsi="Arial" w:cs="Arial"/>
          <w:sz w:val="24"/>
          <w:szCs w:val="24"/>
          <w:lang w:eastAsia="ar-SA"/>
        </w:rPr>
        <w:t xml:space="preserve"> поселок Судиславль:</w:t>
      </w:r>
      <w:r w:rsidRPr="00CF0DE5">
        <w:rPr>
          <w:rFonts w:ascii="Arial" w:eastAsia="Times New Roman" w:hAnsi="Arial" w:cs="Arial"/>
          <w:sz w:val="24"/>
          <w:szCs w:val="24"/>
          <w:lang w:eastAsia="ar-SA"/>
        </w:rPr>
        <w:tab/>
      </w:r>
      <w:r w:rsidRPr="00CF0DE5">
        <w:rPr>
          <w:rFonts w:ascii="Arial" w:eastAsia="Times New Roman" w:hAnsi="Arial" w:cs="Arial"/>
          <w:sz w:val="24"/>
          <w:szCs w:val="24"/>
          <w:lang w:eastAsia="ar-SA"/>
        </w:rPr>
        <w:tab/>
      </w:r>
      <w:r w:rsidRPr="00CF0DE5">
        <w:rPr>
          <w:rFonts w:ascii="Arial" w:eastAsia="Times New Roman" w:hAnsi="Arial" w:cs="Arial"/>
          <w:sz w:val="24"/>
          <w:szCs w:val="24"/>
          <w:lang w:eastAsia="ar-SA"/>
        </w:rPr>
        <w:tab/>
      </w:r>
      <w:r w:rsidRPr="00CF0DE5">
        <w:rPr>
          <w:rFonts w:ascii="Arial" w:eastAsia="Times New Roman" w:hAnsi="Arial" w:cs="Arial"/>
          <w:sz w:val="24"/>
          <w:szCs w:val="24"/>
          <w:lang w:eastAsia="ar-SA"/>
        </w:rPr>
        <w:tab/>
      </w:r>
      <w:r w:rsidRPr="00CF0DE5">
        <w:rPr>
          <w:rFonts w:ascii="Arial" w:eastAsia="Times New Roman" w:hAnsi="Arial" w:cs="Arial"/>
          <w:sz w:val="24"/>
          <w:szCs w:val="24"/>
          <w:lang w:eastAsia="ar-SA"/>
        </w:rPr>
        <w:tab/>
        <w:t xml:space="preserve"> </w:t>
      </w:r>
      <w:r w:rsidRPr="00CF0DE5">
        <w:rPr>
          <w:rFonts w:ascii="Arial" w:eastAsia="Times New Roman" w:hAnsi="Arial" w:cs="Arial"/>
          <w:sz w:val="24"/>
          <w:szCs w:val="24"/>
          <w:lang w:eastAsia="ar-SA"/>
        </w:rPr>
        <w:tab/>
        <w:t xml:space="preserve"> Ю.Н.Смирнов</w:t>
      </w:r>
    </w:p>
    <w:p w:rsidR="00BC5E75" w:rsidRPr="00CF0DE5" w:rsidRDefault="00BC5E75" w:rsidP="00BC5E75">
      <w:pPr>
        <w:autoSpaceDE w:val="0"/>
        <w:autoSpaceDN w:val="0"/>
        <w:adjustRightInd w:val="0"/>
        <w:spacing w:after="0" w:line="240" w:lineRule="auto"/>
        <w:jc w:val="right"/>
        <w:outlineLvl w:val="0"/>
        <w:rPr>
          <w:rFonts w:ascii="Arial" w:hAnsi="Arial" w:cs="Arial"/>
          <w:sz w:val="24"/>
          <w:szCs w:val="24"/>
        </w:rPr>
      </w:pPr>
    </w:p>
    <w:p w:rsidR="00766B19" w:rsidRPr="00CF0DE5" w:rsidRDefault="00766B19" w:rsidP="00BC5E75">
      <w:pPr>
        <w:autoSpaceDE w:val="0"/>
        <w:autoSpaceDN w:val="0"/>
        <w:adjustRightInd w:val="0"/>
        <w:spacing w:after="0" w:line="240" w:lineRule="auto"/>
        <w:jc w:val="right"/>
        <w:outlineLvl w:val="0"/>
        <w:rPr>
          <w:rFonts w:ascii="Arial" w:hAnsi="Arial" w:cs="Arial"/>
          <w:sz w:val="24"/>
          <w:szCs w:val="24"/>
        </w:rPr>
      </w:pPr>
    </w:p>
    <w:p w:rsidR="00766B19" w:rsidRPr="00CF0DE5" w:rsidRDefault="00766B19" w:rsidP="00BC5E75">
      <w:pPr>
        <w:autoSpaceDE w:val="0"/>
        <w:autoSpaceDN w:val="0"/>
        <w:adjustRightInd w:val="0"/>
        <w:spacing w:after="0" w:line="240" w:lineRule="auto"/>
        <w:jc w:val="right"/>
        <w:outlineLvl w:val="0"/>
        <w:rPr>
          <w:rFonts w:ascii="Arial" w:hAnsi="Arial" w:cs="Arial"/>
          <w:sz w:val="24"/>
          <w:szCs w:val="24"/>
        </w:rPr>
      </w:pPr>
    </w:p>
    <w:p w:rsidR="00766B19" w:rsidRPr="00CF0DE5" w:rsidRDefault="00766B19" w:rsidP="00BC5E75">
      <w:pPr>
        <w:autoSpaceDE w:val="0"/>
        <w:autoSpaceDN w:val="0"/>
        <w:adjustRightInd w:val="0"/>
        <w:spacing w:after="0" w:line="240" w:lineRule="auto"/>
        <w:jc w:val="right"/>
        <w:outlineLvl w:val="0"/>
        <w:rPr>
          <w:rFonts w:ascii="Arial" w:hAnsi="Arial" w:cs="Arial"/>
          <w:sz w:val="24"/>
          <w:szCs w:val="24"/>
        </w:rPr>
      </w:pPr>
    </w:p>
    <w:p w:rsidR="00766B19" w:rsidRPr="00CF0DE5" w:rsidRDefault="00766B19" w:rsidP="00BC5E75">
      <w:pPr>
        <w:autoSpaceDE w:val="0"/>
        <w:autoSpaceDN w:val="0"/>
        <w:adjustRightInd w:val="0"/>
        <w:spacing w:after="0" w:line="240" w:lineRule="auto"/>
        <w:jc w:val="right"/>
        <w:outlineLvl w:val="0"/>
        <w:rPr>
          <w:rFonts w:ascii="Arial" w:hAnsi="Arial" w:cs="Arial"/>
          <w:sz w:val="24"/>
          <w:szCs w:val="24"/>
        </w:rPr>
      </w:pPr>
    </w:p>
    <w:p w:rsidR="00766B19" w:rsidRPr="00CF0DE5" w:rsidRDefault="00766B19" w:rsidP="00BC5E75">
      <w:pPr>
        <w:autoSpaceDE w:val="0"/>
        <w:autoSpaceDN w:val="0"/>
        <w:adjustRightInd w:val="0"/>
        <w:spacing w:after="0" w:line="240" w:lineRule="auto"/>
        <w:jc w:val="right"/>
        <w:outlineLvl w:val="0"/>
        <w:rPr>
          <w:rFonts w:ascii="Arial" w:hAnsi="Arial" w:cs="Arial"/>
          <w:sz w:val="24"/>
          <w:szCs w:val="24"/>
        </w:rPr>
      </w:pPr>
    </w:p>
    <w:p w:rsidR="00342557" w:rsidRDefault="00342557" w:rsidP="00BC5E75">
      <w:pPr>
        <w:autoSpaceDE w:val="0"/>
        <w:autoSpaceDN w:val="0"/>
        <w:adjustRightInd w:val="0"/>
        <w:spacing w:after="0" w:line="240" w:lineRule="auto"/>
        <w:jc w:val="right"/>
        <w:outlineLvl w:val="0"/>
        <w:rPr>
          <w:rFonts w:ascii="Arial" w:hAnsi="Arial" w:cs="Arial"/>
          <w:sz w:val="24"/>
          <w:szCs w:val="24"/>
        </w:rPr>
      </w:pPr>
    </w:p>
    <w:p w:rsidR="00342557" w:rsidRDefault="00342557" w:rsidP="00BC5E75">
      <w:pPr>
        <w:autoSpaceDE w:val="0"/>
        <w:autoSpaceDN w:val="0"/>
        <w:adjustRightInd w:val="0"/>
        <w:spacing w:after="0" w:line="240" w:lineRule="auto"/>
        <w:jc w:val="right"/>
        <w:outlineLvl w:val="0"/>
        <w:rPr>
          <w:rFonts w:ascii="Arial" w:hAnsi="Arial" w:cs="Arial"/>
          <w:sz w:val="24"/>
          <w:szCs w:val="24"/>
        </w:rPr>
      </w:pPr>
    </w:p>
    <w:p w:rsidR="00342557" w:rsidRDefault="00342557" w:rsidP="00BC5E75">
      <w:pPr>
        <w:autoSpaceDE w:val="0"/>
        <w:autoSpaceDN w:val="0"/>
        <w:adjustRightInd w:val="0"/>
        <w:spacing w:after="0" w:line="240" w:lineRule="auto"/>
        <w:jc w:val="right"/>
        <w:outlineLvl w:val="0"/>
        <w:rPr>
          <w:rFonts w:ascii="Arial" w:hAnsi="Arial" w:cs="Arial"/>
          <w:sz w:val="24"/>
          <w:szCs w:val="24"/>
        </w:rPr>
      </w:pPr>
    </w:p>
    <w:p w:rsidR="00342557" w:rsidRDefault="00342557" w:rsidP="00BC5E75">
      <w:pPr>
        <w:autoSpaceDE w:val="0"/>
        <w:autoSpaceDN w:val="0"/>
        <w:adjustRightInd w:val="0"/>
        <w:spacing w:after="0" w:line="240" w:lineRule="auto"/>
        <w:jc w:val="right"/>
        <w:outlineLvl w:val="0"/>
        <w:rPr>
          <w:rFonts w:ascii="Arial" w:hAnsi="Arial" w:cs="Arial"/>
          <w:sz w:val="24"/>
          <w:szCs w:val="24"/>
        </w:rPr>
      </w:pPr>
    </w:p>
    <w:p w:rsidR="00BC5E75" w:rsidRPr="00CF0DE5" w:rsidRDefault="00BC5E75" w:rsidP="00BC5E75">
      <w:pPr>
        <w:autoSpaceDE w:val="0"/>
        <w:autoSpaceDN w:val="0"/>
        <w:adjustRightInd w:val="0"/>
        <w:spacing w:after="0" w:line="240" w:lineRule="auto"/>
        <w:jc w:val="right"/>
        <w:outlineLvl w:val="0"/>
        <w:rPr>
          <w:rFonts w:ascii="Arial" w:hAnsi="Arial" w:cs="Arial"/>
          <w:sz w:val="24"/>
          <w:szCs w:val="24"/>
        </w:rPr>
      </w:pPr>
      <w:r w:rsidRPr="00CF0DE5">
        <w:rPr>
          <w:rFonts w:ascii="Arial" w:hAnsi="Arial" w:cs="Arial"/>
          <w:sz w:val="24"/>
          <w:szCs w:val="24"/>
        </w:rPr>
        <w:lastRenderedPageBreak/>
        <w:t>Утвержден</w:t>
      </w:r>
    </w:p>
    <w:p w:rsidR="00BC5E75" w:rsidRDefault="00342557" w:rsidP="00BC5E75">
      <w:pPr>
        <w:autoSpaceDE w:val="0"/>
        <w:autoSpaceDN w:val="0"/>
        <w:adjustRightInd w:val="0"/>
        <w:spacing w:after="0" w:line="240" w:lineRule="auto"/>
        <w:jc w:val="right"/>
        <w:rPr>
          <w:rFonts w:ascii="Arial" w:hAnsi="Arial" w:cs="Arial"/>
          <w:sz w:val="24"/>
          <w:szCs w:val="24"/>
        </w:rPr>
      </w:pPr>
      <w:r w:rsidRPr="00CF0DE5">
        <w:rPr>
          <w:rFonts w:ascii="Arial" w:hAnsi="Arial" w:cs="Arial"/>
          <w:sz w:val="24"/>
          <w:szCs w:val="24"/>
        </w:rPr>
        <w:t>П</w:t>
      </w:r>
      <w:r w:rsidR="00BC5E75" w:rsidRPr="00CF0DE5">
        <w:rPr>
          <w:rFonts w:ascii="Arial" w:hAnsi="Arial" w:cs="Arial"/>
          <w:sz w:val="24"/>
          <w:szCs w:val="24"/>
        </w:rPr>
        <w:t>остановлением</w:t>
      </w:r>
      <w:r>
        <w:rPr>
          <w:rFonts w:ascii="Arial" w:hAnsi="Arial" w:cs="Arial"/>
          <w:sz w:val="24"/>
          <w:szCs w:val="24"/>
        </w:rPr>
        <w:t xml:space="preserve"> администрации</w:t>
      </w:r>
    </w:p>
    <w:p w:rsidR="00342557" w:rsidRPr="00CF0DE5" w:rsidRDefault="00342557" w:rsidP="00BC5E75">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Городского поселения поселок Судиславль</w:t>
      </w:r>
    </w:p>
    <w:p w:rsidR="00C508C9" w:rsidRPr="00C508C9" w:rsidRDefault="00BC5E75" w:rsidP="00C508C9">
      <w:pPr>
        <w:autoSpaceDE w:val="0"/>
        <w:autoSpaceDN w:val="0"/>
        <w:adjustRightInd w:val="0"/>
        <w:spacing w:after="0" w:line="240" w:lineRule="auto"/>
        <w:jc w:val="right"/>
        <w:rPr>
          <w:rFonts w:ascii="Arial" w:hAnsi="Arial" w:cs="Arial"/>
          <w:bCs/>
          <w:sz w:val="24"/>
          <w:szCs w:val="24"/>
        </w:rPr>
      </w:pPr>
      <w:r w:rsidRPr="00CF0DE5">
        <w:rPr>
          <w:rFonts w:ascii="Arial" w:hAnsi="Arial" w:cs="Arial"/>
          <w:sz w:val="24"/>
          <w:szCs w:val="24"/>
        </w:rPr>
        <w:t xml:space="preserve">от </w:t>
      </w:r>
      <w:r w:rsidR="00C508C9" w:rsidRPr="00C508C9">
        <w:rPr>
          <w:rFonts w:ascii="Arial" w:hAnsi="Arial" w:cs="Arial"/>
          <w:bCs/>
          <w:sz w:val="24"/>
          <w:szCs w:val="24"/>
        </w:rPr>
        <w:t>18.02.2016 г. № 10</w:t>
      </w:r>
    </w:p>
    <w:p w:rsidR="00BC5E75" w:rsidRPr="00CF0DE5" w:rsidRDefault="00BC5E75" w:rsidP="00BC5E75">
      <w:pPr>
        <w:widowControl w:val="0"/>
        <w:autoSpaceDE w:val="0"/>
        <w:autoSpaceDN w:val="0"/>
        <w:adjustRightInd w:val="0"/>
        <w:spacing w:after="0" w:line="240" w:lineRule="auto"/>
        <w:jc w:val="right"/>
        <w:rPr>
          <w:rFonts w:ascii="Arial" w:hAnsi="Arial" w:cs="Arial"/>
          <w:b/>
          <w:bCs/>
          <w:sz w:val="24"/>
          <w:szCs w:val="24"/>
        </w:rPr>
      </w:pPr>
    </w:p>
    <w:p w:rsidR="00BC5E75" w:rsidRPr="00CF0DE5" w:rsidRDefault="00BC5E75" w:rsidP="00BC5E75">
      <w:pPr>
        <w:widowControl w:val="0"/>
        <w:autoSpaceDE w:val="0"/>
        <w:autoSpaceDN w:val="0"/>
        <w:adjustRightInd w:val="0"/>
        <w:spacing w:after="0" w:line="240" w:lineRule="auto"/>
        <w:jc w:val="center"/>
        <w:rPr>
          <w:rFonts w:ascii="Arial" w:hAnsi="Arial" w:cs="Arial"/>
          <w:b/>
          <w:bCs/>
          <w:sz w:val="24"/>
          <w:szCs w:val="24"/>
        </w:rPr>
      </w:pPr>
    </w:p>
    <w:p w:rsidR="00BC5E75" w:rsidRPr="00CF0DE5" w:rsidRDefault="00BC5E75" w:rsidP="00BC5E75">
      <w:pPr>
        <w:widowControl w:val="0"/>
        <w:autoSpaceDE w:val="0"/>
        <w:autoSpaceDN w:val="0"/>
        <w:adjustRightInd w:val="0"/>
        <w:spacing w:after="0" w:line="240" w:lineRule="auto"/>
        <w:jc w:val="center"/>
        <w:rPr>
          <w:rFonts w:ascii="Arial" w:hAnsi="Arial" w:cs="Arial"/>
          <w:bCs/>
          <w:sz w:val="24"/>
          <w:szCs w:val="24"/>
        </w:rPr>
      </w:pPr>
      <w:r w:rsidRPr="00CF0DE5">
        <w:rPr>
          <w:rFonts w:ascii="Arial" w:hAnsi="Arial" w:cs="Arial"/>
          <w:bCs/>
          <w:sz w:val="24"/>
          <w:szCs w:val="24"/>
        </w:rPr>
        <w:t xml:space="preserve">Административный регламент </w:t>
      </w:r>
    </w:p>
    <w:p w:rsidR="00BC5E75" w:rsidRPr="00CF0DE5" w:rsidRDefault="00BC5E75" w:rsidP="00BC5E75">
      <w:pPr>
        <w:widowControl w:val="0"/>
        <w:autoSpaceDE w:val="0"/>
        <w:autoSpaceDN w:val="0"/>
        <w:adjustRightInd w:val="0"/>
        <w:spacing w:after="0" w:line="240" w:lineRule="auto"/>
        <w:jc w:val="center"/>
        <w:rPr>
          <w:rFonts w:ascii="Arial" w:hAnsi="Arial" w:cs="Arial"/>
          <w:bCs/>
          <w:sz w:val="24"/>
          <w:szCs w:val="24"/>
        </w:rPr>
      </w:pPr>
      <w:r w:rsidRPr="00CF0DE5">
        <w:rPr>
          <w:rFonts w:ascii="Arial" w:hAnsi="Arial" w:cs="Arial"/>
          <w:bCs/>
          <w:sz w:val="24"/>
          <w:szCs w:val="24"/>
        </w:rPr>
        <w:t>предоставления</w:t>
      </w:r>
      <w:r w:rsidR="00766B19" w:rsidRPr="00CF0DE5">
        <w:rPr>
          <w:rFonts w:ascii="Arial" w:hAnsi="Arial" w:cs="Arial"/>
          <w:b/>
          <w:bCs/>
          <w:sz w:val="24"/>
          <w:szCs w:val="24"/>
        </w:rPr>
        <w:t xml:space="preserve"> </w:t>
      </w:r>
      <w:r w:rsidR="00766B19" w:rsidRPr="00CF0DE5">
        <w:rPr>
          <w:rFonts w:ascii="Arial" w:hAnsi="Arial" w:cs="Arial"/>
          <w:iCs/>
          <w:sz w:val="24"/>
          <w:szCs w:val="24"/>
        </w:rPr>
        <w:t>Администрацией городского поселения поселок Судиславль</w:t>
      </w:r>
      <w:r w:rsidRPr="00CF0DE5">
        <w:rPr>
          <w:rFonts w:ascii="Arial" w:hAnsi="Arial" w:cs="Arial"/>
          <w:i/>
          <w:iCs/>
          <w:sz w:val="24"/>
          <w:szCs w:val="24"/>
        </w:rPr>
        <w:t xml:space="preserve"> </w:t>
      </w:r>
      <w:r w:rsidRPr="00CF0DE5">
        <w:rPr>
          <w:rFonts w:ascii="Arial" w:hAnsi="Arial" w:cs="Arial"/>
          <w:iCs/>
          <w:sz w:val="24"/>
          <w:szCs w:val="24"/>
        </w:rPr>
        <w:t xml:space="preserve">муниципальной услуги </w:t>
      </w:r>
      <w:r w:rsidR="007053FF" w:rsidRPr="00CF0DE5">
        <w:rPr>
          <w:rFonts w:ascii="Arial" w:hAnsi="Arial" w:cs="Arial"/>
          <w:iCs/>
          <w:sz w:val="24"/>
          <w:szCs w:val="24"/>
        </w:rPr>
        <w:t>по п</w:t>
      </w:r>
      <w:r w:rsidRPr="00CF0DE5">
        <w:rPr>
          <w:rFonts w:ascii="Arial" w:hAnsi="Arial" w:cs="Arial"/>
          <w:iCs/>
          <w:sz w:val="24"/>
          <w:szCs w:val="24"/>
        </w:rPr>
        <w:t>редоставлени</w:t>
      </w:r>
      <w:r w:rsidR="007053FF" w:rsidRPr="00CF0DE5">
        <w:rPr>
          <w:rFonts w:ascii="Arial" w:hAnsi="Arial" w:cs="Arial"/>
          <w:iCs/>
          <w:sz w:val="24"/>
          <w:szCs w:val="24"/>
        </w:rPr>
        <w:t>ю</w:t>
      </w:r>
      <w:r w:rsidRPr="00CF0DE5">
        <w:rPr>
          <w:rFonts w:ascii="Arial" w:hAnsi="Arial" w:cs="Arial"/>
          <w:iCs/>
          <w:sz w:val="24"/>
          <w:szCs w:val="24"/>
        </w:rPr>
        <w:t xml:space="preserve"> </w:t>
      </w:r>
      <w:r w:rsidRPr="00CF0DE5">
        <w:rPr>
          <w:rFonts w:ascii="Arial" w:hAnsi="Arial" w:cs="Arial"/>
          <w:bCs/>
          <w:sz w:val="24"/>
          <w:szCs w:val="24"/>
        </w:rPr>
        <w:t>земельных участков для индивидуального жилищного строительства,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в том числе в электронном виде</w:t>
      </w:r>
    </w:p>
    <w:p w:rsidR="00BC5E75" w:rsidRPr="00CF0DE5" w:rsidRDefault="00BC5E75" w:rsidP="00BC5E75">
      <w:pPr>
        <w:spacing w:after="0" w:line="240" w:lineRule="auto"/>
        <w:jc w:val="center"/>
        <w:rPr>
          <w:rFonts w:ascii="Arial" w:hAnsi="Arial" w:cs="Arial"/>
          <w:sz w:val="24"/>
          <w:szCs w:val="24"/>
        </w:rPr>
      </w:pPr>
    </w:p>
    <w:p w:rsidR="00BC5E75" w:rsidRPr="00CF0DE5" w:rsidRDefault="00BC5E75" w:rsidP="00BC5E75">
      <w:pPr>
        <w:spacing w:after="0" w:line="240" w:lineRule="auto"/>
        <w:jc w:val="center"/>
        <w:rPr>
          <w:rFonts w:ascii="Arial" w:hAnsi="Arial" w:cs="Arial"/>
          <w:sz w:val="24"/>
          <w:szCs w:val="24"/>
        </w:rPr>
      </w:pPr>
      <w:r w:rsidRPr="00CF0DE5">
        <w:rPr>
          <w:rFonts w:ascii="Arial" w:hAnsi="Arial" w:cs="Arial"/>
          <w:sz w:val="24"/>
          <w:szCs w:val="24"/>
        </w:rPr>
        <w:t>Глава 1.Общие положения</w:t>
      </w:r>
    </w:p>
    <w:p w:rsidR="00BC5E75" w:rsidRPr="00CF0DE5" w:rsidRDefault="00BC5E75" w:rsidP="00BC5E75">
      <w:pPr>
        <w:spacing w:after="0" w:line="240" w:lineRule="auto"/>
        <w:jc w:val="center"/>
        <w:rPr>
          <w:rFonts w:ascii="Arial" w:hAnsi="Arial" w:cs="Arial"/>
          <w:sz w:val="24"/>
          <w:szCs w:val="24"/>
        </w:rPr>
      </w:pPr>
    </w:p>
    <w:p w:rsidR="00712A9A" w:rsidRPr="00CF0DE5" w:rsidRDefault="00BC5E75" w:rsidP="00766B19">
      <w:pPr>
        <w:widowControl w:val="0"/>
        <w:autoSpaceDE w:val="0"/>
        <w:autoSpaceDN w:val="0"/>
        <w:adjustRightInd w:val="0"/>
        <w:spacing w:after="0" w:line="240" w:lineRule="auto"/>
        <w:ind w:firstLine="540"/>
        <w:jc w:val="both"/>
        <w:rPr>
          <w:rFonts w:ascii="Arial" w:hAnsi="Arial" w:cs="Arial"/>
          <w:bCs/>
          <w:sz w:val="24"/>
          <w:szCs w:val="24"/>
        </w:rPr>
      </w:pPr>
      <w:r w:rsidRPr="00CF0DE5">
        <w:rPr>
          <w:rFonts w:ascii="Arial" w:hAnsi="Arial" w:cs="Arial"/>
          <w:sz w:val="24"/>
          <w:szCs w:val="24"/>
        </w:rPr>
        <w:t>1. Администрат</w:t>
      </w:r>
      <w:r w:rsidR="00766B19" w:rsidRPr="00CF0DE5">
        <w:rPr>
          <w:rFonts w:ascii="Arial" w:hAnsi="Arial" w:cs="Arial"/>
          <w:sz w:val="24"/>
          <w:szCs w:val="24"/>
        </w:rPr>
        <w:t xml:space="preserve">ивный регламент предоставления Администрацией городского поселения поселок Судиславль Судиславского муниципального района Костромской области </w:t>
      </w:r>
      <w:r w:rsidRPr="00CF0DE5">
        <w:rPr>
          <w:rFonts w:ascii="Arial" w:hAnsi="Arial" w:cs="Arial"/>
          <w:sz w:val="24"/>
          <w:szCs w:val="24"/>
        </w:rPr>
        <w:t xml:space="preserve">(далее – </w:t>
      </w:r>
      <w:r w:rsidR="00766B19" w:rsidRPr="00CF0DE5">
        <w:rPr>
          <w:rFonts w:ascii="Arial" w:hAnsi="Arial" w:cs="Arial"/>
          <w:sz w:val="24"/>
          <w:szCs w:val="24"/>
        </w:rPr>
        <w:t>Администрация</w:t>
      </w:r>
      <w:r w:rsidRPr="00CF0DE5">
        <w:rPr>
          <w:rFonts w:ascii="Arial" w:hAnsi="Arial" w:cs="Arial"/>
          <w:sz w:val="24"/>
          <w:szCs w:val="24"/>
        </w:rPr>
        <w:t>), муниципальной услуги по</w:t>
      </w:r>
      <w:r w:rsidRPr="00CF0DE5">
        <w:rPr>
          <w:rFonts w:ascii="Arial" w:hAnsi="Arial" w:cs="Arial"/>
          <w:iCs/>
          <w:sz w:val="24"/>
          <w:szCs w:val="24"/>
        </w:rPr>
        <w:t xml:space="preserve"> </w:t>
      </w:r>
      <w:r w:rsidRPr="00CF0DE5">
        <w:rPr>
          <w:rFonts w:ascii="Arial" w:hAnsi="Arial" w:cs="Arial"/>
          <w:bCs/>
          <w:sz w:val="24"/>
          <w:szCs w:val="24"/>
        </w:rPr>
        <w:t xml:space="preserve">предоставлению земельных участков </w:t>
      </w:r>
      <w:r w:rsidR="00B00BC0" w:rsidRPr="00CF0DE5">
        <w:rPr>
          <w:rFonts w:ascii="Arial" w:hAnsi="Arial" w:cs="Arial"/>
          <w:bCs/>
          <w:sz w:val="24"/>
          <w:szCs w:val="24"/>
        </w:rPr>
        <w:t>для индивидуального жилищного строительства, для ведения личного подсобного хозяйства в границах населенного пункта, садоводства, дачного хозяйства гражданам и крестьянским (фермерским) хозяйствам</w:t>
      </w:r>
      <w:r w:rsidR="00B00BC0" w:rsidRPr="00CF0DE5">
        <w:rPr>
          <w:rFonts w:ascii="Arial" w:hAnsi="Arial" w:cs="Arial"/>
          <w:sz w:val="24"/>
          <w:szCs w:val="24"/>
        </w:rPr>
        <w:t xml:space="preserve">, </w:t>
      </w:r>
      <w:r w:rsidR="005D383A" w:rsidRPr="00CF0DE5">
        <w:rPr>
          <w:rFonts w:ascii="Arial" w:hAnsi="Arial" w:cs="Arial"/>
          <w:sz w:val="24"/>
          <w:szCs w:val="24"/>
        </w:rPr>
        <w:t xml:space="preserve">в том числе в электронном виде </w:t>
      </w:r>
      <w:r w:rsidRPr="00CF0DE5">
        <w:rPr>
          <w:rFonts w:ascii="Arial" w:hAnsi="Arial" w:cs="Arial"/>
          <w:sz w:val="24"/>
          <w:szCs w:val="24"/>
        </w:rPr>
        <w:t xml:space="preserve">(далее - </w:t>
      </w:r>
      <w:r w:rsidR="007F5286" w:rsidRPr="00CF0DE5">
        <w:rPr>
          <w:rFonts w:ascii="Arial" w:hAnsi="Arial" w:cs="Arial"/>
          <w:sz w:val="24"/>
          <w:szCs w:val="24"/>
        </w:rPr>
        <w:t>а</w:t>
      </w:r>
      <w:r w:rsidRPr="00CF0DE5">
        <w:rPr>
          <w:rFonts w:ascii="Arial" w:hAnsi="Arial" w:cs="Arial"/>
          <w:sz w:val="24"/>
          <w:szCs w:val="24"/>
        </w:rPr>
        <w:t>дминистративный регламент),</w:t>
      </w:r>
      <w:r w:rsidR="007053FF" w:rsidRPr="00CF0DE5">
        <w:rPr>
          <w:rFonts w:ascii="Arial" w:hAnsi="Arial" w:cs="Arial"/>
          <w:sz w:val="24"/>
          <w:szCs w:val="24"/>
        </w:rPr>
        <w:t xml:space="preserve"> </w:t>
      </w:r>
      <w:r w:rsidRPr="00CF0DE5">
        <w:rPr>
          <w:rFonts w:ascii="Arial" w:hAnsi="Arial" w:cs="Arial"/>
          <w:sz w:val="24"/>
          <w:szCs w:val="24"/>
        </w:rPr>
        <w:t xml:space="preserve">регулирует отношения, связанные </w:t>
      </w:r>
      <w:r w:rsidR="00B00BC0" w:rsidRPr="00CF0DE5">
        <w:rPr>
          <w:rFonts w:ascii="Arial" w:hAnsi="Arial" w:cs="Arial"/>
          <w:sz w:val="24"/>
          <w:szCs w:val="24"/>
        </w:rPr>
        <w:t>с предоставлением земельных</w:t>
      </w:r>
      <w:r w:rsidRPr="00CF0DE5">
        <w:rPr>
          <w:rFonts w:ascii="Arial" w:hAnsi="Arial" w:cs="Arial"/>
          <w:sz w:val="24"/>
          <w:szCs w:val="24"/>
        </w:rPr>
        <w:t xml:space="preserve"> участк</w:t>
      </w:r>
      <w:r w:rsidR="00B00BC0" w:rsidRPr="00CF0DE5">
        <w:rPr>
          <w:rFonts w:ascii="Arial" w:hAnsi="Arial" w:cs="Arial"/>
          <w:sz w:val="24"/>
          <w:szCs w:val="24"/>
        </w:rPr>
        <w:t>ов</w:t>
      </w:r>
      <w:r w:rsidR="00766B19" w:rsidRPr="00CF0DE5">
        <w:rPr>
          <w:rFonts w:ascii="Arial" w:hAnsi="Arial" w:cs="Arial"/>
          <w:sz w:val="24"/>
          <w:szCs w:val="24"/>
        </w:rPr>
        <w:t>,</w:t>
      </w:r>
      <w:r w:rsidRPr="00CF0DE5">
        <w:rPr>
          <w:rFonts w:ascii="Arial" w:hAnsi="Arial" w:cs="Arial"/>
          <w:sz w:val="24"/>
          <w:szCs w:val="24"/>
        </w:rPr>
        <w:t xml:space="preserve"> </w:t>
      </w:r>
      <w:r w:rsidR="00B00BC0" w:rsidRPr="00CF0DE5">
        <w:rPr>
          <w:rFonts w:ascii="Arial" w:hAnsi="Arial" w:cs="Arial"/>
          <w:bCs/>
          <w:sz w:val="24"/>
          <w:szCs w:val="24"/>
        </w:rPr>
        <w:t>находящих</w:t>
      </w:r>
      <w:r w:rsidRPr="00CF0DE5">
        <w:rPr>
          <w:rFonts w:ascii="Arial" w:hAnsi="Arial" w:cs="Arial"/>
          <w:bCs/>
          <w:sz w:val="24"/>
          <w:szCs w:val="24"/>
        </w:rPr>
        <w:t xml:space="preserve">ся в муниципальной собственности и государственная собственность на которые не разграничена, </w:t>
      </w:r>
    </w:p>
    <w:p w:rsidR="00C61E21" w:rsidRPr="00CF0DE5" w:rsidRDefault="00B00BC0" w:rsidP="00C61E21">
      <w:pPr>
        <w:spacing w:after="0" w:line="240" w:lineRule="auto"/>
        <w:jc w:val="both"/>
        <w:rPr>
          <w:rFonts w:ascii="Arial" w:hAnsi="Arial" w:cs="Arial"/>
          <w:sz w:val="24"/>
          <w:szCs w:val="24"/>
        </w:rPr>
      </w:pPr>
      <w:r w:rsidRPr="00CF0DE5">
        <w:rPr>
          <w:rFonts w:ascii="Arial" w:hAnsi="Arial" w:cs="Arial"/>
          <w:bCs/>
          <w:sz w:val="24"/>
          <w:szCs w:val="24"/>
        </w:rPr>
        <w:t>для индивидуального жилищного строительства, для ведения личного подсобного хозяйства в границах населенного пункта, садоводства, дачного хозяйства гражданам и крестьянским (фермерским) хозяйствам,</w:t>
      </w:r>
      <w:r w:rsidR="00BC5E75" w:rsidRPr="00CF0DE5">
        <w:rPr>
          <w:rFonts w:ascii="Arial" w:hAnsi="Arial" w:cs="Arial"/>
          <w:sz w:val="24"/>
          <w:szCs w:val="24"/>
        </w:rPr>
        <w:t xml:space="preserve"> в том числе  в электронном виде, </w:t>
      </w:r>
      <w:r w:rsidR="00C61E21" w:rsidRPr="00CF0DE5">
        <w:rPr>
          <w:rFonts w:ascii="Arial" w:hAnsi="Arial" w:cs="Arial"/>
          <w:sz w:val="24"/>
          <w:szCs w:val="24"/>
        </w:rPr>
        <w:t>разработан в целях повышения качества предоставления и доступности муниципальной услуги по</w:t>
      </w:r>
      <w:r w:rsidR="00C61E21" w:rsidRPr="00CF0DE5">
        <w:rPr>
          <w:rFonts w:ascii="Arial" w:hAnsi="Arial" w:cs="Arial"/>
          <w:iCs/>
          <w:sz w:val="24"/>
          <w:szCs w:val="24"/>
        </w:rPr>
        <w:t xml:space="preserve"> </w:t>
      </w:r>
      <w:r w:rsidR="00C61E21" w:rsidRPr="00CF0DE5">
        <w:rPr>
          <w:rFonts w:ascii="Arial" w:hAnsi="Arial" w:cs="Arial"/>
          <w:bCs/>
          <w:sz w:val="24"/>
          <w:szCs w:val="24"/>
        </w:rPr>
        <w:t>предоставлению земельных участков для индивидуального жилищного строительства,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в том числе в электронном виде (далее – муниципальная услуга)</w:t>
      </w:r>
      <w:r w:rsidR="00C61E21" w:rsidRPr="00CF0DE5">
        <w:rPr>
          <w:rFonts w:ascii="Arial" w:hAnsi="Arial" w:cs="Arial"/>
          <w:sz w:val="24"/>
          <w:szCs w:val="24"/>
        </w:rPr>
        <w:t xml:space="preserve">, создания комфортных условий для участников отношений, возникающих при предоставлении муниципальной услуги, определяет сроки, последовательность действий и административных процедур при осуществлении полномочий по реализации муниципальной услуги, порядок взаимодействия </w:t>
      </w:r>
      <w:r w:rsidR="00766B19" w:rsidRPr="00CF0DE5">
        <w:rPr>
          <w:rFonts w:ascii="Arial" w:hAnsi="Arial" w:cs="Arial"/>
          <w:color w:val="000000"/>
          <w:sz w:val="24"/>
          <w:szCs w:val="24"/>
        </w:rPr>
        <w:t>Администрации</w:t>
      </w:r>
      <w:r w:rsidR="00C61E21" w:rsidRPr="00CF0DE5">
        <w:rPr>
          <w:rFonts w:ascii="Arial" w:hAnsi="Arial" w:cs="Arial"/>
          <w:color w:val="000000"/>
          <w:sz w:val="24"/>
          <w:szCs w:val="24"/>
        </w:rPr>
        <w:t xml:space="preserve"> </w:t>
      </w:r>
      <w:r w:rsidR="00C61E21" w:rsidRPr="00CF0DE5">
        <w:rPr>
          <w:rFonts w:ascii="Arial" w:hAnsi="Arial" w:cs="Arial"/>
          <w:sz w:val="24"/>
          <w:szCs w:val="24"/>
        </w:rPr>
        <w:t>с заявителями, иными органами государственной власти и местного самоуправления, учреждениями и организациями при предоставлении муниципальной услуги.</w:t>
      </w:r>
    </w:p>
    <w:p w:rsidR="00C61E21" w:rsidRPr="00CF0DE5" w:rsidRDefault="00C61E21" w:rsidP="00C61E21">
      <w:pPr>
        <w:spacing w:after="0" w:line="240" w:lineRule="auto"/>
        <w:ind w:firstLine="709"/>
        <w:jc w:val="both"/>
        <w:rPr>
          <w:rFonts w:ascii="Arial" w:hAnsi="Arial" w:cs="Arial"/>
          <w:sz w:val="24"/>
          <w:szCs w:val="24"/>
        </w:rPr>
      </w:pPr>
    </w:p>
    <w:p w:rsidR="00C61E21" w:rsidRPr="00CF0DE5" w:rsidRDefault="00C61E21" w:rsidP="00C61E21">
      <w:pPr>
        <w:spacing w:after="0" w:line="240" w:lineRule="auto"/>
        <w:ind w:firstLine="709"/>
        <w:jc w:val="center"/>
        <w:rPr>
          <w:rFonts w:ascii="Arial" w:hAnsi="Arial" w:cs="Arial"/>
          <w:sz w:val="24"/>
          <w:szCs w:val="24"/>
        </w:rPr>
      </w:pPr>
      <w:r w:rsidRPr="00CF0DE5">
        <w:rPr>
          <w:rFonts w:ascii="Arial" w:hAnsi="Arial" w:cs="Arial"/>
          <w:sz w:val="24"/>
          <w:szCs w:val="24"/>
        </w:rPr>
        <w:t>Круг заявителей</w:t>
      </w:r>
    </w:p>
    <w:p w:rsidR="00E95206" w:rsidRPr="00CF0DE5" w:rsidRDefault="00E95206" w:rsidP="00C61E21">
      <w:pPr>
        <w:spacing w:after="0" w:line="240" w:lineRule="auto"/>
        <w:ind w:firstLine="709"/>
        <w:jc w:val="center"/>
        <w:rPr>
          <w:rFonts w:ascii="Arial" w:hAnsi="Arial" w:cs="Arial"/>
          <w:sz w:val="24"/>
          <w:szCs w:val="24"/>
        </w:rPr>
      </w:pPr>
    </w:p>
    <w:p w:rsidR="00BC5E75" w:rsidRPr="00CF0DE5" w:rsidRDefault="00BC5E75" w:rsidP="00C61E21">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CF0DE5">
        <w:rPr>
          <w:rFonts w:ascii="Arial" w:hAnsi="Arial" w:cs="Arial"/>
          <w:color w:val="000000" w:themeColor="text1"/>
          <w:sz w:val="24"/>
          <w:szCs w:val="24"/>
        </w:rPr>
        <w:t xml:space="preserve">2. Заявителями, в отношении которых предоставляется муниципальная услуга, являются </w:t>
      </w:r>
      <w:r w:rsidR="0008309C" w:rsidRPr="00CF0DE5">
        <w:rPr>
          <w:rFonts w:ascii="Arial" w:hAnsi="Arial" w:cs="Arial"/>
          <w:color w:val="000000" w:themeColor="text1"/>
          <w:sz w:val="24"/>
          <w:szCs w:val="24"/>
        </w:rPr>
        <w:t xml:space="preserve">граждане и </w:t>
      </w:r>
      <w:r w:rsidRPr="00CF0DE5">
        <w:rPr>
          <w:rFonts w:ascii="Arial" w:hAnsi="Arial" w:cs="Arial"/>
          <w:color w:val="000000" w:themeColor="text1"/>
          <w:sz w:val="24"/>
          <w:szCs w:val="24"/>
        </w:rPr>
        <w:t xml:space="preserve">юридические лица </w:t>
      </w:r>
      <w:r w:rsidR="0008309C" w:rsidRPr="00CF0DE5">
        <w:rPr>
          <w:rFonts w:ascii="Arial" w:hAnsi="Arial" w:cs="Arial"/>
          <w:color w:val="000000" w:themeColor="text1"/>
          <w:sz w:val="24"/>
          <w:szCs w:val="24"/>
        </w:rPr>
        <w:t xml:space="preserve">(крестьянские (фермерские) хозяйства) </w:t>
      </w:r>
      <w:r w:rsidRPr="00CF0DE5">
        <w:rPr>
          <w:rFonts w:ascii="Arial" w:hAnsi="Arial" w:cs="Arial"/>
          <w:color w:val="000000" w:themeColor="text1"/>
          <w:sz w:val="24"/>
          <w:szCs w:val="24"/>
        </w:rPr>
        <w:t>(далее - заявители).</w:t>
      </w:r>
    </w:p>
    <w:p w:rsidR="00C61E21" w:rsidRPr="00CF0DE5" w:rsidRDefault="00BC5E75" w:rsidP="00C61E21">
      <w:pPr>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3. </w:t>
      </w:r>
      <w:r w:rsidR="00C61E21" w:rsidRPr="00CF0DE5">
        <w:rPr>
          <w:rFonts w:ascii="Arial" w:hAnsi="Arial" w:cs="Arial"/>
          <w:sz w:val="24"/>
          <w:szCs w:val="24"/>
        </w:rPr>
        <w:t>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в соответствии с законом и учредительными документами.</w:t>
      </w:r>
    </w:p>
    <w:p w:rsidR="00C61E21" w:rsidRPr="00CF0DE5" w:rsidRDefault="00C61E21" w:rsidP="00C61E21">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От имени заявителя - физического лица с </w:t>
      </w:r>
      <w:r w:rsidRPr="00CF0DE5">
        <w:rPr>
          <w:rFonts w:ascii="Arial" w:hAnsi="Arial" w:cs="Arial"/>
          <w:color w:val="000000"/>
          <w:sz w:val="24"/>
          <w:szCs w:val="24"/>
        </w:rPr>
        <w:t xml:space="preserve">заявлением </w:t>
      </w:r>
      <w:r w:rsidRPr="00CF0DE5">
        <w:rPr>
          <w:rFonts w:ascii="Arial" w:hAnsi="Arial" w:cs="Arial"/>
          <w:sz w:val="24"/>
          <w:szCs w:val="24"/>
        </w:rPr>
        <w:t>о предоставлении муниципальной услуги может обратиться его представитель (далее также именуемый «заявитель»</w:t>
      </w:r>
      <w:r w:rsidRPr="00CF0DE5">
        <w:rPr>
          <w:rFonts w:ascii="Arial" w:hAnsi="Arial" w:cs="Arial"/>
          <w:color w:val="000000"/>
          <w:sz w:val="24"/>
          <w:szCs w:val="24"/>
        </w:rPr>
        <w:t>)</w:t>
      </w:r>
      <w:r w:rsidRPr="00CF0DE5">
        <w:rPr>
          <w:rFonts w:ascii="Arial" w:hAnsi="Arial" w:cs="Arial"/>
          <w:sz w:val="24"/>
          <w:szCs w:val="24"/>
        </w:rPr>
        <w:t xml:space="preserve"> при наличии доверенности или иного документа, подтверждающего право обращаться от имени заявителя.</w:t>
      </w:r>
    </w:p>
    <w:p w:rsidR="00C61E21" w:rsidRPr="00CF0DE5" w:rsidRDefault="00C61E21" w:rsidP="00BC5E75">
      <w:pPr>
        <w:spacing w:after="0" w:line="240" w:lineRule="auto"/>
        <w:ind w:firstLine="708"/>
        <w:jc w:val="both"/>
        <w:rPr>
          <w:rFonts w:ascii="Arial" w:hAnsi="Arial" w:cs="Arial"/>
          <w:color w:val="000000"/>
          <w:sz w:val="24"/>
          <w:szCs w:val="24"/>
        </w:rPr>
      </w:pPr>
    </w:p>
    <w:p w:rsidR="00C61E21" w:rsidRPr="00CF0DE5" w:rsidRDefault="00C61E21" w:rsidP="00C61E21">
      <w:pPr>
        <w:spacing w:after="0" w:line="240" w:lineRule="auto"/>
        <w:ind w:firstLine="709"/>
        <w:jc w:val="center"/>
        <w:rPr>
          <w:rFonts w:ascii="Arial" w:hAnsi="Arial" w:cs="Arial"/>
          <w:sz w:val="24"/>
          <w:szCs w:val="24"/>
        </w:rPr>
      </w:pPr>
      <w:r w:rsidRPr="00CF0DE5">
        <w:rPr>
          <w:rFonts w:ascii="Arial" w:hAnsi="Arial" w:cs="Arial"/>
          <w:sz w:val="24"/>
          <w:szCs w:val="24"/>
        </w:rPr>
        <w:t>Информирование о предоставлении муниципальной услуги</w:t>
      </w:r>
    </w:p>
    <w:p w:rsidR="00C61E21" w:rsidRPr="00CF0DE5" w:rsidRDefault="00C61E21" w:rsidP="00BC5E75">
      <w:pPr>
        <w:spacing w:after="0" w:line="240" w:lineRule="auto"/>
        <w:ind w:firstLine="708"/>
        <w:jc w:val="both"/>
        <w:rPr>
          <w:rFonts w:ascii="Arial" w:hAnsi="Arial" w:cs="Arial"/>
          <w:color w:val="000000"/>
          <w:sz w:val="24"/>
          <w:szCs w:val="24"/>
        </w:rPr>
      </w:pPr>
    </w:p>
    <w:p w:rsidR="00C61E21" w:rsidRPr="00CF0DE5" w:rsidRDefault="00C61E21" w:rsidP="00C61E21">
      <w:pPr>
        <w:spacing w:after="0" w:line="240" w:lineRule="auto"/>
        <w:ind w:firstLine="709"/>
        <w:jc w:val="both"/>
        <w:rPr>
          <w:rFonts w:ascii="Arial" w:hAnsi="Arial" w:cs="Arial"/>
          <w:sz w:val="24"/>
          <w:szCs w:val="24"/>
        </w:rPr>
      </w:pPr>
      <w:r w:rsidRPr="00CF0DE5">
        <w:rPr>
          <w:rFonts w:ascii="Arial" w:hAnsi="Arial" w:cs="Arial"/>
          <w:sz w:val="24"/>
          <w:szCs w:val="24"/>
        </w:rPr>
        <w:t>4.</w:t>
      </w:r>
      <w:r w:rsidRPr="00CF0DE5">
        <w:rPr>
          <w:rFonts w:ascii="Arial" w:hAnsi="Arial" w:cs="Arial"/>
          <w:color w:val="000000"/>
          <w:sz w:val="24"/>
          <w:szCs w:val="24"/>
        </w:rPr>
        <w:t xml:space="preserve"> И</w:t>
      </w:r>
      <w:r w:rsidRPr="00CF0DE5">
        <w:rPr>
          <w:rFonts w:ascii="Arial" w:hAnsi="Arial" w:cs="Arial"/>
          <w:sz w:val="24"/>
          <w:szCs w:val="24"/>
        </w:rPr>
        <w:t xml:space="preserve">нформация о месте нахождения, графике работы, справочных телефонах </w:t>
      </w:r>
      <w:r w:rsidR="00766B19" w:rsidRPr="00CF0DE5">
        <w:rPr>
          <w:rFonts w:ascii="Arial" w:hAnsi="Arial" w:cs="Arial"/>
          <w:iCs/>
          <w:sz w:val="24"/>
          <w:szCs w:val="24"/>
        </w:rPr>
        <w:t>Администрации</w:t>
      </w:r>
      <w:r w:rsidRPr="00CF0DE5">
        <w:rPr>
          <w:rFonts w:ascii="Arial" w:hAnsi="Arial" w:cs="Arial"/>
          <w:iCs/>
          <w:sz w:val="24"/>
          <w:szCs w:val="24"/>
        </w:rPr>
        <w:t>, его структурных подразделений</w:t>
      </w:r>
      <w:r w:rsidRPr="00CF0DE5">
        <w:rPr>
          <w:rFonts w:ascii="Arial" w:hAnsi="Arial" w:cs="Arial"/>
          <w:sz w:val="24"/>
          <w:szCs w:val="24"/>
        </w:rPr>
        <w:t>,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приведены в приложении №1 к настоящему административному регламенту.</w:t>
      </w:r>
    </w:p>
    <w:p w:rsidR="00C61E21" w:rsidRPr="00CF0DE5" w:rsidRDefault="00C61E21" w:rsidP="00C61E21">
      <w:pPr>
        <w:spacing w:after="0" w:line="240" w:lineRule="auto"/>
        <w:ind w:firstLine="709"/>
        <w:jc w:val="both"/>
        <w:rPr>
          <w:rFonts w:ascii="Arial" w:hAnsi="Arial" w:cs="Arial"/>
          <w:sz w:val="24"/>
          <w:szCs w:val="24"/>
        </w:rPr>
      </w:pPr>
      <w:r w:rsidRPr="00CF0DE5">
        <w:rPr>
          <w:rFonts w:ascii="Arial" w:hAnsi="Arial" w:cs="Arial"/>
          <w:sz w:val="24"/>
          <w:szCs w:val="24"/>
        </w:rPr>
        <w:t xml:space="preserve">Информацию о месте нахождения, графиках работы, справочных телефонах (в том числе номере телефона-автоинформатора), адресах официальных сайтов в сети Интернет, адресах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а также областном государственном казённом учреждении Костромской области «Многофункциональный центр предоставления государственных и муниципальных услуг населению» (далее – МФЦ) предоставляется по справочным телефонам, на официальном сайте </w:t>
      </w:r>
      <w:r w:rsidR="00766B19" w:rsidRPr="00CF0DE5">
        <w:rPr>
          <w:rFonts w:ascii="Arial" w:hAnsi="Arial" w:cs="Arial"/>
          <w:iCs/>
          <w:sz w:val="24"/>
          <w:szCs w:val="24"/>
        </w:rPr>
        <w:t>Администрации</w:t>
      </w:r>
      <w:r w:rsidR="0035348A" w:rsidRPr="00CF0DE5">
        <w:rPr>
          <w:rFonts w:ascii="Arial" w:hAnsi="Arial" w:cs="Arial"/>
          <w:sz w:val="24"/>
          <w:szCs w:val="24"/>
        </w:rPr>
        <w:t xml:space="preserve"> </w:t>
      </w:r>
      <w:r w:rsidRPr="00CF0DE5">
        <w:rPr>
          <w:rFonts w:ascii="Arial" w:hAnsi="Arial" w:cs="Arial"/>
          <w:sz w:val="24"/>
          <w:szCs w:val="24"/>
          <w:lang w:val="en-US"/>
        </w:rPr>
        <w:t>www</w:t>
      </w:r>
      <w:r w:rsidRPr="00CF0DE5">
        <w:rPr>
          <w:rFonts w:ascii="Arial" w:hAnsi="Arial" w:cs="Arial"/>
          <w:sz w:val="24"/>
          <w:szCs w:val="24"/>
        </w:rPr>
        <w:t>.</w:t>
      </w:r>
      <w:r w:rsidR="0035348A" w:rsidRPr="00CF0DE5">
        <w:rPr>
          <w:rFonts w:ascii="Arial" w:hAnsi="Arial" w:cs="Arial"/>
          <w:sz w:val="24"/>
          <w:szCs w:val="24"/>
          <w:lang w:val="en-US"/>
        </w:rPr>
        <w:t>adgpps</w:t>
      </w:r>
      <w:r w:rsidR="0035348A" w:rsidRPr="00CF0DE5">
        <w:rPr>
          <w:rFonts w:ascii="Arial" w:hAnsi="Arial" w:cs="Arial"/>
          <w:sz w:val="24"/>
          <w:szCs w:val="24"/>
        </w:rPr>
        <w:t>.</w:t>
      </w:r>
      <w:r w:rsidR="0035348A" w:rsidRPr="00CF0DE5">
        <w:rPr>
          <w:rFonts w:ascii="Arial" w:hAnsi="Arial" w:cs="Arial"/>
          <w:sz w:val="24"/>
          <w:szCs w:val="24"/>
          <w:lang w:val="en-US"/>
        </w:rPr>
        <w:t>ucoz</w:t>
      </w:r>
      <w:r w:rsidR="0035348A" w:rsidRPr="00CF0DE5">
        <w:rPr>
          <w:rFonts w:ascii="Arial" w:hAnsi="Arial" w:cs="Arial"/>
          <w:sz w:val="24"/>
          <w:szCs w:val="24"/>
        </w:rPr>
        <w:t>.</w:t>
      </w:r>
      <w:r w:rsidR="0035348A" w:rsidRPr="00CF0DE5">
        <w:rPr>
          <w:rFonts w:ascii="Arial" w:hAnsi="Arial" w:cs="Arial"/>
          <w:sz w:val="24"/>
          <w:szCs w:val="24"/>
          <w:lang w:val="en-US"/>
        </w:rPr>
        <w:t>ru</w:t>
      </w:r>
      <w:r w:rsidRPr="00CF0DE5">
        <w:rPr>
          <w:rFonts w:ascii="Arial" w:hAnsi="Arial" w:cs="Arial"/>
          <w:sz w:val="24"/>
          <w:szCs w:val="24"/>
        </w:rPr>
        <w:t xml:space="preserve"> в сети Интернет, непосредственно в </w:t>
      </w:r>
      <w:r w:rsidR="00766B19" w:rsidRPr="00CF0DE5">
        <w:rPr>
          <w:rFonts w:ascii="Arial" w:hAnsi="Arial" w:cs="Arial"/>
          <w:iCs/>
          <w:sz w:val="24"/>
          <w:szCs w:val="24"/>
        </w:rPr>
        <w:t>Администрации</w:t>
      </w:r>
      <w:r w:rsidRPr="00CF0DE5">
        <w:rPr>
          <w:rFonts w:ascii="Arial" w:hAnsi="Arial" w:cs="Arial"/>
          <w:sz w:val="24"/>
          <w:szCs w:val="24"/>
        </w:rPr>
        <w:t xml:space="preserve">,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w:t>
      </w:r>
      <w:r w:rsidRPr="00CF0DE5">
        <w:rPr>
          <w:rFonts w:ascii="Arial" w:hAnsi="Arial" w:cs="Arial"/>
          <w:color w:val="000000"/>
          <w:sz w:val="24"/>
          <w:szCs w:val="24"/>
        </w:rPr>
        <w:t>портал Костромской области»</w:t>
      </w:r>
      <w:r w:rsidRPr="00CF0DE5">
        <w:rPr>
          <w:rFonts w:ascii="Arial" w:hAnsi="Arial" w:cs="Arial"/>
          <w:sz w:val="24"/>
          <w:szCs w:val="24"/>
        </w:rPr>
        <w:t>.</w:t>
      </w:r>
    </w:p>
    <w:p w:rsidR="00C61E21" w:rsidRPr="00CF0DE5" w:rsidRDefault="00C61E21" w:rsidP="00C61E21">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Для получения информации по вопросам предоставления муниципальной услуги заявитель обращается лично, письменно, по телефону, по электронной почте в </w:t>
      </w:r>
      <w:r w:rsidR="00766B19" w:rsidRPr="00CF0DE5">
        <w:rPr>
          <w:rFonts w:ascii="Arial" w:hAnsi="Arial" w:cs="Arial"/>
          <w:iCs/>
          <w:sz w:val="24"/>
          <w:szCs w:val="24"/>
        </w:rPr>
        <w:t>Администраци</w:t>
      </w:r>
      <w:r w:rsidR="0035348A" w:rsidRPr="00CF0DE5">
        <w:rPr>
          <w:rFonts w:ascii="Arial" w:hAnsi="Arial" w:cs="Arial"/>
          <w:iCs/>
          <w:sz w:val="24"/>
          <w:szCs w:val="24"/>
        </w:rPr>
        <w:t>ю</w:t>
      </w:r>
      <w:r w:rsidRPr="00CF0DE5">
        <w:rPr>
          <w:rFonts w:ascii="Arial" w:hAnsi="Arial" w:cs="Arial"/>
          <w:sz w:val="24"/>
          <w:szCs w:val="24"/>
        </w:rPr>
        <w:t xml:space="preserve">, предоставляющий муниципальную услугу,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w:t>
      </w:r>
      <w:r w:rsidRPr="00CF0DE5">
        <w:rPr>
          <w:rFonts w:ascii="Arial" w:hAnsi="Arial" w:cs="Arial"/>
          <w:color w:val="000000"/>
          <w:sz w:val="24"/>
          <w:szCs w:val="24"/>
        </w:rPr>
        <w:t>портал Костромской области»</w:t>
      </w:r>
      <w:r w:rsidRPr="00CF0DE5">
        <w:rPr>
          <w:rFonts w:ascii="Arial" w:hAnsi="Arial" w:cs="Arial"/>
          <w:sz w:val="24"/>
          <w:szCs w:val="24"/>
        </w:rPr>
        <w:t>.</w:t>
      </w:r>
    </w:p>
    <w:p w:rsidR="0035348A" w:rsidRPr="00CF0DE5" w:rsidRDefault="00C61E21" w:rsidP="0035348A">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Для получения сведений о ходе предоставления муниципальной услуги заявитель обращается в </w:t>
      </w:r>
      <w:r w:rsidR="00766B19" w:rsidRPr="00CF0DE5">
        <w:rPr>
          <w:rFonts w:ascii="Arial" w:hAnsi="Arial" w:cs="Arial"/>
          <w:iCs/>
          <w:sz w:val="24"/>
          <w:szCs w:val="24"/>
        </w:rPr>
        <w:t>Администраци</w:t>
      </w:r>
      <w:r w:rsidR="0035348A" w:rsidRPr="00CF0DE5">
        <w:rPr>
          <w:rFonts w:ascii="Arial" w:hAnsi="Arial" w:cs="Arial"/>
          <w:iCs/>
          <w:sz w:val="24"/>
          <w:szCs w:val="24"/>
        </w:rPr>
        <w:t>ю</w:t>
      </w:r>
      <w:r w:rsidRPr="00CF0DE5">
        <w:rPr>
          <w:rFonts w:ascii="Arial" w:hAnsi="Arial" w:cs="Arial"/>
          <w:sz w:val="24"/>
          <w:szCs w:val="24"/>
        </w:rPr>
        <w:t xml:space="preserve"> лично, письменно, по телефону, по электронной почте, или через региональную информационную систему «Единый </w:t>
      </w:r>
      <w:r w:rsidRPr="00CF0DE5">
        <w:rPr>
          <w:rFonts w:ascii="Arial" w:hAnsi="Arial" w:cs="Arial"/>
          <w:color w:val="000000"/>
          <w:sz w:val="24"/>
          <w:szCs w:val="24"/>
        </w:rPr>
        <w:t>портал Костромской области»</w:t>
      </w:r>
      <w:r w:rsidRPr="00CF0DE5">
        <w:rPr>
          <w:rFonts w:ascii="Arial" w:hAnsi="Arial" w:cs="Arial"/>
          <w:sz w:val="24"/>
          <w:szCs w:val="24"/>
        </w:rPr>
        <w:t>, после прохождения процедур авторизации.</w:t>
      </w:r>
    </w:p>
    <w:p w:rsidR="00C61E21" w:rsidRPr="00CF0DE5" w:rsidRDefault="00C61E21" w:rsidP="0035348A">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 заявителю при указании даты и входящего номера полученной при подаче документов расписки, а при использовании региональной информационной системы «Единый </w:t>
      </w:r>
      <w:r w:rsidRPr="00CF0DE5">
        <w:rPr>
          <w:rFonts w:ascii="Arial" w:hAnsi="Arial" w:cs="Arial"/>
          <w:color w:val="000000"/>
          <w:sz w:val="24"/>
          <w:szCs w:val="24"/>
        </w:rPr>
        <w:t>портал Костромской области» -</w:t>
      </w:r>
      <w:r w:rsidRPr="00CF0DE5">
        <w:rPr>
          <w:rFonts w:ascii="Arial" w:hAnsi="Arial" w:cs="Arial"/>
          <w:sz w:val="24"/>
          <w:szCs w:val="24"/>
        </w:rPr>
        <w:t xml:space="preserve"> после прохождения процедур авторизации.  Информирование о предоставлении муниципальной услуги в данном </w:t>
      </w:r>
      <w:r w:rsidR="0035348A" w:rsidRPr="00CF0DE5">
        <w:rPr>
          <w:rFonts w:ascii="Arial" w:hAnsi="Arial" w:cs="Arial"/>
          <w:sz w:val="24"/>
          <w:szCs w:val="24"/>
        </w:rPr>
        <w:t>случае осуществляется</w:t>
      </w:r>
      <w:r w:rsidRPr="00CF0DE5">
        <w:rPr>
          <w:rFonts w:ascii="Arial" w:hAnsi="Arial" w:cs="Arial"/>
          <w:sz w:val="24"/>
          <w:szCs w:val="24"/>
        </w:rPr>
        <w:t xml:space="preserve"> </w:t>
      </w:r>
      <w:r w:rsidRPr="00CF0DE5">
        <w:rPr>
          <w:rFonts w:ascii="Arial" w:hAnsi="Arial" w:cs="Arial"/>
          <w:color w:val="000000"/>
          <w:sz w:val="24"/>
          <w:szCs w:val="24"/>
        </w:rPr>
        <w:t>путем направления соответствующего статуса услуги,</w:t>
      </w:r>
      <w:r w:rsidRPr="00CF0DE5">
        <w:rPr>
          <w:rFonts w:ascii="Arial" w:hAnsi="Arial" w:cs="Arial"/>
          <w:sz w:val="24"/>
          <w:szCs w:val="24"/>
        </w:rPr>
        <w:t xml:space="preserve">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w:t>
      </w:r>
      <w:r w:rsidR="00766B19" w:rsidRPr="00CF0DE5">
        <w:rPr>
          <w:rFonts w:ascii="Arial" w:hAnsi="Arial" w:cs="Arial"/>
          <w:iCs/>
          <w:sz w:val="24"/>
          <w:szCs w:val="24"/>
        </w:rPr>
        <w:t>Администрации</w:t>
      </w:r>
      <w:r w:rsidRPr="00CF0DE5">
        <w:rPr>
          <w:rFonts w:ascii="Arial" w:hAnsi="Arial" w:cs="Arial"/>
          <w:i/>
          <w:iCs/>
          <w:sz w:val="24"/>
          <w:szCs w:val="24"/>
        </w:rPr>
        <w:t xml:space="preserve"> </w:t>
      </w:r>
      <w:r w:rsidRPr="00CF0DE5">
        <w:rPr>
          <w:rFonts w:ascii="Arial" w:hAnsi="Arial" w:cs="Arial"/>
          <w:sz w:val="24"/>
          <w:szCs w:val="24"/>
        </w:rPr>
        <w:t>с использованием электронной подписи.</w:t>
      </w:r>
    </w:p>
    <w:p w:rsidR="00C61E21" w:rsidRPr="00CF0DE5" w:rsidRDefault="00C61E21" w:rsidP="00C61E21">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Информирование (консультирование) осуществляется специалистами </w:t>
      </w:r>
      <w:r w:rsidR="0035348A" w:rsidRPr="00CF0DE5">
        <w:rPr>
          <w:rFonts w:ascii="Arial" w:hAnsi="Arial" w:cs="Arial"/>
          <w:iCs/>
          <w:sz w:val="24"/>
          <w:szCs w:val="24"/>
        </w:rPr>
        <w:t>отдела по управлению муниципальным имуществом, земельными ресурсами, муниципальным заказом</w:t>
      </w:r>
      <w:r w:rsidRPr="00CF0DE5">
        <w:rPr>
          <w:rFonts w:ascii="Arial" w:hAnsi="Arial" w:cs="Arial"/>
          <w:iCs/>
          <w:sz w:val="24"/>
          <w:szCs w:val="24"/>
        </w:rPr>
        <w:t xml:space="preserve"> </w:t>
      </w:r>
      <w:r w:rsidR="00766B19" w:rsidRPr="00CF0DE5">
        <w:rPr>
          <w:rFonts w:ascii="Arial" w:hAnsi="Arial" w:cs="Arial"/>
          <w:iCs/>
          <w:sz w:val="24"/>
          <w:szCs w:val="24"/>
        </w:rPr>
        <w:t>Администрации</w:t>
      </w:r>
      <w:r w:rsidRPr="00CF0DE5">
        <w:rPr>
          <w:rFonts w:ascii="Arial" w:hAnsi="Arial" w:cs="Arial"/>
          <w:sz w:val="24"/>
          <w:szCs w:val="24"/>
        </w:rPr>
        <w:t>, в том числе специально выделенными для предоставления консультаций по следующим вопросам:</w:t>
      </w:r>
    </w:p>
    <w:p w:rsidR="00C61E21" w:rsidRPr="00CF0DE5" w:rsidRDefault="00C61E21" w:rsidP="00C61E21">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CF0DE5">
        <w:rPr>
          <w:rFonts w:ascii="Arial" w:hAnsi="Arial" w:cs="Arial"/>
          <w:color w:val="000000"/>
          <w:sz w:val="24"/>
          <w:szCs w:val="24"/>
        </w:rPr>
        <w:t>перечень документов, необходимых для предоставления муниципальной услуги, комплектность (достаточность) представленных документов;</w:t>
      </w:r>
    </w:p>
    <w:p w:rsidR="00C61E21" w:rsidRPr="00CF0DE5" w:rsidRDefault="00C61E21" w:rsidP="00C61E21">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CF0DE5">
        <w:rPr>
          <w:rFonts w:ascii="Arial" w:hAnsi="Arial" w:cs="Arial"/>
          <w:color w:val="000000"/>
          <w:sz w:val="24"/>
          <w:szCs w:val="24"/>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C61E21" w:rsidRPr="00CF0DE5" w:rsidRDefault="00C61E21" w:rsidP="00C61E21">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CF0DE5">
        <w:rPr>
          <w:rFonts w:ascii="Arial" w:hAnsi="Arial" w:cs="Arial"/>
          <w:color w:val="000000"/>
          <w:sz w:val="24"/>
          <w:szCs w:val="24"/>
        </w:rPr>
        <w:t>ход предоставления муниципальной услуги;</w:t>
      </w:r>
    </w:p>
    <w:p w:rsidR="0035348A" w:rsidRPr="00CF0DE5" w:rsidRDefault="00C61E21" w:rsidP="00C61E21">
      <w:pPr>
        <w:widowControl w:val="0"/>
        <w:suppressAutoHyphens/>
        <w:autoSpaceDE w:val="0"/>
        <w:autoSpaceDN w:val="0"/>
        <w:adjustRightInd w:val="0"/>
        <w:spacing w:after="0" w:line="240" w:lineRule="auto"/>
        <w:ind w:firstLine="709"/>
        <w:jc w:val="both"/>
        <w:rPr>
          <w:rFonts w:ascii="Arial" w:hAnsi="Arial" w:cs="Arial"/>
          <w:color w:val="000000" w:themeColor="text1"/>
          <w:sz w:val="24"/>
          <w:szCs w:val="24"/>
        </w:rPr>
      </w:pPr>
      <w:r w:rsidRPr="00CF0DE5">
        <w:rPr>
          <w:rFonts w:ascii="Arial" w:hAnsi="Arial" w:cs="Arial"/>
          <w:color w:val="000000"/>
          <w:sz w:val="24"/>
          <w:szCs w:val="24"/>
        </w:rPr>
        <w:t xml:space="preserve">график приема заявителей специалистами </w:t>
      </w:r>
      <w:r w:rsidR="00766B19" w:rsidRPr="00CF0DE5">
        <w:rPr>
          <w:rFonts w:ascii="Arial" w:hAnsi="Arial" w:cs="Arial"/>
          <w:iCs/>
          <w:sz w:val="24"/>
          <w:szCs w:val="24"/>
        </w:rPr>
        <w:t>Администрации</w:t>
      </w:r>
      <w:r w:rsidRPr="00CF0DE5">
        <w:rPr>
          <w:rFonts w:ascii="Arial" w:hAnsi="Arial" w:cs="Arial"/>
          <w:sz w:val="24"/>
          <w:szCs w:val="24"/>
        </w:rPr>
        <w:t>,</w:t>
      </w:r>
      <w:r w:rsidRPr="00CF0DE5">
        <w:rPr>
          <w:rFonts w:ascii="Arial" w:hAnsi="Arial" w:cs="Arial"/>
          <w:color w:val="000000"/>
          <w:sz w:val="24"/>
          <w:szCs w:val="24"/>
        </w:rPr>
        <w:t xml:space="preserve"> </w:t>
      </w:r>
      <w:r w:rsidRPr="00CF0DE5">
        <w:rPr>
          <w:rFonts w:ascii="Arial" w:hAnsi="Arial" w:cs="Arial"/>
          <w:sz w:val="24"/>
          <w:szCs w:val="24"/>
        </w:rPr>
        <w:t>МФЦ;</w:t>
      </w:r>
      <w:r w:rsidRPr="00CF0DE5">
        <w:rPr>
          <w:rFonts w:ascii="Arial" w:hAnsi="Arial" w:cs="Arial"/>
          <w:color w:val="0033CC"/>
          <w:sz w:val="24"/>
          <w:szCs w:val="24"/>
        </w:rPr>
        <w:t xml:space="preserve"> </w:t>
      </w:r>
    </w:p>
    <w:p w:rsidR="00C61E21" w:rsidRPr="00CF0DE5" w:rsidRDefault="00C61E21" w:rsidP="00C61E21">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CF0DE5">
        <w:rPr>
          <w:rFonts w:ascii="Arial" w:hAnsi="Arial" w:cs="Arial"/>
          <w:color w:val="000000"/>
          <w:sz w:val="24"/>
          <w:szCs w:val="24"/>
        </w:rPr>
        <w:t xml:space="preserve">срок предоставления </w:t>
      </w:r>
      <w:r w:rsidR="00766B19" w:rsidRPr="00CF0DE5">
        <w:rPr>
          <w:rFonts w:ascii="Arial" w:hAnsi="Arial" w:cs="Arial"/>
          <w:iCs/>
          <w:sz w:val="24"/>
          <w:szCs w:val="24"/>
        </w:rPr>
        <w:t>Администрации</w:t>
      </w:r>
      <w:r w:rsidRPr="00CF0DE5">
        <w:rPr>
          <w:rFonts w:ascii="Arial" w:hAnsi="Arial" w:cs="Arial"/>
          <w:color w:val="000000"/>
          <w:sz w:val="24"/>
          <w:szCs w:val="24"/>
        </w:rPr>
        <w:t xml:space="preserve"> муниципальной услуги;</w:t>
      </w:r>
    </w:p>
    <w:p w:rsidR="00C61E21" w:rsidRPr="00CF0DE5" w:rsidRDefault="00C61E21" w:rsidP="00C61E21">
      <w:pPr>
        <w:spacing w:after="0" w:line="240" w:lineRule="auto"/>
        <w:ind w:firstLine="709"/>
        <w:jc w:val="both"/>
        <w:rPr>
          <w:rFonts w:ascii="Arial" w:hAnsi="Arial" w:cs="Arial"/>
          <w:color w:val="000000"/>
          <w:sz w:val="24"/>
          <w:szCs w:val="24"/>
        </w:rPr>
      </w:pPr>
      <w:r w:rsidRPr="00CF0DE5">
        <w:rPr>
          <w:rFonts w:ascii="Arial" w:hAnsi="Arial" w:cs="Arial"/>
          <w:color w:val="000000"/>
          <w:sz w:val="24"/>
          <w:szCs w:val="24"/>
        </w:rPr>
        <w:lastRenderedPageBreak/>
        <w:t xml:space="preserve">порядок обжалования действий (бездействий) и решений, осуществляемых и принимаемых </w:t>
      </w:r>
      <w:r w:rsidR="00766B19" w:rsidRPr="00CF0DE5">
        <w:rPr>
          <w:rFonts w:ascii="Arial" w:hAnsi="Arial" w:cs="Arial"/>
          <w:iCs/>
          <w:sz w:val="24"/>
          <w:szCs w:val="24"/>
        </w:rPr>
        <w:t>Администрации</w:t>
      </w:r>
      <w:r w:rsidRPr="00CF0DE5">
        <w:rPr>
          <w:rFonts w:ascii="Arial" w:hAnsi="Arial" w:cs="Arial"/>
          <w:color w:val="000000"/>
          <w:sz w:val="24"/>
          <w:szCs w:val="24"/>
        </w:rPr>
        <w:t xml:space="preserve"> в ходе предоставления муниципальной услуги.</w:t>
      </w:r>
    </w:p>
    <w:p w:rsidR="00C61E21" w:rsidRPr="00CF0DE5" w:rsidRDefault="00C61E21" w:rsidP="00C61E21">
      <w:pPr>
        <w:spacing w:after="0" w:line="240" w:lineRule="auto"/>
        <w:ind w:firstLine="709"/>
        <w:jc w:val="both"/>
        <w:rPr>
          <w:rFonts w:ascii="Arial" w:hAnsi="Arial" w:cs="Arial"/>
          <w:sz w:val="24"/>
          <w:szCs w:val="24"/>
        </w:rPr>
      </w:pPr>
      <w:r w:rsidRPr="00CF0DE5">
        <w:rPr>
          <w:rFonts w:ascii="Arial" w:hAnsi="Arial" w:cs="Arial"/>
          <w:sz w:val="24"/>
          <w:szCs w:val="24"/>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 (при наличии средств автоинформирования).</w:t>
      </w:r>
    </w:p>
    <w:p w:rsidR="00C61E21" w:rsidRPr="00CF0DE5" w:rsidRDefault="00C61E21" w:rsidP="00C61E21">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Информация по вопросам предоставления муниципальной услуги размещается:</w:t>
      </w:r>
    </w:p>
    <w:p w:rsidR="00C61E21" w:rsidRPr="00CF0DE5" w:rsidRDefault="00C61E21" w:rsidP="00C61E21">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на информационных стендах </w:t>
      </w:r>
      <w:r w:rsidR="00766B19" w:rsidRPr="00CF0DE5">
        <w:rPr>
          <w:rFonts w:ascii="Arial" w:hAnsi="Arial" w:cs="Arial"/>
          <w:iCs/>
          <w:sz w:val="24"/>
          <w:szCs w:val="24"/>
        </w:rPr>
        <w:t>Администрации</w:t>
      </w:r>
      <w:r w:rsidRPr="00CF0DE5">
        <w:rPr>
          <w:rFonts w:ascii="Arial" w:hAnsi="Arial" w:cs="Arial"/>
          <w:color w:val="0033CC"/>
          <w:sz w:val="24"/>
          <w:szCs w:val="24"/>
        </w:rPr>
        <w:t>;</w:t>
      </w:r>
    </w:p>
    <w:p w:rsidR="00C61E21" w:rsidRPr="00CF0DE5" w:rsidRDefault="00C61E21" w:rsidP="00C61E21">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на официальном сайте </w:t>
      </w:r>
      <w:r w:rsidR="00766B19" w:rsidRPr="00CF0DE5">
        <w:rPr>
          <w:rFonts w:ascii="Arial" w:hAnsi="Arial" w:cs="Arial"/>
          <w:iCs/>
          <w:sz w:val="24"/>
          <w:szCs w:val="24"/>
        </w:rPr>
        <w:t>Администрации</w:t>
      </w:r>
      <w:r w:rsidRPr="00CF0DE5">
        <w:rPr>
          <w:rFonts w:ascii="Arial" w:hAnsi="Arial" w:cs="Arial"/>
          <w:sz w:val="24"/>
          <w:szCs w:val="24"/>
        </w:rPr>
        <w:t xml:space="preserve"> (</w:t>
      </w:r>
      <w:r w:rsidRPr="00CF0DE5">
        <w:rPr>
          <w:rFonts w:ascii="Arial" w:hAnsi="Arial" w:cs="Arial"/>
          <w:sz w:val="24"/>
          <w:szCs w:val="24"/>
          <w:lang w:val="en-US"/>
        </w:rPr>
        <w:t>www</w:t>
      </w:r>
      <w:r w:rsidRPr="00CF0DE5">
        <w:rPr>
          <w:rFonts w:ascii="Arial" w:hAnsi="Arial" w:cs="Arial"/>
          <w:sz w:val="24"/>
          <w:szCs w:val="24"/>
        </w:rPr>
        <w:t>.</w:t>
      </w:r>
      <w:r w:rsidR="003A4ADE" w:rsidRPr="00CF0DE5">
        <w:rPr>
          <w:rFonts w:ascii="Arial" w:hAnsi="Arial" w:cs="Arial"/>
          <w:sz w:val="24"/>
          <w:szCs w:val="24"/>
          <w:lang w:val="en-US"/>
        </w:rPr>
        <w:t>adgpps</w:t>
      </w:r>
      <w:r w:rsidR="003A4ADE" w:rsidRPr="00CF0DE5">
        <w:rPr>
          <w:rFonts w:ascii="Arial" w:hAnsi="Arial" w:cs="Arial"/>
          <w:sz w:val="24"/>
          <w:szCs w:val="24"/>
        </w:rPr>
        <w:t>.</w:t>
      </w:r>
      <w:r w:rsidR="003A4ADE" w:rsidRPr="00CF0DE5">
        <w:rPr>
          <w:rFonts w:ascii="Arial" w:hAnsi="Arial" w:cs="Arial"/>
          <w:sz w:val="24"/>
          <w:szCs w:val="24"/>
          <w:lang w:val="en-US"/>
        </w:rPr>
        <w:t>ucoz</w:t>
      </w:r>
      <w:r w:rsidR="003A4ADE" w:rsidRPr="00CF0DE5">
        <w:rPr>
          <w:rFonts w:ascii="Arial" w:hAnsi="Arial" w:cs="Arial"/>
          <w:sz w:val="24"/>
          <w:szCs w:val="24"/>
        </w:rPr>
        <w:t>.</w:t>
      </w:r>
      <w:r w:rsidR="003A4ADE" w:rsidRPr="00CF0DE5">
        <w:rPr>
          <w:rFonts w:ascii="Arial" w:hAnsi="Arial" w:cs="Arial"/>
          <w:sz w:val="24"/>
          <w:szCs w:val="24"/>
          <w:lang w:val="en-US"/>
        </w:rPr>
        <w:t>ru</w:t>
      </w:r>
      <w:r w:rsidRPr="00CF0DE5">
        <w:rPr>
          <w:rFonts w:ascii="Arial" w:hAnsi="Arial" w:cs="Arial"/>
          <w:sz w:val="24"/>
          <w:szCs w:val="24"/>
        </w:rPr>
        <w:t>) в сети Интернет;</w:t>
      </w:r>
    </w:p>
    <w:p w:rsidR="00C61E21" w:rsidRPr="00CF0DE5" w:rsidRDefault="00C61E21" w:rsidP="00C61E21">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w:t>
      </w:r>
      <w:hyperlink r:id="rId8" w:history="1">
        <w:r w:rsidRPr="00CF0DE5">
          <w:rPr>
            <w:rFonts w:ascii="Arial" w:hAnsi="Arial" w:cs="Arial"/>
            <w:sz w:val="24"/>
            <w:szCs w:val="24"/>
          </w:rPr>
          <w:t>44.gosuslugi.ru</w:t>
        </w:r>
      </w:hyperlink>
      <w:r w:rsidRPr="00CF0DE5">
        <w:rPr>
          <w:rFonts w:ascii="Arial" w:hAnsi="Arial" w:cs="Arial"/>
          <w:sz w:val="24"/>
          <w:szCs w:val="24"/>
        </w:rPr>
        <w:t>);</w:t>
      </w:r>
    </w:p>
    <w:p w:rsidR="00C61E21" w:rsidRPr="00CF0DE5" w:rsidRDefault="00C61E21" w:rsidP="00C61E21">
      <w:pPr>
        <w:spacing w:after="0" w:line="240" w:lineRule="auto"/>
        <w:ind w:firstLine="709"/>
        <w:jc w:val="both"/>
        <w:rPr>
          <w:rFonts w:ascii="Arial" w:hAnsi="Arial" w:cs="Arial"/>
          <w:sz w:val="24"/>
          <w:szCs w:val="24"/>
        </w:rPr>
      </w:pPr>
      <w:r w:rsidRPr="00CF0DE5">
        <w:rPr>
          <w:rFonts w:ascii="Arial" w:hAnsi="Arial" w:cs="Arial"/>
          <w:sz w:val="24"/>
          <w:szCs w:val="24"/>
        </w:rPr>
        <w:t xml:space="preserve">в региональной информационной системе «Единый </w:t>
      </w:r>
      <w:r w:rsidRPr="00CF0DE5">
        <w:rPr>
          <w:rFonts w:ascii="Arial" w:hAnsi="Arial" w:cs="Arial"/>
          <w:color w:val="000000"/>
          <w:sz w:val="24"/>
          <w:szCs w:val="24"/>
        </w:rPr>
        <w:t xml:space="preserve">портал </w:t>
      </w:r>
      <w:r w:rsidRPr="00CF0DE5">
        <w:rPr>
          <w:rFonts w:ascii="Arial" w:hAnsi="Arial" w:cs="Arial"/>
          <w:sz w:val="24"/>
          <w:szCs w:val="24"/>
        </w:rPr>
        <w:t>Костромской области» (</w:t>
      </w:r>
      <w:hyperlink r:id="rId9" w:history="1">
        <w:r w:rsidRPr="00CF0DE5">
          <w:rPr>
            <w:rStyle w:val="a6"/>
            <w:rFonts w:ascii="Arial" w:hAnsi="Arial" w:cs="Arial"/>
            <w:sz w:val="24"/>
            <w:szCs w:val="24"/>
          </w:rPr>
          <w:t>http://44gosuslugi.ru</w:t>
        </w:r>
      </w:hyperlink>
      <w:r w:rsidRPr="00CF0DE5">
        <w:rPr>
          <w:rFonts w:ascii="Arial" w:hAnsi="Arial" w:cs="Arial"/>
          <w:sz w:val="24"/>
          <w:szCs w:val="24"/>
        </w:rPr>
        <w:t>);</w:t>
      </w:r>
    </w:p>
    <w:p w:rsidR="00C61E21" w:rsidRPr="00CF0DE5" w:rsidRDefault="00C61E21" w:rsidP="00C61E21">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в средствах массовой информации, в информационных материалах (брошюрах, буклетах и т.д.).</w:t>
      </w:r>
    </w:p>
    <w:p w:rsidR="00C61E21" w:rsidRPr="00CF0DE5" w:rsidRDefault="00C61E21" w:rsidP="00C61E21">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Размещаемая информация содержит в том числе:</w:t>
      </w:r>
    </w:p>
    <w:p w:rsidR="005372AA" w:rsidRPr="00CF0DE5" w:rsidRDefault="005372AA" w:rsidP="005372AA">
      <w:pPr>
        <w:shd w:val="clear" w:color="auto" w:fill="FFFFFF"/>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информаци</w:t>
      </w:r>
      <w:r w:rsidR="00E95206" w:rsidRPr="00CF0DE5">
        <w:rPr>
          <w:rFonts w:ascii="Arial" w:hAnsi="Arial" w:cs="Arial"/>
          <w:sz w:val="24"/>
          <w:szCs w:val="24"/>
        </w:rPr>
        <w:t>ю</w:t>
      </w:r>
      <w:r w:rsidRPr="00CF0DE5">
        <w:rPr>
          <w:rFonts w:ascii="Arial" w:hAnsi="Arial" w:cs="Arial"/>
          <w:sz w:val="24"/>
          <w:szCs w:val="24"/>
        </w:rPr>
        <w:t xml:space="preserve"> о месте нахождения и графике работы</w:t>
      </w:r>
      <w:r w:rsidR="003A4ADE" w:rsidRPr="00CF0DE5">
        <w:rPr>
          <w:rFonts w:ascii="Arial" w:hAnsi="Arial" w:cs="Arial"/>
          <w:sz w:val="24"/>
          <w:szCs w:val="24"/>
        </w:rPr>
        <w:t xml:space="preserve"> Администрации городского поселения поселок Судиславль Судиславского муниципального района Костромской области</w:t>
      </w:r>
      <w:r w:rsidRPr="00CF0DE5">
        <w:rPr>
          <w:rFonts w:ascii="Arial" w:hAnsi="Arial" w:cs="Arial"/>
          <w:sz w:val="24"/>
          <w:szCs w:val="24"/>
        </w:rPr>
        <w:t>, а также МФЦ;</w:t>
      </w:r>
    </w:p>
    <w:p w:rsidR="005372AA" w:rsidRPr="00CF0DE5" w:rsidRDefault="005372AA" w:rsidP="005372AA">
      <w:pPr>
        <w:shd w:val="clear" w:color="auto" w:fill="FFFFFF"/>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справочные телефоны </w:t>
      </w:r>
      <w:r w:rsidR="00CD1511" w:rsidRPr="00CF0DE5">
        <w:rPr>
          <w:rFonts w:ascii="Arial" w:hAnsi="Arial" w:cs="Arial"/>
          <w:sz w:val="24"/>
          <w:szCs w:val="24"/>
        </w:rPr>
        <w:t>Администрации городского поселения поселок Судиславль Судиславского муниципального района Костромской области</w:t>
      </w:r>
      <w:r w:rsidRPr="00CF0DE5">
        <w:rPr>
          <w:rFonts w:ascii="Arial" w:hAnsi="Arial" w:cs="Arial"/>
          <w:sz w:val="24"/>
          <w:szCs w:val="24"/>
        </w:rPr>
        <w:t>, в том числе номер телефона-автоинформатора;</w:t>
      </w:r>
    </w:p>
    <w:p w:rsidR="005372AA" w:rsidRPr="00CF0DE5" w:rsidRDefault="005372AA" w:rsidP="005372AA">
      <w:pPr>
        <w:shd w:val="clear" w:color="auto" w:fill="FFFFFF"/>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адрес официального сайта </w:t>
      </w:r>
      <w:r w:rsidR="00CD1511" w:rsidRPr="00CF0DE5">
        <w:rPr>
          <w:rFonts w:ascii="Arial" w:hAnsi="Arial" w:cs="Arial"/>
          <w:sz w:val="24"/>
          <w:szCs w:val="24"/>
        </w:rPr>
        <w:t>Администрации городского поселения поселок Судиславль Судиславского муниципального района Костромской области</w:t>
      </w:r>
      <w:r w:rsidRPr="00CF0DE5">
        <w:rPr>
          <w:rFonts w:ascii="Arial" w:hAnsi="Arial" w:cs="Arial"/>
          <w:sz w:val="24"/>
          <w:szCs w:val="24"/>
        </w:rPr>
        <w:t>,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5372AA" w:rsidRPr="00CF0DE5" w:rsidRDefault="005372AA" w:rsidP="005372AA">
      <w:pPr>
        <w:shd w:val="clear" w:color="auto" w:fill="FFFFFF"/>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w:t>
      </w:r>
      <w:r w:rsidRPr="00CF0DE5">
        <w:rPr>
          <w:rFonts w:ascii="Arial" w:hAnsi="Arial" w:cs="Arial"/>
          <w:color w:val="000000"/>
          <w:sz w:val="24"/>
          <w:szCs w:val="24"/>
        </w:rPr>
        <w:t>портал Костромской области»</w:t>
      </w:r>
      <w:r w:rsidRPr="00CF0DE5">
        <w:rPr>
          <w:rFonts w:ascii="Arial" w:hAnsi="Arial" w:cs="Arial"/>
          <w:sz w:val="24"/>
          <w:szCs w:val="24"/>
        </w:rPr>
        <w:t>.</w:t>
      </w:r>
    </w:p>
    <w:p w:rsidR="00BC5E75" w:rsidRPr="00CF0DE5" w:rsidRDefault="00BC5E75" w:rsidP="00BC5E75">
      <w:pPr>
        <w:tabs>
          <w:tab w:val="left" w:pos="1008"/>
          <w:tab w:val="left" w:pos="1260"/>
        </w:tabs>
        <w:spacing w:after="0" w:line="240" w:lineRule="auto"/>
        <w:ind w:firstLine="709"/>
        <w:jc w:val="both"/>
        <w:rPr>
          <w:rFonts w:ascii="Arial" w:hAnsi="Arial" w:cs="Arial"/>
          <w:color w:val="000000"/>
          <w:sz w:val="24"/>
          <w:szCs w:val="24"/>
        </w:rPr>
      </w:pPr>
    </w:p>
    <w:p w:rsidR="00BC5E75" w:rsidRPr="00CF0DE5" w:rsidRDefault="00BC5E75" w:rsidP="00BC5E75">
      <w:pPr>
        <w:widowControl w:val="0"/>
        <w:autoSpaceDE w:val="0"/>
        <w:autoSpaceDN w:val="0"/>
        <w:adjustRightInd w:val="0"/>
        <w:spacing w:after="0" w:line="240" w:lineRule="auto"/>
        <w:jc w:val="center"/>
        <w:rPr>
          <w:rFonts w:ascii="Arial" w:hAnsi="Arial" w:cs="Arial"/>
          <w:bCs/>
          <w:color w:val="000000"/>
          <w:sz w:val="24"/>
          <w:szCs w:val="24"/>
        </w:rPr>
      </w:pPr>
      <w:r w:rsidRPr="00CF0DE5">
        <w:rPr>
          <w:rFonts w:ascii="Arial" w:hAnsi="Arial" w:cs="Arial"/>
          <w:bCs/>
          <w:color w:val="000000"/>
          <w:sz w:val="24"/>
          <w:szCs w:val="24"/>
        </w:rPr>
        <w:t>Глава 2. Стандарт предоставления муниципальной услуги</w:t>
      </w:r>
    </w:p>
    <w:p w:rsidR="007B0EEA" w:rsidRPr="00CF0DE5" w:rsidRDefault="007B0EEA" w:rsidP="007B0EEA">
      <w:pPr>
        <w:spacing w:after="0" w:line="240" w:lineRule="auto"/>
        <w:ind w:firstLine="709"/>
        <w:jc w:val="center"/>
        <w:rPr>
          <w:rFonts w:ascii="Arial" w:hAnsi="Arial" w:cs="Arial"/>
          <w:color w:val="000000"/>
          <w:sz w:val="24"/>
          <w:szCs w:val="24"/>
        </w:rPr>
      </w:pPr>
    </w:p>
    <w:p w:rsidR="007B0EEA" w:rsidRPr="00CF0DE5" w:rsidRDefault="007B0EEA" w:rsidP="007B0EEA">
      <w:pPr>
        <w:spacing w:after="0" w:line="240" w:lineRule="auto"/>
        <w:ind w:firstLine="709"/>
        <w:jc w:val="center"/>
        <w:rPr>
          <w:rFonts w:ascii="Arial" w:hAnsi="Arial" w:cs="Arial"/>
          <w:color w:val="000000"/>
          <w:sz w:val="24"/>
          <w:szCs w:val="24"/>
        </w:rPr>
      </w:pPr>
      <w:r w:rsidRPr="00CF0DE5">
        <w:rPr>
          <w:rFonts w:ascii="Arial" w:hAnsi="Arial" w:cs="Arial"/>
          <w:color w:val="000000"/>
          <w:sz w:val="24"/>
          <w:szCs w:val="24"/>
        </w:rPr>
        <w:t>Наименование муниципальной услуги</w:t>
      </w:r>
    </w:p>
    <w:p w:rsidR="00BC5E75" w:rsidRPr="00CF0DE5" w:rsidRDefault="0036469B" w:rsidP="00BC5E75">
      <w:pPr>
        <w:widowControl w:val="0"/>
        <w:autoSpaceDE w:val="0"/>
        <w:autoSpaceDN w:val="0"/>
        <w:adjustRightInd w:val="0"/>
        <w:spacing w:after="0" w:line="240" w:lineRule="auto"/>
        <w:ind w:firstLine="540"/>
        <w:jc w:val="both"/>
        <w:rPr>
          <w:rFonts w:ascii="Arial" w:hAnsi="Arial" w:cs="Arial"/>
          <w:sz w:val="24"/>
          <w:szCs w:val="24"/>
        </w:rPr>
      </w:pPr>
      <w:r w:rsidRPr="00CF0DE5">
        <w:rPr>
          <w:rFonts w:ascii="Arial" w:hAnsi="Arial" w:cs="Arial"/>
          <w:color w:val="000000"/>
          <w:sz w:val="24"/>
          <w:szCs w:val="24"/>
        </w:rPr>
        <w:t>5</w:t>
      </w:r>
      <w:r w:rsidR="00BC5E75" w:rsidRPr="00CF0DE5">
        <w:rPr>
          <w:rFonts w:ascii="Arial" w:hAnsi="Arial" w:cs="Arial"/>
          <w:color w:val="000000"/>
          <w:sz w:val="24"/>
          <w:szCs w:val="24"/>
        </w:rPr>
        <w:t xml:space="preserve">. </w:t>
      </w:r>
      <w:r w:rsidR="00BC5E75" w:rsidRPr="00CF0DE5">
        <w:rPr>
          <w:rFonts w:ascii="Arial" w:hAnsi="Arial" w:cs="Arial"/>
          <w:sz w:val="24"/>
          <w:szCs w:val="24"/>
        </w:rPr>
        <w:t xml:space="preserve">Наименование муниципальной услуги – </w:t>
      </w:r>
      <w:r w:rsidR="009E4F44" w:rsidRPr="00CF0DE5">
        <w:rPr>
          <w:rFonts w:ascii="Arial" w:hAnsi="Arial" w:cs="Arial"/>
          <w:iCs/>
          <w:sz w:val="24"/>
          <w:szCs w:val="24"/>
        </w:rPr>
        <w:t xml:space="preserve">предоставление </w:t>
      </w:r>
      <w:r w:rsidR="009E4F44" w:rsidRPr="00CF0DE5">
        <w:rPr>
          <w:rFonts w:ascii="Arial" w:hAnsi="Arial" w:cs="Arial"/>
          <w:bCs/>
          <w:sz w:val="24"/>
          <w:szCs w:val="24"/>
        </w:rPr>
        <w:t>земельных участков для индивидуального жилищного строительства,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в том числе в электронном виде</w:t>
      </w:r>
      <w:r w:rsidR="00BC5E75" w:rsidRPr="00CF0DE5">
        <w:rPr>
          <w:rFonts w:ascii="Arial" w:hAnsi="Arial" w:cs="Arial"/>
          <w:sz w:val="24"/>
          <w:szCs w:val="24"/>
        </w:rPr>
        <w:t>.</w:t>
      </w:r>
    </w:p>
    <w:p w:rsidR="007B0EEA" w:rsidRPr="00CF0DE5" w:rsidRDefault="007B0EEA" w:rsidP="007B0EEA">
      <w:pPr>
        <w:spacing w:after="0" w:line="240" w:lineRule="auto"/>
        <w:ind w:firstLine="709"/>
        <w:jc w:val="center"/>
        <w:rPr>
          <w:rFonts w:ascii="Arial" w:hAnsi="Arial" w:cs="Arial"/>
          <w:color w:val="000000"/>
          <w:sz w:val="24"/>
          <w:szCs w:val="24"/>
        </w:rPr>
      </w:pPr>
    </w:p>
    <w:p w:rsidR="007B0EEA" w:rsidRPr="00CF0DE5" w:rsidRDefault="007B0EEA" w:rsidP="007B0EEA">
      <w:pPr>
        <w:spacing w:after="0" w:line="240" w:lineRule="auto"/>
        <w:ind w:firstLine="709"/>
        <w:jc w:val="center"/>
        <w:rPr>
          <w:rFonts w:ascii="Arial" w:hAnsi="Arial" w:cs="Arial"/>
          <w:sz w:val="24"/>
          <w:szCs w:val="24"/>
        </w:rPr>
      </w:pPr>
      <w:r w:rsidRPr="00CF0DE5">
        <w:rPr>
          <w:rFonts w:ascii="Arial" w:hAnsi="Arial" w:cs="Arial"/>
          <w:color w:val="000000"/>
          <w:sz w:val="24"/>
          <w:szCs w:val="24"/>
        </w:rPr>
        <w:t xml:space="preserve">Наименование </w:t>
      </w:r>
      <w:r w:rsidRPr="00CF0DE5">
        <w:rPr>
          <w:rFonts w:ascii="Arial" w:hAnsi="Arial" w:cs="Arial"/>
          <w:sz w:val="24"/>
          <w:szCs w:val="24"/>
        </w:rPr>
        <w:t>органа местного самоуправления, предоставляющего муниципальную услугу</w:t>
      </w:r>
    </w:p>
    <w:p w:rsidR="00BC5E75" w:rsidRPr="00CF0DE5" w:rsidRDefault="0036469B" w:rsidP="00BC5E75">
      <w:pPr>
        <w:pStyle w:val="1"/>
        <w:tabs>
          <w:tab w:val="left" w:pos="1418"/>
        </w:tabs>
        <w:spacing w:line="240" w:lineRule="auto"/>
        <w:ind w:firstLine="540"/>
        <w:rPr>
          <w:rFonts w:ascii="Arial" w:hAnsi="Arial" w:cs="Arial"/>
          <w:color w:val="000000"/>
          <w:sz w:val="24"/>
          <w:szCs w:val="24"/>
        </w:rPr>
      </w:pPr>
      <w:r w:rsidRPr="00CF0DE5">
        <w:rPr>
          <w:rFonts w:ascii="Arial" w:hAnsi="Arial" w:cs="Arial"/>
          <w:sz w:val="24"/>
          <w:szCs w:val="24"/>
        </w:rPr>
        <w:t>6</w:t>
      </w:r>
      <w:r w:rsidR="00BC5E75" w:rsidRPr="00CF0DE5">
        <w:rPr>
          <w:rFonts w:ascii="Arial" w:hAnsi="Arial" w:cs="Arial"/>
          <w:sz w:val="24"/>
          <w:szCs w:val="24"/>
        </w:rPr>
        <w:t xml:space="preserve">. </w:t>
      </w:r>
      <w:r w:rsidR="00BC5E75" w:rsidRPr="00CF0DE5">
        <w:rPr>
          <w:rFonts w:ascii="Arial" w:hAnsi="Arial" w:cs="Arial"/>
          <w:color w:val="000000"/>
          <w:sz w:val="24"/>
          <w:szCs w:val="24"/>
        </w:rPr>
        <w:t xml:space="preserve">Муниципальная услуга предоставляется </w:t>
      </w:r>
      <w:r w:rsidR="00CD1511" w:rsidRPr="00CF0DE5">
        <w:rPr>
          <w:rFonts w:ascii="Arial" w:hAnsi="Arial" w:cs="Arial"/>
          <w:sz w:val="24"/>
          <w:szCs w:val="24"/>
        </w:rPr>
        <w:t>Администрации городского поселения поселок Судиславль Судиславского муниципального района Костромской области</w:t>
      </w:r>
      <w:r w:rsidR="00BC5E75" w:rsidRPr="00CF0DE5">
        <w:rPr>
          <w:rFonts w:ascii="Arial" w:hAnsi="Arial" w:cs="Arial"/>
          <w:color w:val="000000"/>
          <w:sz w:val="24"/>
          <w:szCs w:val="24"/>
        </w:rPr>
        <w:t>.</w:t>
      </w:r>
    </w:p>
    <w:p w:rsidR="00E047E1" w:rsidRPr="00CF0DE5" w:rsidRDefault="00E047E1" w:rsidP="00BC5E75">
      <w:pPr>
        <w:widowControl w:val="0"/>
        <w:autoSpaceDE w:val="0"/>
        <w:autoSpaceDN w:val="0"/>
        <w:adjustRightInd w:val="0"/>
        <w:spacing w:after="0" w:line="240" w:lineRule="auto"/>
        <w:ind w:firstLine="540"/>
        <w:jc w:val="both"/>
        <w:rPr>
          <w:rFonts w:ascii="Arial" w:hAnsi="Arial" w:cs="Arial"/>
          <w:sz w:val="24"/>
          <w:szCs w:val="24"/>
        </w:rPr>
      </w:pPr>
    </w:p>
    <w:p w:rsidR="00E047E1" w:rsidRPr="00CF0DE5" w:rsidRDefault="00E047E1" w:rsidP="00E047E1">
      <w:pPr>
        <w:spacing w:after="0" w:line="240" w:lineRule="auto"/>
        <w:ind w:firstLine="709"/>
        <w:jc w:val="center"/>
        <w:rPr>
          <w:rFonts w:ascii="Arial" w:hAnsi="Arial" w:cs="Arial"/>
          <w:color w:val="000000"/>
          <w:sz w:val="24"/>
          <w:szCs w:val="24"/>
        </w:rPr>
      </w:pPr>
      <w:r w:rsidRPr="00CF0DE5">
        <w:rPr>
          <w:rFonts w:ascii="Arial" w:hAnsi="Arial" w:cs="Arial"/>
          <w:color w:val="000000"/>
          <w:sz w:val="24"/>
          <w:szCs w:val="24"/>
        </w:rPr>
        <w:t>Результат предоставления муниципальной услуги</w:t>
      </w:r>
    </w:p>
    <w:p w:rsidR="00BC5E75" w:rsidRPr="00CF0DE5" w:rsidRDefault="0036469B" w:rsidP="00BC5E75">
      <w:pPr>
        <w:widowControl w:val="0"/>
        <w:autoSpaceDE w:val="0"/>
        <w:autoSpaceDN w:val="0"/>
        <w:adjustRightInd w:val="0"/>
        <w:spacing w:after="0" w:line="240" w:lineRule="auto"/>
        <w:ind w:firstLine="540"/>
        <w:jc w:val="both"/>
        <w:rPr>
          <w:rFonts w:ascii="Arial" w:hAnsi="Arial" w:cs="Arial"/>
          <w:sz w:val="24"/>
          <w:szCs w:val="24"/>
        </w:rPr>
      </w:pPr>
      <w:r w:rsidRPr="00CF0DE5">
        <w:rPr>
          <w:rFonts w:ascii="Arial" w:hAnsi="Arial" w:cs="Arial"/>
          <w:sz w:val="24"/>
          <w:szCs w:val="24"/>
        </w:rPr>
        <w:t>7</w:t>
      </w:r>
      <w:r w:rsidR="00BC5E75" w:rsidRPr="00CF0DE5">
        <w:rPr>
          <w:rFonts w:ascii="Arial" w:hAnsi="Arial" w:cs="Arial"/>
          <w:sz w:val="24"/>
          <w:szCs w:val="24"/>
        </w:rPr>
        <w:t>. Результатом предоставления муниципальной услуги является</w:t>
      </w:r>
      <w:r w:rsidR="009E4F44" w:rsidRPr="00CF0DE5">
        <w:rPr>
          <w:rFonts w:ascii="Arial" w:hAnsi="Arial" w:cs="Arial"/>
          <w:sz w:val="24"/>
          <w:szCs w:val="24"/>
        </w:rPr>
        <w:t xml:space="preserve"> принятие решения</w:t>
      </w:r>
      <w:r w:rsidR="00BC5E75" w:rsidRPr="00CF0DE5">
        <w:rPr>
          <w:rFonts w:ascii="Arial" w:hAnsi="Arial" w:cs="Arial"/>
          <w:sz w:val="24"/>
          <w:szCs w:val="24"/>
        </w:rPr>
        <w:t>:</w:t>
      </w:r>
    </w:p>
    <w:p w:rsidR="00BC5E75" w:rsidRPr="00CF0DE5" w:rsidRDefault="00BC5E75" w:rsidP="00BC5E75">
      <w:pPr>
        <w:widowControl w:val="0"/>
        <w:autoSpaceDE w:val="0"/>
        <w:autoSpaceDN w:val="0"/>
        <w:adjustRightInd w:val="0"/>
        <w:spacing w:after="0" w:line="240" w:lineRule="auto"/>
        <w:ind w:firstLine="540"/>
        <w:jc w:val="both"/>
        <w:rPr>
          <w:rFonts w:ascii="Arial" w:hAnsi="Arial" w:cs="Arial"/>
          <w:sz w:val="24"/>
          <w:szCs w:val="24"/>
        </w:rPr>
      </w:pPr>
      <w:r w:rsidRPr="00CF0DE5">
        <w:rPr>
          <w:rFonts w:ascii="Arial" w:hAnsi="Arial" w:cs="Arial"/>
          <w:sz w:val="24"/>
          <w:szCs w:val="24"/>
        </w:rPr>
        <w:t xml:space="preserve">1) </w:t>
      </w:r>
      <w:r w:rsidR="009E4F44" w:rsidRPr="00CF0DE5">
        <w:rPr>
          <w:rFonts w:ascii="Arial" w:hAnsi="Arial" w:cs="Arial"/>
          <w:sz w:val="24"/>
          <w:szCs w:val="24"/>
        </w:rPr>
        <w:t>о пре</w:t>
      </w:r>
      <w:r w:rsidR="006B2557" w:rsidRPr="00CF0DE5">
        <w:rPr>
          <w:rFonts w:ascii="Arial" w:hAnsi="Arial" w:cs="Arial"/>
          <w:sz w:val="24"/>
          <w:szCs w:val="24"/>
        </w:rPr>
        <w:t>доставлении земельного участка</w:t>
      </w:r>
      <w:r w:rsidR="00DC2EA7" w:rsidRPr="00CF0DE5">
        <w:rPr>
          <w:rFonts w:ascii="Arial" w:hAnsi="Arial" w:cs="Arial"/>
          <w:sz w:val="24"/>
          <w:szCs w:val="24"/>
        </w:rPr>
        <w:t xml:space="preserve"> в собственность за плату или аренду</w:t>
      </w:r>
      <w:r w:rsidR="006B2557" w:rsidRPr="00CF0DE5">
        <w:rPr>
          <w:rFonts w:ascii="Arial" w:hAnsi="Arial" w:cs="Arial"/>
          <w:sz w:val="24"/>
          <w:szCs w:val="24"/>
        </w:rPr>
        <w:t xml:space="preserve"> (</w:t>
      </w:r>
      <w:r w:rsidR="009E4F44" w:rsidRPr="00CF0DE5">
        <w:rPr>
          <w:rFonts w:ascii="Arial" w:hAnsi="Arial" w:cs="Arial"/>
          <w:sz w:val="24"/>
          <w:szCs w:val="24"/>
        </w:rPr>
        <w:t>если не требуется образование или уточнение границ испрашиваемого земельного участка</w:t>
      </w:r>
      <w:r w:rsidR="006B2557" w:rsidRPr="00CF0DE5">
        <w:rPr>
          <w:rFonts w:ascii="Arial" w:hAnsi="Arial" w:cs="Arial"/>
          <w:sz w:val="24"/>
          <w:szCs w:val="24"/>
        </w:rPr>
        <w:t>)</w:t>
      </w:r>
      <w:r w:rsidRPr="00CF0DE5">
        <w:rPr>
          <w:rFonts w:ascii="Arial" w:hAnsi="Arial" w:cs="Arial"/>
          <w:sz w:val="24"/>
          <w:szCs w:val="24"/>
        </w:rPr>
        <w:t>;</w:t>
      </w:r>
    </w:p>
    <w:p w:rsidR="009E4F44" w:rsidRPr="00CF0DE5" w:rsidRDefault="009E4F44" w:rsidP="00BC5E75">
      <w:pPr>
        <w:widowControl w:val="0"/>
        <w:autoSpaceDE w:val="0"/>
        <w:autoSpaceDN w:val="0"/>
        <w:adjustRightInd w:val="0"/>
        <w:spacing w:after="0" w:line="240" w:lineRule="auto"/>
        <w:ind w:firstLine="540"/>
        <w:jc w:val="both"/>
        <w:rPr>
          <w:rFonts w:ascii="Arial" w:hAnsi="Arial" w:cs="Arial"/>
          <w:sz w:val="24"/>
          <w:szCs w:val="24"/>
        </w:rPr>
      </w:pPr>
      <w:r w:rsidRPr="00CF0DE5">
        <w:rPr>
          <w:rFonts w:ascii="Arial" w:hAnsi="Arial" w:cs="Arial"/>
          <w:sz w:val="24"/>
          <w:szCs w:val="24"/>
        </w:rPr>
        <w:t xml:space="preserve">2) о предварительном согласовании предоставления земельного участка, </w:t>
      </w:r>
      <w:r w:rsidR="006B2557" w:rsidRPr="00CF0DE5">
        <w:rPr>
          <w:rFonts w:ascii="Arial" w:hAnsi="Arial" w:cs="Arial"/>
          <w:sz w:val="24"/>
          <w:szCs w:val="24"/>
        </w:rPr>
        <w:t>(если</w:t>
      </w:r>
      <w:r w:rsidRPr="00CF0DE5">
        <w:rPr>
          <w:rFonts w:ascii="Arial" w:hAnsi="Arial" w:cs="Arial"/>
          <w:sz w:val="24"/>
          <w:szCs w:val="24"/>
        </w:rPr>
        <w:t xml:space="preserve"> испрашиваемы</w:t>
      </w:r>
      <w:r w:rsidR="006B2557" w:rsidRPr="00CF0DE5">
        <w:rPr>
          <w:rFonts w:ascii="Arial" w:hAnsi="Arial" w:cs="Arial"/>
          <w:sz w:val="24"/>
          <w:szCs w:val="24"/>
        </w:rPr>
        <w:t>й</w:t>
      </w:r>
      <w:r w:rsidRPr="00CF0DE5">
        <w:rPr>
          <w:rFonts w:ascii="Arial" w:hAnsi="Arial" w:cs="Arial"/>
          <w:sz w:val="24"/>
          <w:szCs w:val="24"/>
        </w:rPr>
        <w:t xml:space="preserve"> земельный участок предстоит образовать или его границы подлежат уточнению в соответствии с Федеральным законом</w:t>
      </w:r>
      <w:r w:rsidR="007B0EEA" w:rsidRPr="00CF0DE5">
        <w:rPr>
          <w:rFonts w:ascii="Arial" w:hAnsi="Arial" w:cs="Arial"/>
          <w:sz w:val="24"/>
          <w:szCs w:val="24"/>
        </w:rPr>
        <w:t xml:space="preserve"> </w:t>
      </w:r>
      <w:r w:rsidRPr="00CF0DE5">
        <w:rPr>
          <w:rFonts w:ascii="Arial" w:hAnsi="Arial" w:cs="Arial"/>
          <w:sz w:val="24"/>
          <w:szCs w:val="24"/>
        </w:rPr>
        <w:t xml:space="preserve">«О государственном кадастре </w:t>
      </w:r>
      <w:r w:rsidRPr="00CF0DE5">
        <w:rPr>
          <w:rFonts w:ascii="Arial" w:hAnsi="Arial" w:cs="Arial"/>
          <w:sz w:val="24"/>
          <w:szCs w:val="24"/>
        </w:rPr>
        <w:lastRenderedPageBreak/>
        <w:t>недвижимости»</w:t>
      </w:r>
      <w:r w:rsidR="006B2557" w:rsidRPr="00CF0DE5">
        <w:rPr>
          <w:rFonts w:ascii="Arial" w:hAnsi="Arial" w:cs="Arial"/>
          <w:sz w:val="24"/>
          <w:szCs w:val="24"/>
        </w:rPr>
        <w:t>)</w:t>
      </w:r>
      <w:r w:rsidRPr="00CF0DE5">
        <w:rPr>
          <w:rFonts w:ascii="Arial" w:hAnsi="Arial" w:cs="Arial"/>
          <w:sz w:val="24"/>
          <w:szCs w:val="24"/>
        </w:rPr>
        <w:t>;</w:t>
      </w:r>
    </w:p>
    <w:p w:rsidR="00BC5E75" w:rsidRPr="00CF0DE5" w:rsidRDefault="007840E9" w:rsidP="00BC5E75">
      <w:pPr>
        <w:widowControl w:val="0"/>
        <w:autoSpaceDE w:val="0"/>
        <w:autoSpaceDN w:val="0"/>
        <w:adjustRightInd w:val="0"/>
        <w:spacing w:after="0" w:line="240" w:lineRule="auto"/>
        <w:ind w:firstLine="540"/>
        <w:jc w:val="both"/>
        <w:rPr>
          <w:rFonts w:ascii="Arial" w:hAnsi="Arial" w:cs="Arial"/>
          <w:sz w:val="24"/>
          <w:szCs w:val="24"/>
        </w:rPr>
      </w:pPr>
      <w:r w:rsidRPr="00CF0DE5">
        <w:rPr>
          <w:rFonts w:ascii="Arial" w:hAnsi="Arial" w:cs="Arial"/>
          <w:sz w:val="24"/>
          <w:szCs w:val="24"/>
        </w:rPr>
        <w:t>3</w:t>
      </w:r>
      <w:r w:rsidR="00BC5E75" w:rsidRPr="00CF0DE5">
        <w:rPr>
          <w:rFonts w:ascii="Arial" w:hAnsi="Arial" w:cs="Arial"/>
          <w:sz w:val="24"/>
          <w:szCs w:val="24"/>
        </w:rPr>
        <w:t>) об отказе в предоставлении земельного участка</w:t>
      </w:r>
      <w:r w:rsidRPr="00CF0DE5">
        <w:rPr>
          <w:rFonts w:ascii="Arial" w:hAnsi="Arial" w:cs="Arial"/>
          <w:sz w:val="24"/>
          <w:szCs w:val="24"/>
        </w:rPr>
        <w:t>;</w:t>
      </w:r>
    </w:p>
    <w:p w:rsidR="007840E9" w:rsidRPr="00CF0DE5" w:rsidRDefault="007840E9" w:rsidP="00BC5E75">
      <w:pPr>
        <w:widowControl w:val="0"/>
        <w:autoSpaceDE w:val="0"/>
        <w:autoSpaceDN w:val="0"/>
        <w:adjustRightInd w:val="0"/>
        <w:spacing w:after="0" w:line="240" w:lineRule="auto"/>
        <w:ind w:firstLine="540"/>
        <w:jc w:val="both"/>
        <w:rPr>
          <w:rFonts w:ascii="Arial" w:hAnsi="Arial" w:cs="Arial"/>
          <w:sz w:val="24"/>
          <w:szCs w:val="24"/>
        </w:rPr>
      </w:pPr>
      <w:r w:rsidRPr="00CF0DE5">
        <w:rPr>
          <w:rFonts w:ascii="Arial" w:hAnsi="Arial" w:cs="Arial"/>
          <w:sz w:val="24"/>
          <w:szCs w:val="24"/>
        </w:rPr>
        <w:t>4) об отказе в предварительном согласовании пр</w:t>
      </w:r>
      <w:r w:rsidR="00052549" w:rsidRPr="00CF0DE5">
        <w:rPr>
          <w:rFonts w:ascii="Arial" w:hAnsi="Arial" w:cs="Arial"/>
          <w:sz w:val="24"/>
          <w:szCs w:val="24"/>
        </w:rPr>
        <w:t>едоставления земельного участка.</w:t>
      </w:r>
    </w:p>
    <w:p w:rsidR="00BC5E75" w:rsidRPr="00CF0DE5" w:rsidRDefault="00BC5E75" w:rsidP="00BC5E75">
      <w:pPr>
        <w:widowControl w:val="0"/>
        <w:autoSpaceDE w:val="0"/>
        <w:autoSpaceDN w:val="0"/>
        <w:adjustRightInd w:val="0"/>
        <w:spacing w:after="0" w:line="240" w:lineRule="auto"/>
        <w:ind w:firstLine="540"/>
        <w:jc w:val="both"/>
        <w:rPr>
          <w:rFonts w:ascii="Arial" w:hAnsi="Arial" w:cs="Arial"/>
          <w:sz w:val="24"/>
          <w:szCs w:val="24"/>
        </w:rPr>
      </w:pPr>
      <w:r w:rsidRPr="00CF0DE5">
        <w:rPr>
          <w:rFonts w:ascii="Arial" w:hAnsi="Arial" w:cs="Arial"/>
          <w:color w:val="000000"/>
          <w:sz w:val="24"/>
          <w:szCs w:val="24"/>
        </w:rPr>
        <w:t>Процедура предоставления муниципальной услуги завершается получением заявителем</w:t>
      </w:r>
      <w:r w:rsidRPr="00CF0DE5">
        <w:rPr>
          <w:rFonts w:ascii="Arial" w:hAnsi="Arial" w:cs="Arial"/>
          <w:sz w:val="24"/>
          <w:szCs w:val="24"/>
        </w:rPr>
        <w:t>:</w:t>
      </w:r>
    </w:p>
    <w:p w:rsidR="00BC5E75" w:rsidRPr="00CF0DE5" w:rsidRDefault="007628C9" w:rsidP="00BC5E75">
      <w:pPr>
        <w:widowControl w:val="0"/>
        <w:autoSpaceDE w:val="0"/>
        <w:autoSpaceDN w:val="0"/>
        <w:adjustRightInd w:val="0"/>
        <w:spacing w:after="0" w:line="240" w:lineRule="auto"/>
        <w:ind w:firstLine="540"/>
        <w:jc w:val="both"/>
        <w:rPr>
          <w:rFonts w:ascii="Arial" w:hAnsi="Arial" w:cs="Arial"/>
          <w:sz w:val="24"/>
          <w:szCs w:val="24"/>
        </w:rPr>
      </w:pPr>
      <w:r w:rsidRPr="00CF0DE5">
        <w:rPr>
          <w:rFonts w:ascii="Arial" w:hAnsi="Arial" w:cs="Arial"/>
          <w:sz w:val="24"/>
          <w:szCs w:val="24"/>
        </w:rPr>
        <w:t>1</w:t>
      </w:r>
      <w:r w:rsidR="00BC5E75" w:rsidRPr="00CF0DE5">
        <w:rPr>
          <w:rFonts w:ascii="Arial" w:hAnsi="Arial" w:cs="Arial"/>
          <w:sz w:val="24"/>
          <w:szCs w:val="24"/>
        </w:rPr>
        <w:t>) в случае предоставления земельного участка на праве собственности</w:t>
      </w:r>
      <w:r w:rsidR="005A0B20" w:rsidRPr="00CF0DE5">
        <w:rPr>
          <w:rFonts w:ascii="Arial" w:hAnsi="Arial" w:cs="Arial"/>
          <w:sz w:val="24"/>
          <w:szCs w:val="24"/>
        </w:rPr>
        <w:t xml:space="preserve"> за плату</w:t>
      </w:r>
      <w:r w:rsidR="00BC5E75" w:rsidRPr="00CF0DE5">
        <w:rPr>
          <w:rFonts w:ascii="Arial" w:hAnsi="Arial" w:cs="Arial"/>
          <w:sz w:val="24"/>
          <w:szCs w:val="24"/>
        </w:rPr>
        <w:t>:</w:t>
      </w:r>
    </w:p>
    <w:p w:rsidR="00BC5E75" w:rsidRPr="00CF0DE5" w:rsidRDefault="00BC5E75" w:rsidP="00BC5E75">
      <w:pPr>
        <w:widowControl w:val="0"/>
        <w:autoSpaceDE w:val="0"/>
        <w:autoSpaceDN w:val="0"/>
        <w:adjustRightInd w:val="0"/>
        <w:spacing w:after="0" w:line="240" w:lineRule="auto"/>
        <w:ind w:firstLine="540"/>
        <w:jc w:val="both"/>
        <w:rPr>
          <w:rFonts w:ascii="Arial" w:hAnsi="Arial" w:cs="Arial"/>
          <w:sz w:val="24"/>
          <w:szCs w:val="24"/>
        </w:rPr>
      </w:pPr>
      <w:r w:rsidRPr="00CF0DE5">
        <w:rPr>
          <w:rFonts w:ascii="Arial" w:hAnsi="Arial" w:cs="Arial"/>
          <w:sz w:val="24"/>
          <w:szCs w:val="24"/>
        </w:rPr>
        <w:t>проект</w:t>
      </w:r>
      <w:r w:rsidR="00C767B9" w:rsidRPr="00CF0DE5">
        <w:rPr>
          <w:rFonts w:ascii="Arial" w:hAnsi="Arial" w:cs="Arial"/>
          <w:sz w:val="24"/>
          <w:szCs w:val="24"/>
        </w:rPr>
        <w:t>а</w:t>
      </w:r>
      <w:r w:rsidRPr="00CF0DE5">
        <w:rPr>
          <w:rFonts w:ascii="Arial" w:hAnsi="Arial" w:cs="Arial"/>
          <w:sz w:val="24"/>
          <w:szCs w:val="24"/>
        </w:rPr>
        <w:t xml:space="preserve"> договора купли-продажи земельного участка;</w:t>
      </w:r>
    </w:p>
    <w:p w:rsidR="00BC5E75" w:rsidRPr="00CF0DE5" w:rsidRDefault="007628C9" w:rsidP="00BC5E75">
      <w:pPr>
        <w:widowControl w:val="0"/>
        <w:autoSpaceDE w:val="0"/>
        <w:autoSpaceDN w:val="0"/>
        <w:adjustRightInd w:val="0"/>
        <w:spacing w:after="0" w:line="240" w:lineRule="auto"/>
        <w:ind w:firstLine="540"/>
        <w:jc w:val="both"/>
        <w:rPr>
          <w:rFonts w:ascii="Arial" w:hAnsi="Arial" w:cs="Arial"/>
          <w:sz w:val="24"/>
          <w:szCs w:val="24"/>
        </w:rPr>
      </w:pPr>
      <w:r w:rsidRPr="00CF0DE5">
        <w:rPr>
          <w:rFonts w:ascii="Arial" w:hAnsi="Arial" w:cs="Arial"/>
          <w:sz w:val="24"/>
          <w:szCs w:val="24"/>
        </w:rPr>
        <w:t>2</w:t>
      </w:r>
      <w:r w:rsidR="00BC5E75" w:rsidRPr="00CF0DE5">
        <w:rPr>
          <w:rFonts w:ascii="Arial" w:hAnsi="Arial" w:cs="Arial"/>
          <w:sz w:val="24"/>
          <w:szCs w:val="24"/>
        </w:rPr>
        <w:t>) в случае предоставления земельного участка на праве аренды:</w:t>
      </w:r>
    </w:p>
    <w:p w:rsidR="00BC5E75" w:rsidRPr="00CF0DE5" w:rsidRDefault="00BC5E75" w:rsidP="00BC5E75">
      <w:pPr>
        <w:widowControl w:val="0"/>
        <w:autoSpaceDE w:val="0"/>
        <w:autoSpaceDN w:val="0"/>
        <w:adjustRightInd w:val="0"/>
        <w:spacing w:after="0" w:line="240" w:lineRule="auto"/>
        <w:ind w:firstLine="540"/>
        <w:jc w:val="both"/>
        <w:rPr>
          <w:rFonts w:ascii="Arial" w:hAnsi="Arial" w:cs="Arial"/>
          <w:sz w:val="24"/>
          <w:szCs w:val="24"/>
        </w:rPr>
      </w:pPr>
      <w:r w:rsidRPr="00CF0DE5">
        <w:rPr>
          <w:rFonts w:ascii="Arial" w:hAnsi="Arial" w:cs="Arial"/>
          <w:sz w:val="24"/>
          <w:szCs w:val="24"/>
        </w:rPr>
        <w:t>проект</w:t>
      </w:r>
      <w:r w:rsidR="00C767B9" w:rsidRPr="00CF0DE5">
        <w:rPr>
          <w:rFonts w:ascii="Arial" w:hAnsi="Arial" w:cs="Arial"/>
          <w:sz w:val="24"/>
          <w:szCs w:val="24"/>
        </w:rPr>
        <w:t>а</w:t>
      </w:r>
      <w:r w:rsidRPr="00CF0DE5">
        <w:rPr>
          <w:rFonts w:ascii="Arial" w:hAnsi="Arial" w:cs="Arial"/>
          <w:sz w:val="24"/>
          <w:szCs w:val="24"/>
        </w:rPr>
        <w:t xml:space="preserve"> договора аренды земельного участка;</w:t>
      </w:r>
    </w:p>
    <w:p w:rsidR="007628C9" w:rsidRPr="00CF0DE5" w:rsidRDefault="007628C9" w:rsidP="00BC5E75">
      <w:pPr>
        <w:widowControl w:val="0"/>
        <w:autoSpaceDE w:val="0"/>
        <w:autoSpaceDN w:val="0"/>
        <w:adjustRightInd w:val="0"/>
        <w:spacing w:after="0" w:line="240" w:lineRule="auto"/>
        <w:ind w:firstLine="540"/>
        <w:jc w:val="both"/>
        <w:rPr>
          <w:rFonts w:ascii="Arial" w:hAnsi="Arial" w:cs="Arial"/>
          <w:sz w:val="24"/>
          <w:szCs w:val="24"/>
        </w:rPr>
      </w:pPr>
      <w:r w:rsidRPr="00CF0DE5">
        <w:rPr>
          <w:rFonts w:ascii="Arial" w:hAnsi="Arial" w:cs="Arial"/>
          <w:sz w:val="24"/>
          <w:szCs w:val="24"/>
        </w:rPr>
        <w:t>3) в случае принятия решения о предварительном согласовании предоставления земельного участка:</w:t>
      </w:r>
    </w:p>
    <w:p w:rsidR="007628C9" w:rsidRPr="00CF0DE5" w:rsidRDefault="0092365E" w:rsidP="00BC5E75">
      <w:pPr>
        <w:widowControl w:val="0"/>
        <w:autoSpaceDE w:val="0"/>
        <w:autoSpaceDN w:val="0"/>
        <w:adjustRightInd w:val="0"/>
        <w:spacing w:after="0" w:line="240" w:lineRule="auto"/>
        <w:ind w:firstLine="540"/>
        <w:jc w:val="both"/>
        <w:rPr>
          <w:rFonts w:ascii="Arial" w:hAnsi="Arial" w:cs="Arial"/>
          <w:sz w:val="24"/>
          <w:szCs w:val="24"/>
        </w:rPr>
      </w:pPr>
      <w:r w:rsidRPr="00CF0DE5">
        <w:rPr>
          <w:rFonts w:ascii="Arial" w:hAnsi="Arial" w:cs="Arial"/>
          <w:sz w:val="24"/>
          <w:szCs w:val="24"/>
        </w:rPr>
        <w:t>а</w:t>
      </w:r>
      <w:r w:rsidR="007628C9" w:rsidRPr="00CF0DE5">
        <w:rPr>
          <w:rFonts w:ascii="Arial" w:hAnsi="Arial" w:cs="Arial"/>
          <w:sz w:val="24"/>
          <w:szCs w:val="24"/>
        </w:rPr>
        <w:t>кт</w:t>
      </w:r>
      <w:r w:rsidR="00C767B9" w:rsidRPr="00CF0DE5">
        <w:rPr>
          <w:rFonts w:ascii="Arial" w:hAnsi="Arial" w:cs="Arial"/>
          <w:sz w:val="24"/>
          <w:szCs w:val="24"/>
        </w:rPr>
        <w:t>а</w:t>
      </w:r>
      <w:r w:rsidR="007628C9" w:rsidRPr="00CF0DE5">
        <w:rPr>
          <w:rFonts w:ascii="Arial" w:hAnsi="Arial" w:cs="Arial"/>
          <w:sz w:val="24"/>
          <w:szCs w:val="24"/>
        </w:rPr>
        <w:t xml:space="preserve"> </w:t>
      </w:r>
      <w:r w:rsidR="00766B19" w:rsidRPr="00CF0DE5">
        <w:rPr>
          <w:rFonts w:ascii="Arial" w:hAnsi="Arial" w:cs="Arial"/>
          <w:sz w:val="24"/>
          <w:szCs w:val="24"/>
        </w:rPr>
        <w:t>Администрации</w:t>
      </w:r>
      <w:r w:rsidR="007628C9" w:rsidRPr="00CF0DE5">
        <w:rPr>
          <w:rFonts w:ascii="Arial" w:hAnsi="Arial" w:cs="Arial"/>
          <w:sz w:val="24"/>
          <w:szCs w:val="24"/>
        </w:rPr>
        <w:t xml:space="preserve"> о предварительном согласовании предоставления земельного участка</w:t>
      </w:r>
    </w:p>
    <w:p w:rsidR="00376E04" w:rsidRPr="00CF0DE5" w:rsidRDefault="0092365E" w:rsidP="00BC5E75">
      <w:pPr>
        <w:widowControl w:val="0"/>
        <w:autoSpaceDE w:val="0"/>
        <w:autoSpaceDN w:val="0"/>
        <w:adjustRightInd w:val="0"/>
        <w:spacing w:after="0" w:line="240" w:lineRule="auto"/>
        <w:ind w:firstLine="540"/>
        <w:jc w:val="both"/>
        <w:rPr>
          <w:rFonts w:ascii="Arial" w:hAnsi="Arial" w:cs="Arial"/>
          <w:sz w:val="24"/>
          <w:szCs w:val="24"/>
        </w:rPr>
      </w:pPr>
      <w:r w:rsidRPr="00CF0DE5">
        <w:rPr>
          <w:rFonts w:ascii="Arial" w:hAnsi="Arial" w:cs="Arial"/>
          <w:sz w:val="24"/>
          <w:szCs w:val="24"/>
        </w:rPr>
        <w:t>4</w:t>
      </w:r>
      <w:r w:rsidR="00BC5E75" w:rsidRPr="00CF0DE5">
        <w:rPr>
          <w:rFonts w:ascii="Arial" w:hAnsi="Arial" w:cs="Arial"/>
          <w:sz w:val="24"/>
          <w:szCs w:val="24"/>
        </w:rPr>
        <w:t xml:space="preserve">)  в случае принятия решения об отказе в предоставлении земельного участка: </w:t>
      </w:r>
    </w:p>
    <w:p w:rsidR="00BC5E75" w:rsidRPr="00CF0DE5" w:rsidRDefault="00BC5E75" w:rsidP="00BC5E75">
      <w:pPr>
        <w:widowControl w:val="0"/>
        <w:autoSpaceDE w:val="0"/>
        <w:autoSpaceDN w:val="0"/>
        <w:adjustRightInd w:val="0"/>
        <w:spacing w:after="0" w:line="240" w:lineRule="auto"/>
        <w:ind w:firstLine="540"/>
        <w:jc w:val="both"/>
        <w:rPr>
          <w:rFonts w:ascii="Arial" w:hAnsi="Arial" w:cs="Arial"/>
          <w:color w:val="000000"/>
          <w:sz w:val="24"/>
          <w:szCs w:val="24"/>
        </w:rPr>
      </w:pPr>
      <w:r w:rsidRPr="00CF0DE5">
        <w:rPr>
          <w:rFonts w:ascii="Arial" w:hAnsi="Arial" w:cs="Arial"/>
          <w:sz w:val="24"/>
          <w:szCs w:val="24"/>
        </w:rPr>
        <w:t>акт</w:t>
      </w:r>
      <w:r w:rsidR="00C767B9" w:rsidRPr="00CF0DE5">
        <w:rPr>
          <w:rFonts w:ascii="Arial" w:hAnsi="Arial" w:cs="Arial"/>
          <w:sz w:val="24"/>
          <w:szCs w:val="24"/>
        </w:rPr>
        <w:t>а</w:t>
      </w:r>
      <w:r w:rsidRPr="00CF0DE5">
        <w:rPr>
          <w:rFonts w:ascii="Arial" w:hAnsi="Arial" w:cs="Arial"/>
          <w:sz w:val="24"/>
          <w:szCs w:val="24"/>
        </w:rPr>
        <w:t xml:space="preserve"> </w:t>
      </w:r>
      <w:r w:rsidR="00766B19" w:rsidRPr="00CF0DE5">
        <w:rPr>
          <w:rFonts w:ascii="Arial" w:hAnsi="Arial" w:cs="Arial"/>
          <w:sz w:val="24"/>
          <w:szCs w:val="24"/>
        </w:rPr>
        <w:t>Администрации</w:t>
      </w:r>
      <w:r w:rsidRPr="00CF0DE5">
        <w:rPr>
          <w:rFonts w:ascii="Arial" w:hAnsi="Arial" w:cs="Arial"/>
          <w:sz w:val="24"/>
          <w:szCs w:val="24"/>
        </w:rPr>
        <w:t xml:space="preserve"> об отказе в предоставлении земельного участка и </w:t>
      </w:r>
      <w:r w:rsidRPr="00CF0DE5">
        <w:rPr>
          <w:rFonts w:ascii="Arial" w:hAnsi="Arial" w:cs="Arial"/>
          <w:color w:val="000000"/>
          <w:sz w:val="24"/>
          <w:szCs w:val="24"/>
        </w:rPr>
        <w:t>уведомление об отказе в предоставлении муниципальной услуги</w:t>
      </w:r>
      <w:r w:rsidR="00376E04" w:rsidRPr="00CF0DE5">
        <w:rPr>
          <w:rFonts w:ascii="Arial" w:hAnsi="Arial" w:cs="Arial"/>
          <w:color w:val="000000"/>
          <w:sz w:val="24"/>
          <w:szCs w:val="24"/>
        </w:rPr>
        <w:t>;</w:t>
      </w:r>
    </w:p>
    <w:p w:rsidR="00376E04" w:rsidRPr="00CF0DE5" w:rsidRDefault="0092365E" w:rsidP="00BC5E75">
      <w:pPr>
        <w:widowControl w:val="0"/>
        <w:autoSpaceDE w:val="0"/>
        <w:autoSpaceDN w:val="0"/>
        <w:adjustRightInd w:val="0"/>
        <w:spacing w:after="0" w:line="240" w:lineRule="auto"/>
        <w:ind w:firstLine="540"/>
        <w:jc w:val="both"/>
        <w:rPr>
          <w:rFonts w:ascii="Arial" w:hAnsi="Arial" w:cs="Arial"/>
          <w:color w:val="000000"/>
          <w:sz w:val="24"/>
          <w:szCs w:val="24"/>
        </w:rPr>
      </w:pPr>
      <w:r w:rsidRPr="00CF0DE5">
        <w:rPr>
          <w:rFonts w:ascii="Arial" w:hAnsi="Arial" w:cs="Arial"/>
          <w:color w:val="000000"/>
          <w:sz w:val="24"/>
          <w:szCs w:val="24"/>
        </w:rPr>
        <w:t xml:space="preserve">5) </w:t>
      </w:r>
      <w:r w:rsidR="00376E04" w:rsidRPr="00CF0DE5">
        <w:rPr>
          <w:rFonts w:ascii="Arial" w:hAnsi="Arial" w:cs="Arial"/>
          <w:color w:val="000000"/>
          <w:sz w:val="24"/>
          <w:szCs w:val="24"/>
        </w:rPr>
        <w:t>в случае принятия решени</w:t>
      </w:r>
      <w:r w:rsidR="00C767B9" w:rsidRPr="00CF0DE5">
        <w:rPr>
          <w:rFonts w:ascii="Arial" w:hAnsi="Arial" w:cs="Arial"/>
          <w:color w:val="000000"/>
          <w:sz w:val="24"/>
          <w:szCs w:val="24"/>
        </w:rPr>
        <w:t>я</w:t>
      </w:r>
      <w:r w:rsidR="00376E04" w:rsidRPr="00CF0DE5">
        <w:rPr>
          <w:rFonts w:ascii="Arial" w:hAnsi="Arial" w:cs="Arial"/>
          <w:color w:val="000000"/>
          <w:sz w:val="24"/>
          <w:szCs w:val="24"/>
        </w:rPr>
        <w:t xml:space="preserve"> об отказе в предварительном согласовании предоставления земельного участка:</w:t>
      </w:r>
    </w:p>
    <w:p w:rsidR="00376E04" w:rsidRPr="00CF0DE5" w:rsidRDefault="00376E04" w:rsidP="00376E04">
      <w:pPr>
        <w:widowControl w:val="0"/>
        <w:autoSpaceDE w:val="0"/>
        <w:autoSpaceDN w:val="0"/>
        <w:adjustRightInd w:val="0"/>
        <w:spacing w:after="0" w:line="240" w:lineRule="auto"/>
        <w:ind w:firstLine="540"/>
        <w:jc w:val="both"/>
        <w:rPr>
          <w:rFonts w:ascii="Arial" w:hAnsi="Arial" w:cs="Arial"/>
          <w:color w:val="000000"/>
          <w:sz w:val="24"/>
          <w:szCs w:val="24"/>
        </w:rPr>
      </w:pPr>
      <w:r w:rsidRPr="00CF0DE5">
        <w:rPr>
          <w:rFonts w:ascii="Arial" w:hAnsi="Arial" w:cs="Arial"/>
          <w:color w:val="000000"/>
          <w:sz w:val="24"/>
          <w:szCs w:val="24"/>
        </w:rPr>
        <w:t>акт</w:t>
      </w:r>
      <w:r w:rsidR="00C767B9" w:rsidRPr="00CF0DE5">
        <w:rPr>
          <w:rFonts w:ascii="Arial" w:hAnsi="Arial" w:cs="Arial"/>
          <w:color w:val="000000"/>
          <w:sz w:val="24"/>
          <w:szCs w:val="24"/>
        </w:rPr>
        <w:t>а</w:t>
      </w:r>
      <w:r w:rsidRPr="00CF0DE5">
        <w:rPr>
          <w:rFonts w:ascii="Arial" w:hAnsi="Arial" w:cs="Arial"/>
          <w:color w:val="000000"/>
          <w:sz w:val="24"/>
          <w:szCs w:val="24"/>
        </w:rPr>
        <w:t xml:space="preserve"> </w:t>
      </w:r>
      <w:r w:rsidR="00766B19" w:rsidRPr="00CF0DE5">
        <w:rPr>
          <w:rFonts w:ascii="Arial" w:hAnsi="Arial" w:cs="Arial"/>
          <w:color w:val="000000"/>
          <w:sz w:val="24"/>
          <w:szCs w:val="24"/>
        </w:rPr>
        <w:t>Администрации</w:t>
      </w:r>
      <w:r w:rsidRPr="00CF0DE5">
        <w:rPr>
          <w:rFonts w:ascii="Arial" w:hAnsi="Arial" w:cs="Arial"/>
          <w:color w:val="000000"/>
          <w:sz w:val="24"/>
          <w:szCs w:val="24"/>
        </w:rPr>
        <w:t xml:space="preserve"> об отказе в предварительном согласовании предоставления земельного участка и уведомлени</w:t>
      </w:r>
      <w:r w:rsidR="00C767B9" w:rsidRPr="00CF0DE5">
        <w:rPr>
          <w:rFonts w:ascii="Arial" w:hAnsi="Arial" w:cs="Arial"/>
          <w:color w:val="000000"/>
          <w:sz w:val="24"/>
          <w:szCs w:val="24"/>
        </w:rPr>
        <w:t>я</w:t>
      </w:r>
      <w:r w:rsidRPr="00CF0DE5">
        <w:rPr>
          <w:rFonts w:ascii="Arial" w:hAnsi="Arial" w:cs="Arial"/>
          <w:color w:val="000000"/>
          <w:sz w:val="24"/>
          <w:szCs w:val="24"/>
        </w:rPr>
        <w:t xml:space="preserve"> об отказе в предоставлении муниципальной услуги</w:t>
      </w:r>
      <w:r w:rsidR="0092365E" w:rsidRPr="00CF0DE5">
        <w:rPr>
          <w:rFonts w:ascii="Arial" w:hAnsi="Arial" w:cs="Arial"/>
          <w:color w:val="000000"/>
          <w:sz w:val="24"/>
          <w:szCs w:val="24"/>
        </w:rPr>
        <w:t>.</w:t>
      </w:r>
    </w:p>
    <w:p w:rsidR="00421BEC" w:rsidRPr="00CF0DE5" w:rsidRDefault="00421BEC" w:rsidP="00BC5E75">
      <w:pPr>
        <w:pStyle w:val="ConsPlusNormal"/>
        <w:jc w:val="both"/>
        <w:rPr>
          <w:color w:val="000000"/>
          <w:sz w:val="24"/>
          <w:szCs w:val="24"/>
        </w:rPr>
      </w:pPr>
    </w:p>
    <w:p w:rsidR="00421BEC" w:rsidRPr="00CF0DE5" w:rsidRDefault="00421BEC" w:rsidP="00421BEC">
      <w:pPr>
        <w:spacing w:after="0" w:line="240" w:lineRule="auto"/>
        <w:jc w:val="center"/>
        <w:rPr>
          <w:rFonts w:ascii="Arial" w:hAnsi="Arial" w:cs="Arial"/>
          <w:sz w:val="24"/>
          <w:szCs w:val="24"/>
        </w:rPr>
      </w:pPr>
      <w:r w:rsidRPr="00CF0DE5">
        <w:rPr>
          <w:rFonts w:ascii="Arial" w:hAnsi="Arial" w:cs="Arial"/>
          <w:sz w:val="24"/>
          <w:szCs w:val="24"/>
        </w:rPr>
        <w:t>Срок предоставления муниципальной услуги</w:t>
      </w:r>
    </w:p>
    <w:p w:rsidR="00A12EF3" w:rsidRPr="00CF0DE5" w:rsidRDefault="00BC5E75" w:rsidP="00A12EF3">
      <w:pPr>
        <w:pStyle w:val="ConsPlusNormal"/>
        <w:ind w:firstLine="709"/>
        <w:jc w:val="both"/>
        <w:rPr>
          <w:sz w:val="24"/>
          <w:szCs w:val="24"/>
        </w:rPr>
      </w:pPr>
      <w:r w:rsidRPr="00CF0DE5">
        <w:rPr>
          <w:color w:val="000000"/>
          <w:sz w:val="24"/>
          <w:szCs w:val="24"/>
        </w:rPr>
        <w:t xml:space="preserve">8. </w:t>
      </w:r>
      <w:r w:rsidR="00A12EF3" w:rsidRPr="00CF0DE5">
        <w:rPr>
          <w:sz w:val="24"/>
          <w:szCs w:val="24"/>
        </w:rPr>
        <w:t>Максимальный срок предоставления муниципальной услуги составляет:</w:t>
      </w:r>
    </w:p>
    <w:p w:rsidR="00A12EF3" w:rsidRPr="00CF0DE5" w:rsidRDefault="00A12EF3" w:rsidP="00A12EF3">
      <w:pPr>
        <w:pStyle w:val="ConsPlusNormal"/>
        <w:ind w:firstLine="709"/>
        <w:jc w:val="both"/>
        <w:rPr>
          <w:color w:val="000000" w:themeColor="text1"/>
          <w:sz w:val="24"/>
          <w:szCs w:val="24"/>
        </w:rPr>
      </w:pPr>
      <w:r w:rsidRPr="00CF0DE5">
        <w:rPr>
          <w:color w:val="000000" w:themeColor="text1"/>
          <w:sz w:val="24"/>
          <w:szCs w:val="24"/>
        </w:rPr>
        <w:t xml:space="preserve">8.1. </w:t>
      </w:r>
      <w:r w:rsidR="00AB5767" w:rsidRPr="00CF0DE5">
        <w:rPr>
          <w:color w:val="000000" w:themeColor="text1"/>
          <w:sz w:val="24"/>
          <w:szCs w:val="24"/>
        </w:rPr>
        <w:t>67</w:t>
      </w:r>
      <w:r w:rsidR="001925B0" w:rsidRPr="00CF0DE5">
        <w:rPr>
          <w:color w:val="000000" w:themeColor="text1"/>
          <w:sz w:val="24"/>
          <w:szCs w:val="24"/>
        </w:rPr>
        <w:t xml:space="preserve"> календарных дней</w:t>
      </w:r>
      <w:r w:rsidRPr="00CF0DE5">
        <w:rPr>
          <w:color w:val="000000" w:themeColor="text1"/>
          <w:sz w:val="24"/>
          <w:szCs w:val="24"/>
        </w:rPr>
        <w:t xml:space="preserve"> со дня поступления заявления </w:t>
      </w:r>
      <w:r w:rsidR="001925B0" w:rsidRPr="00CF0DE5">
        <w:rPr>
          <w:sz w:val="24"/>
          <w:szCs w:val="24"/>
        </w:rPr>
        <w:t>о предоставлении земельного участка</w:t>
      </w:r>
      <w:r w:rsidR="001925B0" w:rsidRPr="00CF0DE5">
        <w:rPr>
          <w:color w:val="000000" w:themeColor="text1"/>
          <w:sz w:val="24"/>
          <w:szCs w:val="24"/>
        </w:rPr>
        <w:t xml:space="preserve"> </w:t>
      </w:r>
      <w:r w:rsidRPr="00CF0DE5">
        <w:rPr>
          <w:color w:val="000000" w:themeColor="text1"/>
          <w:sz w:val="24"/>
          <w:szCs w:val="24"/>
        </w:rPr>
        <w:t xml:space="preserve">и комплекта документов, необходимых для предоставления муниципальной услуги, в </w:t>
      </w:r>
      <w:r w:rsidR="00766B19" w:rsidRPr="00CF0DE5">
        <w:rPr>
          <w:color w:val="000000" w:themeColor="text1"/>
          <w:sz w:val="24"/>
          <w:szCs w:val="24"/>
        </w:rPr>
        <w:t>Администраци</w:t>
      </w:r>
      <w:r w:rsidR="00CD1511" w:rsidRPr="00CF0DE5">
        <w:rPr>
          <w:color w:val="000000" w:themeColor="text1"/>
          <w:sz w:val="24"/>
          <w:szCs w:val="24"/>
        </w:rPr>
        <w:t>я</w:t>
      </w:r>
      <w:r w:rsidRPr="00CF0DE5">
        <w:rPr>
          <w:color w:val="000000" w:themeColor="text1"/>
          <w:sz w:val="24"/>
          <w:szCs w:val="24"/>
        </w:rPr>
        <w:t>, МФЦ</w:t>
      </w:r>
      <w:r w:rsidR="001925B0" w:rsidRPr="00CF0DE5">
        <w:rPr>
          <w:color w:val="000000" w:themeColor="text1"/>
          <w:sz w:val="24"/>
          <w:szCs w:val="24"/>
        </w:rPr>
        <w:t>.</w:t>
      </w:r>
    </w:p>
    <w:p w:rsidR="00A12EF3" w:rsidRPr="00CF0DE5" w:rsidRDefault="00A12EF3" w:rsidP="00A12EF3">
      <w:pPr>
        <w:pStyle w:val="ConsPlusNormal"/>
        <w:ind w:firstLine="709"/>
        <w:jc w:val="both"/>
        <w:rPr>
          <w:color w:val="000000" w:themeColor="text1"/>
          <w:sz w:val="24"/>
          <w:szCs w:val="24"/>
        </w:rPr>
      </w:pPr>
      <w:r w:rsidRPr="00CF0DE5">
        <w:rPr>
          <w:color w:val="000000" w:themeColor="text1"/>
          <w:sz w:val="24"/>
          <w:szCs w:val="24"/>
        </w:rPr>
        <w:t xml:space="preserve">8.2. </w:t>
      </w:r>
      <w:r w:rsidR="00622D81" w:rsidRPr="00CF0DE5">
        <w:rPr>
          <w:color w:val="000000" w:themeColor="text1"/>
          <w:sz w:val="24"/>
          <w:szCs w:val="24"/>
        </w:rPr>
        <w:t>69</w:t>
      </w:r>
      <w:r w:rsidRPr="00CF0DE5">
        <w:rPr>
          <w:color w:val="000000" w:themeColor="text1"/>
          <w:sz w:val="24"/>
          <w:szCs w:val="24"/>
        </w:rPr>
        <w:t xml:space="preserve"> </w:t>
      </w:r>
      <w:r w:rsidR="00622D81" w:rsidRPr="00CF0DE5">
        <w:rPr>
          <w:color w:val="000000" w:themeColor="text1"/>
          <w:sz w:val="24"/>
          <w:szCs w:val="24"/>
        </w:rPr>
        <w:t>календарных дней</w:t>
      </w:r>
      <w:r w:rsidRPr="00CF0DE5">
        <w:rPr>
          <w:color w:val="000000" w:themeColor="text1"/>
          <w:sz w:val="24"/>
          <w:szCs w:val="24"/>
        </w:rPr>
        <w:t xml:space="preserve"> со дня поступления заявления </w:t>
      </w:r>
      <w:r w:rsidR="00622D81" w:rsidRPr="00CF0DE5">
        <w:rPr>
          <w:sz w:val="24"/>
          <w:szCs w:val="24"/>
        </w:rPr>
        <w:t>о предварительном согласовании предоставления земельного участка</w:t>
      </w:r>
      <w:r w:rsidR="00622D81" w:rsidRPr="00CF0DE5">
        <w:rPr>
          <w:color w:val="000000" w:themeColor="text1"/>
          <w:sz w:val="24"/>
          <w:szCs w:val="24"/>
        </w:rPr>
        <w:t xml:space="preserve"> </w:t>
      </w:r>
      <w:r w:rsidRPr="00CF0DE5">
        <w:rPr>
          <w:color w:val="000000" w:themeColor="text1"/>
          <w:sz w:val="24"/>
          <w:szCs w:val="24"/>
        </w:rPr>
        <w:t xml:space="preserve">и комплекта документов, необходимых для предоставления муниципальной услуги, в </w:t>
      </w:r>
      <w:r w:rsidR="00766B19" w:rsidRPr="00CF0DE5">
        <w:rPr>
          <w:color w:val="000000" w:themeColor="text1"/>
          <w:sz w:val="24"/>
          <w:szCs w:val="24"/>
        </w:rPr>
        <w:t>Администраци</w:t>
      </w:r>
      <w:r w:rsidR="00CD1511" w:rsidRPr="00CF0DE5">
        <w:rPr>
          <w:color w:val="000000" w:themeColor="text1"/>
          <w:sz w:val="24"/>
          <w:szCs w:val="24"/>
        </w:rPr>
        <w:t>я</w:t>
      </w:r>
      <w:r w:rsidRPr="00CF0DE5">
        <w:rPr>
          <w:color w:val="000000" w:themeColor="text1"/>
          <w:sz w:val="24"/>
          <w:szCs w:val="24"/>
        </w:rPr>
        <w:t>, МФЦ</w:t>
      </w:r>
      <w:r w:rsidR="00622D81" w:rsidRPr="00CF0DE5">
        <w:rPr>
          <w:color w:val="000000" w:themeColor="text1"/>
          <w:sz w:val="24"/>
          <w:szCs w:val="24"/>
        </w:rPr>
        <w:t>.</w:t>
      </w:r>
    </w:p>
    <w:p w:rsidR="00323AC3" w:rsidRPr="00CF0DE5" w:rsidRDefault="00B05DA1" w:rsidP="00B05DA1">
      <w:pPr>
        <w:pStyle w:val="ConsPlusNormal"/>
        <w:ind w:firstLine="709"/>
        <w:jc w:val="both"/>
        <w:rPr>
          <w:sz w:val="24"/>
          <w:szCs w:val="24"/>
        </w:rPr>
      </w:pPr>
      <w:r w:rsidRPr="00CF0DE5">
        <w:rPr>
          <w:sz w:val="24"/>
          <w:szCs w:val="24"/>
        </w:rPr>
        <w:t>Приостановление предоставления муниципальной услуги осуществляется в случае, если</w:t>
      </w:r>
      <w:r w:rsidR="00323AC3" w:rsidRPr="00CF0DE5">
        <w:rPr>
          <w:sz w:val="24"/>
          <w:szCs w:val="24"/>
        </w:rPr>
        <w:t xml:space="preserve"> на дату поступления в </w:t>
      </w:r>
      <w:r w:rsidR="00766B19" w:rsidRPr="00CF0DE5">
        <w:rPr>
          <w:sz w:val="24"/>
          <w:szCs w:val="24"/>
        </w:rPr>
        <w:t>Администраци</w:t>
      </w:r>
      <w:r w:rsidR="00CD1511" w:rsidRPr="00CF0DE5">
        <w:rPr>
          <w:sz w:val="24"/>
          <w:szCs w:val="24"/>
        </w:rPr>
        <w:t>ю</w:t>
      </w:r>
      <w:r w:rsidR="00CD1511" w:rsidRPr="00CF0DE5">
        <w:rPr>
          <w:i/>
          <w:sz w:val="24"/>
          <w:szCs w:val="24"/>
        </w:rPr>
        <w:t xml:space="preserve"> </w:t>
      </w:r>
      <w:r w:rsidR="00323AC3" w:rsidRPr="00CF0DE5">
        <w:rPr>
          <w:sz w:val="24"/>
          <w:szCs w:val="24"/>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766B19" w:rsidRPr="00CF0DE5">
        <w:rPr>
          <w:sz w:val="24"/>
          <w:szCs w:val="24"/>
        </w:rPr>
        <w:t>Администраци</w:t>
      </w:r>
      <w:r w:rsidR="00CD1511" w:rsidRPr="00CF0DE5">
        <w:rPr>
          <w:sz w:val="24"/>
          <w:szCs w:val="24"/>
        </w:rPr>
        <w:t>ю</w:t>
      </w:r>
      <w:r w:rsidRPr="00CF0DE5">
        <w:rPr>
          <w:sz w:val="24"/>
          <w:szCs w:val="24"/>
        </w:rPr>
        <w:t xml:space="preserve"> </w:t>
      </w:r>
      <w:r w:rsidR="00323AC3" w:rsidRPr="00CF0DE5">
        <w:rPr>
          <w:sz w:val="24"/>
          <w:szCs w:val="24"/>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766B19" w:rsidRPr="00CF0DE5">
        <w:rPr>
          <w:sz w:val="24"/>
          <w:szCs w:val="24"/>
        </w:rPr>
        <w:t>Администраци</w:t>
      </w:r>
      <w:r w:rsidR="009A0B33" w:rsidRPr="00CF0DE5">
        <w:rPr>
          <w:sz w:val="24"/>
          <w:szCs w:val="24"/>
        </w:rPr>
        <w:t>я</w:t>
      </w:r>
      <w:r w:rsidR="00323AC3" w:rsidRPr="00CF0DE5">
        <w:rPr>
          <w:sz w:val="24"/>
          <w:szCs w:val="24"/>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(далее - решение о приостановлении).</w:t>
      </w:r>
    </w:p>
    <w:p w:rsidR="00323AC3" w:rsidRPr="00CF0DE5" w:rsidRDefault="00323AC3" w:rsidP="00323AC3">
      <w:pPr>
        <w:pStyle w:val="ConsPlusNormal"/>
        <w:jc w:val="both"/>
        <w:rPr>
          <w:sz w:val="24"/>
          <w:szCs w:val="24"/>
        </w:rPr>
      </w:pPr>
      <w:r w:rsidRPr="00CF0DE5">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A4F6D" w:rsidRPr="00CF0DE5" w:rsidRDefault="006A4F6D" w:rsidP="006A4F6D">
      <w:pPr>
        <w:spacing w:after="0" w:line="240" w:lineRule="auto"/>
        <w:ind w:firstLine="709"/>
        <w:jc w:val="center"/>
        <w:rPr>
          <w:rFonts w:ascii="Arial" w:hAnsi="Arial" w:cs="Arial"/>
          <w:color w:val="000000"/>
          <w:sz w:val="24"/>
          <w:szCs w:val="24"/>
        </w:rPr>
      </w:pPr>
    </w:p>
    <w:p w:rsidR="006A4F6D" w:rsidRPr="00CF0DE5" w:rsidRDefault="006A4F6D" w:rsidP="006A4F6D">
      <w:pPr>
        <w:spacing w:after="0" w:line="240" w:lineRule="auto"/>
        <w:jc w:val="center"/>
        <w:rPr>
          <w:rFonts w:ascii="Arial" w:hAnsi="Arial" w:cs="Arial"/>
          <w:sz w:val="24"/>
          <w:szCs w:val="24"/>
        </w:rPr>
      </w:pPr>
      <w:r w:rsidRPr="00CF0DE5">
        <w:rPr>
          <w:rFonts w:ascii="Arial" w:hAnsi="Arial" w:cs="Arial"/>
          <w:color w:val="000000"/>
          <w:sz w:val="24"/>
          <w:szCs w:val="24"/>
        </w:rPr>
        <w:t>Перечень</w:t>
      </w:r>
      <w:r w:rsidRPr="00CF0DE5">
        <w:rPr>
          <w:rFonts w:ascii="Arial" w:hAnsi="Arial" w:cs="Arial"/>
          <w:sz w:val="24"/>
          <w:szCs w:val="24"/>
        </w:rPr>
        <w:t xml:space="preserve"> нормативных правовых актов, регулирующих предоставление муниципальной услуги</w:t>
      </w:r>
    </w:p>
    <w:p w:rsidR="00BC5E75" w:rsidRPr="00CF0DE5" w:rsidRDefault="00BC5E75" w:rsidP="00A12EF3">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color w:val="000000"/>
          <w:sz w:val="24"/>
          <w:szCs w:val="24"/>
        </w:rPr>
        <w:t xml:space="preserve">9. </w:t>
      </w:r>
      <w:r w:rsidRPr="00CF0DE5">
        <w:rPr>
          <w:rFonts w:ascii="Arial" w:hAnsi="Arial" w:cs="Arial"/>
          <w:sz w:val="24"/>
          <w:szCs w:val="24"/>
        </w:rPr>
        <w:t>Предоставление муниципальной услуги осуществляется в соответствии с:</w:t>
      </w:r>
    </w:p>
    <w:p w:rsidR="00BC5E75" w:rsidRPr="00CF0DE5" w:rsidRDefault="00BC5E75" w:rsidP="00A12EF3">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1)  Земельным </w:t>
      </w:r>
      <w:hyperlink r:id="rId10" w:history="1">
        <w:r w:rsidRPr="00CF0DE5">
          <w:rPr>
            <w:rFonts w:ascii="Arial" w:hAnsi="Arial" w:cs="Arial"/>
            <w:sz w:val="24"/>
            <w:szCs w:val="24"/>
          </w:rPr>
          <w:t>кодексом</w:t>
        </w:r>
      </w:hyperlink>
      <w:r w:rsidR="00A12EF3" w:rsidRPr="00CF0DE5">
        <w:rPr>
          <w:rFonts w:ascii="Arial" w:hAnsi="Arial" w:cs="Arial"/>
          <w:sz w:val="24"/>
          <w:szCs w:val="24"/>
        </w:rPr>
        <w:t xml:space="preserve"> Российской Федерации от 25 октября </w:t>
      </w:r>
      <w:r w:rsidRPr="00CF0DE5">
        <w:rPr>
          <w:rFonts w:ascii="Arial" w:hAnsi="Arial" w:cs="Arial"/>
          <w:sz w:val="24"/>
          <w:szCs w:val="24"/>
        </w:rPr>
        <w:t xml:space="preserve">2001 </w:t>
      </w:r>
      <w:r w:rsidR="00A12EF3" w:rsidRPr="00CF0DE5">
        <w:rPr>
          <w:rFonts w:ascii="Arial" w:hAnsi="Arial" w:cs="Arial"/>
          <w:sz w:val="24"/>
          <w:szCs w:val="24"/>
        </w:rPr>
        <w:t xml:space="preserve">года </w:t>
      </w:r>
      <w:r w:rsidRPr="00CF0DE5">
        <w:rPr>
          <w:rFonts w:ascii="Arial" w:hAnsi="Arial" w:cs="Arial"/>
          <w:sz w:val="24"/>
          <w:szCs w:val="24"/>
        </w:rPr>
        <w:t>№ 136-ФЗ («Собрание законодательства Р</w:t>
      </w:r>
      <w:r w:rsidR="00A12EF3" w:rsidRPr="00CF0DE5">
        <w:rPr>
          <w:rFonts w:ascii="Arial" w:hAnsi="Arial" w:cs="Arial"/>
          <w:sz w:val="24"/>
          <w:szCs w:val="24"/>
        </w:rPr>
        <w:t xml:space="preserve">оссийской </w:t>
      </w:r>
      <w:r w:rsidRPr="00CF0DE5">
        <w:rPr>
          <w:rFonts w:ascii="Arial" w:hAnsi="Arial" w:cs="Arial"/>
          <w:sz w:val="24"/>
          <w:szCs w:val="24"/>
        </w:rPr>
        <w:t>Ф</w:t>
      </w:r>
      <w:r w:rsidR="00A12EF3" w:rsidRPr="00CF0DE5">
        <w:rPr>
          <w:rFonts w:ascii="Arial" w:hAnsi="Arial" w:cs="Arial"/>
          <w:sz w:val="24"/>
          <w:szCs w:val="24"/>
        </w:rPr>
        <w:t>едерации</w:t>
      </w:r>
      <w:r w:rsidRPr="00CF0DE5">
        <w:rPr>
          <w:rFonts w:ascii="Arial" w:hAnsi="Arial" w:cs="Arial"/>
          <w:sz w:val="24"/>
          <w:szCs w:val="24"/>
        </w:rPr>
        <w:t>», 29.10.2001, № 44, ст. 4147);</w:t>
      </w:r>
    </w:p>
    <w:p w:rsidR="00BC5E75" w:rsidRPr="00CF0DE5" w:rsidRDefault="00E93CF2" w:rsidP="00A12EF3">
      <w:pPr>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2) Гражданским</w:t>
      </w:r>
      <w:r w:rsidR="00BC5E75" w:rsidRPr="00CF0DE5">
        <w:rPr>
          <w:rFonts w:ascii="Arial" w:hAnsi="Arial" w:cs="Arial"/>
          <w:sz w:val="24"/>
          <w:szCs w:val="24"/>
        </w:rPr>
        <w:t xml:space="preserve"> кодекс</w:t>
      </w:r>
      <w:r w:rsidRPr="00CF0DE5">
        <w:rPr>
          <w:rFonts w:ascii="Arial" w:hAnsi="Arial" w:cs="Arial"/>
          <w:sz w:val="24"/>
          <w:szCs w:val="24"/>
        </w:rPr>
        <w:t>ом</w:t>
      </w:r>
      <w:r w:rsidR="00BC5E75" w:rsidRPr="00CF0DE5">
        <w:rPr>
          <w:rFonts w:ascii="Arial" w:hAnsi="Arial" w:cs="Arial"/>
          <w:sz w:val="24"/>
          <w:szCs w:val="24"/>
        </w:rPr>
        <w:t xml:space="preserve"> Российской Федерации, часть вторая от 26</w:t>
      </w:r>
      <w:r w:rsidR="00A12EF3" w:rsidRPr="00CF0DE5">
        <w:rPr>
          <w:rFonts w:ascii="Arial" w:hAnsi="Arial" w:cs="Arial"/>
          <w:sz w:val="24"/>
          <w:szCs w:val="24"/>
        </w:rPr>
        <w:t xml:space="preserve"> января </w:t>
      </w:r>
      <w:r w:rsidR="00BC5E75" w:rsidRPr="00CF0DE5">
        <w:rPr>
          <w:rFonts w:ascii="Arial" w:hAnsi="Arial" w:cs="Arial"/>
          <w:sz w:val="24"/>
          <w:szCs w:val="24"/>
        </w:rPr>
        <w:t>1996 года №</w:t>
      </w:r>
      <w:r w:rsidR="00A12EF3" w:rsidRPr="00CF0DE5">
        <w:rPr>
          <w:rFonts w:ascii="Arial" w:hAnsi="Arial" w:cs="Arial"/>
          <w:sz w:val="24"/>
          <w:szCs w:val="24"/>
        </w:rPr>
        <w:t xml:space="preserve"> </w:t>
      </w:r>
      <w:r w:rsidR="00BC5E75" w:rsidRPr="00CF0DE5">
        <w:rPr>
          <w:rFonts w:ascii="Arial" w:hAnsi="Arial" w:cs="Arial"/>
          <w:sz w:val="24"/>
          <w:szCs w:val="24"/>
        </w:rPr>
        <w:t xml:space="preserve">14-ФЗ («Собрание законодательства </w:t>
      </w:r>
      <w:r w:rsidR="00A12EF3" w:rsidRPr="00CF0DE5">
        <w:rPr>
          <w:rFonts w:ascii="Arial" w:hAnsi="Arial" w:cs="Arial"/>
          <w:sz w:val="24"/>
          <w:szCs w:val="24"/>
        </w:rPr>
        <w:t>Российской Федерации</w:t>
      </w:r>
      <w:r w:rsidR="00BC5E75" w:rsidRPr="00CF0DE5">
        <w:rPr>
          <w:rFonts w:ascii="Arial" w:hAnsi="Arial" w:cs="Arial"/>
          <w:sz w:val="24"/>
          <w:szCs w:val="24"/>
        </w:rPr>
        <w:t>», 29.01.1996, № 5, ст. 410);</w:t>
      </w:r>
    </w:p>
    <w:p w:rsidR="00BC5E75" w:rsidRPr="00CF0DE5" w:rsidRDefault="00BC5E75" w:rsidP="00A12EF3">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3) Федеральным </w:t>
      </w:r>
      <w:hyperlink r:id="rId11" w:history="1">
        <w:r w:rsidRPr="00CF0DE5">
          <w:rPr>
            <w:rFonts w:ascii="Arial" w:hAnsi="Arial" w:cs="Arial"/>
            <w:sz w:val="24"/>
            <w:szCs w:val="24"/>
          </w:rPr>
          <w:t>законом</w:t>
        </w:r>
      </w:hyperlink>
      <w:r w:rsidRPr="00CF0DE5">
        <w:rPr>
          <w:rFonts w:ascii="Arial" w:hAnsi="Arial" w:cs="Arial"/>
          <w:sz w:val="24"/>
          <w:szCs w:val="24"/>
        </w:rPr>
        <w:t xml:space="preserve"> «О введении в действие Земельного кодекса </w:t>
      </w:r>
      <w:r w:rsidRPr="00CF0DE5">
        <w:rPr>
          <w:rFonts w:ascii="Arial" w:hAnsi="Arial" w:cs="Arial"/>
          <w:sz w:val="24"/>
          <w:szCs w:val="24"/>
        </w:rPr>
        <w:lastRenderedPageBreak/>
        <w:t xml:space="preserve">Российской Федерации» от 25 октября 2001 года № 137-ФЗ («Собрание законодательства </w:t>
      </w:r>
      <w:r w:rsidR="00A12EF3" w:rsidRPr="00CF0DE5">
        <w:rPr>
          <w:rFonts w:ascii="Arial" w:hAnsi="Arial" w:cs="Arial"/>
          <w:sz w:val="24"/>
          <w:szCs w:val="24"/>
        </w:rPr>
        <w:t>Российской Федерации</w:t>
      </w:r>
      <w:r w:rsidRPr="00CF0DE5">
        <w:rPr>
          <w:rFonts w:ascii="Arial" w:hAnsi="Arial" w:cs="Arial"/>
          <w:sz w:val="24"/>
          <w:szCs w:val="24"/>
        </w:rPr>
        <w:t>», 29.10.2001, № 44, ст. 4148);</w:t>
      </w:r>
    </w:p>
    <w:p w:rsidR="00BC5E75" w:rsidRPr="00CF0DE5" w:rsidRDefault="00BC5E75" w:rsidP="00700828">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4)  Федеральным </w:t>
      </w:r>
      <w:hyperlink r:id="rId12" w:history="1">
        <w:r w:rsidRPr="00CF0DE5">
          <w:rPr>
            <w:rFonts w:ascii="Arial" w:hAnsi="Arial" w:cs="Arial"/>
            <w:sz w:val="24"/>
            <w:szCs w:val="24"/>
          </w:rPr>
          <w:t>законом</w:t>
        </w:r>
      </w:hyperlink>
      <w:r w:rsidRPr="00CF0DE5">
        <w:rPr>
          <w:rFonts w:ascii="Arial" w:hAnsi="Arial" w:cs="Arial"/>
          <w:sz w:val="24"/>
          <w:szCs w:val="24"/>
        </w:rPr>
        <w:t xml:space="preserve"> </w:t>
      </w:r>
      <w:r w:rsidR="00700828" w:rsidRPr="00CF0DE5">
        <w:rPr>
          <w:rFonts w:ascii="Arial" w:hAnsi="Arial" w:cs="Arial"/>
          <w:sz w:val="24"/>
          <w:szCs w:val="24"/>
        </w:rPr>
        <w:t xml:space="preserve">от </w:t>
      </w:r>
      <w:r w:rsidRPr="00CF0DE5">
        <w:rPr>
          <w:rFonts w:ascii="Arial" w:hAnsi="Arial" w:cs="Arial"/>
          <w:sz w:val="24"/>
          <w:szCs w:val="24"/>
        </w:rPr>
        <w:t xml:space="preserve">6 октября 2003 года № 131-ФЗ «Об общих принципах организации местного самоуправления в Российской Федерации» («Собрание законодательства </w:t>
      </w:r>
      <w:r w:rsidR="00A12EF3" w:rsidRPr="00CF0DE5">
        <w:rPr>
          <w:rFonts w:ascii="Arial" w:hAnsi="Arial" w:cs="Arial"/>
          <w:sz w:val="24"/>
          <w:szCs w:val="24"/>
        </w:rPr>
        <w:t>Российской Федерации</w:t>
      </w:r>
      <w:r w:rsidRPr="00CF0DE5">
        <w:rPr>
          <w:rFonts w:ascii="Arial" w:hAnsi="Arial" w:cs="Arial"/>
          <w:sz w:val="24"/>
          <w:szCs w:val="24"/>
        </w:rPr>
        <w:t>», 06.10.2003, № 40, ст. 3822);</w:t>
      </w:r>
    </w:p>
    <w:p w:rsidR="00BC5E75" w:rsidRPr="00CF0DE5" w:rsidRDefault="002B3170" w:rsidP="00700828">
      <w:pPr>
        <w:pStyle w:val="ConsPlusNormal"/>
        <w:ind w:firstLine="709"/>
        <w:jc w:val="both"/>
        <w:rPr>
          <w:sz w:val="24"/>
          <w:szCs w:val="24"/>
        </w:rPr>
      </w:pPr>
      <w:r w:rsidRPr="00CF0DE5">
        <w:rPr>
          <w:sz w:val="24"/>
          <w:szCs w:val="24"/>
        </w:rPr>
        <w:t>5</w:t>
      </w:r>
      <w:r w:rsidR="00BC5E75" w:rsidRPr="00CF0DE5">
        <w:rPr>
          <w:sz w:val="24"/>
          <w:szCs w:val="24"/>
        </w:rPr>
        <w:t xml:space="preserve">) Федеральным </w:t>
      </w:r>
      <w:hyperlink r:id="rId13" w:history="1">
        <w:r w:rsidR="00BC5E75" w:rsidRPr="00CF0DE5">
          <w:rPr>
            <w:sz w:val="24"/>
            <w:szCs w:val="24"/>
          </w:rPr>
          <w:t>законом</w:t>
        </w:r>
      </w:hyperlink>
      <w:r w:rsidR="00BC5E75" w:rsidRPr="00CF0DE5">
        <w:rPr>
          <w:sz w:val="24"/>
          <w:szCs w:val="24"/>
        </w:rPr>
        <w:t xml:space="preserve"> от 27 июля 2006 года № 152-ФЗ «О персональных данных» («</w:t>
      </w:r>
      <w:r w:rsidR="00700828" w:rsidRPr="00CF0DE5">
        <w:rPr>
          <w:rFonts w:eastAsiaTheme="minorHAnsi"/>
          <w:sz w:val="24"/>
          <w:szCs w:val="24"/>
          <w:lang w:eastAsia="en-US"/>
        </w:rPr>
        <w:t>Российская газета», № 165, 29.07.2006</w:t>
      </w:r>
      <w:r w:rsidR="00BC5E75" w:rsidRPr="00CF0DE5">
        <w:rPr>
          <w:sz w:val="24"/>
          <w:szCs w:val="24"/>
        </w:rPr>
        <w:t>);</w:t>
      </w:r>
    </w:p>
    <w:p w:rsidR="00BC5E75" w:rsidRPr="00CF0DE5" w:rsidRDefault="002B3170" w:rsidP="00700828">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6</w:t>
      </w:r>
      <w:r w:rsidR="00BC5E75" w:rsidRPr="00CF0DE5">
        <w:rPr>
          <w:rFonts w:ascii="Arial" w:hAnsi="Arial" w:cs="Arial"/>
          <w:sz w:val="24"/>
          <w:szCs w:val="24"/>
        </w:rPr>
        <w:t xml:space="preserve">) Федеральным </w:t>
      </w:r>
      <w:hyperlink r:id="rId14" w:history="1">
        <w:r w:rsidR="00BC5E75" w:rsidRPr="00CF0DE5">
          <w:rPr>
            <w:rFonts w:ascii="Arial" w:hAnsi="Arial" w:cs="Arial"/>
            <w:sz w:val="24"/>
            <w:szCs w:val="24"/>
          </w:rPr>
          <w:t>законом</w:t>
        </w:r>
      </w:hyperlink>
      <w:r w:rsidR="00BC5E75" w:rsidRPr="00CF0DE5">
        <w:rPr>
          <w:rFonts w:ascii="Arial" w:hAnsi="Arial" w:cs="Arial"/>
          <w:sz w:val="24"/>
          <w:szCs w:val="24"/>
        </w:rPr>
        <w:t xml:space="preserve"> от 24 июля 2007 года № 221-ФЗ</w:t>
      </w:r>
      <w:r w:rsidR="00A12EF3" w:rsidRPr="00CF0DE5">
        <w:rPr>
          <w:rFonts w:ascii="Arial" w:hAnsi="Arial" w:cs="Arial"/>
          <w:sz w:val="24"/>
          <w:szCs w:val="24"/>
        </w:rPr>
        <w:t xml:space="preserve"> </w:t>
      </w:r>
      <w:r w:rsidR="00BC5E75" w:rsidRPr="00CF0DE5">
        <w:rPr>
          <w:rFonts w:ascii="Arial" w:hAnsi="Arial" w:cs="Arial"/>
          <w:sz w:val="24"/>
          <w:szCs w:val="24"/>
        </w:rPr>
        <w:t xml:space="preserve">«О государственном кадастре недвижимости» («Собрание законодательства </w:t>
      </w:r>
      <w:r w:rsidR="00700828" w:rsidRPr="00CF0DE5">
        <w:rPr>
          <w:rFonts w:ascii="Arial" w:hAnsi="Arial" w:cs="Arial"/>
          <w:sz w:val="24"/>
          <w:szCs w:val="24"/>
        </w:rPr>
        <w:t>Российской Федерации</w:t>
      </w:r>
      <w:r w:rsidR="00BC5E75" w:rsidRPr="00CF0DE5">
        <w:rPr>
          <w:rFonts w:ascii="Arial" w:hAnsi="Arial" w:cs="Arial"/>
          <w:sz w:val="24"/>
          <w:szCs w:val="24"/>
        </w:rPr>
        <w:t>», 30.07.2007, № 31, ст. 4017);</w:t>
      </w:r>
    </w:p>
    <w:p w:rsidR="00BC5E75" w:rsidRPr="00CF0DE5" w:rsidRDefault="002B3170" w:rsidP="00F72B97">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7</w:t>
      </w:r>
      <w:r w:rsidR="00BC5E75" w:rsidRPr="00CF0DE5">
        <w:rPr>
          <w:rFonts w:ascii="Arial" w:hAnsi="Arial" w:cs="Arial"/>
          <w:sz w:val="24"/>
          <w:szCs w:val="24"/>
        </w:rPr>
        <w:t xml:space="preserve">) Федеральным </w:t>
      </w:r>
      <w:hyperlink r:id="rId15" w:history="1">
        <w:r w:rsidR="00BC5E75" w:rsidRPr="00CF0DE5">
          <w:rPr>
            <w:rFonts w:ascii="Arial" w:hAnsi="Arial" w:cs="Arial"/>
            <w:sz w:val="24"/>
            <w:szCs w:val="24"/>
          </w:rPr>
          <w:t>законом</w:t>
        </w:r>
      </w:hyperlink>
      <w:r w:rsidR="00BC5E75" w:rsidRPr="00CF0DE5">
        <w:rPr>
          <w:rFonts w:ascii="Arial" w:hAnsi="Arial" w:cs="Arial"/>
          <w:sz w:val="24"/>
          <w:szCs w:val="24"/>
        </w:rPr>
        <w:t xml:space="preserve"> от 27</w:t>
      </w:r>
      <w:r w:rsidR="00700828" w:rsidRPr="00CF0DE5">
        <w:rPr>
          <w:rFonts w:ascii="Arial" w:hAnsi="Arial" w:cs="Arial"/>
          <w:sz w:val="24"/>
          <w:szCs w:val="24"/>
        </w:rPr>
        <w:t xml:space="preserve"> июля </w:t>
      </w:r>
      <w:r w:rsidR="00BC5E75" w:rsidRPr="00CF0DE5">
        <w:rPr>
          <w:rFonts w:ascii="Arial" w:hAnsi="Arial" w:cs="Arial"/>
          <w:sz w:val="24"/>
          <w:szCs w:val="24"/>
        </w:rPr>
        <w:t xml:space="preserve">2010 </w:t>
      </w:r>
      <w:r w:rsidR="00700828" w:rsidRPr="00CF0DE5">
        <w:rPr>
          <w:rFonts w:ascii="Arial" w:hAnsi="Arial" w:cs="Arial"/>
          <w:sz w:val="24"/>
          <w:szCs w:val="24"/>
        </w:rPr>
        <w:t xml:space="preserve">года </w:t>
      </w:r>
      <w:r w:rsidR="00BC5E75" w:rsidRPr="00CF0DE5">
        <w:rPr>
          <w:rFonts w:ascii="Arial" w:hAnsi="Arial" w:cs="Arial"/>
          <w:sz w:val="24"/>
          <w:szCs w:val="24"/>
        </w:rPr>
        <w:t>№ 210-ФЗ «Об организации предоставления государственных и муниципальных услуг» («Российская га</w:t>
      </w:r>
      <w:r w:rsidR="00700828" w:rsidRPr="00CF0DE5">
        <w:rPr>
          <w:rFonts w:ascii="Arial" w:hAnsi="Arial" w:cs="Arial"/>
          <w:sz w:val="24"/>
          <w:szCs w:val="24"/>
        </w:rPr>
        <w:t>зета», № 168, 30 июля 2010 года</w:t>
      </w:r>
      <w:r w:rsidR="00BC5E75" w:rsidRPr="00CF0DE5">
        <w:rPr>
          <w:rFonts w:ascii="Arial" w:hAnsi="Arial" w:cs="Arial"/>
          <w:sz w:val="24"/>
          <w:szCs w:val="24"/>
        </w:rPr>
        <w:t>);</w:t>
      </w:r>
    </w:p>
    <w:p w:rsidR="00BC5E75" w:rsidRPr="00CF0DE5" w:rsidRDefault="002B3170" w:rsidP="00F72B97">
      <w:pPr>
        <w:pStyle w:val="ConsPlusNormal"/>
        <w:ind w:firstLine="709"/>
        <w:jc w:val="both"/>
        <w:rPr>
          <w:sz w:val="24"/>
          <w:szCs w:val="24"/>
        </w:rPr>
      </w:pPr>
      <w:r w:rsidRPr="00CF0DE5">
        <w:rPr>
          <w:sz w:val="24"/>
          <w:szCs w:val="24"/>
        </w:rPr>
        <w:t>8</w:t>
      </w:r>
      <w:r w:rsidR="00BC5E75" w:rsidRPr="00CF0DE5">
        <w:rPr>
          <w:sz w:val="24"/>
          <w:szCs w:val="24"/>
        </w:rPr>
        <w:t xml:space="preserve">) Федеральным </w:t>
      </w:r>
      <w:hyperlink r:id="rId16" w:history="1">
        <w:r w:rsidR="00BC5E75" w:rsidRPr="00CF0DE5">
          <w:rPr>
            <w:sz w:val="24"/>
            <w:szCs w:val="24"/>
          </w:rPr>
          <w:t>законом</w:t>
        </w:r>
      </w:hyperlink>
      <w:r w:rsidR="00BC5E75" w:rsidRPr="00CF0DE5">
        <w:rPr>
          <w:sz w:val="24"/>
          <w:szCs w:val="24"/>
        </w:rPr>
        <w:t xml:space="preserve"> от 06</w:t>
      </w:r>
      <w:r w:rsidR="00700828" w:rsidRPr="00CF0DE5">
        <w:rPr>
          <w:sz w:val="24"/>
          <w:szCs w:val="24"/>
        </w:rPr>
        <w:t xml:space="preserve"> апреля </w:t>
      </w:r>
      <w:r w:rsidR="00BC5E75" w:rsidRPr="00CF0DE5">
        <w:rPr>
          <w:sz w:val="24"/>
          <w:szCs w:val="24"/>
        </w:rPr>
        <w:t xml:space="preserve">2011 </w:t>
      </w:r>
      <w:r w:rsidR="00700828" w:rsidRPr="00CF0DE5">
        <w:rPr>
          <w:sz w:val="24"/>
          <w:szCs w:val="24"/>
        </w:rPr>
        <w:t xml:space="preserve">года </w:t>
      </w:r>
      <w:r w:rsidR="00BC5E75" w:rsidRPr="00CF0DE5">
        <w:rPr>
          <w:sz w:val="24"/>
          <w:szCs w:val="24"/>
        </w:rPr>
        <w:t>№ 63-ФЗ «Об электронной подписи» («</w:t>
      </w:r>
      <w:r w:rsidR="00CB72C2" w:rsidRPr="00CF0DE5">
        <w:rPr>
          <w:rFonts w:eastAsiaTheme="minorHAnsi"/>
          <w:sz w:val="24"/>
          <w:szCs w:val="24"/>
          <w:lang w:eastAsia="en-US"/>
        </w:rPr>
        <w:t>Российская газета», № 75, 08.04.2011)</w:t>
      </w:r>
      <w:r w:rsidR="00A12EF3" w:rsidRPr="00CF0DE5">
        <w:rPr>
          <w:sz w:val="24"/>
          <w:szCs w:val="24"/>
        </w:rPr>
        <w:t>;</w:t>
      </w:r>
    </w:p>
    <w:p w:rsidR="00F72B97" w:rsidRPr="00CF0DE5" w:rsidRDefault="002B3170" w:rsidP="002A0393">
      <w:pPr>
        <w:pStyle w:val="ConsPlusNormal"/>
        <w:ind w:firstLine="709"/>
        <w:jc w:val="both"/>
        <w:rPr>
          <w:rFonts w:eastAsiaTheme="minorHAnsi"/>
          <w:sz w:val="24"/>
          <w:szCs w:val="24"/>
          <w:lang w:eastAsia="en-US"/>
        </w:rPr>
      </w:pPr>
      <w:r w:rsidRPr="00CF0DE5">
        <w:rPr>
          <w:sz w:val="24"/>
          <w:szCs w:val="24"/>
        </w:rPr>
        <w:t>9</w:t>
      </w:r>
      <w:r w:rsidR="00F72B97" w:rsidRPr="00CF0DE5">
        <w:rPr>
          <w:sz w:val="24"/>
          <w:szCs w:val="24"/>
        </w:rPr>
        <w:t>) п</w:t>
      </w:r>
      <w:r w:rsidR="00F72B97" w:rsidRPr="00CF0DE5">
        <w:rPr>
          <w:rFonts w:eastAsiaTheme="minorHAnsi"/>
          <w:sz w:val="24"/>
          <w:szCs w:val="24"/>
          <w:lang w:eastAsia="en-US"/>
        </w:rPr>
        <w:t>остановление</w:t>
      </w:r>
      <w:r w:rsidR="002A0393" w:rsidRPr="00CF0DE5">
        <w:rPr>
          <w:rFonts w:eastAsiaTheme="minorHAnsi"/>
          <w:sz w:val="24"/>
          <w:szCs w:val="24"/>
          <w:lang w:eastAsia="en-US"/>
        </w:rPr>
        <w:t>м</w:t>
      </w:r>
      <w:r w:rsidR="00F72B97" w:rsidRPr="00CF0DE5">
        <w:rPr>
          <w:rFonts w:eastAsiaTheme="minorHAnsi"/>
          <w:sz w:val="24"/>
          <w:szCs w:val="24"/>
          <w:lang w:eastAsia="en-US"/>
        </w:rPr>
        <w:t xml:space="preserve"> Правительства </w:t>
      </w:r>
      <w:r w:rsidR="00F72B97" w:rsidRPr="00CF0DE5">
        <w:rPr>
          <w:sz w:val="24"/>
          <w:szCs w:val="24"/>
        </w:rPr>
        <w:t>Российской Федерации</w:t>
      </w:r>
      <w:r w:rsidR="00F72B97" w:rsidRPr="00CF0DE5">
        <w:rPr>
          <w:rFonts w:eastAsiaTheme="minorHAnsi"/>
          <w:sz w:val="24"/>
          <w:szCs w:val="24"/>
          <w:lang w:eastAsia="en-US"/>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775C79" w:rsidRPr="00CF0DE5" w:rsidRDefault="00775C79" w:rsidP="002A0393">
      <w:pPr>
        <w:pStyle w:val="ConsPlusNormal"/>
        <w:ind w:firstLine="709"/>
        <w:jc w:val="both"/>
        <w:rPr>
          <w:rFonts w:eastAsiaTheme="minorHAnsi"/>
          <w:sz w:val="24"/>
          <w:szCs w:val="24"/>
          <w:lang w:eastAsia="en-US"/>
        </w:rPr>
      </w:pPr>
      <w:r w:rsidRPr="00CF0DE5">
        <w:rPr>
          <w:rFonts w:eastAsiaTheme="minorHAnsi"/>
          <w:sz w:val="24"/>
          <w:szCs w:val="24"/>
          <w:lang w:eastAsia="en-US"/>
        </w:rPr>
        <w:t>1</w:t>
      </w:r>
      <w:r w:rsidR="002B3170" w:rsidRPr="00CF0DE5">
        <w:rPr>
          <w:rFonts w:eastAsiaTheme="minorHAnsi"/>
          <w:sz w:val="24"/>
          <w:szCs w:val="24"/>
          <w:lang w:eastAsia="en-US"/>
        </w:rPr>
        <w:t>0</w:t>
      </w:r>
      <w:r w:rsidRPr="00CF0DE5">
        <w:rPr>
          <w:rFonts w:eastAsiaTheme="minorHAnsi"/>
          <w:sz w:val="24"/>
          <w:szCs w:val="24"/>
          <w:lang w:eastAsia="en-US"/>
        </w:rPr>
        <w:t>) приказ</w:t>
      </w:r>
      <w:r w:rsidR="002A0393" w:rsidRPr="00CF0DE5">
        <w:rPr>
          <w:rFonts w:eastAsiaTheme="minorHAnsi"/>
          <w:sz w:val="24"/>
          <w:szCs w:val="24"/>
          <w:lang w:eastAsia="en-US"/>
        </w:rPr>
        <w:t>ом</w:t>
      </w:r>
      <w:r w:rsidRPr="00CF0DE5">
        <w:rPr>
          <w:rFonts w:eastAsiaTheme="minorHAnsi"/>
          <w:sz w:val="24"/>
          <w:szCs w:val="24"/>
          <w:lang w:eastAsia="en-US"/>
        </w:rPr>
        <w:t xml:space="preserve">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2A0393" w:rsidRPr="00CF0DE5">
        <w:rPr>
          <w:rFonts w:eastAsiaTheme="minorHAnsi"/>
          <w:sz w:val="24"/>
          <w:szCs w:val="24"/>
          <w:lang w:eastAsia="en-US"/>
        </w:rPr>
        <w:t xml:space="preserve"> (Официальный интернет-портал правовой информации http://www.pravo.gov.ru, 27.02.2015) (далее – Порядок подачи заявления в электронном виде);</w:t>
      </w:r>
    </w:p>
    <w:p w:rsidR="00BC5E75" w:rsidRPr="00CF0DE5" w:rsidRDefault="00BC5E75" w:rsidP="002A0393">
      <w:pPr>
        <w:pStyle w:val="ConsPlusNormal"/>
        <w:ind w:firstLine="709"/>
        <w:jc w:val="both"/>
        <w:rPr>
          <w:sz w:val="24"/>
          <w:szCs w:val="24"/>
        </w:rPr>
      </w:pPr>
      <w:r w:rsidRPr="00CF0DE5">
        <w:rPr>
          <w:sz w:val="24"/>
          <w:szCs w:val="24"/>
        </w:rPr>
        <w:t>1</w:t>
      </w:r>
      <w:r w:rsidR="002B3170" w:rsidRPr="00CF0DE5">
        <w:rPr>
          <w:sz w:val="24"/>
          <w:szCs w:val="24"/>
        </w:rPr>
        <w:t>1</w:t>
      </w:r>
      <w:r w:rsidRPr="00CF0DE5">
        <w:rPr>
          <w:sz w:val="24"/>
          <w:szCs w:val="24"/>
        </w:rPr>
        <w:t xml:space="preserve">) </w:t>
      </w:r>
      <w:hyperlink r:id="rId17" w:history="1">
        <w:r w:rsidR="00E05DC1" w:rsidRPr="00CF0DE5">
          <w:rPr>
            <w:sz w:val="24"/>
            <w:szCs w:val="24"/>
          </w:rPr>
          <w:t>п</w:t>
        </w:r>
        <w:r w:rsidRPr="00CF0DE5">
          <w:rPr>
            <w:sz w:val="24"/>
            <w:szCs w:val="24"/>
          </w:rPr>
          <w:t>риказом</w:t>
        </w:r>
      </w:hyperlink>
      <w:r w:rsidRPr="00CF0DE5">
        <w:rPr>
          <w:sz w:val="24"/>
          <w:szCs w:val="24"/>
        </w:rPr>
        <w:t xml:space="preserve"> Минэкономразвития Российской Федерации от 12</w:t>
      </w:r>
      <w:r w:rsidR="007E38FE" w:rsidRPr="00CF0DE5">
        <w:rPr>
          <w:sz w:val="24"/>
          <w:szCs w:val="24"/>
        </w:rPr>
        <w:t xml:space="preserve"> января </w:t>
      </w:r>
      <w:r w:rsidRPr="00CF0DE5">
        <w:rPr>
          <w:sz w:val="24"/>
          <w:szCs w:val="24"/>
        </w:rPr>
        <w:t>2015</w:t>
      </w:r>
      <w:r w:rsidR="007E38FE" w:rsidRPr="00CF0DE5">
        <w:rPr>
          <w:sz w:val="24"/>
          <w:szCs w:val="24"/>
        </w:rPr>
        <w:t xml:space="preserve"> </w:t>
      </w:r>
      <w:r w:rsidRPr="00CF0DE5">
        <w:rPr>
          <w:sz w:val="24"/>
          <w:szCs w:val="24"/>
        </w:rPr>
        <w:t>№ 1 «Об утверждении перечня документов, подтверждающих право заявителя на приобретение земельного участка без проведения торгов» (</w:t>
      </w:r>
      <w:r w:rsidR="007E38FE" w:rsidRPr="00CF0DE5">
        <w:rPr>
          <w:rFonts w:eastAsiaTheme="minorHAnsi"/>
          <w:sz w:val="24"/>
          <w:szCs w:val="24"/>
          <w:lang w:eastAsia="en-US"/>
        </w:rPr>
        <w:t>Официальный интернет-портал правовой информации http://www.pravo.gov.ru, 28.02.2015</w:t>
      </w:r>
      <w:r w:rsidRPr="00CF0DE5">
        <w:rPr>
          <w:sz w:val="24"/>
          <w:szCs w:val="24"/>
        </w:rPr>
        <w:t>);</w:t>
      </w:r>
    </w:p>
    <w:p w:rsidR="009A0B33" w:rsidRPr="00CF0DE5" w:rsidRDefault="00F72B97" w:rsidP="009A0B33">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1</w:t>
      </w:r>
      <w:r w:rsidR="002B3170" w:rsidRPr="00CF0DE5">
        <w:rPr>
          <w:rFonts w:ascii="Arial" w:hAnsi="Arial" w:cs="Arial"/>
          <w:sz w:val="24"/>
          <w:szCs w:val="24"/>
        </w:rPr>
        <w:t>2</w:t>
      </w:r>
      <w:r w:rsidR="00BC5E75" w:rsidRPr="00CF0DE5">
        <w:rPr>
          <w:rFonts w:ascii="Arial" w:hAnsi="Arial" w:cs="Arial"/>
          <w:sz w:val="24"/>
          <w:szCs w:val="24"/>
        </w:rPr>
        <w:t xml:space="preserve">) </w:t>
      </w:r>
      <w:r w:rsidR="009A0B33" w:rsidRPr="00CF0DE5">
        <w:rPr>
          <w:rFonts w:ascii="Arial" w:hAnsi="Arial" w:cs="Arial"/>
          <w:sz w:val="24"/>
          <w:szCs w:val="24"/>
        </w:rPr>
        <w:t>Уставом городского поселения поселок Судиславль Судиславского муниципального района Костромской области;</w:t>
      </w:r>
    </w:p>
    <w:p w:rsidR="009A0B33" w:rsidRPr="00CF0DE5" w:rsidRDefault="009A0B33" w:rsidP="009A0B33">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13) Инструкцией по делопроизводству в Администрации городского поселения поселок Судиславль;</w:t>
      </w:r>
    </w:p>
    <w:p w:rsidR="006A4F6D" w:rsidRPr="00CF0DE5" w:rsidRDefault="009A0B33" w:rsidP="009A0B33">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14) настоящим Административным регламентом.</w:t>
      </w:r>
    </w:p>
    <w:p w:rsidR="009A0B33" w:rsidRPr="00CF0DE5" w:rsidRDefault="009A0B33" w:rsidP="009A0B33">
      <w:pPr>
        <w:widowControl w:val="0"/>
        <w:autoSpaceDE w:val="0"/>
        <w:autoSpaceDN w:val="0"/>
        <w:adjustRightInd w:val="0"/>
        <w:spacing w:after="0" w:line="240" w:lineRule="auto"/>
        <w:ind w:firstLine="709"/>
        <w:jc w:val="both"/>
        <w:rPr>
          <w:rFonts w:ascii="Arial" w:hAnsi="Arial" w:cs="Arial"/>
          <w:color w:val="000000"/>
          <w:sz w:val="24"/>
          <w:szCs w:val="24"/>
        </w:rPr>
      </w:pPr>
    </w:p>
    <w:p w:rsidR="006A4F6D" w:rsidRPr="00CF0DE5" w:rsidRDefault="006A4F6D" w:rsidP="006A4F6D">
      <w:pPr>
        <w:spacing w:after="0" w:line="240" w:lineRule="auto"/>
        <w:ind w:firstLine="709"/>
        <w:jc w:val="center"/>
        <w:rPr>
          <w:rFonts w:ascii="Arial" w:hAnsi="Arial" w:cs="Arial"/>
          <w:color w:val="000000"/>
          <w:sz w:val="24"/>
          <w:szCs w:val="24"/>
        </w:rPr>
      </w:pPr>
      <w:r w:rsidRPr="00CF0DE5">
        <w:rPr>
          <w:rFonts w:ascii="Arial" w:hAnsi="Arial" w:cs="Arial"/>
          <w:color w:val="000000"/>
          <w:sz w:val="24"/>
          <w:szCs w:val="24"/>
        </w:rPr>
        <w:t>Перечень документов, необходимых для предоставления муниципальной услуги</w:t>
      </w:r>
    </w:p>
    <w:p w:rsidR="00BC5E75" w:rsidRPr="00CF0DE5" w:rsidRDefault="00BC5E75" w:rsidP="00F72B97">
      <w:pPr>
        <w:autoSpaceDE w:val="0"/>
        <w:autoSpaceDN w:val="0"/>
        <w:adjustRightInd w:val="0"/>
        <w:spacing w:after="0" w:line="240" w:lineRule="auto"/>
        <w:ind w:firstLine="709"/>
        <w:jc w:val="both"/>
        <w:rPr>
          <w:rFonts w:ascii="Arial" w:hAnsi="Arial" w:cs="Arial"/>
          <w:iCs/>
          <w:sz w:val="24"/>
          <w:szCs w:val="24"/>
        </w:rPr>
      </w:pPr>
      <w:r w:rsidRPr="00CF0DE5">
        <w:rPr>
          <w:rFonts w:ascii="Arial" w:hAnsi="Arial" w:cs="Arial"/>
          <w:color w:val="000000"/>
          <w:sz w:val="24"/>
          <w:szCs w:val="24"/>
        </w:rPr>
        <w:t xml:space="preserve">10. </w:t>
      </w:r>
      <w:r w:rsidRPr="00CF0DE5">
        <w:rPr>
          <w:rFonts w:ascii="Arial" w:hAnsi="Arial" w:cs="Arial"/>
          <w:iCs/>
          <w:sz w:val="24"/>
          <w:szCs w:val="24"/>
        </w:rPr>
        <w:t>В перечень документов, необходимых для предоставления муниципальной услуги входят:</w:t>
      </w:r>
    </w:p>
    <w:p w:rsidR="00391AD0" w:rsidRPr="00CF0DE5" w:rsidRDefault="00AF59C2" w:rsidP="00F72B97">
      <w:pPr>
        <w:autoSpaceDE w:val="0"/>
        <w:autoSpaceDN w:val="0"/>
        <w:adjustRightInd w:val="0"/>
        <w:spacing w:after="0" w:line="240" w:lineRule="auto"/>
        <w:ind w:firstLine="709"/>
        <w:jc w:val="both"/>
        <w:rPr>
          <w:rFonts w:ascii="Arial" w:hAnsi="Arial" w:cs="Arial"/>
          <w:iCs/>
          <w:sz w:val="24"/>
          <w:szCs w:val="24"/>
        </w:rPr>
      </w:pPr>
      <w:r w:rsidRPr="00CF0DE5">
        <w:rPr>
          <w:rFonts w:ascii="Arial" w:hAnsi="Arial" w:cs="Arial"/>
          <w:iCs/>
          <w:sz w:val="24"/>
          <w:szCs w:val="24"/>
        </w:rPr>
        <w:t xml:space="preserve">10.1. </w:t>
      </w:r>
      <w:r w:rsidR="0097550F" w:rsidRPr="00CF0DE5">
        <w:rPr>
          <w:rFonts w:ascii="Arial" w:hAnsi="Arial" w:cs="Arial"/>
          <w:iCs/>
          <w:sz w:val="24"/>
          <w:szCs w:val="24"/>
        </w:rPr>
        <w:t>В случае если</w:t>
      </w:r>
      <w:r w:rsidR="0097550F" w:rsidRPr="00CF0DE5">
        <w:rPr>
          <w:rFonts w:ascii="Arial" w:hAnsi="Arial" w:cs="Arial"/>
          <w:sz w:val="24"/>
          <w:szCs w:val="24"/>
        </w:rPr>
        <w:t xml:space="preserve"> не требуется образование или уточнение границ испрашиваемого земельного участка</w:t>
      </w:r>
      <w:r w:rsidR="00391AD0" w:rsidRPr="00CF0DE5">
        <w:rPr>
          <w:rFonts w:ascii="Arial" w:hAnsi="Arial" w:cs="Arial"/>
          <w:iCs/>
          <w:sz w:val="24"/>
          <w:szCs w:val="24"/>
        </w:rPr>
        <w:t>:</w:t>
      </w:r>
    </w:p>
    <w:p w:rsidR="00BC5E75" w:rsidRPr="00CF0DE5" w:rsidRDefault="00BC5E75" w:rsidP="00F72B97">
      <w:pPr>
        <w:pStyle w:val="ConsPlusNormal"/>
        <w:ind w:firstLine="709"/>
        <w:jc w:val="both"/>
        <w:rPr>
          <w:sz w:val="24"/>
          <w:szCs w:val="24"/>
        </w:rPr>
      </w:pPr>
      <w:r w:rsidRPr="00CF0DE5">
        <w:rPr>
          <w:sz w:val="24"/>
          <w:szCs w:val="24"/>
        </w:rPr>
        <w:t>10.1.</w:t>
      </w:r>
      <w:r w:rsidR="00AF59C2" w:rsidRPr="00CF0DE5">
        <w:rPr>
          <w:sz w:val="24"/>
          <w:szCs w:val="24"/>
        </w:rPr>
        <w:t>1.</w:t>
      </w:r>
      <w:r w:rsidRPr="00CF0DE5">
        <w:rPr>
          <w:sz w:val="24"/>
          <w:szCs w:val="24"/>
        </w:rPr>
        <w:t xml:space="preserve"> </w:t>
      </w:r>
      <w:r w:rsidR="00AF59C2" w:rsidRPr="00CF0DE5">
        <w:rPr>
          <w:sz w:val="24"/>
          <w:szCs w:val="24"/>
        </w:rPr>
        <w:t>при предоставлении</w:t>
      </w:r>
      <w:r w:rsidRPr="00CF0DE5">
        <w:rPr>
          <w:sz w:val="24"/>
          <w:szCs w:val="24"/>
        </w:rPr>
        <w:t xml:space="preserve"> в собственность за плату:</w:t>
      </w:r>
    </w:p>
    <w:p w:rsidR="00BC5E75" w:rsidRPr="00CF0DE5" w:rsidRDefault="00BC5E75" w:rsidP="00F72B97">
      <w:pPr>
        <w:pStyle w:val="ConsPlusNormal"/>
        <w:ind w:firstLine="709"/>
        <w:jc w:val="both"/>
        <w:rPr>
          <w:sz w:val="24"/>
          <w:szCs w:val="24"/>
        </w:rPr>
      </w:pPr>
      <w:r w:rsidRPr="00CF0DE5">
        <w:rPr>
          <w:sz w:val="24"/>
          <w:szCs w:val="24"/>
        </w:rPr>
        <w:t xml:space="preserve">1) заявление о </w:t>
      </w:r>
      <w:r w:rsidR="00391AD0" w:rsidRPr="00CF0DE5">
        <w:rPr>
          <w:sz w:val="24"/>
          <w:szCs w:val="24"/>
        </w:rPr>
        <w:t xml:space="preserve">предоставлении </w:t>
      </w:r>
      <w:r w:rsidRPr="00CF0DE5">
        <w:rPr>
          <w:sz w:val="24"/>
          <w:szCs w:val="24"/>
        </w:rPr>
        <w:t>земельн</w:t>
      </w:r>
      <w:r w:rsidR="00391AD0" w:rsidRPr="00CF0DE5">
        <w:rPr>
          <w:sz w:val="24"/>
          <w:szCs w:val="24"/>
        </w:rPr>
        <w:t>ого участка</w:t>
      </w:r>
      <w:r w:rsidRPr="00CF0DE5">
        <w:rPr>
          <w:sz w:val="24"/>
          <w:szCs w:val="24"/>
        </w:rPr>
        <w:t xml:space="preserve"> </w:t>
      </w:r>
      <w:r w:rsidRPr="00CF0DE5">
        <w:rPr>
          <w:color w:val="000000"/>
          <w:sz w:val="24"/>
          <w:szCs w:val="24"/>
        </w:rPr>
        <w:t>(далее – заявление)</w:t>
      </w:r>
      <w:r w:rsidRPr="00CF0DE5">
        <w:rPr>
          <w:i/>
          <w:iCs/>
          <w:color w:val="000000"/>
          <w:sz w:val="24"/>
          <w:szCs w:val="24"/>
        </w:rPr>
        <w:t xml:space="preserve"> </w:t>
      </w:r>
      <w:r w:rsidRPr="00CF0DE5">
        <w:rPr>
          <w:color w:val="000000"/>
          <w:sz w:val="24"/>
          <w:szCs w:val="24"/>
        </w:rPr>
        <w:t xml:space="preserve">по форме согласно приложению № 2 к настоящему </w:t>
      </w:r>
      <w:r w:rsidR="006B5B7B" w:rsidRPr="00CF0DE5">
        <w:rPr>
          <w:color w:val="000000"/>
          <w:sz w:val="24"/>
          <w:szCs w:val="24"/>
        </w:rPr>
        <w:t>а</w:t>
      </w:r>
      <w:r w:rsidRPr="00CF0DE5">
        <w:rPr>
          <w:color w:val="000000"/>
          <w:sz w:val="24"/>
          <w:szCs w:val="24"/>
        </w:rPr>
        <w:t>дминистративному регламенту</w:t>
      </w:r>
      <w:r w:rsidRPr="00CF0DE5">
        <w:rPr>
          <w:sz w:val="24"/>
          <w:szCs w:val="24"/>
        </w:rPr>
        <w:t>;</w:t>
      </w:r>
    </w:p>
    <w:p w:rsidR="00AA7130" w:rsidRPr="00CF0DE5" w:rsidRDefault="00AA7130" w:rsidP="00F72B97">
      <w:pPr>
        <w:pStyle w:val="ConsPlusNormal"/>
        <w:ind w:firstLine="709"/>
        <w:jc w:val="both"/>
        <w:rPr>
          <w:sz w:val="24"/>
          <w:szCs w:val="24"/>
        </w:rPr>
      </w:pPr>
      <w:r w:rsidRPr="00CF0DE5">
        <w:rPr>
          <w:sz w:val="24"/>
          <w:szCs w:val="24"/>
        </w:rPr>
        <w:t>2) документ, удостоверяющий личность заявителя;</w:t>
      </w:r>
    </w:p>
    <w:p w:rsidR="00BC5E75" w:rsidRPr="00CF0DE5" w:rsidRDefault="00AA7130" w:rsidP="00F72B97">
      <w:pPr>
        <w:pStyle w:val="1"/>
        <w:spacing w:line="240" w:lineRule="auto"/>
        <w:ind w:firstLine="709"/>
        <w:rPr>
          <w:rFonts w:ascii="Arial" w:hAnsi="Arial" w:cs="Arial"/>
          <w:sz w:val="24"/>
          <w:szCs w:val="24"/>
        </w:rPr>
      </w:pPr>
      <w:r w:rsidRPr="00CF0DE5">
        <w:rPr>
          <w:rFonts w:ascii="Arial" w:hAnsi="Arial" w:cs="Arial"/>
          <w:sz w:val="24"/>
          <w:szCs w:val="24"/>
        </w:rPr>
        <w:lastRenderedPageBreak/>
        <w:t>3</w:t>
      </w:r>
      <w:r w:rsidR="00BC5E75" w:rsidRPr="00CF0DE5">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r w:rsidR="007F5FEA" w:rsidRPr="00CF0DE5">
        <w:rPr>
          <w:rFonts w:ascii="Arial" w:hAnsi="Arial" w:cs="Arial"/>
          <w:sz w:val="24"/>
          <w:szCs w:val="24"/>
        </w:rPr>
        <w:t xml:space="preserve"> (если заявитель указал кадастровый номер земельного участка в заявлении)</w:t>
      </w:r>
      <w:r w:rsidR="00BC5E75" w:rsidRPr="00CF0DE5">
        <w:rPr>
          <w:rFonts w:ascii="Arial" w:hAnsi="Arial" w:cs="Arial"/>
          <w:sz w:val="24"/>
          <w:szCs w:val="24"/>
        </w:rPr>
        <w:t>;</w:t>
      </w:r>
    </w:p>
    <w:p w:rsidR="00BC5E75" w:rsidRPr="00CF0DE5" w:rsidRDefault="00AA7130" w:rsidP="00F72B97">
      <w:pPr>
        <w:pStyle w:val="1"/>
        <w:spacing w:line="240" w:lineRule="auto"/>
        <w:ind w:firstLine="709"/>
        <w:rPr>
          <w:rFonts w:ascii="Arial" w:hAnsi="Arial" w:cs="Arial"/>
          <w:sz w:val="24"/>
          <w:szCs w:val="24"/>
        </w:rPr>
      </w:pPr>
      <w:r w:rsidRPr="00CF0DE5">
        <w:rPr>
          <w:rFonts w:ascii="Arial" w:hAnsi="Arial" w:cs="Arial"/>
          <w:sz w:val="24"/>
          <w:szCs w:val="24"/>
        </w:rPr>
        <w:t>4</w:t>
      </w:r>
      <w:r w:rsidR="00BC5E75" w:rsidRPr="00CF0DE5">
        <w:rPr>
          <w:rFonts w:ascii="Arial" w:hAnsi="Arial" w:cs="Arial"/>
          <w:sz w:val="24"/>
          <w:szCs w:val="24"/>
        </w:rPr>
        <w:t xml:space="preserve">) выписка из ЕГРП о правах на приобретаемый земельный участок </w:t>
      </w:r>
      <w:r w:rsidR="007F5FEA" w:rsidRPr="00CF0DE5">
        <w:rPr>
          <w:rFonts w:ascii="Arial" w:hAnsi="Arial" w:cs="Arial"/>
          <w:sz w:val="24"/>
          <w:szCs w:val="24"/>
        </w:rPr>
        <w:t>или</w:t>
      </w:r>
      <w:r w:rsidR="00BC5E75" w:rsidRPr="00CF0DE5">
        <w:rPr>
          <w:rFonts w:ascii="Arial" w:hAnsi="Arial" w:cs="Arial"/>
          <w:sz w:val="24"/>
          <w:szCs w:val="24"/>
        </w:rPr>
        <w:t xml:space="preserve"> уведомление об отсутствии в ЕГРП запрашиваемых сведений</w:t>
      </w:r>
      <w:r w:rsidR="007F5FEA" w:rsidRPr="00CF0DE5">
        <w:rPr>
          <w:rFonts w:ascii="Arial" w:hAnsi="Arial" w:cs="Arial"/>
          <w:sz w:val="24"/>
          <w:szCs w:val="24"/>
        </w:rPr>
        <w:t xml:space="preserve"> о зарегистрированных правах на указанный земельный участок</w:t>
      </w:r>
      <w:r w:rsidR="00BC5E75" w:rsidRPr="00CF0DE5">
        <w:rPr>
          <w:rFonts w:ascii="Arial" w:hAnsi="Arial" w:cs="Arial"/>
          <w:sz w:val="24"/>
          <w:szCs w:val="24"/>
        </w:rPr>
        <w:t>;</w:t>
      </w:r>
    </w:p>
    <w:p w:rsidR="00BC5E75" w:rsidRPr="00CF0DE5" w:rsidRDefault="00AA7130" w:rsidP="00F72B97">
      <w:pPr>
        <w:pStyle w:val="1"/>
        <w:spacing w:line="240" w:lineRule="auto"/>
        <w:ind w:firstLine="709"/>
        <w:rPr>
          <w:rFonts w:ascii="Arial" w:hAnsi="Arial" w:cs="Arial"/>
          <w:sz w:val="24"/>
          <w:szCs w:val="24"/>
        </w:rPr>
      </w:pPr>
      <w:r w:rsidRPr="00CF0DE5">
        <w:rPr>
          <w:rFonts w:ascii="Arial" w:hAnsi="Arial" w:cs="Arial"/>
          <w:sz w:val="24"/>
          <w:szCs w:val="24"/>
        </w:rPr>
        <w:t>5</w:t>
      </w:r>
      <w:r w:rsidR="00BC5E75" w:rsidRPr="00CF0DE5">
        <w:rPr>
          <w:rFonts w:ascii="Arial" w:hAnsi="Arial" w:cs="Arial"/>
          <w:sz w:val="24"/>
          <w:szCs w:val="24"/>
        </w:rPr>
        <w:t>) выписка из ЕГРЮЛ о юридическом лице, являющемся заявителем;</w:t>
      </w:r>
    </w:p>
    <w:p w:rsidR="00D24071" w:rsidRPr="00CF0DE5" w:rsidRDefault="00AA7130" w:rsidP="00F72B97">
      <w:pPr>
        <w:pStyle w:val="1"/>
        <w:spacing w:line="240" w:lineRule="auto"/>
        <w:ind w:firstLine="709"/>
        <w:rPr>
          <w:rFonts w:ascii="Arial" w:hAnsi="Arial" w:cs="Arial"/>
          <w:sz w:val="24"/>
          <w:szCs w:val="24"/>
        </w:rPr>
      </w:pPr>
      <w:r w:rsidRPr="00CF0DE5">
        <w:rPr>
          <w:rFonts w:ascii="Arial" w:hAnsi="Arial" w:cs="Arial"/>
          <w:sz w:val="24"/>
          <w:szCs w:val="24"/>
        </w:rPr>
        <w:t>6</w:t>
      </w:r>
      <w:r w:rsidR="00D24071" w:rsidRPr="00CF0DE5">
        <w:rPr>
          <w:rFonts w:ascii="Arial" w:hAnsi="Arial" w:cs="Arial"/>
          <w:sz w:val="24"/>
          <w:szCs w:val="24"/>
        </w:rPr>
        <w:t>) документ, подтверждающий полномочия представителя заявителя, если с заявлением обр</w:t>
      </w:r>
      <w:r w:rsidR="00F122AC" w:rsidRPr="00CF0DE5">
        <w:rPr>
          <w:rFonts w:ascii="Arial" w:hAnsi="Arial" w:cs="Arial"/>
          <w:sz w:val="24"/>
          <w:szCs w:val="24"/>
        </w:rPr>
        <w:t>ащается представитель заявителя;</w:t>
      </w:r>
    </w:p>
    <w:p w:rsidR="00F122AC" w:rsidRPr="00CF0DE5" w:rsidRDefault="00AA7130" w:rsidP="00F72B97">
      <w:pPr>
        <w:pStyle w:val="1"/>
        <w:spacing w:line="240" w:lineRule="auto"/>
        <w:ind w:firstLine="709"/>
        <w:rPr>
          <w:rFonts w:ascii="Arial" w:hAnsi="Arial" w:cs="Arial"/>
          <w:sz w:val="24"/>
          <w:szCs w:val="24"/>
        </w:rPr>
      </w:pPr>
      <w:r w:rsidRPr="00CF0DE5">
        <w:rPr>
          <w:rFonts w:ascii="Arial" w:hAnsi="Arial" w:cs="Arial"/>
          <w:sz w:val="24"/>
          <w:szCs w:val="24"/>
        </w:rPr>
        <w:t>7</w:t>
      </w:r>
      <w:r w:rsidR="00F122AC" w:rsidRPr="00CF0DE5">
        <w:rPr>
          <w:rFonts w:ascii="Arial" w:hAnsi="Arial" w:cs="Arial"/>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BC5E75" w:rsidRPr="00CF0DE5" w:rsidRDefault="00BC5E75" w:rsidP="00F72B97">
      <w:pPr>
        <w:autoSpaceDE w:val="0"/>
        <w:autoSpaceDN w:val="0"/>
        <w:adjustRightInd w:val="0"/>
        <w:spacing w:after="0" w:line="240" w:lineRule="auto"/>
        <w:ind w:firstLine="709"/>
        <w:jc w:val="both"/>
        <w:rPr>
          <w:rFonts w:ascii="Arial" w:hAnsi="Arial" w:cs="Arial"/>
          <w:iCs/>
          <w:sz w:val="24"/>
          <w:szCs w:val="24"/>
        </w:rPr>
      </w:pPr>
      <w:r w:rsidRPr="00CF0DE5">
        <w:rPr>
          <w:rFonts w:ascii="Arial" w:hAnsi="Arial" w:cs="Arial"/>
          <w:sz w:val="24"/>
          <w:szCs w:val="24"/>
        </w:rPr>
        <w:t xml:space="preserve">Перечень, указанных в настоящем пункте </w:t>
      </w:r>
      <w:r w:rsidR="006B5B7B" w:rsidRPr="00CF0DE5">
        <w:rPr>
          <w:rFonts w:ascii="Arial" w:hAnsi="Arial" w:cs="Arial"/>
          <w:color w:val="000000"/>
          <w:sz w:val="24"/>
          <w:szCs w:val="24"/>
        </w:rPr>
        <w:t>а</w:t>
      </w:r>
      <w:r w:rsidRPr="00CF0DE5">
        <w:rPr>
          <w:rFonts w:ascii="Arial" w:hAnsi="Arial" w:cs="Arial"/>
          <w:color w:val="000000"/>
          <w:sz w:val="24"/>
          <w:szCs w:val="24"/>
        </w:rPr>
        <w:t xml:space="preserve">дминистративного регламента документов является исчерпывающим, из них </w:t>
      </w:r>
      <w:r w:rsidRPr="00CF0DE5">
        <w:rPr>
          <w:rFonts w:ascii="Arial" w:hAnsi="Arial" w:cs="Arial"/>
          <w:iCs/>
          <w:sz w:val="24"/>
          <w:szCs w:val="24"/>
        </w:rPr>
        <w:t>документы (свед</w:t>
      </w:r>
      <w:r w:rsidR="00A05BDA" w:rsidRPr="00CF0DE5">
        <w:rPr>
          <w:rFonts w:ascii="Arial" w:hAnsi="Arial" w:cs="Arial"/>
          <w:iCs/>
          <w:sz w:val="24"/>
          <w:szCs w:val="24"/>
        </w:rPr>
        <w:t>ения) указанные в подпункт</w:t>
      </w:r>
      <w:r w:rsidR="0003277E" w:rsidRPr="00CF0DE5">
        <w:rPr>
          <w:rFonts w:ascii="Arial" w:hAnsi="Arial" w:cs="Arial"/>
          <w:iCs/>
          <w:sz w:val="24"/>
          <w:szCs w:val="24"/>
        </w:rPr>
        <w:t>ах</w:t>
      </w:r>
      <w:r w:rsidR="00A05BDA" w:rsidRPr="00CF0DE5">
        <w:rPr>
          <w:rFonts w:ascii="Arial" w:hAnsi="Arial" w:cs="Arial"/>
          <w:iCs/>
          <w:sz w:val="24"/>
          <w:szCs w:val="24"/>
        </w:rPr>
        <w:t xml:space="preserve"> 1</w:t>
      </w:r>
      <w:r w:rsidR="0003277E" w:rsidRPr="00CF0DE5">
        <w:rPr>
          <w:rFonts w:ascii="Arial" w:hAnsi="Arial" w:cs="Arial"/>
          <w:iCs/>
          <w:sz w:val="24"/>
          <w:szCs w:val="24"/>
        </w:rPr>
        <w:t>,</w:t>
      </w:r>
      <w:r w:rsidR="00AA7130" w:rsidRPr="00CF0DE5">
        <w:rPr>
          <w:rFonts w:ascii="Arial" w:hAnsi="Arial" w:cs="Arial"/>
          <w:iCs/>
          <w:sz w:val="24"/>
          <w:szCs w:val="24"/>
        </w:rPr>
        <w:t xml:space="preserve"> 2,</w:t>
      </w:r>
      <w:r w:rsidR="0003277E" w:rsidRPr="00CF0DE5">
        <w:rPr>
          <w:rFonts w:ascii="Arial" w:hAnsi="Arial" w:cs="Arial"/>
          <w:iCs/>
          <w:sz w:val="24"/>
          <w:szCs w:val="24"/>
        </w:rPr>
        <w:t xml:space="preserve"> </w:t>
      </w:r>
      <w:r w:rsidR="003562C1" w:rsidRPr="00CF0DE5">
        <w:rPr>
          <w:rFonts w:ascii="Arial" w:hAnsi="Arial" w:cs="Arial"/>
          <w:iCs/>
          <w:sz w:val="24"/>
          <w:szCs w:val="24"/>
        </w:rPr>
        <w:t>6</w:t>
      </w:r>
      <w:r w:rsidR="00AA7130" w:rsidRPr="00CF0DE5">
        <w:rPr>
          <w:rFonts w:ascii="Arial" w:hAnsi="Arial" w:cs="Arial"/>
          <w:iCs/>
          <w:sz w:val="24"/>
          <w:szCs w:val="24"/>
        </w:rPr>
        <w:t>, 7</w:t>
      </w:r>
      <w:r w:rsidR="00A05BDA" w:rsidRPr="00CF0DE5">
        <w:rPr>
          <w:rFonts w:ascii="Arial" w:hAnsi="Arial" w:cs="Arial"/>
          <w:iCs/>
          <w:sz w:val="24"/>
          <w:szCs w:val="24"/>
        </w:rPr>
        <w:t xml:space="preserve"> </w:t>
      </w:r>
      <w:r w:rsidRPr="00CF0DE5">
        <w:rPr>
          <w:rFonts w:ascii="Arial" w:hAnsi="Arial" w:cs="Arial"/>
          <w:iCs/>
          <w:sz w:val="24"/>
          <w:szCs w:val="24"/>
        </w:rPr>
        <w:t>пункта 10.1</w:t>
      </w:r>
      <w:r w:rsidR="00AF59C2" w:rsidRPr="00CF0DE5">
        <w:rPr>
          <w:rFonts w:ascii="Arial" w:hAnsi="Arial" w:cs="Arial"/>
          <w:iCs/>
          <w:sz w:val="24"/>
          <w:szCs w:val="24"/>
        </w:rPr>
        <w:t>.1.</w:t>
      </w:r>
      <w:r w:rsidRPr="00CF0DE5">
        <w:rPr>
          <w:rFonts w:ascii="Arial" w:hAnsi="Arial" w:cs="Arial"/>
          <w:iCs/>
          <w:sz w:val="24"/>
          <w:szCs w:val="24"/>
        </w:rPr>
        <w:t xml:space="preserve"> настоящего </w:t>
      </w:r>
      <w:r w:rsidR="006B5B7B" w:rsidRPr="00CF0DE5">
        <w:rPr>
          <w:rFonts w:ascii="Arial" w:hAnsi="Arial" w:cs="Arial"/>
          <w:iCs/>
          <w:sz w:val="24"/>
          <w:szCs w:val="24"/>
        </w:rPr>
        <w:t>а</w:t>
      </w:r>
      <w:r w:rsidRPr="00CF0DE5">
        <w:rPr>
          <w:rFonts w:ascii="Arial" w:hAnsi="Arial" w:cs="Arial"/>
          <w:iCs/>
          <w:sz w:val="24"/>
          <w:szCs w:val="24"/>
        </w:rPr>
        <w:t xml:space="preserve">дминистративного регламента предоставляются заявителем </w:t>
      </w:r>
      <w:r w:rsidR="0030719D" w:rsidRPr="00CF0DE5">
        <w:rPr>
          <w:rFonts w:ascii="Arial" w:hAnsi="Arial" w:cs="Arial"/>
          <w:iCs/>
          <w:sz w:val="24"/>
          <w:szCs w:val="24"/>
        </w:rPr>
        <w:t>самостоятельно</w:t>
      </w:r>
      <w:r w:rsidRPr="00CF0DE5">
        <w:rPr>
          <w:rFonts w:ascii="Arial" w:hAnsi="Arial" w:cs="Arial"/>
          <w:iCs/>
          <w:sz w:val="24"/>
          <w:szCs w:val="24"/>
        </w:rPr>
        <w:t>.</w:t>
      </w:r>
    </w:p>
    <w:p w:rsidR="00BC5E75" w:rsidRPr="00CF0DE5" w:rsidRDefault="00BC5E75" w:rsidP="00F72B97">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color w:val="000000"/>
          <w:sz w:val="24"/>
          <w:szCs w:val="24"/>
        </w:rPr>
        <w:t>Документы, указанные в по</w:t>
      </w:r>
      <w:r w:rsidRPr="00CF0DE5">
        <w:rPr>
          <w:rFonts w:ascii="Arial" w:hAnsi="Arial" w:cs="Arial"/>
          <w:sz w:val="24"/>
          <w:szCs w:val="24"/>
        </w:rPr>
        <w:t xml:space="preserve">дпунктах </w:t>
      </w:r>
      <w:r w:rsidR="00AA7130" w:rsidRPr="00CF0DE5">
        <w:rPr>
          <w:rFonts w:ascii="Arial" w:hAnsi="Arial" w:cs="Arial"/>
          <w:sz w:val="24"/>
          <w:szCs w:val="24"/>
        </w:rPr>
        <w:t>3, 4, 5</w:t>
      </w:r>
      <w:r w:rsidR="009A0B33" w:rsidRPr="00CF0DE5">
        <w:rPr>
          <w:rFonts w:ascii="Arial" w:hAnsi="Arial" w:cs="Arial"/>
          <w:sz w:val="24"/>
          <w:szCs w:val="24"/>
        </w:rPr>
        <w:t xml:space="preserve"> </w:t>
      </w:r>
      <w:r w:rsidRPr="00CF0DE5">
        <w:rPr>
          <w:rFonts w:ascii="Arial" w:hAnsi="Arial" w:cs="Arial"/>
          <w:sz w:val="24"/>
          <w:szCs w:val="24"/>
        </w:rPr>
        <w:t>пункта 10.1</w:t>
      </w:r>
      <w:r w:rsidR="00AF59C2" w:rsidRPr="00CF0DE5">
        <w:rPr>
          <w:rFonts w:ascii="Arial" w:hAnsi="Arial" w:cs="Arial"/>
          <w:sz w:val="24"/>
          <w:szCs w:val="24"/>
        </w:rPr>
        <w:t>.1.</w:t>
      </w:r>
      <w:r w:rsidRPr="00CF0DE5">
        <w:rPr>
          <w:rFonts w:ascii="Arial" w:hAnsi="Arial" w:cs="Arial"/>
          <w:sz w:val="24"/>
          <w:szCs w:val="24"/>
        </w:rPr>
        <w:t xml:space="preserve"> настоящего </w:t>
      </w:r>
      <w:r w:rsidR="006B5B7B" w:rsidRPr="00CF0DE5">
        <w:rPr>
          <w:rFonts w:ascii="Arial" w:hAnsi="Arial" w:cs="Arial"/>
          <w:sz w:val="24"/>
          <w:szCs w:val="24"/>
        </w:rPr>
        <w:t>а</w:t>
      </w:r>
      <w:r w:rsidRPr="00CF0DE5">
        <w:rPr>
          <w:rFonts w:ascii="Arial" w:hAnsi="Arial" w:cs="Arial"/>
          <w:sz w:val="24"/>
          <w:szCs w:val="24"/>
        </w:rPr>
        <w:t xml:space="preserve">дминистративного регламента запрашиваются </w:t>
      </w:r>
      <w:r w:rsidR="00766B19" w:rsidRPr="00CF0DE5">
        <w:rPr>
          <w:rFonts w:ascii="Arial" w:hAnsi="Arial" w:cs="Arial"/>
          <w:sz w:val="24"/>
          <w:szCs w:val="24"/>
        </w:rPr>
        <w:t>Администраци</w:t>
      </w:r>
      <w:r w:rsidR="009A0B33" w:rsidRPr="00CF0DE5">
        <w:rPr>
          <w:rFonts w:ascii="Arial" w:hAnsi="Arial" w:cs="Arial"/>
          <w:sz w:val="24"/>
          <w:szCs w:val="24"/>
        </w:rPr>
        <w:t>ей</w:t>
      </w:r>
      <w:r w:rsidRPr="00CF0DE5">
        <w:rPr>
          <w:rFonts w:ascii="Arial" w:hAnsi="Arial" w:cs="Arial"/>
          <w:sz w:val="24"/>
          <w:szCs w:val="24"/>
        </w:rPr>
        <w:t xml:space="preserve"> самостоятельно, посредством межведомственного</w:t>
      </w:r>
      <w:r w:rsidR="00CD3CA0" w:rsidRPr="00CF0DE5">
        <w:rPr>
          <w:rFonts w:ascii="Arial" w:hAnsi="Arial" w:cs="Arial"/>
          <w:sz w:val="24"/>
          <w:szCs w:val="24"/>
        </w:rPr>
        <w:t xml:space="preserve"> информационного</w:t>
      </w:r>
      <w:r w:rsidRPr="00CF0DE5">
        <w:rPr>
          <w:rFonts w:ascii="Arial" w:hAnsi="Arial" w:cs="Arial"/>
          <w:sz w:val="24"/>
          <w:szCs w:val="24"/>
        </w:rPr>
        <w:t xml:space="preserve"> взаимодействия.</w:t>
      </w:r>
    </w:p>
    <w:p w:rsidR="00BC5E75" w:rsidRPr="00CF0DE5" w:rsidRDefault="00BC5E75" w:rsidP="00F72B97">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Заявитель вправе представить в </w:t>
      </w:r>
      <w:r w:rsidR="00766B19" w:rsidRPr="00CF0DE5">
        <w:rPr>
          <w:rFonts w:ascii="Arial" w:hAnsi="Arial" w:cs="Arial"/>
          <w:sz w:val="24"/>
          <w:szCs w:val="24"/>
        </w:rPr>
        <w:t>Администраци</w:t>
      </w:r>
      <w:r w:rsidR="009A0B33" w:rsidRPr="00CF0DE5">
        <w:rPr>
          <w:rFonts w:ascii="Arial" w:hAnsi="Arial" w:cs="Arial"/>
          <w:sz w:val="24"/>
          <w:szCs w:val="24"/>
        </w:rPr>
        <w:t>ю</w:t>
      </w:r>
      <w:r w:rsidRPr="00CF0DE5">
        <w:rPr>
          <w:rFonts w:ascii="Arial" w:hAnsi="Arial" w:cs="Arial"/>
          <w:sz w:val="24"/>
          <w:szCs w:val="24"/>
        </w:rPr>
        <w:t xml:space="preserve"> документы, указанные </w:t>
      </w:r>
      <w:r w:rsidRPr="00CF0DE5">
        <w:rPr>
          <w:rFonts w:ascii="Arial" w:hAnsi="Arial" w:cs="Arial"/>
          <w:iCs/>
          <w:sz w:val="24"/>
          <w:szCs w:val="24"/>
        </w:rPr>
        <w:t xml:space="preserve">в подпунктах </w:t>
      </w:r>
      <w:r w:rsidR="00AA7130" w:rsidRPr="00CF0DE5">
        <w:rPr>
          <w:rFonts w:ascii="Arial" w:hAnsi="Arial" w:cs="Arial"/>
          <w:iCs/>
          <w:sz w:val="24"/>
          <w:szCs w:val="24"/>
        </w:rPr>
        <w:t>3, 4, 5</w:t>
      </w:r>
      <w:r w:rsidR="00A05BDA" w:rsidRPr="00CF0DE5">
        <w:rPr>
          <w:rFonts w:ascii="Arial" w:hAnsi="Arial" w:cs="Arial"/>
          <w:iCs/>
          <w:sz w:val="24"/>
          <w:szCs w:val="24"/>
        </w:rPr>
        <w:t xml:space="preserve"> пункта 10.1</w:t>
      </w:r>
      <w:r w:rsidR="00AF59C2" w:rsidRPr="00CF0DE5">
        <w:rPr>
          <w:rFonts w:ascii="Arial" w:hAnsi="Arial" w:cs="Arial"/>
          <w:iCs/>
          <w:sz w:val="24"/>
          <w:szCs w:val="24"/>
        </w:rPr>
        <w:t>.1.</w:t>
      </w:r>
      <w:r w:rsidR="00A05BDA" w:rsidRPr="00CF0DE5">
        <w:rPr>
          <w:rFonts w:ascii="Arial" w:hAnsi="Arial" w:cs="Arial"/>
          <w:iCs/>
          <w:sz w:val="24"/>
          <w:szCs w:val="24"/>
        </w:rPr>
        <w:t xml:space="preserve"> </w:t>
      </w:r>
      <w:r w:rsidR="006B5B7B" w:rsidRPr="00CF0DE5">
        <w:rPr>
          <w:rFonts w:ascii="Arial" w:hAnsi="Arial" w:cs="Arial"/>
          <w:iCs/>
          <w:sz w:val="24"/>
          <w:szCs w:val="24"/>
        </w:rPr>
        <w:t>настоящего а</w:t>
      </w:r>
      <w:r w:rsidRPr="00CF0DE5">
        <w:rPr>
          <w:rFonts w:ascii="Arial" w:hAnsi="Arial" w:cs="Arial"/>
          <w:iCs/>
          <w:sz w:val="24"/>
          <w:szCs w:val="24"/>
        </w:rPr>
        <w:t>дминистративного регламента</w:t>
      </w:r>
      <w:r w:rsidRPr="00CF0DE5">
        <w:rPr>
          <w:rFonts w:ascii="Arial" w:hAnsi="Arial" w:cs="Arial"/>
          <w:sz w:val="24"/>
          <w:szCs w:val="24"/>
        </w:rPr>
        <w:t xml:space="preserve">, имеющиеся в распоряжении </w:t>
      </w:r>
      <w:r w:rsidRPr="00CF0DE5">
        <w:rPr>
          <w:rFonts w:ascii="Arial" w:hAnsi="Arial" w:cs="Arial"/>
          <w:iCs/>
          <w:sz w:val="24"/>
          <w:szCs w:val="24"/>
        </w:rPr>
        <w:t>государственных органов, органов местного самоуправления и иных организаций.</w:t>
      </w:r>
    </w:p>
    <w:p w:rsidR="00BC5E75" w:rsidRPr="00CF0DE5" w:rsidRDefault="00AF59C2" w:rsidP="00F72B97">
      <w:pPr>
        <w:pStyle w:val="ConsPlusNormal"/>
        <w:ind w:firstLine="709"/>
        <w:jc w:val="both"/>
        <w:rPr>
          <w:sz w:val="24"/>
          <w:szCs w:val="24"/>
        </w:rPr>
      </w:pPr>
      <w:r w:rsidRPr="00CF0DE5">
        <w:rPr>
          <w:sz w:val="24"/>
          <w:szCs w:val="24"/>
        </w:rPr>
        <w:t>10.1</w:t>
      </w:r>
      <w:r w:rsidR="00BC5E75" w:rsidRPr="00CF0DE5">
        <w:rPr>
          <w:sz w:val="24"/>
          <w:szCs w:val="24"/>
        </w:rPr>
        <w:t>.</w:t>
      </w:r>
      <w:r w:rsidRPr="00CF0DE5">
        <w:rPr>
          <w:sz w:val="24"/>
          <w:szCs w:val="24"/>
        </w:rPr>
        <w:t>2.</w:t>
      </w:r>
      <w:r w:rsidR="00BC5E75" w:rsidRPr="00CF0DE5">
        <w:rPr>
          <w:sz w:val="24"/>
          <w:szCs w:val="24"/>
        </w:rPr>
        <w:t xml:space="preserve"> </w:t>
      </w:r>
      <w:r w:rsidR="000A4FE4" w:rsidRPr="00CF0DE5">
        <w:rPr>
          <w:sz w:val="24"/>
          <w:szCs w:val="24"/>
        </w:rPr>
        <w:t>при предоставлении</w:t>
      </w:r>
      <w:r w:rsidR="00BC5E75" w:rsidRPr="00CF0DE5">
        <w:rPr>
          <w:sz w:val="24"/>
          <w:szCs w:val="24"/>
        </w:rPr>
        <w:t xml:space="preserve"> в аренду:</w:t>
      </w:r>
    </w:p>
    <w:p w:rsidR="00BC5E75" w:rsidRPr="00CF0DE5" w:rsidRDefault="00BC5E75" w:rsidP="00F72B97">
      <w:pPr>
        <w:pStyle w:val="ConsPlusNormal"/>
        <w:ind w:firstLine="709"/>
        <w:jc w:val="both"/>
        <w:rPr>
          <w:sz w:val="24"/>
          <w:szCs w:val="24"/>
        </w:rPr>
      </w:pPr>
      <w:r w:rsidRPr="00CF0DE5">
        <w:rPr>
          <w:sz w:val="24"/>
          <w:szCs w:val="24"/>
        </w:rPr>
        <w:t xml:space="preserve">1) заявление о </w:t>
      </w:r>
      <w:r w:rsidR="00AD4F17" w:rsidRPr="00CF0DE5">
        <w:rPr>
          <w:sz w:val="24"/>
          <w:szCs w:val="24"/>
        </w:rPr>
        <w:t>предоставлении з</w:t>
      </w:r>
      <w:r w:rsidRPr="00CF0DE5">
        <w:rPr>
          <w:sz w:val="24"/>
          <w:szCs w:val="24"/>
        </w:rPr>
        <w:t>емельн</w:t>
      </w:r>
      <w:r w:rsidR="00AD4F17" w:rsidRPr="00CF0DE5">
        <w:rPr>
          <w:sz w:val="24"/>
          <w:szCs w:val="24"/>
        </w:rPr>
        <w:t>ого</w:t>
      </w:r>
      <w:r w:rsidRPr="00CF0DE5">
        <w:rPr>
          <w:sz w:val="24"/>
          <w:szCs w:val="24"/>
        </w:rPr>
        <w:t xml:space="preserve"> участ</w:t>
      </w:r>
      <w:r w:rsidR="00AD4F17" w:rsidRPr="00CF0DE5">
        <w:rPr>
          <w:sz w:val="24"/>
          <w:szCs w:val="24"/>
        </w:rPr>
        <w:t>ка</w:t>
      </w:r>
      <w:r w:rsidRPr="00CF0DE5">
        <w:rPr>
          <w:sz w:val="24"/>
          <w:szCs w:val="24"/>
        </w:rPr>
        <w:t xml:space="preserve"> </w:t>
      </w:r>
      <w:r w:rsidRPr="00CF0DE5">
        <w:rPr>
          <w:color w:val="000000"/>
          <w:sz w:val="24"/>
          <w:szCs w:val="24"/>
        </w:rPr>
        <w:t>(далее – заявление)</w:t>
      </w:r>
      <w:r w:rsidRPr="00CF0DE5">
        <w:rPr>
          <w:i/>
          <w:iCs/>
          <w:color w:val="000000"/>
          <w:sz w:val="24"/>
          <w:szCs w:val="24"/>
        </w:rPr>
        <w:t xml:space="preserve"> </w:t>
      </w:r>
      <w:r w:rsidRPr="00CF0DE5">
        <w:rPr>
          <w:color w:val="000000"/>
          <w:sz w:val="24"/>
          <w:szCs w:val="24"/>
        </w:rPr>
        <w:t xml:space="preserve">по форме согласно приложению № 2 к настоящему </w:t>
      </w:r>
      <w:r w:rsidR="006B5B7B" w:rsidRPr="00CF0DE5">
        <w:rPr>
          <w:color w:val="000000"/>
          <w:sz w:val="24"/>
          <w:szCs w:val="24"/>
        </w:rPr>
        <w:t>а</w:t>
      </w:r>
      <w:r w:rsidRPr="00CF0DE5">
        <w:rPr>
          <w:color w:val="000000"/>
          <w:sz w:val="24"/>
          <w:szCs w:val="24"/>
        </w:rPr>
        <w:t>дминистративному регламенту</w:t>
      </w:r>
      <w:r w:rsidRPr="00CF0DE5">
        <w:rPr>
          <w:sz w:val="24"/>
          <w:szCs w:val="24"/>
        </w:rPr>
        <w:t>;</w:t>
      </w:r>
    </w:p>
    <w:p w:rsidR="000D6C1B" w:rsidRPr="00CF0DE5" w:rsidRDefault="000D6C1B" w:rsidP="00F72B97">
      <w:pPr>
        <w:pStyle w:val="ConsPlusNormal"/>
        <w:ind w:firstLine="709"/>
        <w:jc w:val="both"/>
        <w:rPr>
          <w:sz w:val="24"/>
          <w:szCs w:val="24"/>
        </w:rPr>
      </w:pPr>
      <w:r w:rsidRPr="00CF0DE5">
        <w:rPr>
          <w:sz w:val="24"/>
          <w:szCs w:val="24"/>
        </w:rPr>
        <w:t>2) документ, удостоверяющий личность заявителя;</w:t>
      </w:r>
    </w:p>
    <w:p w:rsidR="00957FA5" w:rsidRPr="00CF0DE5" w:rsidRDefault="000D6C1B" w:rsidP="00F72B97">
      <w:pPr>
        <w:pStyle w:val="ConsPlusNormal"/>
        <w:ind w:firstLine="709"/>
        <w:jc w:val="both"/>
        <w:rPr>
          <w:sz w:val="24"/>
          <w:szCs w:val="24"/>
        </w:rPr>
      </w:pPr>
      <w:r w:rsidRPr="00CF0DE5">
        <w:rPr>
          <w:sz w:val="24"/>
          <w:szCs w:val="24"/>
        </w:rPr>
        <w:t>3</w:t>
      </w:r>
      <w:r w:rsidR="00957FA5" w:rsidRPr="00CF0DE5">
        <w:rPr>
          <w:sz w:val="24"/>
          <w:szCs w:val="24"/>
        </w:rPr>
        <w:t xml:space="preserve">) </w:t>
      </w:r>
      <w:r w:rsidR="0011074F" w:rsidRPr="00CF0DE5">
        <w:rPr>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957FA5" w:rsidRPr="00CF0DE5" w:rsidRDefault="000D6C1B" w:rsidP="00F72B97">
      <w:pPr>
        <w:pStyle w:val="1"/>
        <w:spacing w:line="240" w:lineRule="auto"/>
        <w:ind w:firstLine="709"/>
        <w:rPr>
          <w:rFonts w:ascii="Arial" w:hAnsi="Arial" w:cs="Arial"/>
          <w:sz w:val="24"/>
          <w:szCs w:val="24"/>
        </w:rPr>
      </w:pPr>
      <w:r w:rsidRPr="00CF0DE5">
        <w:rPr>
          <w:rFonts w:ascii="Arial" w:hAnsi="Arial" w:cs="Arial"/>
          <w:sz w:val="24"/>
          <w:szCs w:val="24"/>
        </w:rPr>
        <w:t>4</w:t>
      </w:r>
      <w:r w:rsidR="00957FA5" w:rsidRPr="00CF0DE5">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 (если заявитель указал кадастровый номер земельного участка в заявлении);</w:t>
      </w:r>
    </w:p>
    <w:p w:rsidR="00957FA5" w:rsidRPr="00CF0DE5" w:rsidRDefault="000D6C1B" w:rsidP="00F72B97">
      <w:pPr>
        <w:pStyle w:val="1"/>
        <w:spacing w:line="240" w:lineRule="auto"/>
        <w:ind w:firstLine="709"/>
        <w:rPr>
          <w:rFonts w:ascii="Arial" w:hAnsi="Arial" w:cs="Arial"/>
          <w:sz w:val="24"/>
          <w:szCs w:val="24"/>
        </w:rPr>
      </w:pPr>
      <w:r w:rsidRPr="00CF0DE5">
        <w:rPr>
          <w:rFonts w:ascii="Arial" w:hAnsi="Arial" w:cs="Arial"/>
          <w:sz w:val="24"/>
          <w:szCs w:val="24"/>
        </w:rPr>
        <w:t>5</w:t>
      </w:r>
      <w:r w:rsidR="00957FA5" w:rsidRPr="00CF0DE5">
        <w:rPr>
          <w:rFonts w:ascii="Arial" w:hAnsi="Arial" w:cs="Arial"/>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57FA5" w:rsidRPr="00CF0DE5" w:rsidRDefault="000D6C1B" w:rsidP="00F72B97">
      <w:pPr>
        <w:pStyle w:val="1"/>
        <w:spacing w:line="240" w:lineRule="auto"/>
        <w:ind w:firstLine="709"/>
        <w:rPr>
          <w:rFonts w:ascii="Arial" w:hAnsi="Arial" w:cs="Arial"/>
          <w:sz w:val="24"/>
          <w:szCs w:val="24"/>
        </w:rPr>
      </w:pPr>
      <w:r w:rsidRPr="00CF0DE5">
        <w:rPr>
          <w:rFonts w:ascii="Arial" w:hAnsi="Arial" w:cs="Arial"/>
          <w:sz w:val="24"/>
          <w:szCs w:val="24"/>
        </w:rPr>
        <w:t>6</w:t>
      </w:r>
      <w:r w:rsidR="00957FA5" w:rsidRPr="00CF0DE5">
        <w:rPr>
          <w:rFonts w:ascii="Arial" w:hAnsi="Arial" w:cs="Arial"/>
          <w:sz w:val="24"/>
          <w:szCs w:val="24"/>
        </w:rPr>
        <w:t>) выписка из ЕГРЮЛ о юридическом лице, являющемся заявителем;</w:t>
      </w:r>
    </w:p>
    <w:p w:rsidR="005C7314" w:rsidRPr="00CF0DE5" w:rsidRDefault="000D6C1B" w:rsidP="00F72B97">
      <w:pPr>
        <w:pStyle w:val="1"/>
        <w:spacing w:line="240" w:lineRule="auto"/>
        <w:ind w:firstLine="709"/>
        <w:rPr>
          <w:rFonts w:ascii="Arial" w:hAnsi="Arial" w:cs="Arial"/>
          <w:sz w:val="24"/>
          <w:szCs w:val="24"/>
        </w:rPr>
      </w:pPr>
      <w:r w:rsidRPr="00CF0DE5">
        <w:rPr>
          <w:rFonts w:ascii="Arial" w:hAnsi="Arial" w:cs="Arial"/>
          <w:sz w:val="24"/>
          <w:szCs w:val="24"/>
        </w:rPr>
        <w:t>7</w:t>
      </w:r>
      <w:r w:rsidR="005C7314" w:rsidRPr="00CF0DE5">
        <w:rPr>
          <w:rFonts w:ascii="Arial" w:hAnsi="Arial" w:cs="Arial"/>
          <w:sz w:val="24"/>
          <w:szCs w:val="24"/>
        </w:rPr>
        <w:t>) документ, подтверждающий полномочия представителя заявителя, если с заявлением обращается представитель заявителя</w:t>
      </w:r>
      <w:r w:rsidR="00AB5B65" w:rsidRPr="00CF0DE5">
        <w:rPr>
          <w:rFonts w:ascii="Arial" w:hAnsi="Arial" w:cs="Arial"/>
          <w:sz w:val="24"/>
          <w:szCs w:val="24"/>
        </w:rPr>
        <w:t xml:space="preserve"> </w:t>
      </w:r>
      <w:r w:rsidR="00B60711" w:rsidRPr="00CF0DE5">
        <w:rPr>
          <w:rFonts w:ascii="Arial" w:hAnsi="Arial" w:cs="Arial"/>
          <w:sz w:val="24"/>
          <w:szCs w:val="24"/>
        </w:rPr>
        <w:t>(при направлении документов по официальной электронной почте и</w:t>
      </w:r>
      <w:r w:rsidR="00B2484C" w:rsidRPr="00CF0DE5">
        <w:rPr>
          <w:rFonts w:ascii="Arial" w:hAnsi="Arial" w:cs="Arial"/>
          <w:sz w:val="24"/>
          <w:szCs w:val="24"/>
        </w:rPr>
        <w:t xml:space="preserve"> </w:t>
      </w:r>
      <w:r w:rsidR="00B60711" w:rsidRPr="00CF0DE5">
        <w:rPr>
          <w:rFonts w:ascii="Arial" w:hAnsi="Arial" w:cs="Arial"/>
          <w:sz w:val="24"/>
          <w:szCs w:val="24"/>
        </w:rPr>
        <w:t xml:space="preserve">(или) при не подписании заявления в </w:t>
      </w:r>
      <w:r w:rsidR="00FD1E8E" w:rsidRPr="00CF0DE5">
        <w:rPr>
          <w:rFonts w:ascii="Arial" w:hAnsi="Arial" w:cs="Arial"/>
          <w:sz w:val="24"/>
          <w:szCs w:val="24"/>
        </w:rPr>
        <w:t>электронной форме,</w:t>
      </w:r>
      <w:r w:rsidR="00B60711" w:rsidRPr="00CF0DE5">
        <w:rPr>
          <w:rFonts w:ascii="Arial" w:hAnsi="Arial" w:cs="Arial"/>
          <w:sz w:val="24"/>
          <w:szCs w:val="24"/>
        </w:rPr>
        <w:t xml:space="preserve"> усиленной квалифицированной электронной подписью представитель заявителя прилагает копию документа, удостоверяющего личность)</w:t>
      </w:r>
      <w:r w:rsidR="005C7314" w:rsidRPr="00CF0DE5">
        <w:rPr>
          <w:rFonts w:ascii="Arial" w:hAnsi="Arial" w:cs="Arial"/>
          <w:sz w:val="24"/>
          <w:szCs w:val="24"/>
        </w:rPr>
        <w:t>.</w:t>
      </w:r>
    </w:p>
    <w:p w:rsidR="00BC5E75" w:rsidRPr="00CF0DE5" w:rsidRDefault="00BC5E75" w:rsidP="00F72B97">
      <w:pPr>
        <w:autoSpaceDE w:val="0"/>
        <w:autoSpaceDN w:val="0"/>
        <w:adjustRightInd w:val="0"/>
        <w:spacing w:after="0" w:line="240" w:lineRule="auto"/>
        <w:ind w:firstLine="709"/>
        <w:jc w:val="both"/>
        <w:rPr>
          <w:rFonts w:ascii="Arial" w:hAnsi="Arial" w:cs="Arial"/>
          <w:iCs/>
          <w:sz w:val="24"/>
          <w:szCs w:val="24"/>
        </w:rPr>
      </w:pPr>
      <w:r w:rsidRPr="00CF0DE5">
        <w:rPr>
          <w:rFonts w:ascii="Arial" w:hAnsi="Arial" w:cs="Arial"/>
          <w:sz w:val="24"/>
          <w:szCs w:val="24"/>
        </w:rPr>
        <w:t xml:space="preserve">Перечень, указанных в настоящем пункте </w:t>
      </w:r>
      <w:r w:rsidR="00323AC3" w:rsidRPr="00CF0DE5">
        <w:rPr>
          <w:rFonts w:ascii="Arial" w:hAnsi="Arial" w:cs="Arial"/>
          <w:color w:val="000000"/>
          <w:sz w:val="24"/>
          <w:szCs w:val="24"/>
        </w:rPr>
        <w:t>а</w:t>
      </w:r>
      <w:r w:rsidRPr="00CF0DE5">
        <w:rPr>
          <w:rFonts w:ascii="Arial" w:hAnsi="Arial" w:cs="Arial"/>
          <w:color w:val="000000"/>
          <w:sz w:val="24"/>
          <w:szCs w:val="24"/>
        </w:rPr>
        <w:t xml:space="preserve">дминистративного регламента документов является исчерпывающим, из них </w:t>
      </w:r>
      <w:r w:rsidRPr="00CF0DE5">
        <w:rPr>
          <w:rFonts w:ascii="Arial" w:hAnsi="Arial" w:cs="Arial"/>
          <w:iCs/>
          <w:sz w:val="24"/>
          <w:szCs w:val="24"/>
        </w:rPr>
        <w:t>документы (сведени</w:t>
      </w:r>
      <w:r w:rsidR="00360951" w:rsidRPr="00CF0DE5">
        <w:rPr>
          <w:rFonts w:ascii="Arial" w:hAnsi="Arial" w:cs="Arial"/>
          <w:iCs/>
          <w:sz w:val="24"/>
          <w:szCs w:val="24"/>
        </w:rPr>
        <w:t>я) указанные в подпунктах 1, 2</w:t>
      </w:r>
      <w:r w:rsidR="005C7314" w:rsidRPr="00CF0DE5">
        <w:rPr>
          <w:rFonts w:ascii="Arial" w:hAnsi="Arial" w:cs="Arial"/>
          <w:iCs/>
          <w:sz w:val="24"/>
          <w:szCs w:val="24"/>
        </w:rPr>
        <w:t>,</w:t>
      </w:r>
      <w:r w:rsidR="000D6C1B" w:rsidRPr="00CF0DE5">
        <w:rPr>
          <w:rFonts w:ascii="Arial" w:hAnsi="Arial" w:cs="Arial"/>
          <w:iCs/>
          <w:sz w:val="24"/>
          <w:szCs w:val="24"/>
        </w:rPr>
        <w:t xml:space="preserve"> 3,</w:t>
      </w:r>
      <w:r w:rsidR="005C7314" w:rsidRPr="00CF0DE5">
        <w:rPr>
          <w:rFonts w:ascii="Arial" w:hAnsi="Arial" w:cs="Arial"/>
          <w:iCs/>
          <w:sz w:val="24"/>
          <w:szCs w:val="24"/>
        </w:rPr>
        <w:t xml:space="preserve"> </w:t>
      </w:r>
      <w:r w:rsidR="000D6C1B" w:rsidRPr="00CF0DE5">
        <w:rPr>
          <w:rFonts w:ascii="Arial" w:hAnsi="Arial" w:cs="Arial"/>
          <w:iCs/>
          <w:sz w:val="24"/>
          <w:szCs w:val="24"/>
        </w:rPr>
        <w:t>7</w:t>
      </w:r>
      <w:r w:rsidR="00360951" w:rsidRPr="00CF0DE5">
        <w:rPr>
          <w:rFonts w:ascii="Arial" w:hAnsi="Arial" w:cs="Arial"/>
          <w:iCs/>
          <w:sz w:val="24"/>
          <w:szCs w:val="24"/>
        </w:rPr>
        <w:t xml:space="preserve"> </w:t>
      </w:r>
      <w:r w:rsidRPr="00CF0DE5">
        <w:rPr>
          <w:rFonts w:ascii="Arial" w:hAnsi="Arial" w:cs="Arial"/>
          <w:iCs/>
          <w:sz w:val="24"/>
          <w:szCs w:val="24"/>
        </w:rPr>
        <w:t>пункта 10.</w:t>
      </w:r>
      <w:r w:rsidR="00AF59C2" w:rsidRPr="00CF0DE5">
        <w:rPr>
          <w:rFonts w:ascii="Arial" w:hAnsi="Arial" w:cs="Arial"/>
          <w:iCs/>
          <w:sz w:val="24"/>
          <w:szCs w:val="24"/>
        </w:rPr>
        <w:t>1.</w:t>
      </w:r>
      <w:r w:rsidR="00360951" w:rsidRPr="00CF0DE5">
        <w:rPr>
          <w:rFonts w:ascii="Arial" w:hAnsi="Arial" w:cs="Arial"/>
          <w:iCs/>
          <w:sz w:val="24"/>
          <w:szCs w:val="24"/>
        </w:rPr>
        <w:t>2</w:t>
      </w:r>
      <w:r w:rsidRPr="00CF0DE5">
        <w:rPr>
          <w:rFonts w:ascii="Arial" w:hAnsi="Arial" w:cs="Arial"/>
          <w:iCs/>
          <w:sz w:val="24"/>
          <w:szCs w:val="24"/>
        </w:rPr>
        <w:t xml:space="preserve"> настоящего </w:t>
      </w:r>
      <w:r w:rsidR="00323AC3" w:rsidRPr="00CF0DE5">
        <w:rPr>
          <w:rFonts w:ascii="Arial" w:hAnsi="Arial" w:cs="Arial"/>
          <w:iCs/>
          <w:sz w:val="24"/>
          <w:szCs w:val="24"/>
        </w:rPr>
        <w:t>а</w:t>
      </w:r>
      <w:r w:rsidRPr="00CF0DE5">
        <w:rPr>
          <w:rFonts w:ascii="Arial" w:hAnsi="Arial" w:cs="Arial"/>
          <w:iCs/>
          <w:sz w:val="24"/>
          <w:szCs w:val="24"/>
        </w:rPr>
        <w:t xml:space="preserve">дминистративного регламента предоставляются заявителем </w:t>
      </w:r>
      <w:r w:rsidR="00AB5B65" w:rsidRPr="00CF0DE5">
        <w:rPr>
          <w:rFonts w:ascii="Arial" w:hAnsi="Arial" w:cs="Arial"/>
          <w:iCs/>
          <w:sz w:val="24"/>
          <w:szCs w:val="24"/>
        </w:rPr>
        <w:t>самостоятельно</w:t>
      </w:r>
      <w:r w:rsidRPr="00CF0DE5">
        <w:rPr>
          <w:rFonts w:ascii="Arial" w:hAnsi="Arial" w:cs="Arial"/>
          <w:iCs/>
          <w:sz w:val="24"/>
          <w:szCs w:val="24"/>
        </w:rPr>
        <w:t>.</w:t>
      </w:r>
    </w:p>
    <w:p w:rsidR="00BC5E75" w:rsidRPr="00CF0DE5" w:rsidRDefault="00BC5E75" w:rsidP="00F72B97">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color w:val="000000"/>
          <w:sz w:val="24"/>
          <w:szCs w:val="24"/>
        </w:rPr>
        <w:t xml:space="preserve">Документы, указанные в </w:t>
      </w:r>
      <w:r w:rsidR="009A0B33" w:rsidRPr="00CF0DE5">
        <w:rPr>
          <w:rFonts w:ascii="Arial" w:hAnsi="Arial" w:cs="Arial"/>
          <w:color w:val="000000"/>
          <w:sz w:val="24"/>
          <w:szCs w:val="24"/>
        </w:rPr>
        <w:t>по</w:t>
      </w:r>
      <w:r w:rsidR="009A0B33" w:rsidRPr="00CF0DE5">
        <w:rPr>
          <w:rFonts w:ascii="Arial" w:hAnsi="Arial" w:cs="Arial"/>
          <w:sz w:val="24"/>
          <w:szCs w:val="24"/>
        </w:rPr>
        <w:t>дпунктах 4</w:t>
      </w:r>
      <w:r w:rsidR="00360951" w:rsidRPr="00CF0DE5">
        <w:rPr>
          <w:rFonts w:ascii="Arial" w:hAnsi="Arial" w:cs="Arial"/>
          <w:sz w:val="24"/>
          <w:szCs w:val="24"/>
        </w:rPr>
        <w:t>, 5</w:t>
      </w:r>
      <w:r w:rsidR="000D6C1B" w:rsidRPr="00CF0DE5">
        <w:rPr>
          <w:rFonts w:ascii="Arial" w:hAnsi="Arial" w:cs="Arial"/>
          <w:sz w:val="24"/>
          <w:szCs w:val="24"/>
        </w:rPr>
        <w:t>, 6</w:t>
      </w:r>
      <w:r w:rsidRPr="00CF0DE5">
        <w:rPr>
          <w:rFonts w:ascii="Arial" w:hAnsi="Arial" w:cs="Arial"/>
          <w:sz w:val="24"/>
          <w:szCs w:val="24"/>
        </w:rPr>
        <w:t xml:space="preserve"> пункта 10.</w:t>
      </w:r>
      <w:r w:rsidR="00AF59C2" w:rsidRPr="00CF0DE5">
        <w:rPr>
          <w:rFonts w:ascii="Arial" w:hAnsi="Arial" w:cs="Arial"/>
          <w:sz w:val="24"/>
          <w:szCs w:val="24"/>
        </w:rPr>
        <w:t>1.</w:t>
      </w:r>
      <w:r w:rsidR="00360951" w:rsidRPr="00CF0DE5">
        <w:rPr>
          <w:rFonts w:ascii="Arial" w:hAnsi="Arial" w:cs="Arial"/>
          <w:sz w:val="24"/>
          <w:szCs w:val="24"/>
        </w:rPr>
        <w:t>2</w:t>
      </w:r>
      <w:r w:rsidRPr="00CF0DE5">
        <w:rPr>
          <w:rFonts w:ascii="Arial" w:hAnsi="Arial" w:cs="Arial"/>
          <w:sz w:val="24"/>
          <w:szCs w:val="24"/>
        </w:rPr>
        <w:t xml:space="preserve"> настоящего </w:t>
      </w:r>
      <w:r w:rsidR="00323AC3" w:rsidRPr="00CF0DE5">
        <w:rPr>
          <w:rFonts w:ascii="Arial" w:hAnsi="Arial" w:cs="Arial"/>
          <w:sz w:val="24"/>
          <w:szCs w:val="24"/>
        </w:rPr>
        <w:t>а</w:t>
      </w:r>
      <w:r w:rsidRPr="00CF0DE5">
        <w:rPr>
          <w:rFonts w:ascii="Arial" w:hAnsi="Arial" w:cs="Arial"/>
          <w:sz w:val="24"/>
          <w:szCs w:val="24"/>
        </w:rPr>
        <w:t xml:space="preserve">дминистративного регламента запрашиваются </w:t>
      </w:r>
      <w:r w:rsidR="00766B19" w:rsidRPr="00CF0DE5">
        <w:rPr>
          <w:rFonts w:ascii="Arial" w:hAnsi="Arial" w:cs="Arial"/>
          <w:sz w:val="24"/>
          <w:szCs w:val="24"/>
        </w:rPr>
        <w:t>Администраци</w:t>
      </w:r>
      <w:r w:rsidR="009A0B33" w:rsidRPr="00CF0DE5">
        <w:rPr>
          <w:rFonts w:ascii="Arial" w:hAnsi="Arial" w:cs="Arial"/>
          <w:sz w:val="24"/>
          <w:szCs w:val="24"/>
        </w:rPr>
        <w:t>ей</w:t>
      </w:r>
      <w:r w:rsidR="00FD1E8E">
        <w:rPr>
          <w:rFonts w:ascii="Arial" w:hAnsi="Arial" w:cs="Arial"/>
          <w:sz w:val="24"/>
          <w:szCs w:val="24"/>
        </w:rPr>
        <w:t xml:space="preserve"> </w:t>
      </w:r>
      <w:r w:rsidRPr="00CF0DE5">
        <w:rPr>
          <w:rFonts w:ascii="Arial" w:hAnsi="Arial" w:cs="Arial"/>
          <w:sz w:val="24"/>
          <w:szCs w:val="24"/>
        </w:rPr>
        <w:t>самостоятельно, посредством межведомственного взаимодействия.</w:t>
      </w:r>
    </w:p>
    <w:p w:rsidR="00BC5E75" w:rsidRPr="00CF0DE5" w:rsidRDefault="00BC5E75" w:rsidP="00F72B97">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Заявитель вправе представить в </w:t>
      </w:r>
      <w:r w:rsidR="00766B19" w:rsidRPr="00CF0DE5">
        <w:rPr>
          <w:rFonts w:ascii="Arial" w:hAnsi="Arial" w:cs="Arial"/>
          <w:sz w:val="24"/>
          <w:szCs w:val="24"/>
        </w:rPr>
        <w:t>Администраци</w:t>
      </w:r>
      <w:r w:rsidR="009A0B33" w:rsidRPr="00CF0DE5">
        <w:rPr>
          <w:rFonts w:ascii="Arial" w:hAnsi="Arial" w:cs="Arial"/>
          <w:sz w:val="24"/>
          <w:szCs w:val="24"/>
        </w:rPr>
        <w:t>ю</w:t>
      </w:r>
      <w:r w:rsidRPr="00CF0DE5">
        <w:rPr>
          <w:rFonts w:ascii="Arial" w:hAnsi="Arial" w:cs="Arial"/>
          <w:sz w:val="24"/>
          <w:szCs w:val="24"/>
        </w:rPr>
        <w:t xml:space="preserve"> документы, указанные </w:t>
      </w:r>
      <w:r w:rsidRPr="00CF0DE5">
        <w:rPr>
          <w:rFonts w:ascii="Arial" w:hAnsi="Arial" w:cs="Arial"/>
          <w:iCs/>
          <w:sz w:val="24"/>
          <w:szCs w:val="24"/>
        </w:rPr>
        <w:t>в по</w:t>
      </w:r>
      <w:r w:rsidR="00360951" w:rsidRPr="00CF0DE5">
        <w:rPr>
          <w:rFonts w:ascii="Arial" w:hAnsi="Arial" w:cs="Arial"/>
          <w:iCs/>
          <w:sz w:val="24"/>
          <w:szCs w:val="24"/>
        </w:rPr>
        <w:t>дпунктах 4, 5</w:t>
      </w:r>
      <w:r w:rsidR="000D6C1B" w:rsidRPr="00CF0DE5">
        <w:rPr>
          <w:rFonts w:ascii="Arial" w:hAnsi="Arial" w:cs="Arial"/>
          <w:iCs/>
          <w:sz w:val="24"/>
          <w:szCs w:val="24"/>
        </w:rPr>
        <w:t>,</w:t>
      </w:r>
      <w:r w:rsidR="0036469B" w:rsidRPr="00CF0DE5">
        <w:rPr>
          <w:rFonts w:ascii="Arial" w:hAnsi="Arial" w:cs="Arial"/>
          <w:iCs/>
          <w:sz w:val="24"/>
          <w:szCs w:val="24"/>
        </w:rPr>
        <w:t xml:space="preserve"> </w:t>
      </w:r>
      <w:r w:rsidR="000D6C1B" w:rsidRPr="00CF0DE5">
        <w:rPr>
          <w:rFonts w:ascii="Arial" w:hAnsi="Arial" w:cs="Arial"/>
          <w:iCs/>
          <w:sz w:val="24"/>
          <w:szCs w:val="24"/>
        </w:rPr>
        <w:t>6</w:t>
      </w:r>
      <w:r w:rsidRPr="00CF0DE5">
        <w:rPr>
          <w:rFonts w:ascii="Arial" w:hAnsi="Arial" w:cs="Arial"/>
          <w:iCs/>
          <w:sz w:val="24"/>
          <w:szCs w:val="24"/>
        </w:rPr>
        <w:t xml:space="preserve"> пункта 10.</w:t>
      </w:r>
      <w:r w:rsidR="00AF59C2" w:rsidRPr="00CF0DE5">
        <w:rPr>
          <w:rFonts w:ascii="Arial" w:hAnsi="Arial" w:cs="Arial"/>
          <w:iCs/>
          <w:sz w:val="24"/>
          <w:szCs w:val="24"/>
        </w:rPr>
        <w:t>1.</w:t>
      </w:r>
      <w:r w:rsidR="00360951" w:rsidRPr="00CF0DE5">
        <w:rPr>
          <w:rFonts w:ascii="Arial" w:hAnsi="Arial" w:cs="Arial"/>
          <w:iCs/>
          <w:sz w:val="24"/>
          <w:szCs w:val="24"/>
        </w:rPr>
        <w:t>2</w:t>
      </w:r>
      <w:r w:rsidRPr="00CF0DE5">
        <w:rPr>
          <w:rFonts w:ascii="Arial" w:hAnsi="Arial" w:cs="Arial"/>
          <w:iCs/>
          <w:sz w:val="24"/>
          <w:szCs w:val="24"/>
        </w:rPr>
        <w:t xml:space="preserve"> настоящего </w:t>
      </w:r>
      <w:r w:rsidR="00323AC3" w:rsidRPr="00CF0DE5">
        <w:rPr>
          <w:rFonts w:ascii="Arial" w:hAnsi="Arial" w:cs="Arial"/>
          <w:iCs/>
          <w:sz w:val="24"/>
          <w:szCs w:val="24"/>
        </w:rPr>
        <w:t>а</w:t>
      </w:r>
      <w:r w:rsidRPr="00CF0DE5">
        <w:rPr>
          <w:rFonts w:ascii="Arial" w:hAnsi="Arial" w:cs="Arial"/>
          <w:iCs/>
          <w:sz w:val="24"/>
          <w:szCs w:val="24"/>
        </w:rPr>
        <w:t>дминистративного регламента</w:t>
      </w:r>
      <w:r w:rsidRPr="00CF0DE5">
        <w:rPr>
          <w:rFonts w:ascii="Arial" w:hAnsi="Arial" w:cs="Arial"/>
          <w:sz w:val="24"/>
          <w:szCs w:val="24"/>
        </w:rPr>
        <w:t xml:space="preserve">, имеющиеся в распоряжении </w:t>
      </w:r>
      <w:r w:rsidRPr="00CF0DE5">
        <w:rPr>
          <w:rFonts w:ascii="Arial" w:hAnsi="Arial" w:cs="Arial"/>
          <w:iCs/>
          <w:sz w:val="24"/>
          <w:szCs w:val="24"/>
        </w:rPr>
        <w:t>государственных органов, органов местного самоуправления и иных организаций.</w:t>
      </w:r>
    </w:p>
    <w:p w:rsidR="00BC5E75" w:rsidRPr="00CF0DE5" w:rsidRDefault="00AF59C2" w:rsidP="00F72B97">
      <w:pPr>
        <w:pStyle w:val="ConsPlusNormal"/>
        <w:ind w:firstLine="709"/>
        <w:jc w:val="both"/>
        <w:rPr>
          <w:sz w:val="24"/>
          <w:szCs w:val="24"/>
        </w:rPr>
      </w:pPr>
      <w:r w:rsidRPr="00CF0DE5">
        <w:rPr>
          <w:sz w:val="24"/>
          <w:szCs w:val="24"/>
        </w:rPr>
        <w:t>10.2</w:t>
      </w:r>
      <w:r w:rsidR="00BC5E75" w:rsidRPr="00CF0DE5">
        <w:rPr>
          <w:sz w:val="24"/>
          <w:szCs w:val="24"/>
        </w:rPr>
        <w:t xml:space="preserve">. в случае </w:t>
      </w:r>
      <w:r w:rsidR="006B520E" w:rsidRPr="00CF0DE5">
        <w:rPr>
          <w:sz w:val="24"/>
          <w:szCs w:val="24"/>
        </w:rPr>
        <w:t xml:space="preserve">если </w:t>
      </w:r>
      <w:r w:rsidR="009B6B42" w:rsidRPr="00CF0DE5">
        <w:rPr>
          <w:sz w:val="24"/>
          <w:szCs w:val="24"/>
        </w:rPr>
        <w:t>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r w:rsidR="00BC5E75" w:rsidRPr="00CF0DE5">
        <w:rPr>
          <w:sz w:val="24"/>
          <w:szCs w:val="24"/>
        </w:rPr>
        <w:t>:</w:t>
      </w:r>
    </w:p>
    <w:p w:rsidR="00BC5E75" w:rsidRPr="00CF0DE5" w:rsidRDefault="00BC5E75" w:rsidP="00F72B97">
      <w:pPr>
        <w:pStyle w:val="ConsPlusNormal"/>
        <w:ind w:firstLine="709"/>
        <w:jc w:val="both"/>
        <w:rPr>
          <w:sz w:val="24"/>
          <w:szCs w:val="24"/>
        </w:rPr>
      </w:pPr>
      <w:r w:rsidRPr="00CF0DE5">
        <w:rPr>
          <w:sz w:val="24"/>
          <w:szCs w:val="24"/>
        </w:rPr>
        <w:t xml:space="preserve">1) заявление о </w:t>
      </w:r>
      <w:r w:rsidR="00351A0F" w:rsidRPr="00CF0DE5">
        <w:rPr>
          <w:sz w:val="24"/>
          <w:szCs w:val="24"/>
        </w:rPr>
        <w:t xml:space="preserve">предварительном согласовании предоставления </w:t>
      </w:r>
      <w:r w:rsidRPr="00CF0DE5">
        <w:rPr>
          <w:sz w:val="24"/>
          <w:szCs w:val="24"/>
        </w:rPr>
        <w:t>земельн</w:t>
      </w:r>
      <w:r w:rsidR="00351A0F" w:rsidRPr="00CF0DE5">
        <w:rPr>
          <w:sz w:val="24"/>
          <w:szCs w:val="24"/>
        </w:rPr>
        <w:t>ого</w:t>
      </w:r>
      <w:r w:rsidRPr="00CF0DE5">
        <w:rPr>
          <w:sz w:val="24"/>
          <w:szCs w:val="24"/>
        </w:rPr>
        <w:t xml:space="preserve"> </w:t>
      </w:r>
      <w:r w:rsidRPr="00CF0DE5">
        <w:rPr>
          <w:sz w:val="24"/>
          <w:szCs w:val="24"/>
        </w:rPr>
        <w:lastRenderedPageBreak/>
        <w:t>участк</w:t>
      </w:r>
      <w:r w:rsidR="00351A0F" w:rsidRPr="00CF0DE5">
        <w:rPr>
          <w:sz w:val="24"/>
          <w:szCs w:val="24"/>
        </w:rPr>
        <w:t>а</w:t>
      </w:r>
      <w:r w:rsidRPr="00CF0DE5">
        <w:rPr>
          <w:sz w:val="24"/>
          <w:szCs w:val="24"/>
        </w:rPr>
        <w:t xml:space="preserve"> </w:t>
      </w:r>
      <w:r w:rsidRPr="00CF0DE5">
        <w:rPr>
          <w:color w:val="000000"/>
          <w:sz w:val="24"/>
          <w:szCs w:val="24"/>
        </w:rPr>
        <w:t>(далее – заявление)</w:t>
      </w:r>
      <w:r w:rsidRPr="00CF0DE5">
        <w:rPr>
          <w:i/>
          <w:iCs/>
          <w:color w:val="000000"/>
          <w:sz w:val="24"/>
          <w:szCs w:val="24"/>
        </w:rPr>
        <w:t xml:space="preserve"> </w:t>
      </w:r>
      <w:r w:rsidRPr="00CF0DE5">
        <w:rPr>
          <w:color w:val="000000"/>
          <w:sz w:val="24"/>
          <w:szCs w:val="24"/>
        </w:rPr>
        <w:t xml:space="preserve">по форме согласно приложению № </w:t>
      </w:r>
      <w:r w:rsidR="00351A0F" w:rsidRPr="00CF0DE5">
        <w:rPr>
          <w:color w:val="000000"/>
          <w:sz w:val="24"/>
          <w:szCs w:val="24"/>
        </w:rPr>
        <w:t>3</w:t>
      </w:r>
      <w:r w:rsidRPr="00CF0DE5">
        <w:rPr>
          <w:color w:val="000000"/>
          <w:sz w:val="24"/>
          <w:szCs w:val="24"/>
        </w:rPr>
        <w:t xml:space="preserve"> к настоящему </w:t>
      </w:r>
      <w:r w:rsidR="0036469B" w:rsidRPr="00CF0DE5">
        <w:rPr>
          <w:color w:val="000000"/>
          <w:sz w:val="24"/>
          <w:szCs w:val="24"/>
        </w:rPr>
        <w:t>а</w:t>
      </w:r>
      <w:r w:rsidRPr="00CF0DE5">
        <w:rPr>
          <w:color w:val="000000"/>
          <w:sz w:val="24"/>
          <w:szCs w:val="24"/>
        </w:rPr>
        <w:t>дминистративному регламенту</w:t>
      </w:r>
      <w:r w:rsidRPr="00CF0DE5">
        <w:rPr>
          <w:sz w:val="24"/>
          <w:szCs w:val="24"/>
        </w:rPr>
        <w:t>;</w:t>
      </w:r>
    </w:p>
    <w:p w:rsidR="00AF19F7" w:rsidRPr="00CF0DE5" w:rsidRDefault="00AF19F7" w:rsidP="00F72B97">
      <w:pPr>
        <w:pStyle w:val="ConsPlusNormal"/>
        <w:ind w:firstLine="709"/>
        <w:jc w:val="both"/>
        <w:rPr>
          <w:sz w:val="24"/>
          <w:szCs w:val="24"/>
        </w:rPr>
      </w:pPr>
      <w:r w:rsidRPr="00CF0DE5">
        <w:rPr>
          <w:sz w:val="24"/>
          <w:szCs w:val="24"/>
        </w:rPr>
        <w:t>2) документ, удостоверяющий личность заявителя;</w:t>
      </w:r>
    </w:p>
    <w:p w:rsidR="00BC5E75" w:rsidRPr="00CF0DE5" w:rsidRDefault="00AF19F7" w:rsidP="00F72B97">
      <w:pPr>
        <w:pStyle w:val="1"/>
        <w:spacing w:line="240" w:lineRule="auto"/>
        <w:ind w:firstLine="709"/>
        <w:rPr>
          <w:rFonts w:ascii="Arial" w:hAnsi="Arial" w:cs="Arial"/>
          <w:bCs/>
          <w:sz w:val="24"/>
          <w:szCs w:val="24"/>
        </w:rPr>
      </w:pPr>
      <w:r w:rsidRPr="00CF0DE5">
        <w:rPr>
          <w:rFonts w:ascii="Arial" w:hAnsi="Arial" w:cs="Arial"/>
          <w:bCs/>
          <w:sz w:val="24"/>
          <w:szCs w:val="24"/>
        </w:rPr>
        <w:t>3</w:t>
      </w:r>
      <w:r w:rsidR="00BC5E75" w:rsidRPr="00CF0DE5">
        <w:rPr>
          <w:rFonts w:ascii="Arial" w:hAnsi="Arial" w:cs="Arial"/>
          <w:bCs/>
          <w:sz w:val="24"/>
          <w:szCs w:val="24"/>
        </w:rPr>
        <w:t xml:space="preserve">) </w:t>
      </w:r>
      <w:r w:rsidR="00993C27" w:rsidRPr="00CF0DE5">
        <w:rPr>
          <w:rFonts w:ascii="Arial" w:hAnsi="Arial" w:cs="Arial"/>
          <w:sz w:val="24"/>
          <w:szCs w:val="24"/>
        </w:rPr>
        <w:t>документ, подтверждающий полномочия представителя заявителя, если с заявлением обращается представитель заявителя</w:t>
      </w:r>
      <w:r w:rsidR="00D35C51" w:rsidRPr="00CF0DE5">
        <w:rPr>
          <w:rFonts w:ascii="Arial" w:hAnsi="Arial" w:cs="Arial"/>
          <w:sz w:val="24"/>
          <w:szCs w:val="24"/>
        </w:rPr>
        <w:t xml:space="preserve"> (при направлении документов </w:t>
      </w:r>
      <w:r w:rsidR="00975212" w:rsidRPr="00CF0DE5">
        <w:rPr>
          <w:rFonts w:ascii="Arial" w:hAnsi="Arial" w:cs="Arial"/>
          <w:sz w:val="24"/>
          <w:szCs w:val="24"/>
        </w:rPr>
        <w:t xml:space="preserve">по официальной электронной почте </w:t>
      </w:r>
      <w:r w:rsidR="00B60711" w:rsidRPr="00CF0DE5">
        <w:rPr>
          <w:rFonts w:ascii="Arial" w:hAnsi="Arial" w:cs="Arial"/>
          <w:sz w:val="24"/>
          <w:szCs w:val="24"/>
        </w:rPr>
        <w:t>и</w:t>
      </w:r>
      <w:r w:rsidR="00B2484C" w:rsidRPr="00CF0DE5">
        <w:rPr>
          <w:rFonts w:ascii="Arial" w:hAnsi="Arial" w:cs="Arial"/>
          <w:sz w:val="24"/>
          <w:szCs w:val="24"/>
        </w:rPr>
        <w:t xml:space="preserve"> </w:t>
      </w:r>
      <w:r w:rsidR="00B60711" w:rsidRPr="00CF0DE5">
        <w:rPr>
          <w:rFonts w:ascii="Arial" w:hAnsi="Arial" w:cs="Arial"/>
          <w:sz w:val="24"/>
          <w:szCs w:val="24"/>
        </w:rPr>
        <w:t>(</w:t>
      </w:r>
      <w:r w:rsidR="00975212" w:rsidRPr="00CF0DE5">
        <w:rPr>
          <w:rFonts w:ascii="Arial" w:hAnsi="Arial" w:cs="Arial"/>
          <w:sz w:val="24"/>
          <w:szCs w:val="24"/>
        </w:rPr>
        <w:t>или</w:t>
      </w:r>
      <w:r w:rsidR="00B60711" w:rsidRPr="00CF0DE5">
        <w:rPr>
          <w:rFonts w:ascii="Arial" w:hAnsi="Arial" w:cs="Arial"/>
          <w:sz w:val="24"/>
          <w:szCs w:val="24"/>
        </w:rPr>
        <w:t>)</w:t>
      </w:r>
      <w:r w:rsidR="00975212" w:rsidRPr="00CF0DE5">
        <w:rPr>
          <w:rFonts w:ascii="Arial" w:hAnsi="Arial" w:cs="Arial"/>
          <w:sz w:val="24"/>
          <w:szCs w:val="24"/>
        </w:rPr>
        <w:t xml:space="preserve"> при не подписании заявления в </w:t>
      </w:r>
      <w:r w:rsidR="00CF0DE5" w:rsidRPr="00CF0DE5">
        <w:rPr>
          <w:rFonts w:ascii="Arial" w:hAnsi="Arial" w:cs="Arial"/>
          <w:sz w:val="24"/>
          <w:szCs w:val="24"/>
        </w:rPr>
        <w:t>электронной форме,</w:t>
      </w:r>
      <w:r w:rsidR="00975212" w:rsidRPr="00CF0DE5">
        <w:rPr>
          <w:rFonts w:ascii="Arial" w:hAnsi="Arial" w:cs="Arial"/>
          <w:sz w:val="24"/>
          <w:szCs w:val="24"/>
        </w:rPr>
        <w:t xml:space="preserve"> усиленной квалифицированной электронной подписью </w:t>
      </w:r>
      <w:r w:rsidR="00D35C51" w:rsidRPr="00CF0DE5">
        <w:rPr>
          <w:rFonts w:ascii="Arial" w:hAnsi="Arial" w:cs="Arial"/>
          <w:sz w:val="24"/>
          <w:szCs w:val="24"/>
        </w:rPr>
        <w:t xml:space="preserve">представитель </w:t>
      </w:r>
      <w:r w:rsidR="00975212" w:rsidRPr="00CF0DE5">
        <w:rPr>
          <w:rFonts w:ascii="Arial" w:hAnsi="Arial" w:cs="Arial"/>
          <w:sz w:val="24"/>
          <w:szCs w:val="24"/>
        </w:rPr>
        <w:t xml:space="preserve">заявителя </w:t>
      </w:r>
      <w:r w:rsidR="00D35C51" w:rsidRPr="00CF0DE5">
        <w:rPr>
          <w:rFonts w:ascii="Arial" w:hAnsi="Arial" w:cs="Arial"/>
          <w:sz w:val="24"/>
          <w:szCs w:val="24"/>
        </w:rPr>
        <w:t>прилагает копию документа, удостоверяющего личность)</w:t>
      </w:r>
      <w:r w:rsidR="00BC5E75" w:rsidRPr="00CF0DE5">
        <w:rPr>
          <w:rFonts w:ascii="Arial" w:hAnsi="Arial" w:cs="Arial"/>
          <w:bCs/>
          <w:sz w:val="24"/>
          <w:szCs w:val="24"/>
        </w:rPr>
        <w:t>;</w:t>
      </w:r>
    </w:p>
    <w:p w:rsidR="00993C27" w:rsidRPr="00CF0DE5" w:rsidRDefault="00AF19F7" w:rsidP="00F72B97">
      <w:pPr>
        <w:pStyle w:val="1"/>
        <w:spacing w:line="240" w:lineRule="auto"/>
        <w:ind w:firstLine="709"/>
        <w:rPr>
          <w:rFonts w:ascii="Arial" w:hAnsi="Arial" w:cs="Arial"/>
          <w:bCs/>
          <w:sz w:val="24"/>
          <w:szCs w:val="24"/>
        </w:rPr>
      </w:pPr>
      <w:r w:rsidRPr="00CF0DE5">
        <w:rPr>
          <w:rFonts w:ascii="Arial" w:hAnsi="Arial" w:cs="Arial"/>
          <w:bCs/>
          <w:sz w:val="24"/>
          <w:szCs w:val="24"/>
        </w:rPr>
        <w:t>4</w:t>
      </w:r>
      <w:r w:rsidR="00993C27" w:rsidRPr="00CF0DE5">
        <w:rPr>
          <w:rFonts w:ascii="Arial" w:hAnsi="Arial" w:cs="Arial"/>
          <w:bCs/>
          <w:sz w:val="24"/>
          <w:szCs w:val="24"/>
        </w:rPr>
        <w:t xml:space="preserve">) </w:t>
      </w:r>
      <w:r w:rsidR="00CF0DE5" w:rsidRPr="00CF0DE5">
        <w:rPr>
          <w:rFonts w:ascii="Arial" w:hAnsi="Arial" w:cs="Arial"/>
          <w:bCs/>
          <w:sz w:val="24"/>
          <w:szCs w:val="24"/>
        </w:rPr>
        <w:t>схема расположения</w:t>
      </w:r>
      <w:r w:rsidR="00993C27" w:rsidRPr="00CF0DE5">
        <w:rPr>
          <w:rFonts w:ascii="Arial" w:hAnsi="Arial" w:cs="Arial"/>
          <w:bCs/>
          <w:sz w:val="24"/>
          <w:szCs w:val="24"/>
        </w:rPr>
        <w:t xml:space="preserve"> земельного участка (в случае если отсутствует проект межевания территории</w:t>
      </w:r>
      <w:r w:rsidR="00BB4E36" w:rsidRPr="00CF0DE5">
        <w:rPr>
          <w:rFonts w:ascii="Arial" w:hAnsi="Arial" w:cs="Arial"/>
          <w:bCs/>
          <w:sz w:val="24"/>
          <w:szCs w:val="24"/>
        </w:rPr>
        <w:t>,</w:t>
      </w:r>
      <w:r w:rsidR="00993C27" w:rsidRPr="00CF0DE5">
        <w:rPr>
          <w:rFonts w:ascii="Arial" w:hAnsi="Arial" w:cs="Arial"/>
          <w:bCs/>
          <w:sz w:val="24"/>
          <w:szCs w:val="24"/>
        </w:rPr>
        <w:t xml:space="preserve"> в границах которой предстоит образовать земельный участок);</w:t>
      </w:r>
    </w:p>
    <w:p w:rsidR="00025268" w:rsidRPr="00CF0DE5" w:rsidRDefault="00AF19F7" w:rsidP="00F72B97">
      <w:pPr>
        <w:pStyle w:val="1"/>
        <w:spacing w:line="240" w:lineRule="auto"/>
        <w:ind w:firstLine="709"/>
        <w:rPr>
          <w:rFonts w:ascii="Arial" w:hAnsi="Arial" w:cs="Arial"/>
          <w:sz w:val="24"/>
          <w:szCs w:val="24"/>
        </w:rPr>
      </w:pPr>
      <w:r w:rsidRPr="00CF0DE5">
        <w:rPr>
          <w:rFonts w:ascii="Arial" w:hAnsi="Arial" w:cs="Arial"/>
          <w:sz w:val="24"/>
          <w:szCs w:val="24"/>
        </w:rPr>
        <w:t>5</w:t>
      </w:r>
      <w:r w:rsidR="00025268" w:rsidRPr="00CF0DE5">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 (если заявитель указал кадастровый номер земельного участка в заявлении);</w:t>
      </w:r>
    </w:p>
    <w:p w:rsidR="00025268" w:rsidRPr="00CF0DE5" w:rsidRDefault="00AF19F7" w:rsidP="00F72B97">
      <w:pPr>
        <w:pStyle w:val="1"/>
        <w:spacing w:line="240" w:lineRule="auto"/>
        <w:ind w:firstLine="709"/>
        <w:rPr>
          <w:rFonts w:ascii="Arial" w:hAnsi="Arial" w:cs="Arial"/>
          <w:sz w:val="24"/>
          <w:szCs w:val="24"/>
        </w:rPr>
      </w:pPr>
      <w:r w:rsidRPr="00CF0DE5">
        <w:rPr>
          <w:rFonts w:ascii="Arial" w:hAnsi="Arial" w:cs="Arial"/>
          <w:sz w:val="24"/>
          <w:szCs w:val="24"/>
        </w:rPr>
        <w:t>6</w:t>
      </w:r>
      <w:r w:rsidR="00025268" w:rsidRPr="00CF0DE5">
        <w:rPr>
          <w:rFonts w:ascii="Arial" w:hAnsi="Arial" w:cs="Arial"/>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25268" w:rsidRPr="00CF0DE5" w:rsidRDefault="00AF19F7" w:rsidP="00F72B97">
      <w:pPr>
        <w:pStyle w:val="1"/>
        <w:spacing w:line="240" w:lineRule="auto"/>
        <w:ind w:firstLine="709"/>
        <w:rPr>
          <w:rFonts w:ascii="Arial" w:hAnsi="Arial" w:cs="Arial"/>
          <w:bCs/>
          <w:sz w:val="24"/>
          <w:szCs w:val="24"/>
        </w:rPr>
      </w:pPr>
      <w:r w:rsidRPr="00CF0DE5">
        <w:rPr>
          <w:rFonts w:ascii="Arial" w:hAnsi="Arial" w:cs="Arial"/>
          <w:sz w:val="24"/>
          <w:szCs w:val="24"/>
        </w:rPr>
        <w:t>7</w:t>
      </w:r>
      <w:r w:rsidR="00025268" w:rsidRPr="00CF0DE5">
        <w:rPr>
          <w:rFonts w:ascii="Arial" w:hAnsi="Arial" w:cs="Arial"/>
          <w:sz w:val="24"/>
          <w:szCs w:val="24"/>
        </w:rPr>
        <w:t>) выписка из ЕГРЮЛ о юридическом лице, являющемся заявителем</w:t>
      </w:r>
      <w:r w:rsidR="0036469B" w:rsidRPr="00CF0DE5">
        <w:rPr>
          <w:rFonts w:ascii="Arial" w:hAnsi="Arial" w:cs="Arial"/>
          <w:sz w:val="24"/>
          <w:szCs w:val="24"/>
        </w:rPr>
        <w:t>.</w:t>
      </w:r>
    </w:p>
    <w:p w:rsidR="00BC5E75" w:rsidRPr="00CF0DE5" w:rsidRDefault="00BC5E75" w:rsidP="00F72B97">
      <w:pPr>
        <w:autoSpaceDE w:val="0"/>
        <w:autoSpaceDN w:val="0"/>
        <w:adjustRightInd w:val="0"/>
        <w:spacing w:after="0" w:line="240" w:lineRule="auto"/>
        <w:ind w:firstLine="709"/>
        <w:jc w:val="both"/>
        <w:rPr>
          <w:rFonts w:ascii="Arial" w:hAnsi="Arial" w:cs="Arial"/>
          <w:iCs/>
          <w:sz w:val="24"/>
          <w:szCs w:val="24"/>
        </w:rPr>
      </w:pPr>
      <w:r w:rsidRPr="00CF0DE5">
        <w:rPr>
          <w:rFonts w:ascii="Arial" w:hAnsi="Arial" w:cs="Arial"/>
          <w:sz w:val="24"/>
          <w:szCs w:val="24"/>
        </w:rPr>
        <w:t xml:space="preserve">Перечень, указанных в настоящем пункте </w:t>
      </w:r>
      <w:r w:rsidR="0036469B" w:rsidRPr="00CF0DE5">
        <w:rPr>
          <w:rFonts w:ascii="Arial" w:hAnsi="Arial" w:cs="Arial"/>
          <w:color w:val="000000"/>
          <w:sz w:val="24"/>
          <w:szCs w:val="24"/>
        </w:rPr>
        <w:t>а</w:t>
      </w:r>
      <w:r w:rsidRPr="00CF0DE5">
        <w:rPr>
          <w:rFonts w:ascii="Arial" w:hAnsi="Arial" w:cs="Arial"/>
          <w:color w:val="000000"/>
          <w:sz w:val="24"/>
          <w:szCs w:val="24"/>
        </w:rPr>
        <w:t xml:space="preserve">дминистративного регламента документов является исчерпывающим, из них </w:t>
      </w:r>
      <w:r w:rsidRPr="00CF0DE5">
        <w:rPr>
          <w:rFonts w:ascii="Arial" w:hAnsi="Arial" w:cs="Arial"/>
          <w:iCs/>
          <w:sz w:val="24"/>
          <w:szCs w:val="24"/>
        </w:rPr>
        <w:t>документы (сведения)</w:t>
      </w:r>
      <w:r w:rsidR="00025268" w:rsidRPr="00CF0DE5">
        <w:rPr>
          <w:rFonts w:ascii="Arial" w:hAnsi="Arial" w:cs="Arial"/>
          <w:iCs/>
          <w:sz w:val="24"/>
          <w:szCs w:val="24"/>
        </w:rPr>
        <w:t xml:space="preserve"> указанные в подпунктах 1, 2, 3</w:t>
      </w:r>
      <w:r w:rsidR="00AF19F7" w:rsidRPr="00CF0DE5">
        <w:rPr>
          <w:rFonts w:ascii="Arial" w:hAnsi="Arial" w:cs="Arial"/>
          <w:iCs/>
          <w:sz w:val="24"/>
          <w:szCs w:val="24"/>
        </w:rPr>
        <w:t>, 4</w:t>
      </w:r>
      <w:r w:rsidR="00025268" w:rsidRPr="00CF0DE5">
        <w:rPr>
          <w:rFonts w:ascii="Arial" w:hAnsi="Arial" w:cs="Arial"/>
          <w:iCs/>
          <w:sz w:val="24"/>
          <w:szCs w:val="24"/>
        </w:rPr>
        <w:t xml:space="preserve"> </w:t>
      </w:r>
      <w:r w:rsidRPr="00CF0DE5">
        <w:rPr>
          <w:rFonts w:ascii="Arial" w:hAnsi="Arial" w:cs="Arial"/>
          <w:iCs/>
          <w:sz w:val="24"/>
          <w:szCs w:val="24"/>
        </w:rPr>
        <w:t>пункта 10.</w:t>
      </w:r>
      <w:r w:rsidR="00025268" w:rsidRPr="00CF0DE5">
        <w:rPr>
          <w:rFonts w:ascii="Arial" w:hAnsi="Arial" w:cs="Arial"/>
          <w:iCs/>
          <w:sz w:val="24"/>
          <w:szCs w:val="24"/>
        </w:rPr>
        <w:t>2</w:t>
      </w:r>
      <w:r w:rsidRPr="00CF0DE5">
        <w:rPr>
          <w:rFonts w:ascii="Arial" w:hAnsi="Arial" w:cs="Arial"/>
          <w:iCs/>
          <w:sz w:val="24"/>
          <w:szCs w:val="24"/>
        </w:rPr>
        <w:t xml:space="preserve"> настоящего </w:t>
      </w:r>
      <w:r w:rsidR="0036469B" w:rsidRPr="00CF0DE5">
        <w:rPr>
          <w:rFonts w:ascii="Arial" w:hAnsi="Arial" w:cs="Arial"/>
          <w:iCs/>
          <w:sz w:val="24"/>
          <w:szCs w:val="24"/>
        </w:rPr>
        <w:t>а</w:t>
      </w:r>
      <w:r w:rsidRPr="00CF0DE5">
        <w:rPr>
          <w:rFonts w:ascii="Arial" w:hAnsi="Arial" w:cs="Arial"/>
          <w:iCs/>
          <w:sz w:val="24"/>
          <w:szCs w:val="24"/>
        </w:rPr>
        <w:t xml:space="preserve">дминистративного регламента предоставляются заявителем </w:t>
      </w:r>
      <w:r w:rsidR="00AB5B65" w:rsidRPr="00CF0DE5">
        <w:rPr>
          <w:rFonts w:ascii="Arial" w:hAnsi="Arial" w:cs="Arial"/>
          <w:iCs/>
          <w:sz w:val="24"/>
          <w:szCs w:val="24"/>
        </w:rPr>
        <w:t>самостоятельно</w:t>
      </w:r>
      <w:r w:rsidRPr="00CF0DE5">
        <w:rPr>
          <w:rFonts w:ascii="Arial" w:hAnsi="Arial" w:cs="Arial"/>
          <w:iCs/>
          <w:sz w:val="24"/>
          <w:szCs w:val="24"/>
        </w:rPr>
        <w:t>.</w:t>
      </w:r>
    </w:p>
    <w:p w:rsidR="00BC5E75" w:rsidRPr="00CF0DE5" w:rsidRDefault="00BC5E75" w:rsidP="00F72B97">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color w:val="000000"/>
          <w:sz w:val="24"/>
          <w:szCs w:val="24"/>
        </w:rPr>
        <w:t>Документы, указанные в по</w:t>
      </w:r>
      <w:r w:rsidRPr="00CF0DE5">
        <w:rPr>
          <w:rFonts w:ascii="Arial" w:hAnsi="Arial" w:cs="Arial"/>
          <w:sz w:val="24"/>
          <w:szCs w:val="24"/>
        </w:rPr>
        <w:t xml:space="preserve">дпунктах </w:t>
      </w:r>
      <w:r w:rsidR="00025268" w:rsidRPr="00CF0DE5">
        <w:rPr>
          <w:rFonts w:ascii="Arial" w:hAnsi="Arial" w:cs="Arial"/>
          <w:sz w:val="24"/>
          <w:szCs w:val="24"/>
        </w:rPr>
        <w:t>5, 6</w:t>
      </w:r>
      <w:r w:rsidR="00AF19F7" w:rsidRPr="00CF0DE5">
        <w:rPr>
          <w:rFonts w:ascii="Arial" w:hAnsi="Arial" w:cs="Arial"/>
          <w:sz w:val="24"/>
          <w:szCs w:val="24"/>
        </w:rPr>
        <w:t>, 7</w:t>
      </w:r>
      <w:r w:rsidR="00025268" w:rsidRPr="00CF0DE5">
        <w:rPr>
          <w:rFonts w:ascii="Arial" w:hAnsi="Arial" w:cs="Arial"/>
          <w:sz w:val="24"/>
          <w:szCs w:val="24"/>
        </w:rPr>
        <w:t xml:space="preserve"> пункта 10.2 </w:t>
      </w:r>
      <w:r w:rsidRPr="00CF0DE5">
        <w:rPr>
          <w:rFonts w:ascii="Arial" w:hAnsi="Arial" w:cs="Arial"/>
          <w:sz w:val="24"/>
          <w:szCs w:val="24"/>
        </w:rPr>
        <w:t xml:space="preserve">настоящего </w:t>
      </w:r>
      <w:r w:rsidR="0036469B" w:rsidRPr="00CF0DE5">
        <w:rPr>
          <w:rFonts w:ascii="Arial" w:hAnsi="Arial" w:cs="Arial"/>
          <w:sz w:val="24"/>
          <w:szCs w:val="24"/>
        </w:rPr>
        <w:t>а</w:t>
      </w:r>
      <w:r w:rsidRPr="00CF0DE5">
        <w:rPr>
          <w:rFonts w:ascii="Arial" w:hAnsi="Arial" w:cs="Arial"/>
          <w:sz w:val="24"/>
          <w:szCs w:val="24"/>
        </w:rPr>
        <w:t xml:space="preserve">дминистративного регламента запрашиваются </w:t>
      </w:r>
      <w:r w:rsidR="00766B19" w:rsidRPr="00CF0DE5">
        <w:rPr>
          <w:rFonts w:ascii="Arial" w:hAnsi="Arial" w:cs="Arial"/>
          <w:sz w:val="24"/>
          <w:szCs w:val="24"/>
        </w:rPr>
        <w:t>Администраци</w:t>
      </w:r>
      <w:r w:rsidR="009A0B33" w:rsidRPr="00CF0DE5">
        <w:rPr>
          <w:rFonts w:ascii="Arial" w:hAnsi="Arial" w:cs="Arial"/>
          <w:sz w:val="24"/>
          <w:szCs w:val="24"/>
        </w:rPr>
        <w:t xml:space="preserve">ей </w:t>
      </w:r>
      <w:r w:rsidRPr="00CF0DE5">
        <w:rPr>
          <w:rFonts w:ascii="Arial" w:hAnsi="Arial" w:cs="Arial"/>
          <w:sz w:val="24"/>
          <w:szCs w:val="24"/>
        </w:rPr>
        <w:t>самостоятельно, посредством межведомственного взаимодействия.</w:t>
      </w:r>
    </w:p>
    <w:p w:rsidR="00BC5E75" w:rsidRPr="00CF0DE5" w:rsidRDefault="00BC5E75" w:rsidP="00F72B97">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Заявитель вправе представить в </w:t>
      </w:r>
      <w:r w:rsidR="009A0B33" w:rsidRPr="00CF0DE5">
        <w:rPr>
          <w:rFonts w:ascii="Arial" w:hAnsi="Arial" w:cs="Arial"/>
          <w:sz w:val="24"/>
          <w:szCs w:val="24"/>
        </w:rPr>
        <w:t>Администрацию</w:t>
      </w:r>
      <w:r w:rsidRPr="00CF0DE5">
        <w:rPr>
          <w:rFonts w:ascii="Arial" w:hAnsi="Arial" w:cs="Arial"/>
          <w:sz w:val="24"/>
          <w:szCs w:val="24"/>
        </w:rPr>
        <w:t xml:space="preserve"> документы, указанные </w:t>
      </w:r>
      <w:r w:rsidRPr="00CF0DE5">
        <w:rPr>
          <w:rFonts w:ascii="Arial" w:hAnsi="Arial" w:cs="Arial"/>
          <w:iCs/>
          <w:sz w:val="24"/>
          <w:szCs w:val="24"/>
        </w:rPr>
        <w:t xml:space="preserve">в подпунктах </w:t>
      </w:r>
      <w:r w:rsidR="00025268" w:rsidRPr="00CF0DE5">
        <w:rPr>
          <w:rFonts w:ascii="Arial" w:hAnsi="Arial" w:cs="Arial"/>
          <w:iCs/>
          <w:sz w:val="24"/>
          <w:szCs w:val="24"/>
        </w:rPr>
        <w:t>5, 6</w:t>
      </w:r>
      <w:r w:rsidR="00AF19F7" w:rsidRPr="00CF0DE5">
        <w:rPr>
          <w:rFonts w:ascii="Arial" w:hAnsi="Arial" w:cs="Arial"/>
          <w:iCs/>
          <w:sz w:val="24"/>
          <w:szCs w:val="24"/>
        </w:rPr>
        <w:t>, 7</w:t>
      </w:r>
      <w:r w:rsidRPr="00CF0DE5">
        <w:rPr>
          <w:rFonts w:ascii="Arial" w:hAnsi="Arial" w:cs="Arial"/>
          <w:iCs/>
          <w:sz w:val="24"/>
          <w:szCs w:val="24"/>
        </w:rPr>
        <w:t xml:space="preserve"> пункта 10.</w:t>
      </w:r>
      <w:r w:rsidR="00025268" w:rsidRPr="00CF0DE5">
        <w:rPr>
          <w:rFonts w:ascii="Arial" w:hAnsi="Arial" w:cs="Arial"/>
          <w:iCs/>
          <w:sz w:val="24"/>
          <w:szCs w:val="24"/>
        </w:rPr>
        <w:t>2</w:t>
      </w:r>
      <w:r w:rsidRPr="00CF0DE5">
        <w:rPr>
          <w:rFonts w:ascii="Arial" w:hAnsi="Arial" w:cs="Arial"/>
          <w:iCs/>
          <w:sz w:val="24"/>
          <w:szCs w:val="24"/>
        </w:rPr>
        <w:t xml:space="preserve"> настоящего </w:t>
      </w:r>
      <w:r w:rsidR="0036469B" w:rsidRPr="00CF0DE5">
        <w:rPr>
          <w:rFonts w:ascii="Arial" w:hAnsi="Arial" w:cs="Arial"/>
          <w:iCs/>
          <w:sz w:val="24"/>
          <w:szCs w:val="24"/>
        </w:rPr>
        <w:t>а</w:t>
      </w:r>
      <w:r w:rsidRPr="00CF0DE5">
        <w:rPr>
          <w:rFonts w:ascii="Arial" w:hAnsi="Arial" w:cs="Arial"/>
          <w:iCs/>
          <w:sz w:val="24"/>
          <w:szCs w:val="24"/>
        </w:rPr>
        <w:t>дминистративного регламента</w:t>
      </w:r>
      <w:r w:rsidRPr="00CF0DE5">
        <w:rPr>
          <w:rFonts w:ascii="Arial" w:hAnsi="Arial" w:cs="Arial"/>
          <w:sz w:val="24"/>
          <w:szCs w:val="24"/>
        </w:rPr>
        <w:t xml:space="preserve">, имеющиеся в распоряжении </w:t>
      </w:r>
      <w:r w:rsidRPr="00CF0DE5">
        <w:rPr>
          <w:rFonts w:ascii="Arial" w:hAnsi="Arial" w:cs="Arial"/>
          <w:iCs/>
          <w:sz w:val="24"/>
          <w:szCs w:val="24"/>
        </w:rPr>
        <w:t>государственных органов, органов местного самоуправления и иных организаций.</w:t>
      </w:r>
    </w:p>
    <w:p w:rsidR="00025268" w:rsidRPr="00CF0DE5" w:rsidRDefault="002D2891" w:rsidP="00F72B97">
      <w:pPr>
        <w:pStyle w:val="a4"/>
        <w:autoSpaceDE w:val="0"/>
        <w:autoSpaceDN w:val="0"/>
        <w:adjustRightInd w:val="0"/>
        <w:spacing w:after="0"/>
        <w:ind w:left="0" w:firstLine="709"/>
        <w:jc w:val="both"/>
        <w:outlineLvl w:val="1"/>
        <w:rPr>
          <w:rFonts w:ascii="Arial" w:hAnsi="Arial" w:cs="Arial"/>
        </w:rPr>
      </w:pPr>
      <w:r w:rsidRPr="00CF0DE5">
        <w:rPr>
          <w:rFonts w:ascii="Arial" w:hAnsi="Arial" w:cs="Arial"/>
        </w:rPr>
        <w:t>Лицо, подающее заявление о предоставлении земельного участка</w:t>
      </w:r>
      <w:r w:rsidR="00F959ED" w:rsidRPr="00CF0DE5">
        <w:rPr>
          <w:rFonts w:ascii="Arial" w:hAnsi="Arial" w:cs="Arial"/>
        </w:rPr>
        <w:t>,</w:t>
      </w:r>
      <w:r w:rsidRPr="00CF0DE5">
        <w:rPr>
          <w:rFonts w:ascii="Arial" w:hAnsi="Arial" w:cs="Arial"/>
        </w:rPr>
        <w:t xml:space="preserve"> предъявляет документ, подтверждающий личность заявителя, копия которого заверяется должностным лицом </w:t>
      </w:r>
      <w:r w:rsidR="00766B19" w:rsidRPr="00CF0DE5">
        <w:rPr>
          <w:rFonts w:ascii="Arial" w:hAnsi="Arial" w:cs="Arial"/>
        </w:rPr>
        <w:t>Администрации</w:t>
      </w:r>
      <w:r w:rsidRPr="00CF0DE5">
        <w:rPr>
          <w:rFonts w:ascii="Arial" w:hAnsi="Arial" w:cs="Arial"/>
        </w:rPr>
        <w:t>, осуществляющим прием и регистрацию заявления и приобщается к поданному заявлению.</w:t>
      </w:r>
    </w:p>
    <w:p w:rsidR="007320DC" w:rsidRPr="00CF0DE5" w:rsidRDefault="00BC5E75" w:rsidP="007320DC">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11. </w:t>
      </w:r>
      <w:r w:rsidR="007320DC" w:rsidRPr="00CF0DE5">
        <w:rPr>
          <w:rFonts w:ascii="Arial" w:hAnsi="Arial" w:cs="Arial"/>
          <w:sz w:val="24"/>
          <w:szCs w:val="24"/>
        </w:rPr>
        <w:t>Запрещается требовать от заявителя:</w:t>
      </w:r>
    </w:p>
    <w:p w:rsidR="007320DC" w:rsidRPr="00CF0DE5" w:rsidRDefault="007320DC" w:rsidP="007320DC">
      <w:pPr>
        <w:spacing w:after="0" w:line="240" w:lineRule="auto"/>
        <w:ind w:firstLine="709"/>
        <w:jc w:val="both"/>
        <w:rPr>
          <w:rFonts w:ascii="Arial" w:hAnsi="Arial" w:cs="Arial"/>
          <w:color w:val="000000"/>
          <w:sz w:val="24"/>
          <w:szCs w:val="24"/>
        </w:rPr>
      </w:pPr>
      <w:r w:rsidRPr="00CF0DE5">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20DC" w:rsidRPr="00CF0DE5" w:rsidRDefault="007320DC" w:rsidP="007320DC">
      <w:pPr>
        <w:spacing w:after="0" w:line="240" w:lineRule="auto"/>
        <w:ind w:firstLine="709"/>
        <w:jc w:val="both"/>
        <w:rPr>
          <w:rFonts w:ascii="Arial" w:hAnsi="Arial" w:cs="Arial"/>
          <w:sz w:val="24"/>
          <w:szCs w:val="24"/>
        </w:rPr>
      </w:pPr>
      <w:r w:rsidRPr="00CF0DE5">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766B19" w:rsidRPr="00CF0DE5">
        <w:rPr>
          <w:rFonts w:ascii="Arial" w:hAnsi="Arial" w:cs="Arial"/>
          <w:iCs/>
          <w:sz w:val="24"/>
          <w:szCs w:val="24"/>
        </w:rPr>
        <w:t>Администрации</w:t>
      </w:r>
      <w:r w:rsidRPr="00CF0DE5">
        <w:rPr>
          <w:rFonts w:ascii="Arial" w:hAnsi="Arial" w:cs="Arial"/>
          <w:sz w:val="24"/>
          <w:szCs w:val="24"/>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w:t>
      </w:r>
      <w:r w:rsidR="002965A5" w:rsidRPr="00CF0DE5">
        <w:rPr>
          <w:rFonts w:ascii="Arial" w:hAnsi="Arial" w:cs="Arial"/>
          <w:sz w:val="24"/>
          <w:szCs w:val="24"/>
        </w:rPr>
        <w:t xml:space="preserve">от 27 июля </w:t>
      </w:r>
      <w:r w:rsidRPr="00CF0DE5">
        <w:rPr>
          <w:rFonts w:ascii="Arial" w:hAnsi="Arial" w:cs="Arial"/>
          <w:sz w:val="24"/>
          <w:szCs w:val="24"/>
        </w:rPr>
        <w:t xml:space="preserve">2010 </w:t>
      </w:r>
      <w:r w:rsidR="002965A5" w:rsidRPr="00CF0DE5">
        <w:rPr>
          <w:rFonts w:ascii="Arial" w:hAnsi="Arial" w:cs="Arial"/>
          <w:sz w:val="24"/>
          <w:szCs w:val="24"/>
        </w:rPr>
        <w:t xml:space="preserve">года </w:t>
      </w:r>
      <w:r w:rsidRPr="00CF0DE5">
        <w:rPr>
          <w:rFonts w:ascii="Arial" w:hAnsi="Arial" w:cs="Arial"/>
          <w:sz w:val="24"/>
          <w:szCs w:val="24"/>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009A0B33" w:rsidRPr="00CF0DE5">
        <w:rPr>
          <w:rFonts w:ascii="Arial" w:hAnsi="Arial" w:cs="Arial"/>
          <w:iCs/>
          <w:sz w:val="24"/>
          <w:szCs w:val="24"/>
        </w:rPr>
        <w:t>Администрацию</w:t>
      </w:r>
      <w:r w:rsidRPr="00CF0DE5">
        <w:rPr>
          <w:rFonts w:ascii="Arial" w:hAnsi="Arial" w:cs="Arial"/>
          <w:sz w:val="24"/>
          <w:szCs w:val="24"/>
        </w:rPr>
        <w:t>, по собственной инициативе;</w:t>
      </w:r>
    </w:p>
    <w:p w:rsidR="00274DD3" w:rsidRPr="00274DD3" w:rsidRDefault="007320DC" w:rsidP="00274DD3">
      <w:pPr>
        <w:pStyle w:val="ae"/>
        <w:ind w:firstLine="709"/>
        <w:rPr>
          <w:iCs/>
        </w:rPr>
      </w:pPr>
      <w:r w:rsidRPr="00CF0DE5">
        <w:rPr>
          <w:rFonts w:cs="Arial"/>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274DD3">
        <w:rPr>
          <w:rFonts w:cs="Arial"/>
          <w:szCs w:val="24"/>
        </w:rPr>
        <w:t xml:space="preserve">включенных в </w:t>
      </w:r>
      <w:r w:rsidR="00274DD3" w:rsidRPr="00274DD3">
        <w:rPr>
          <w:iCs/>
        </w:rPr>
        <w:t xml:space="preserve">Перечень услуг, которые являются необходимыми и обязательными для предоставления муниципальных услуг, </w:t>
      </w:r>
      <w:r w:rsidR="00274DD3" w:rsidRPr="00274DD3">
        <w:rPr>
          <w:iCs/>
        </w:rPr>
        <w:lastRenderedPageBreak/>
        <w:t>утверждённый решением Совета депутатов городского поселения поселок Судиславль от 11.05.2012 г. № 24.</w:t>
      </w:r>
    </w:p>
    <w:p w:rsidR="007320DC" w:rsidRPr="00CF0DE5" w:rsidRDefault="007320DC" w:rsidP="007320DC">
      <w:pPr>
        <w:spacing w:after="0" w:line="240" w:lineRule="auto"/>
        <w:ind w:firstLine="709"/>
        <w:jc w:val="both"/>
        <w:rPr>
          <w:rFonts w:ascii="Arial" w:hAnsi="Arial" w:cs="Arial"/>
          <w:i/>
          <w:iCs/>
          <w:sz w:val="24"/>
          <w:szCs w:val="24"/>
        </w:rPr>
      </w:pPr>
    </w:p>
    <w:p w:rsidR="007320DC" w:rsidRPr="00CF0DE5" w:rsidRDefault="007320DC" w:rsidP="007320DC">
      <w:pPr>
        <w:spacing w:after="0" w:line="240" w:lineRule="auto"/>
        <w:ind w:firstLine="709"/>
        <w:jc w:val="both"/>
        <w:rPr>
          <w:rFonts w:ascii="Arial" w:hAnsi="Arial" w:cs="Arial"/>
          <w:i/>
          <w:iCs/>
          <w:sz w:val="24"/>
          <w:szCs w:val="24"/>
          <w:u w:val="single"/>
        </w:rPr>
      </w:pPr>
    </w:p>
    <w:p w:rsidR="007320DC" w:rsidRPr="00CF0DE5" w:rsidRDefault="007320DC" w:rsidP="007320DC">
      <w:pPr>
        <w:spacing w:after="0" w:line="240" w:lineRule="auto"/>
        <w:ind w:firstLine="709"/>
        <w:jc w:val="center"/>
        <w:rPr>
          <w:rFonts w:ascii="Arial" w:hAnsi="Arial" w:cs="Arial"/>
          <w:sz w:val="24"/>
          <w:szCs w:val="24"/>
        </w:rPr>
      </w:pPr>
      <w:r w:rsidRPr="00CF0DE5">
        <w:rPr>
          <w:rFonts w:ascii="Arial" w:hAnsi="Arial" w:cs="Arial"/>
          <w:sz w:val="24"/>
          <w:szCs w:val="24"/>
        </w:rPr>
        <w:t>Требования, предъявляемые к документам, необходимым для получения муниципальной услуги</w:t>
      </w:r>
    </w:p>
    <w:p w:rsidR="007320DC" w:rsidRPr="00CF0DE5" w:rsidRDefault="007320DC" w:rsidP="007320DC">
      <w:pPr>
        <w:spacing w:after="0" w:line="240" w:lineRule="auto"/>
        <w:ind w:firstLine="709"/>
        <w:jc w:val="center"/>
        <w:rPr>
          <w:rFonts w:ascii="Arial" w:hAnsi="Arial" w:cs="Arial"/>
          <w:sz w:val="24"/>
          <w:szCs w:val="24"/>
        </w:rPr>
      </w:pPr>
    </w:p>
    <w:p w:rsidR="007320DC" w:rsidRPr="00CF0DE5" w:rsidRDefault="007320DC" w:rsidP="007320DC">
      <w:pPr>
        <w:widowControl w:val="0"/>
        <w:tabs>
          <w:tab w:val="num" w:pos="928"/>
        </w:tabs>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12. Документы, предоставляемые заявителем, должны соответствовать следующим требованиям:</w:t>
      </w:r>
    </w:p>
    <w:p w:rsidR="007320DC" w:rsidRPr="00CF0DE5" w:rsidRDefault="007320DC" w:rsidP="007320DC">
      <w:pPr>
        <w:widowControl w:val="0"/>
        <w:tabs>
          <w:tab w:val="num" w:pos="0"/>
        </w:tabs>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тексты документов должны быть написаны разборчиво от руки или при помощи средств электронно-вычислительной техники;</w:t>
      </w:r>
    </w:p>
    <w:p w:rsidR="007320DC" w:rsidRPr="00CF0DE5" w:rsidRDefault="007320DC" w:rsidP="007320DC">
      <w:pPr>
        <w:widowControl w:val="0"/>
        <w:tabs>
          <w:tab w:val="num" w:pos="0"/>
        </w:tabs>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фамилия, имя и отчество заявителя, его место жительства, телефон (при наличии) написаны полностью; </w:t>
      </w:r>
    </w:p>
    <w:p w:rsidR="007320DC" w:rsidRPr="00CF0DE5" w:rsidRDefault="007320DC" w:rsidP="007320DC">
      <w:pPr>
        <w:widowControl w:val="0"/>
        <w:tabs>
          <w:tab w:val="num" w:pos="0"/>
        </w:tabs>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документы не должны содержать подчисток, приписок, зачеркнутых слов и иных неоговоренных исправлений;</w:t>
      </w:r>
    </w:p>
    <w:p w:rsidR="007320DC" w:rsidRPr="00CF0DE5" w:rsidRDefault="007320DC" w:rsidP="007320DC">
      <w:pPr>
        <w:widowControl w:val="0"/>
        <w:tabs>
          <w:tab w:val="num" w:pos="0"/>
        </w:tabs>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документы не должны быть исполнены карандашом;</w:t>
      </w:r>
    </w:p>
    <w:p w:rsidR="007320DC" w:rsidRPr="00CF0DE5" w:rsidRDefault="007320DC" w:rsidP="007320DC">
      <w:pPr>
        <w:spacing w:after="0" w:line="240" w:lineRule="auto"/>
        <w:ind w:firstLine="709"/>
        <w:jc w:val="both"/>
        <w:rPr>
          <w:rFonts w:ascii="Arial" w:hAnsi="Arial" w:cs="Arial"/>
          <w:sz w:val="24"/>
          <w:szCs w:val="24"/>
        </w:rPr>
      </w:pPr>
      <w:r w:rsidRPr="00CF0DE5">
        <w:rPr>
          <w:rFonts w:ascii="Arial" w:hAnsi="Arial" w:cs="Arial"/>
          <w:sz w:val="24"/>
          <w:szCs w:val="24"/>
        </w:rPr>
        <w:t>документы не должны иметь серьезных повреждений, наличие которых допускает неоднозначность их толкования.</w:t>
      </w:r>
    </w:p>
    <w:p w:rsidR="007320DC" w:rsidRPr="00CF0DE5" w:rsidRDefault="007320DC" w:rsidP="007320DC">
      <w:pPr>
        <w:spacing w:after="0" w:line="240" w:lineRule="auto"/>
        <w:ind w:firstLine="709"/>
        <w:jc w:val="both"/>
        <w:rPr>
          <w:rFonts w:ascii="Arial" w:hAnsi="Arial" w:cs="Arial"/>
          <w:sz w:val="24"/>
          <w:szCs w:val="24"/>
        </w:rPr>
      </w:pPr>
      <w:r w:rsidRPr="00CF0DE5">
        <w:rPr>
          <w:rFonts w:ascii="Arial" w:hAnsi="Arial" w:cs="Arial"/>
          <w:sz w:val="24"/>
          <w:szCs w:val="24"/>
        </w:rPr>
        <w:t>13. Документы, необходимые для предоставления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 Незаверенные копии представленных документов должны быть также заверены специалистом</w:t>
      </w:r>
      <w:r w:rsidR="00FD1E8E">
        <w:rPr>
          <w:rFonts w:ascii="Arial" w:hAnsi="Arial" w:cs="Arial"/>
          <w:sz w:val="24"/>
          <w:szCs w:val="24"/>
        </w:rPr>
        <w:t xml:space="preserve"> Администрации</w:t>
      </w:r>
      <w:r w:rsidRPr="00CF0DE5">
        <w:rPr>
          <w:rFonts w:ascii="Arial" w:hAnsi="Arial" w:cs="Arial"/>
          <w:i/>
          <w:iCs/>
          <w:sz w:val="24"/>
          <w:szCs w:val="24"/>
        </w:rPr>
        <w:t xml:space="preserve">, </w:t>
      </w:r>
      <w:r w:rsidRPr="00CF0DE5">
        <w:rPr>
          <w:rFonts w:ascii="Arial" w:hAnsi="Arial" w:cs="Arial"/>
          <w:iCs/>
          <w:sz w:val="24"/>
          <w:szCs w:val="24"/>
        </w:rPr>
        <w:t>МФЦ</w:t>
      </w:r>
      <w:r w:rsidRPr="00CF0DE5">
        <w:rPr>
          <w:rFonts w:ascii="Arial" w:hAnsi="Arial" w:cs="Arial"/>
          <w:sz w:val="24"/>
          <w:szCs w:val="24"/>
        </w:rPr>
        <w:t xml:space="preserve"> на основании их подлинников.</w:t>
      </w:r>
    </w:p>
    <w:p w:rsidR="007320DC" w:rsidRPr="00CF0DE5" w:rsidRDefault="007320DC" w:rsidP="007320DC">
      <w:pPr>
        <w:spacing w:after="0" w:line="240" w:lineRule="auto"/>
        <w:ind w:firstLine="709"/>
        <w:jc w:val="both"/>
        <w:rPr>
          <w:rFonts w:ascii="Arial" w:hAnsi="Arial" w:cs="Arial"/>
          <w:color w:val="000000"/>
          <w:sz w:val="24"/>
          <w:szCs w:val="24"/>
        </w:rPr>
      </w:pPr>
      <w:r w:rsidRPr="00CF0DE5">
        <w:rPr>
          <w:rFonts w:ascii="Arial" w:hAnsi="Arial" w:cs="Arial"/>
          <w:color w:val="000000"/>
          <w:sz w:val="24"/>
          <w:szCs w:val="24"/>
        </w:rPr>
        <w:t xml:space="preserve">Заявитель может подать заявление о получении муниципальной услуги в электронном виде с использованием </w:t>
      </w:r>
      <w:r w:rsidRPr="00CF0DE5">
        <w:rPr>
          <w:rFonts w:ascii="Arial" w:hAnsi="Arial" w:cs="Arial"/>
          <w:sz w:val="24"/>
          <w:szCs w:val="24"/>
        </w:rPr>
        <w:t xml:space="preserve">региональной информационной системы «Единый </w:t>
      </w:r>
      <w:r w:rsidRPr="00CF0DE5">
        <w:rPr>
          <w:rFonts w:ascii="Arial" w:hAnsi="Arial" w:cs="Arial"/>
          <w:color w:val="000000"/>
          <w:sz w:val="24"/>
          <w:szCs w:val="24"/>
        </w:rPr>
        <w:t>портал Костромской области».</w:t>
      </w:r>
    </w:p>
    <w:p w:rsidR="007320DC" w:rsidRPr="00CF0DE5" w:rsidRDefault="00BE4462" w:rsidP="009C0619">
      <w:pPr>
        <w:spacing w:after="0" w:line="240" w:lineRule="auto"/>
        <w:ind w:firstLine="709"/>
        <w:jc w:val="both"/>
        <w:rPr>
          <w:rFonts w:ascii="Arial" w:hAnsi="Arial" w:cs="Arial"/>
          <w:color w:val="000000"/>
          <w:sz w:val="24"/>
          <w:szCs w:val="24"/>
        </w:rPr>
      </w:pPr>
      <w:r w:rsidRPr="00CF0DE5">
        <w:rPr>
          <w:rFonts w:ascii="Arial" w:hAnsi="Arial" w:cs="Arial"/>
          <w:color w:val="000000"/>
          <w:sz w:val="24"/>
          <w:szCs w:val="24"/>
        </w:rPr>
        <w:t>14</w:t>
      </w:r>
      <w:r w:rsidR="00BB7E81" w:rsidRPr="00CF0DE5">
        <w:rPr>
          <w:rFonts w:ascii="Arial" w:hAnsi="Arial" w:cs="Arial"/>
          <w:color w:val="000000"/>
          <w:sz w:val="24"/>
          <w:szCs w:val="24"/>
        </w:rPr>
        <w:t>. В соответствии со статьей</w:t>
      </w:r>
      <w:r w:rsidR="007320DC" w:rsidRPr="00CF0DE5">
        <w:rPr>
          <w:rFonts w:ascii="Arial" w:hAnsi="Arial" w:cs="Arial"/>
          <w:color w:val="000000"/>
          <w:sz w:val="24"/>
          <w:szCs w:val="24"/>
        </w:rPr>
        <w:t xml:space="preserve"> 6 Федерального закона от 06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9C0619" w:rsidRPr="00CF0DE5" w:rsidRDefault="009C0619" w:rsidP="009C0619">
      <w:pPr>
        <w:autoSpaceDE w:val="0"/>
        <w:autoSpaceDN w:val="0"/>
        <w:adjustRightInd w:val="0"/>
        <w:spacing w:after="0" w:line="240" w:lineRule="auto"/>
        <w:ind w:firstLine="709"/>
        <w:jc w:val="both"/>
        <w:rPr>
          <w:rFonts w:ascii="Arial" w:eastAsiaTheme="minorHAnsi" w:hAnsi="Arial" w:cs="Arial"/>
          <w:sz w:val="24"/>
          <w:szCs w:val="24"/>
          <w:lang w:eastAsia="en-US"/>
        </w:rPr>
      </w:pPr>
      <w:r w:rsidRPr="00CF0DE5">
        <w:rPr>
          <w:rFonts w:ascii="Arial" w:eastAsiaTheme="minorHAnsi" w:hAnsi="Arial" w:cs="Arial"/>
          <w:sz w:val="24"/>
          <w:szCs w:val="24"/>
          <w:lang w:eastAsia="en-US"/>
        </w:rPr>
        <w:t>Заявление в форме электронного документа подписывается по выбору заявителя (если заявителем является физическое лицо):</w:t>
      </w:r>
    </w:p>
    <w:p w:rsidR="009C0619" w:rsidRPr="00CF0DE5" w:rsidRDefault="009C0619" w:rsidP="009C0619">
      <w:pPr>
        <w:autoSpaceDE w:val="0"/>
        <w:autoSpaceDN w:val="0"/>
        <w:adjustRightInd w:val="0"/>
        <w:spacing w:after="0" w:line="240" w:lineRule="auto"/>
        <w:ind w:firstLine="709"/>
        <w:jc w:val="both"/>
        <w:rPr>
          <w:rFonts w:ascii="Arial" w:eastAsiaTheme="minorHAnsi" w:hAnsi="Arial" w:cs="Arial"/>
          <w:sz w:val="24"/>
          <w:szCs w:val="24"/>
          <w:lang w:eastAsia="en-US"/>
        </w:rPr>
      </w:pPr>
      <w:r w:rsidRPr="00CF0DE5">
        <w:rPr>
          <w:rFonts w:ascii="Arial" w:eastAsiaTheme="minorHAnsi" w:hAnsi="Arial" w:cs="Arial"/>
          <w:sz w:val="24"/>
          <w:szCs w:val="24"/>
          <w:lang w:eastAsia="en-US"/>
        </w:rPr>
        <w:t>электронной подписью заявителя (представителя заявителя);</w:t>
      </w:r>
    </w:p>
    <w:p w:rsidR="009C0619" w:rsidRPr="00CF0DE5" w:rsidRDefault="009C0619" w:rsidP="009C0619">
      <w:pPr>
        <w:autoSpaceDE w:val="0"/>
        <w:autoSpaceDN w:val="0"/>
        <w:adjustRightInd w:val="0"/>
        <w:spacing w:after="0" w:line="240" w:lineRule="auto"/>
        <w:ind w:firstLine="709"/>
        <w:jc w:val="both"/>
        <w:rPr>
          <w:rFonts w:ascii="Arial" w:eastAsiaTheme="minorHAnsi" w:hAnsi="Arial" w:cs="Arial"/>
          <w:sz w:val="24"/>
          <w:szCs w:val="24"/>
          <w:lang w:eastAsia="en-US"/>
        </w:rPr>
      </w:pPr>
      <w:r w:rsidRPr="00CF0DE5">
        <w:rPr>
          <w:rFonts w:ascii="Arial" w:eastAsiaTheme="minorHAnsi" w:hAnsi="Arial" w:cs="Arial"/>
          <w:sz w:val="24"/>
          <w:szCs w:val="24"/>
          <w:lang w:eastAsia="en-US"/>
        </w:rPr>
        <w:t>усиленной квалифицированной электронной подписью заявителя (представителя заявителя).</w:t>
      </w:r>
    </w:p>
    <w:p w:rsidR="009C0619" w:rsidRPr="00CF0DE5" w:rsidRDefault="009C0619" w:rsidP="009C0619">
      <w:pPr>
        <w:autoSpaceDE w:val="0"/>
        <w:autoSpaceDN w:val="0"/>
        <w:adjustRightInd w:val="0"/>
        <w:spacing w:after="0" w:line="240" w:lineRule="auto"/>
        <w:ind w:firstLine="709"/>
        <w:jc w:val="both"/>
        <w:rPr>
          <w:rFonts w:ascii="Arial" w:eastAsiaTheme="minorHAnsi" w:hAnsi="Arial" w:cs="Arial"/>
          <w:sz w:val="24"/>
          <w:szCs w:val="24"/>
          <w:lang w:eastAsia="en-US"/>
        </w:rPr>
      </w:pPr>
      <w:r w:rsidRPr="00CF0DE5">
        <w:rPr>
          <w:rFonts w:ascii="Arial" w:eastAsiaTheme="minorHAnsi" w:hAnsi="Arial" w:cs="Arial"/>
          <w:sz w:val="24"/>
          <w:szCs w:val="24"/>
          <w:lang w:eastAsia="en-US"/>
        </w:rPr>
        <w:t xml:space="preserve">Заявление от имени юридического лица заверяется по выбору заявителя </w:t>
      </w:r>
      <w:r w:rsidR="00CF0DE5" w:rsidRPr="00CF0DE5">
        <w:rPr>
          <w:rFonts w:ascii="Arial" w:eastAsiaTheme="minorHAnsi" w:hAnsi="Arial" w:cs="Arial"/>
          <w:sz w:val="24"/>
          <w:szCs w:val="24"/>
          <w:lang w:eastAsia="en-US"/>
        </w:rPr>
        <w:t>электронной подписью,</w:t>
      </w:r>
      <w:r w:rsidRPr="00CF0DE5">
        <w:rPr>
          <w:rFonts w:ascii="Arial" w:eastAsiaTheme="minorHAnsi" w:hAnsi="Arial" w:cs="Arial"/>
          <w:sz w:val="24"/>
          <w:szCs w:val="24"/>
          <w:lang w:eastAsia="en-US"/>
        </w:rPr>
        <w:t xml:space="preserve"> либо усиленной квалифицированной электронной подписью (если заявителем является юридическое лицо):</w:t>
      </w:r>
    </w:p>
    <w:p w:rsidR="009C0619" w:rsidRPr="00CF0DE5" w:rsidRDefault="009C0619" w:rsidP="009C0619">
      <w:pPr>
        <w:autoSpaceDE w:val="0"/>
        <w:autoSpaceDN w:val="0"/>
        <w:adjustRightInd w:val="0"/>
        <w:spacing w:after="0" w:line="240" w:lineRule="auto"/>
        <w:ind w:firstLine="709"/>
        <w:jc w:val="both"/>
        <w:rPr>
          <w:rFonts w:ascii="Arial" w:eastAsiaTheme="minorHAnsi" w:hAnsi="Arial" w:cs="Arial"/>
          <w:sz w:val="24"/>
          <w:szCs w:val="24"/>
          <w:lang w:eastAsia="en-US"/>
        </w:rPr>
      </w:pPr>
      <w:r w:rsidRPr="00CF0DE5">
        <w:rPr>
          <w:rFonts w:ascii="Arial" w:eastAsiaTheme="minorHAnsi" w:hAnsi="Arial" w:cs="Arial"/>
          <w:sz w:val="24"/>
          <w:szCs w:val="24"/>
          <w:lang w:eastAsia="en-US"/>
        </w:rPr>
        <w:t>лица, действующего от имени юридического лица без доверенности;</w:t>
      </w:r>
    </w:p>
    <w:p w:rsidR="009C0619" w:rsidRPr="00CF0DE5" w:rsidRDefault="009C0619" w:rsidP="00C72C68">
      <w:pPr>
        <w:autoSpaceDE w:val="0"/>
        <w:autoSpaceDN w:val="0"/>
        <w:adjustRightInd w:val="0"/>
        <w:spacing w:after="0" w:line="240" w:lineRule="auto"/>
        <w:ind w:firstLine="709"/>
        <w:jc w:val="both"/>
        <w:rPr>
          <w:rFonts w:ascii="Arial" w:eastAsiaTheme="minorHAnsi" w:hAnsi="Arial" w:cs="Arial"/>
          <w:sz w:val="24"/>
          <w:szCs w:val="24"/>
          <w:lang w:eastAsia="en-US"/>
        </w:rPr>
      </w:pPr>
      <w:r w:rsidRPr="00CF0DE5">
        <w:rPr>
          <w:rFonts w:ascii="Arial" w:eastAsiaTheme="minorHAnsi" w:hAnsi="Arial" w:cs="Arial"/>
          <w:sz w:val="24"/>
          <w:szCs w:val="24"/>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10138" w:rsidRPr="00CF0DE5" w:rsidRDefault="00B10138" w:rsidP="00B10138">
      <w:pPr>
        <w:autoSpaceDE w:val="0"/>
        <w:autoSpaceDN w:val="0"/>
        <w:adjustRightInd w:val="0"/>
        <w:spacing w:after="0" w:line="240" w:lineRule="auto"/>
        <w:ind w:firstLine="709"/>
        <w:jc w:val="both"/>
        <w:outlineLvl w:val="1"/>
        <w:rPr>
          <w:rFonts w:ascii="Arial" w:hAnsi="Arial" w:cs="Arial"/>
          <w:iCs/>
          <w:sz w:val="24"/>
          <w:szCs w:val="24"/>
        </w:rPr>
      </w:pPr>
      <w:r w:rsidRPr="00CF0DE5">
        <w:rPr>
          <w:rFonts w:ascii="Arial" w:hAnsi="Arial" w:cs="Arial"/>
          <w:sz w:val="24"/>
          <w:szCs w:val="24"/>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CF0DE5">
        <w:rPr>
          <w:rFonts w:ascii="Arial" w:hAnsi="Arial" w:cs="Arial"/>
          <w:iCs/>
          <w:sz w:val="24"/>
          <w:szCs w:val="24"/>
        </w:rPr>
        <w:t>усиленной квалифицированной электронной подписью</w:t>
      </w:r>
      <w:r w:rsidRPr="00CF0DE5">
        <w:rPr>
          <w:rFonts w:ascii="Arial" w:hAnsi="Arial" w:cs="Arial"/>
          <w:sz w:val="24"/>
          <w:szCs w:val="24"/>
        </w:rPr>
        <w:t xml:space="preserve"> правомочного должностного лица организации, а доверенность, выданная физическим лицом, - </w:t>
      </w:r>
      <w:r w:rsidRPr="00CF0DE5">
        <w:rPr>
          <w:rFonts w:ascii="Arial" w:hAnsi="Arial" w:cs="Arial"/>
          <w:iCs/>
          <w:sz w:val="24"/>
          <w:szCs w:val="24"/>
        </w:rPr>
        <w:t xml:space="preserve">усиленной квалифицированной электронной подписью </w:t>
      </w:r>
      <w:r w:rsidRPr="00CF0DE5">
        <w:rPr>
          <w:rFonts w:ascii="Arial" w:hAnsi="Arial" w:cs="Arial"/>
          <w:sz w:val="24"/>
          <w:szCs w:val="24"/>
        </w:rPr>
        <w:t>нотариуса</w:t>
      </w:r>
      <w:r w:rsidRPr="00CF0DE5">
        <w:rPr>
          <w:rFonts w:ascii="Arial" w:hAnsi="Arial" w:cs="Arial"/>
          <w:iCs/>
          <w:sz w:val="24"/>
          <w:szCs w:val="24"/>
        </w:rPr>
        <w:t>.</w:t>
      </w:r>
    </w:p>
    <w:p w:rsidR="007320DC" w:rsidRPr="00CF0DE5" w:rsidRDefault="009C0619" w:rsidP="00C72C68">
      <w:pPr>
        <w:spacing w:after="0" w:line="240" w:lineRule="auto"/>
        <w:ind w:firstLine="709"/>
        <w:jc w:val="both"/>
        <w:rPr>
          <w:rFonts w:ascii="Arial" w:hAnsi="Arial" w:cs="Arial"/>
          <w:sz w:val="24"/>
          <w:szCs w:val="24"/>
        </w:rPr>
      </w:pPr>
      <w:r w:rsidRPr="00CF0DE5">
        <w:rPr>
          <w:rFonts w:ascii="Arial" w:hAnsi="Arial" w:cs="Arial"/>
          <w:iCs/>
          <w:sz w:val="24"/>
          <w:szCs w:val="24"/>
        </w:rPr>
        <w:t>И</w:t>
      </w:r>
      <w:r w:rsidR="007320DC" w:rsidRPr="00CF0DE5">
        <w:rPr>
          <w:rFonts w:ascii="Arial" w:hAnsi="Arial" w:cs="Arial"/>
          <w:iCs/>
          <w:sz w:val="24"/>
          <w:szCs w:val="24"/>
        </w:rPr>
        <w:t xml:space="preserve">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007320DC" w:rsidRPr="00CF0DE5">
        <w:rPr>
          <w:rFonts w:ascii="Arial" w:hAnsi="Arial" w:cs="Arial"/>
          <w:sz w:val="24"/>
          <w:szCs w:val="24"/>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72C68" w:rsidRPr="00CF0DE5" w:rsidRDefault="00C72C68" w:rsidP="00C72C68">
      <w:pPr>
        <w:autoSpaceDE w:val="0"/>
        <w:autoSpaceDN w:val="0"/>
        <w:adjustRightInd w:val="0"/>
        <w:spacing w:after="0" w:line="240" w:lineRule="auto"/>
        <w:ind w:firstLine="709"/>
        <w:jc w:val="both"/>
        <w:rPr>
          <w:rFonts w:ascii="Arial" w:eastAsiaTheme="minorHAnsi" w:hAnsi="Arial" w:cs="Arial"/>
          <w:sz w:val="24"/>
          <w:szCs w:val="24"/>
          <w:lang w:eastAsia="en-US"/>
        </w:rPr>
      </w:pPr>
      <w:r w:rsidRPr="00CF0DE5">
        <w:rPr>
          <w:rFonts w:ascii="Arial" w:eastAsiaTheme="minorHAnsi" w:hAnsi="Arial" w:cs="Arial"/>
          <w:sz w:val="24"/>
          <w:szCs w:val="24"/>
          <w:lang w:eastAsia="en-US"/>
        </w:rPr>
        <w:lastRenderedPageBreak/>
        <w:t xml:space="preserve">Заявления и прилагаемые к ним документы предоставляются в уполномоченный орган в форме электронных документов путем заполнения формы </w:t>
      </w:r>
      <w:r w:rsidR="002965A5" w:rsidRPr="00CF0DE5">
        <w:rPr>
          <w:rFonts w:ascii="Arial" w:eastAsiaTheme="minorHAnsi" w:hAnsi="Arial" w:cs="Arial"/>
          <w:sz w:val="24"/>
          <w:szCs w:val="24"/>
          <w:lang w:eastAsia="en-US"/>
        </w:rPr>
        <w:t>заявления</w:t>
      </w:r>
      <w:r w:rsidRPr="00CF0DE5">
        <w:rPr>
          <w:rFonts w:ascii="Arial" w:eastAsiaTheme="minorHAnsi" w:hAnsi="Arial" w:cs="Arial"/>
          <w:sz w:val="24"/>
          <w:szCs w:val="24"/>
          <w:lang w:eastAsia="en-US"/>
        </w:rPr>
        <w:t xml:space="preserve">, размещенной на официальном сайте, посредством отправки через </w:t>
      </w:r>
      <w:r w:rsidR="00B2484C" w:rsidRPr="00CF0DE5">
        <w:rPr>
          <w:rFonts w:ascii="Arial" w:hAnsi="Arial" w:cs="Arial"/>
          <w:sz w:val="24"/>
          <w:szCs w:val="24"/>
        </w:rPr>
        <w:t xml:space="preserve">региональную информационную систему «Единый </w:t>
      </w:r>
      <w:r w:rsidR="00B2484C" w:rsidRPr="00CF0DE5">
        <w:rPr>
          <w:rFonts w:ascii="Arial" w:hAnsi="Arial" w:cs="Arial"/>
          <w:color w:val="000000"/>
          <w:sz w:val="24"/>
          <w:szCs w:val="24"/>
        </w:rPr>
        <w:t>портал Костромской области»</w:t>
      </w:r>
      <w:r w:rsidRPr="00CF0DE5">
        <w:rPr>
          <w:rFonts w:ascii="Arial" w:eastAsiaTheme="minorHAnsi" w:hAnsi="Arial" w:cs="Arial"/>
          <w:sz w:val="24"/>
          <w:szCs w:val="24"/>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C72C68" w:rsidRPr="00CF0DE5" w:rsidRDefault="00C72C68" w:rsidP="00C72C68">
      <w:pPr>
        <w:autoSpaceDE w:val="0"/>
        <w:autoSpaceDN w:val="0"/>
        <w:adjustRightInd w:val="0"/>
        <w:spacing w:after="0" w:line="240" w:lineRule="auto"/>
        <w:ind w:firstLine="709"/>
        <w:jc w:val="both"/>
        <w:rPr>
          <w:rFonts w:ascii="Arial" w:eastAsiaTheme="minorHAnsi" w:hAnsi="Arial" w:cs="Arial"/>
          <w:sz w:val="24"/>
          <w:szCs w:val="24"/>
          <w:lang w:eastAsia="en-US"/>
        </w:rPr>
      </w:pPr>
      <w:r w:rsidRPr="00CF0DE5">
        <w:rPr>
          <w:rFonts w:ascii="Arial" w:eastAsiaTheme="minorHAnsi" w:hAnsi="Arial" w:cs="Arial"/>
          <w:sz w:val="24"/>
          <w:szCs w:val="24"/>
          <w:lang w:eastAsia="en-US"/>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C72C68" w:rsidRPr="00CF0DE5" w:rsidRDefault="00C72C68" w:rsidP="00C72C68">
      <w:pPr>
        <w:autoSpaceDE w:val="0"/>
        <w:autoSpaceDN w:val="0"/>
        <w:adjustRightInd w:val="0"/>
        <w:spacing w:after="0" w:line="240" w:lineRule="auto"/>
        <w:ind w:firstLine="709"/>
        <w:jc w:val="both"/>
        <w:rPr>
          <w:rFonts w:ascii="Arial" w:eastAsiaTheme="minorHAnsi" w:hAnsi="Arial" w:cs="Arial"/>
          <w:sz w:val="24"/>
          <w:szCs w:val="24"/>
          <w:lang w:eastAsia="en-US"/>
        </w:rPr>
      </w:pPr>
      <w:r w:rsidRPr="00CF0DE5">
        <w:rPr>
          <w:rFonts w:ascii="Arial" w:eastAsiaTheme="minorHAnsi" w:hAnsi="Arial" w:cs="Arial"/>
          <w:sz w:val="24"/>
          <w:szCs w:val="24"/>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72C68" w:rsidRPr="00CF0DE5" w:rsidRDefault="00C72C68" w:rsidP="00C72C68">
      <w:pPr>
        <w:autoSpaceDE w:val="0"/>
        <w:autoSpaceDN w:val="0"/>
        <w:adjustRightInd w:val="0"/>
        <w:spacing w:after="0" w:line="240" w:lineRule="auto"/>
        <w:ind w:firstLine="709"/>
        <w:jc w:val="both"/>
        <w:rPr>
          <w:rFonts w:ascii="Arial" w:eastAsiaTheme="minorHAnsi" w:hAnsi="Arial" w:cs="Arial"/>
          <w:sz w:val="24"/>
          <w:szCs w:val="24"/>
          <w:lang w:eastAsia="en-US"/>
        </w:rPr>
      </w:pPr>
      <w:r w:rsidRPr="00CF0DE5">
        <w:rPr>
          <w:rFonts w:ascii="Arial" w:eastAsiaTheme="minorHAnsi" w:hAnsi="Arial" w:cs="Arial"/>
          <w:sz w:val="24"/>
          <w:szCs w:val="24"/>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72C68" w:rsidRPr="00CF0DE5" w:rsidRDefault="00C72C68" w:rsidP="00C72C68">
      <w:pPr>
        <w:autoSpaceDE w:val="0"/>
        <w:autoSpaceDN w:val="0"/>
        <w:adjustRightInd w:val="0"/>
        <w:spacing w:after="0" w:line="240" w:lineRule="auto"/>
        <w:ind w:firstLine="709"/>
        <w:jc w:val="both"/>
        <w:rPr>
          <w:rFonts w:ascii="Arial" w:eastAsiaTheme="minorHAnsi" w:hAnsi="Arial" w:cs="Arial"/>
          <w:sz w:val="24"/>
          <w:szCs w:val="24"/>
          <w:lang w:eastAsia="en-US"/>
        </w:rPr>
      </w:pPr>
      <w:r w:rsidRPr="00CF0DE5">
        <w:rPr>
          <w:rFonts w:ascii="Arial" w:eastAsiaTheme="minorHAnsi" w:hAnsi="Arial" w:cs="Arial"/>
          <w:sz w:val="24"/>
          <w:szCs w:val="24"/>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320DC" w:rsidRPr="00CF0DE5" w:rsidRDefault="007320DC" w:rsidP="00C72C68">
      <w:pPr>
        <w:spacing w:after="0" w:line="240" w:lineRule="auto"/>
        <w:ind w:firstLine="709"/>
        <w:jc w:val="both"/>
        <w:rPr>
          <w:rFonts w:ascii="Arial" w:hAnsi="Arial" w:cs="Arial"/>
          <w:sz w:val="24"/>
          <w:szCs w:val="24"/>
        </w:rPr>
      </w:pPr>
      <w:r w:rsidRPr="00CF0DE5">
        <w:rPr>
          <w:rFonts w:ascii="Arial" w:hAnsi="Arial" w:cs="Arial"/>
          <w:sz w:val="24"/>
          <w:szCs w:val="24"/>
        </w:rPr>
        <w:t xml:space="preserve">При личном обращении за муниципальной услугой и при обращении в электронном виде </w:t>
      </w:r>
      <w:r w:rsidRPr="00CF0DE5">
        <w:rPr>
          <w:rFonts w:ascii="Arial" w:hAnsi="Arial" w:cs="Arial"/>
          <w:color w:val="000000"/>
          <w:sz w:val="24"/>
          <w:szCs w:val="24"/>
        </w:rPr>
        <w:t xml:space="preserve">с использованием </w:t>
      </w:r>
      <w:r w:rsidRPr="00CF0DE5">
        <w:rPr>
          <w:rFonts w:ascii="Arial" w:hAnsi="Arial" w:cs="Arial"/>
          <w:sz w:val="24"/>
          <w:szCs w:val="24"/>
        </w:rPr>
        <w:t xml:space="preserve">региональной информационной системы «Единый </w:t>
      </w:r>
      <w:r w:rsidRPr="00CF0DE5">
        <w:rPr>
          <w:rFonts w:ascii="Arial" w:hAnsi="Arial" w:cs="Arial"/>
          <w:color w:val="000000"/>
          <w:sz w:val="24"/>
          <w:szCs w:val="24"/>
        </w:rPr>
        <w:t>портал Костромской области» з</w:t>
      </w:r>
      <w:r w:rsidRPr="00CF0DE5">
        <w:rPr>
          <w:rFonts w:ascii="Arial" w:hAnsi="Arial" w:cs="Arial"/>
          <w:sz w:val="24"/>
          <w:szCs w:val="24"/>
        </w:rPr>
        <w:t>аявитель - физическое лицо имеет возможность получения муниципальной услуги с использованием универсальной электронной карты.</w:t>
      </w:r>
    </w:p>
    <w:p w:rsidR="007320DC" w:rsidRPr="00CF0DE5" w:rsidRDefault="007320DC" w:rsidP="007320DC">
      <w:pPr>
        <w:spacing w:after="0" w:line="240" w:lineRule="auto"/>
        <w:ind w:firstLine="709"/>
        <w:jc w:val="both"/>
        <w:rPr>
          <w:rFonts w:ascii="Arial" w:hAnsi="Arial" w:cs="Arial"/>
          <w:sz w:val="24"/>
          <w:szCs w:val="24"/>
        </w:rPr>
      </w:pPr>
    </w:p>
    <w:p w:rsidR="007320DC" w:rsidRPr="00CF0DE5" w:rsidRDefault="007320DC" w:rsidP="007320DC">
      <w:pPr>
        <w:spacing w:after="0" w:line="240" w:lineRule="auto"/>
        <w:ind w:firstLine="709"/>
        <w:jc w:val="center"/>
        <w:rPr>
          <w:rFonts w:ascii="Arial" w:hAnsi="Arial" w:cs="Arial"/>
          <w:sz w:val="24"/>
          <w:szCs w:val="24"/>
        </w:rPr>
      </w:pPr>
      <w:r w:rsidRPr="00CF0DE5">
        <w:rPr>
          <w:rFonts w:ascii="Arial" w:hAnsi="Arial" w:cs="Arial"/>
          <w:sz w:val="24"/>
          <w:szCs w:val="24"/>
        </w:rPr>
        <w:t>Перечень необходимых и обязательных услуг для предоставления муниципальной услуги</w:t>
      </w:r>
    </w:p>
    <w:p w:rsidR="007320DC" w:rsidRPr="00CF0DE5" w:rsidRDefault="00BE4462" w:rsidP="008E6758">
      <w:pPr>
        <w:spacing w:after="0" w:line="240" w:lineRule="auto"/>
        <w:ind w:firstLine="709"/>
        <w:jc w:val="both"/>
        <w:rPr>
          <w:rFonts w:ascii="Arial" w:hAnsi="Arial" w:cs="Arial"/>
          <w:sz w:val="24"/>
          <w:szCs w:val="24"/>
        </w:rPr>
      </w:pPr>
      <w:r w:rsidRPr="00CF0DE5">
        <w:rPr>
          <w:rFonts w:ascii="Arial" w:hAnsi="Arial" w:cs="Arial"/>
          <w:sz w:val="24"/>
          <w:szCs w:val="24"/>
        </w:rPr>
        <w:t>15</w:t>
      </w:r>
      <w:r w:rsidR="007320DC" w:rsidRPr="00CF0DE5">
        <w:rPr>
          <w:rFonts w:ascii="Arial" w:hAnsi="Arial" w:cs="Arial"/>
          <w:sz w:val="24"/>
          <w:szCs w:val="24"/>
        </w:rPr>
        <w:t>. В перечень необходимых и обязательных услуг для предоставления муниципальной услуги вход</w:t>
      </w:r>
      <w:r w:rsidR="008E6758" w:rsidRPr="00CF0DE5">
        <w:rPr>
          <w:rFonts w:ascii="Arial" w:hAnsi="Arial" w:cs="Arial"/>
          <w:sz w:val="24"/>
          <w:szCs w:val="24"/>
        </w:rPr>
        <w:t>и</w:t>
      </w:r>
      <w:r w:rsidR="007320DC" w:rsidRPr="00CF0DE5">
        <w:rPr>
          <w:rFonts w:ascii="Arial" w:hAnsi="Arial" w:cs="Arial"/>
          <w:sz w:val="24"/>
          <w:szCs w:val="24"/>
        </w:rPr>
        <w:t>т:</w:t>
      </w:r>
    </w:p>
    <w:p w:rsidR="00323AC3" w:rsidRPr="00CF0DE5" w:rsidRDefault="00BE4462" w:rsidP="008E6758">
      <w:pPr>
        <w:pStyle w:val="ConsPlusNormal"/>
        <w:ind w:firstLine="709"/>
        <w:jc w:val="both"/>
        <w:rPr>
          <w:sz w:val="24"/>
          <w:szCs w:val="24"/>
        </w:rPr>
      </w:pPr>
      <w:r w:rsidRPr="00CF0DE5">
        <w:rPr>
          <w:sz w:val="24"/>
          <w:szCs w:val="24"/>
        </w:rPr>
        <w:t>1</w:t>
      </w:r>
      <w:r w:rsidR="00323AC3" w:rsidRPr="00CF0DE5">
        <w:rPr>
          <w:sz w:val="24"/>
          <w:szCs w:val="24"/>
        </w:rPr>
        <w:t xml:space="preserve">) </w:t>
      </w:r>
      <w:r w:rsidR="0098666D" w:rsidRPr="00CF0DE5">
        <w:rPr>
          <w:sz w:val="24"/>
          <w:szCs w:val="24"/>
        </w:rPr>
        <w:t>проведение</w:t>
      </w:r>
      <w:r w:rsidR="00AA41A4" w:rsidRPr="00CF0DE5">
        <w:rPr>
          <w:sz w:val="24"/>
          <w:szCs w:val="24"/>
        </w:rPr>
        <w:t xml:space="preserve"> кадастровых работ.</w:t>
      </w:r>
    </w:p>
    <w:p w:rsidR="00BE4462" w:rsidRPr="00CF0DE5" w:rsidRDefault="00BE4462" w:rsidP="008E6758">
      <w:pPr>
        <w:spacing w:after="0" w:line="240" w:lineRule="auto"/>
        <w:ind w:firstLine="709"/>
        <w:jc w:val="both"/>
        <w:rPr>
          <w:rFonts w:ascii="Arial" w:hAnsi="Arial" w:cs="Arial"/>
          <w:sz w:val="24"/>
          <w:szCs w:val="24"/>
        </w:rPr>
      </w:pPr>
      <w:r w:rsidRPr="00CF0DE5">
        <w:rPr>
          <w:rFonts w:ascii="Arial" w:hAnsi="Arial" w:cs="Arial"/>
          <w:sz w:val="24"/>
          <w:szCs w:val="24"/>
        </w:rPr>
        <w:t>16. Необходимая и обязательная услуга:</w:t>
      </w:r>
    </w:p>
    <w:p w:rsidR="008E6758" w:rsidRPr="00CF0DE5" w:rsidRDefault="008E6758" w:rsidP="008E6758">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1</w:t>
      </w:r>
      <w:r w:rsidR="00BE4462" w:rsidRPr="00CF0DE5">
        <w:rPr>
          <w:rFonts w:ascii="Arial" w:hAnsi="Arial" w:cs="Arial"/>
          <w:sz w:val="24"/>
          <w:szCs w:val="24"/>
        </w:rPr>
        <w:t xml:space="preserve">) </w:t>
      </w:r>
      <w:r w:rsidR="0098666D" w:rsidRPr="00CF0DE5">
        <w:rPr>
          <w:rFonts w:ascii="Arial" w:hAnsi="Arial" w:cs="Arial"/>
          <w:sz w:val="24"/>
          <w:szCs w:val="24"/>
        </w:rPr>
        <w:t>проведение</w:t>
      </w:r>
      <w:r w:rsidRPr="00CF0DE5">
        <w:rPr>
          <w:rFonts w:ascii="Arial" w:hAnsi="Arial" w:cs="Arial"/>
          <w:sz w:val="24"/>
          <w:szCs w:val="24"/>
        </w:rPr>
        <w:t xml:space="preserve"> кадастровых работ </w:t>
      </w:r>
      <w:r w:rsidR="00CF0DE5" w:rsidRPr="00CF0DE5">
        <w:rPr>
          <w:rFonts w:ascii="Arial" w:hAnsi="Arial" w:cs="Arial"/>
          <w:sz w:val="24"/>
          <w:szCs w:val="24"/>
        </w:rPr>
        <w:t>выполняется специализированной</w:t>
      </w:r>
      <w:r w:rsidRPr="00CF0DE5">
        <w:rPr>
          <w:rFonts w:ascii="Arial" w:hAnsi="Arial" w:cs="Arial"/>
          <w:sz w:val="24"/>
          <w:szCs w:val="24"/>
        </w:rPr>
        <w:t xml:space="preserve"> подрядной организацией (по выбору заявителя), платно</w:t>
      </w:r>
      <w:r w:rsidR="00CF0DE5" w:rsidRPr="00CF0DE5">
        <w:rPr>
          <w:rFonts w:ascii="Arial" w:hAnsi="Arial" w:cs="Arial"/>
          <w:sz w:val="24"/>
          <w:szCs w:val="24"/>
        </w:rPr>
        <w:t>.</w:t>
      </w:r>
    </w:p>
    <w:p w:rsidR="00BE4462" w:rsidRPr="00CF0DE5" w:rsidRDefault="00BE4462" w:rsidP="00BE4462">
      <w:pPr>
        <w:spacing w:after="0" w:line="240" w:lineRule="auto"/>
        <w:ind w:firstLine="709"/>
        <w:jc w:val="both"/>
        <w:rPr>
          <w:rFonts w:ascii="Arial" w:hAnsi="Arial" w:cs="Arial"/>
          <w:sz w:val="24"/>
          <w:szCs w:val="24"/>
        </w:rPr>
      </w:pPr>
    </w:p>
    <w:p w:rsidR="00BE4462" w:rsidRPr="00CF0DE5" w:rsidRDefault="00BE4462" w:rsidP="00BE4462">
      <w:pPr>
        <w:spacing w:after="0" w:line="240" w:lineRule="auto"/>
        <w:jc w:val="center"/>
        <w:rPr>
          <w:rFonts w:ascii="Arial" w:hAnsi="Arial" w:cs="Arial"/>
          <w:sz w:val="24"/>
          <w:szCs w:val="24"/>
        </w:rPr>
      </w:pPr>
      <w:r w:rsidRPr="00CF0DE5">
        <w:rPr>
          <w:rFonts w:ascii="Arial" w:hAnsi="Arial" w:cs="Arial"/>
          <w:sz w:val="24"/>
          <w:szCs w:val="24"/>
        </w:rPr>
        <w:t xml:space="preserve">Перечень государственных органов, органов местного </w:t>
      </w:r>
      <w:r w:rsidR="00CF0DE5" w:rsidRPr="00CF0DE5">
        <w:rPr>
          <w:rFonts w:ascii="Arial" w:hAnsi="Arial" w:cs="Arial"/>
          <w:sz w:val="24"/>
          <w:szCs w:val="24"/>
        </w:rPr>
        <w:t>самоуправления и</w:t>
      </w:r>
      <w:r w:rsidRPr="00CF0DE5">
        <w:rPr>
          <w:rFonts w:ascii="Arial" w:hAnsi="Arial" w:cs="Arial"/>
          <w:sz w:val="24"/>
          <w:szCs w:val="24"/>
        </w:rPr>
        <w:t xml:space="preserve"> иных органов, участвующих в предоставлении муниципальной услуги</w:t>
      </w:r>
    </w:p>
    <w:p w:rsidR="00BC5E75" w:rsidRPr="00CF0DE5" w:rsidRDefault="00BC5E75" w:rsidP="00F72B97">
      <w:pPr>
        <w:pStyle w:val="11"/>
        <w:widowControl w:val="0"/>
        <w:autoSpaceDE w:val="0"/>
        <w:autoSpaceDN w:val="0"/>
        <w:adjustRightInd w:val="0"/>
        <w:spacing w:after="0" w:line="240" w:lineRule="auto"/>
        <w:ind w:left="0" w:firstLine="709"/>
        <w:jc w:val="both"/>
        <w:rPr>
          <w:rFonts w:ascii="Arial" w:hAnsi="Arial" w:cs="Arial"/>
          <w:i/>
          <w:iCs/>
          <w:sz w:val="24"/>
          <w:szCs w:val="24"/>
        </w:rPr>
      </w:pPr>
      <w:r w:rsidRPr="00CF0DE5">
        <w:rPr>
          <w:rFonts w:ascii="Arial" w:hAnsi="Arial" w:cs="Arial"/>
          <w:color w:val="000000"/>
          <w:sz w:val="24"/>
          <w:szCs w:val="24"/>
        </w:rPr>
        <w:t>1</w:t>
      </w:r>
      <w:r w:rsidR="00A44C8D" w:rsidRPr="00CF0DE5">
        <w:rPr>
          <w:rFonts w:ascii="Arial" w:hAnsi="Arial" w:cs="Arial"/>
          <w:color w:val="000000"/>
          <w:sz w:val="24"/>
          <w:szCs w:val="24"/>
        </w:rPr>
        <w:t>7</w:t>
      </w:r>
      <w:r w:rsidRPr="00CF0DE5">
        <w:rPr>
          <w:rFonts w:ascii="Arial" w:hAnsi="Arial" w:cs="Arial"/>
          <w:color w:val="000000"/>
          <w:sz w:val="24"/>
          <w:szCs w:val="24"/>
        </w:rPr>
        <w:t xml:space="preserve">. </w:t>
      </w:r>
      <w:r w:rsidRPr="00CF0DE5">
        <w:rPr>
          <w:rFonts w:ascii="Arial" w:hAnsi="Arial" w:cs="Arial"/>
          <w:sz w:val="24"/>
          <w:szCs w:val="24"/>
        </w:rPr>
        <w:t>При получении муниципальной услуги заявитель взаимодействует со следующими органами и организациями;</w:t>
      </w:r>
    </w:p>
    <w:p w:rsidR="00AA41A4" w:rsidRPr="00CF0DE5" w:rsidRDefault="00AA41A4" w:rsidP="00F72B97">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1)</w:t>
      </w:r>
      <w:r w:rsidR="00BC5E75" w:rsidRPr="00CF0DE5">
        <w:rPr>
          <w:rFonts w:ascii="Arial" w:hAnsi="Arial" w:cs="Arial"/>
          <w:sz w:val="24"/>
          <w:szCs w:val="24"/>
        </w:rPr>
        <w:t xml:space="preserve"> </w:t>
      </w:r>
      <w:r w:rsidRPr="00CF0DE5">
        <w:rPr>
          <w:rFonts w:ascii="Arial" w:hAnsi="Arial" w:cs="Arial"/>
          <w:sz w:val="24"/>
          <w:szCs w:val="24"/>
        </w:rPr>
        <w:t>специализированной подрядной организацией для выполнения кадастровых работ;</w:t>
      </w:r>
    </w:p>
    <w:p w:rsidR="00BC5E75" w:rsidRPr="00CF0DE5" w:rsidRDefault="00FE16A9" w:rsidP="00AA41A4">
      <w:pPr>
        <w:widowControl w:val="0"/>
        <w:tabs>
          <w:tab w:val="left" w:pos="-6480"/>
        </w:tabs>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1</w:t>
      </w:r>
      <w:r w:rsidR="00A44C8D" w:rsidRPr="00CF0DE5">
        <w:rPr>
          <w:rFonts w:ascii="Arial" w:hAnsi="Arial" w:cs="Arial"/>
          <w:sz w:val="24"/>
          <w:szCs w:val="24"/>
        </w:rPr>
        <w:t>8</w:t>
      </w:r>
      <w:r w:rsidRPr="00CF0DE5">
        <w:rPr>
          <w:rFonts w:ascii="Arial" w:hAnsi="Arial" w:cs="Arial"/>
          <w:sz w:val="24"/>
          <w:szCs w:val="24"/>
        </w:rPr>
        <w:t xml:space="preserve">. </w:t>
      </w:r>
      <w:r w:rsidR="00BC5E75" w:rsidRPr="00CF0DE5">
        <w:rPr>
          <w:rFonts w:ascii="Arial" w:hAnsi="Arial" w:cs="Arial"/>
          <w:sz w:val="24"/>
          <w:szCs w:val="24"/>
        </w:rPr>
        <w:t xml:space="preserve">При предоставлении муниципальной услуги </w:t>
      </w:r>
      <w:r w:rsidR="00766B19" w:rsidRPr="00FD1E8E">
        <w:rPr>
          <w:rFonts w:ascii="Arial" w:hAnsi="Arial" w:cs="Arial"/>
          <w:sz w:val="24"/>
          <w:szCs w:val="24"/>
        </w:rPr>
        <w:t>Администраци</w:t>
      </w:r>
      <w:r w:rsidR="00FD1E8E">
        <w:rPr>
          <w:rFonts w:ascii="Arial" w:hAnsi="Arial" w:cs="Arial"/>
          <w:sz w:val="24"/>
          <w:szCs w:val="24"/>
        </w:rPr>
        <w:t>я</w:t>
      </w:r>
      <w:r w:rsidR="00BC5E75" w:rsidRPr="00CF0DE5">
        <w:rPr>
          <w:rFonts w:ascii="Arial" w:hAnsi="Arial" w:cs="Arial"/>
          <w:sz w:val="24"/>
          <w:szCs w:val="24"/>
        </w:rPr>
        <w:t xml:space="preserve"> взаимодействует со следующими органами и организациями: </w:t>
      </w:r>
    </w:p>
    <w:p w:rsidR="00BC5E75" w:rsidRPr="00CF0DE5" w:rsidRDefault="00AA41A4" w:rsidP="00AA41A4">
      <w:pPr>
        <w:widowControl w:val="0"/>
        <w:autoSpaceDE w:val="0"/>
        <w:autoSpaceDN w:val="0"/>
        <w:adjustRightInd w:val="0"/>
        <w:spacing w:after="0" w:line="240" w:lineRule="auto"/>
        <w:ind w:firstLine="709"/>
        <w:jc w:val="both"/>
        <w:rPr>
          <w:rFonts w:ascii="Arial" w:hAnsi="Arial" w:cs="Arial"/>
          <w:iCs/>
          <w:sz w:val="24"/>
          <w:szCs w:val="24"/>
        </w:rPr>
      </w:pPr>
      <w:r w:rsidRPr="00CF0DE5">
        <w:rPr>
          <w:rFonts w:ascii="Arial" w:hAnsi="Arial" w:cs="Arial"/>
          <w:iCs/>
          <w:sz w:val="24"/>
          <w:szCs w:val="24"/>
        </w:rPr>
        <w:t>1)</w:t>
      </w:r>
      <w:r w:rsidR="00BC5E75" w:rsidRPr="00CF0DE5">
        <w:rPr>
          <w:rFonts w:ascii="Arial" w:hAnsi="Arial" w:cs="Arial"/>
          <w:iCs/>
          <w:sz w:val="24"/>
          <w:szCs w:val="24"/>
        </w:rPr>
        <w:t xml:space="preserve"> Федеральной налоговой службой для получения выписки из ЕГРЮЛ о юридичес</w:t>
      </w:r>
      <w:r w:rsidR="007355C6" w:rsidRPr="00CF0DE5">
        <w:rPr>
          <w:rFonts w:ascii="Arial" w:hAnsi="Arial" w:cs="Arial"/>
          <w:iCs/>
          <w:sz w:val="24"/>
          <w:szCs w:val="24"/>
        </w:rPr>
        <w:t>ком лице, являющемся заявителем</w:t>
      </w:r>
      <w:r w:rsidR="00BC5E75" w:rsidRPr="00CF0DE5">
        <w:rPr>
          <w:rFonts w:ascii="Arial" w:hAnsi="Arial" w:cs="Arial"/>
          <w:iCs/>
          <w:sz w:val="24"/>
          <w:szCs w:val="24"/>
        </w:rPr>
        <w:t>;</w:t>
      </w:r>
    </w:p>
    <w:p w:rsidR="00AA41A4" w:rsidRPr="00CF0DE5" w:rsidRDefault="00AA41A4" w:rsidP="00AA41A4">
      <w:pPr>
        <w:widowControl w:val="0"/>
        <w:autoSpaceDE w:val="0"/>
        <w:autoSpaceDN w:val="0"/>
        <w:adjustRightInd w:val="0"/>
        <w:spacing w:after="0" w:line="240" w:lineRule="auto"/>
        <w:ind w:firstLine="709"/>
        <w:jc w:val="both"/>
        <w:rPr>
          <w:rStyle w:val="a3"/>
          <w:rFonts w:ascii="Arial" w:hAnsi="Arial" w:cs="Arial"/>
          <w:b w:val="0"/>
          <w:bCs/>
          <w:color w:val="000000"/>
          <w:sz w:val="24"/>
          <w:szCs w:val="24"/>
        </w:rPr>
      </w:pPr>
      <w:r w:rsidRPr="00CF0DE5">
        <w:rPr>
          <w:rFonts w:ascii="Arial" w:hAnsi="Arial" w:cs="Arial"/>
          <w:iCs/>
          <w:sz w:val="24"/>
          <w:szCs w:val="24"/>
        </w:rPr>
        <w:t>2)</w:t>
      </w:r>
      <w:r w:rsidR="00BC5E75" w:rsidRPr="00CF0DE5">
        <w:rPr>
          <w:rFonts w:ascii="Arial" w:hAnsi="Arial" w:cs="Arial"/>
          <w:iCs/>
          <w:sz w:val="24"/>
          <w:szCs w:val="24"/>
        </w:rPr>
        <w:t xml:space="preserve"> </w:t>
      </w:r>
      <w:r w:rsidR="00BC5E75" w:rsidRPr="00CF0DE5">
        <w:rPr>
          <w:rStyle w:val="a3"/>
          <w:rFonts w:ascii="Arial" w:hAnsi="Arial" w:cs="Arial"/>
          <w:b w:val="0"/>
          <w:bCs/>
          <w:color w:val="000000"/>
          <w:sz w:val="24"/>
          <w:szCs w:val="24"/>
        </w:rPr>
        <w:t xml:space="preserve">Федеральной службой государственной регистрации, кадастра и </w:t>
      </w:r>
      <w:r w:rsidR="00FD1E8E" w:rsidRPr="00CF0DE5">
        <w:rPr>
          <w:rStyle w:val="a3"/>
          <w:rFonts w:ascii="Arial" w:hAnsi="Arial" w:cs="Arial"/>
          <w:b w:val="0"/>
          <w:bCs/>
          <w:color w:val="000000"/>
          <w:sz w:val="24"/>
          <w:szCs w:val="24"/>
        </w:rPr>
        <w:t>картографии для</w:t>
      </w:r>
      <w:r w:rsidR="00BC5E75" w:rsidRPr="00CF0DE5">
        <w:rPr>
          <w:rStyle w:val="a3"/>
          <w:rFonts w:ascii="Arial" w:hAnsi="Arial" w:cs="Arial"/>
          <w:b w:val="0"/>
          <w:bCs/>
          <w:color w:val="000000"/>
          <w:sz w:val="24"/>
          <w:szCs w:val="24"/>
        </w:rPr>
        <w:t xml:space="preserve"> получения</w:t>
      </w:r>
      <w:r w:rsidRPr="00CF0DE5">
        <w:rPr>
          <w:rStyle w:val="a3"/>
          <w:rFonts w:ascii="Arial" w:hAnsi="Arial" w:cs="Arial"/>
          <w:b w:val="0"/>
          <w:bCs/>
          <w:color w:val="000000"/>
          <w:sz w:val="24"/>
          <w:szCs w:val="24"/>
        </w:rPr>
        <w:t>:</w:t>
      </w:r>
    </w:p>
    <w:p w:rsidR="00AA41A4" w:rsidRPr="00CF0DE5" w:rsidRDefault="00BC5E75" w:rsidP="00AA41A4">
      <w:pPr>
        <w:widowControl w:val="0"/>
        <w:autoSpaceDE w:val="0"/>
        <w:autoSpaceDN w:val="0"/>
        <w:adjustRightInd w:val="0"/>
        <w:spacing w:after="0" w:line="240" w:lineRule="auto"/>
        <w:ind w:firstLine="709"/>
        <w:jc w:val="both"/>
        <w:rPr>
          <w:rFonts w:ascii="Arial" w:hAnsi="Arial" w:cs="Arial"/>
          <w:iCs/>
          <w:sz w:val="24"/>
          <w:szCs w:val="24"/>
        </w:rPr>
      </w:pPr>
      <w:r w:rsidRPr="00CF0DE5">
        <w:rPr>
          <w:rFonts w:ascii="Arial" w:hAnsi="Arial" w:cs="Arial"/>
          <w:sz w:val="24"/>
          <w:szCs w:val="24"/>
        </w:rPr>
        <w:t>выпис</w:t>
      </w:r>
      <w:r w:rsidR="00AA41A4" w:rsidRPr="00CF0DE5">
        <w:rPr>
          <w:rFonts w:ascii="Arial" w:hAnsi="Arial" w:cs="Arial"/>
          <w:sz w:val="24"/>
          <w:szCs w:val="24"/>
        </w:rPr>
        <w:t>ки</w:t>
      </w:r>
      <w:r w:rsidRPr="00CF0DE5">
        <w:rPr>
          <w:rFonts w:ascii="Arial" w:hAnsi="Arial" w:cs="Arial"/>
          <w:sz w:val="24"/>
          <w:szCs w:val="24"/>
        </w:rPr>
        <w:t xml:space="preserve"> из </w:t>
      </w:r>
      <w:r w:rsidR="002E24D7" w:rsidRPr="00CF0DE5">
        <w:rPr>
          <w:rFonts w:ascii="Arial" w:hAnsi="Arial" w:cs="Arial"/>
          <w:sz w:val="24"/>
          <w:szCs w:val="24"/>
        </w:rPr>
        <w:t xml:space="preserve">Единого государственного реестра прав на недвижимое имущество и сделок с ним (далее - </w:t>
      </w:r>
      <w:r w:rsidR="00FD1E8E" w:rsidRPr="00CF0DE5">
        <w:rPr>
          <w:rFonts w:ascii="Arial" w:hAnsi="Arial" w:cs="Arial"/>
          <w:sz w:val="24"/>
          <w:szCs w:val="24"/>
        </w:rPr>
        <w:t>ЕГРП) о</w:t>
      </w:r>
      <w:r w:rsidRPr="00CF0DE5">
        <w:rPr>
          <w:rFonts w:ascii="Arial" w:hAnsi="Arial" w:cs="Arial"/>
          <w:sz w:val="24"/>
          <w:szCs w:val="24"/>
        </w:rPr>
        <w:t xml:space="preserve"> правах на </w:t>
      </w:r>
      <w:r w:rsidR="00FD1E8E" w:rsidRPr="00CF0DE5">
        <w:rPr>
          <w:rFonts w:ascii="Arial" w:hAnsi="Arial" w:cs="Arial"/>
          <w:sz w:val="24"/>
          <w:szCs w:val="24"/>
        </w:rPr>
        <w:t>приобретаемый земельный</w:t>
      </w:r>
      <w:r w:rsidRPr="00CF0DE5">
        <w:rPr>
          <w:rFonts w:ascii="Arial" w:hAnsi="Arial" w:cs="Arial"/>
          <w:sz w:val="24"/>
          <w:szCs w:val="24"/>
        </w:rPr>
        <w:t xml:space="preserve"> участок или уведомление об отсутствии в ЕГРП запрашиваемых </w:t>
      </w:r>
      <w:r w:rsidRPr="00CF0DE5">
        <w:rPr>
          <w:rFonts w:ascii="Arial" w:hAnsi="Arial" w:cs="Arial"/>
          <w:iCs/>
          <w:sz w:val="24"/>
          <w:szCs w:val="24"/>
        </w:rPr>
        <w:t>сведений;</w:t>
      </w:r>
    </w:p>
    <w:p w:rsidR="00BC5E75" w:rsidRPr="00CF0DE5" w:rsidRDefault="00BC5E75" w:rsidP="00AA41A4">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iCs/>
          <w:sz w:val="24"/>
          <w:szCs w:val="24"/>
        </w:rPr>
        <w:t>кадастрового паспорта испрашиваемого земельного участка либо кадастровой выписки об и</w:t>
      </w:r>
      <w:r w:rsidR="00D373E8" w:rsidRPr="00CF0DE5">
        <w:rPr>
          <w:rFonts w:ascii="Arial" w:hAnsi="Arial" w:cs="Arial"/>
          <w:iCs/>
          <w:sz w:val="24"/>
          <w:szCs w:val="24"/>
        </w:rPr>
        <w:t>спрашиваемом земельном участке.</w:t>
      </w:r>
    </w:p>
    <w:p w:rsidR="00AB01FF" w:rsidRPr="00CF0DE5" w:rsidRDefault="00AB01FF" w:rsidP="00AB01FF">
      <w:pPr>
        <w:widowControl w:val="0"/>
        <w:autoSpaceDE w:val="0"/>
        <w:autoSpaceDN w:val="0"/>
        <w:adjustRightInd w:val="0"/>
        <w:spacing w:after="0" w:line="240" w:lineRule="auto"/>
        <w:jc w:val="center"/>
        <w:outlineLvl w:val="2"/>
        <w:rPr>
          <w:rFonts w:ascii="Arial" w:hAnsi="Arial" w:cs="Arial"/>
          <w:sz w:val="24"/>
          <w:szCs w:val="24"/>
        </w:rPr>
      </w:pPr>
    </w:p>
    <w:p w:rsidR="00AB01FF" w:rsidRPr="00CF0DE5" w:rsidRDefault="00AB01FF" w:rsidP="00AB01FF">
      <w:pPr>
        <w:widowControl w:val="0"/>
        <w:autoSpaceDE w:val="0"/>
        <w:autoSpaceDN w:val="0"/>
        <w:adjustRightInd w:val="0"/>
        <w:spacing w:after="0" w:line="240" w:lineRule="auto"/>
        <w:jc w:val="center"/>
        <w:outlineLvl w:val="2"/>
        <w:rPr>
          <w:rFonts w:ascii="Arial" w:hAnsi="Arial" w:cs="Arial"/>
          <w:sz w:val="24"/>
          <w:szCs w:val="24"/>
        </w:rPr>
      </w:pPr>
      <w:r w:rsidRPr="00CF0DE5">
        <w:rPr>
          <w:rFonts w:ascii="Arial" w:hAnsi="Arial" w:cs="Arial"/>
          <w:sz w:val="24"/>
          <w:szCs w:val="24"/>
        </w:rPr>
        <w:t>Основания для отказа в приеме документов,</w:t>
      </w:r>
    </w:p>
    <w:p w:rsidR="00AB01FF" w:rsidRPr="00CF0DE5" w:rsidRDefault="00AB01FF" w:rsidP="00AB01FF">
      <w:pPr>
        <w:spacing w:after="0" w:line="240" w:lineRule="auto"/>
        <w:jc w:val="center"/>
        <w:rPr>
          <w:rFonts w:ascii="Arial" w:hAnsi="Arial" w:cs="Arial"/>
          <w:sz w:val="24"/>
          <w:szCs w:val="24"/>
        </w:rPr>
      </w:pPr>
      <w:r w:rsidRPr="00CF0DE5">
        <w:rPr>
          <w:rFonts w:ascii="Arial" w:hAnsi="Arial" w:cs="Arial"/>
          <w:sz w:val="24"/>
          <w:szCs w:val="24"/>
        </w:rPr>
        <w:t>необходимых для предоставления муниципальной услуги</w:t>
      </w:r>
    </w:p>
    <w:p w:rsidR="00BC5E75" w:rsidRPr="00CF0DE5" w:rsidRDefault="00BC5E75" w:rsidP="00976B62">
      <w:pPr>
        <w:autoSpaceDE w:val="0"/>
        <w:autoSpaceDN w:val="0"/>
        <w:adjustRightInd w:val="0"/>
        <w:spacing w:after="0" w:line="240" w:lineRule="auto"/>
        <w:ind w:firstLine="709"/>
        <w:jc w:val="both"/>
        <w:rPr>
          <w:rFonts w:ascii="Arial" w:hAnsi="Arial" w:cs="Arial"/>
          <w:color w:val="000000"/>
          <w:sz w:val="24"/>
          <w:szCs w:val="24"/>
        </w:rPr>
      </w:pPr>
      <w:r w:rsidRPr="00CF0DE5">
        <w:rPr>
          <w:rFonts w:ascii="Arial" w:hAnsi="Arial" w:cs="Arial"/>
          <w:sz w:val="24"/>
          <w:szCs w:val="24"/>
        </w:rPr>
        <w:t>1</w:t>
      </w:r>
      <w:r w:rsidR="00A44C8D" w:rsidRPr="00CF0DE5">
        <w:rPr>
          <w:rFonts w:ascii="Arial" w:hAnsi="Arial" w:cs="Arial"/>
          <w:sz w:val="24"/>
          <w:szCs w:val="24"/>
        </w:rPr>
        <w:t>9</w:t>
      </w:r>
      <w:r w:rsidRPr="00CF0DE5">
        <w:rPr>
          <w:rFonts w:ascii="Arial" w:hAnsi="Arial" w:cs="Arial"/>
          <w:color w:val="000000"/>
          <w:sz w:val="24"/>
          <w:szCs w:val="24"/>
        </w:rPr>
        <w:t xml:space="preserve">. Оснований для отказа в приеме заявления и документов, необходимых для предоставления муниципальной услуги, нормативными правовыми актами не предусмотрено. </w:t>
      </w:r>
    </w:p>
    <w:p w:rsidR="00BC5E75" w:rsidRPr="00CF0DE5" w:rsidRDefault="00976B62" w:rsidP="00976B62">
      <w:pPr>
        <w:pStyle w:val="ConsPlusNormal"/>
        <w:ind w:firstLine="709"/>
        <w:jc w:val="both"/>
        <w:rPr>
          <w:sz w:val="24"/>
          <w:szCs w:val="24"/>
        </w:rPr>
      </w:pPr>
      <w:r w:rsidRPr="00CF0DE5">
        <w:rPr>
          <w:color w:val="000000"/>
          <w:sz w:val="24"/>
          <w:szCs w:val="24"/>
        </w:rPr>
        <w:lastRenderedPageBreak/>
        <w:t xml:space="preserve">20. </w:t>
      </w:r>
      <w:r w:rsidR="00AB01FF" w:rsidRPr="00CF0DE5">
        <w:rPr>
          <w:color w:val="000000"/>
          <w:sz w:val="24"/>
          <w:szCs w:val="24"/>
        </w:rPr>
        <w:t xml:space="preserve">Заявителю возвращается заявление </w:t>
      </w:r>
      <w:r w:rsidR="00481C10" w:rsidRPr="00CF0DE5">
        <w:rPr>
          <w:sz w:val="24"/>
          <w:szCs w:val="24"/>
        </w:rPr>
        <w:t xml:space="preserve">о предоставлении земельного участка или </w:t>
      </w:r>
      <w:r w:rsidR="00AB01FF" w:rsidRPr="00CF0DE5">
        <w:rPr>
          <w:sz w:val="24"/>
          <w:szCs w:val="24"/>
        </w:rPr>
        <w:t>о предварительном согласовании предоставления земельного участка</w:t>
      </w:r>
      <w:r w:rsidR="00AB01FF" w:rsidRPr="00CF0DE5">
        <w:rPr>
          <w:color w:val="000000"/>
          <w:sz w:val="24"/>
          <w:szCs w:val="24"/>
        </w:rPr>
        <w:t xml:space="preserve"> в случае, если</w:t>
      </w:r>
      <w:r w:rsidR="00BC5E75" w:rsidRPr="00CF0DE5">
        <w:rPr>
          <w:sz w:val="24"/>
          <w:szCs w:val="24"/>
        </w:rPr>
        <w:t>:</w:t>
      </w:r>
    </w:p>
    <w:p w:rsidR="00BC5E75" w:rsidRPr="00CF0DE5" w:rsidRDefault="00BC5E75" w:rsidP="00976B62">
      <w:pPr>
        <w:pStyle w:val="ConsPlusNormal"/>
        <w:widowControl/>
        <w:ind w:firstLine="709"/>
        <w:jc w:val="both"/>
        <w:rPr>
          <w:sz w:val="24"/>
          <w:szCs w:val="24"/>
        </w:rPr>
      </w:pPr>
      <w:r w:rsidRPr="00CF0DE5">
        <w:rPr>
          <w:sz w:val="24"/>
          <w:szCs w:val="24"/>
        </w:rPr>
        <w:t xml:space="preserve">1) </w:t>
      </w:r>
      <w:r w:rsidR="00AB01FF" w:rsidRPr="00CF0DE5">
        <w:rPr>
          <w:bCs/>
          <w:color w:val="000000"/>
          <w:sz w:val="24"/>
          <w:szCs w:val="24"/>
        </w:rPr>
        <w:t>заявление</w:t>
      </w:r>
      <w:r w:rsidRPr="00CF0DE5">
        <w:rPr>
          <w:sz w:val="24"/>
          <w:szCs w:val="24"/>
        </w:rPr>
        <w:t xml:space="preserve"> не соответствуют требованиям</w:t>
      </w:r>
      <w:r w:rsidR="00AB01FF" w:rsidRPr="00CF0DE5">
        <w:rPr>
          <w:sz w:val="24"/>
          <w:szCs w:val="24"/>
        </w:rPr>
        <w:t>,</w:t>
      </w:r>
      <w:r w:rsidRPr="00CF0DE5">
        <w:rPr>
          <w:sz w:val="24"/>
          <w:szCs w:val="24"/>
        </w:rPr>
        <w:t xml:space="preserve"> установленным пунктом </w:t>
      </w:r>
      <w:r w:rsidR="00AB01FF" w:rsidRPr="00CF0DE5">
        <w:rPr>
          <w:sz w:val="24"/>
          <w:szCs w:val="24"/>
        </w:rPr>
        <w:t xml:space="preserve">1 статьи 39.15 </w:t>
      </w:r>
      <w:r w:rsidR="00984F71" w:rsidRPr="00CF0DE5">
        <w:rPr>
          <w:sz w:val="24"/>
          <w:szCs w:val="24"/>
        </w:rPr>
        <w:t>Земельного</w:t>
      </w:r>
      <w:r w:rsidR="00AB01FF" w:rsidRPr="00CF0DE5">
        <w:rPr>
          <w:sz w:val="24"/>
          <w:szCs w:val="24"/>
        </w:rPr>
        <w:t xml:space="preserve"> кодекса Российской Федерации</w:t>
      </w:r>
      <w:r w:rsidRPr="00CF0DE5">
        <w:rPr>
          <w:sz w:val="24"/>
          <w:szCs w:val="24"/>
        </w:rPr>
        <w:t>;</w:t>
      </w:r>
    </w:p>
    <w:p w:rsidR="00AB01FF" w:rsidRPr="00CF0DE5" w:rsidRDefault="00BC5E75" w:rsidP="00AA41A4">
      <w:pPr>
        <w:pStyle w:val="ConsPlusNormal"/>
        <w:widowControl/>
        <w:ind w:firstLine="709"/>
        <w:jc w:val="both"/>
        <w:rPr>
          <w:sz w:val="24"/>
          <w:szCs w:val="24"/>
        </w:rPr>
      </w:pPr>
      <w:r w:rsidRPr="00CF0DE5">
        <w:rPr>
          <w:sz w:val="24"/>
          <w:szCs w:val="24"/>
        </w:rPr>
        <w:t xml:space="preserve">2) </w:t>
      </w:r>
      <w:r w:rsidR="00AB01FF" w:rsidRPr="00CF0DE5">
        <w:rPr>
          <w:sz w:val="24"/>
          <w:szCs w:val="24"/>
        </w:rPr>
        <w:t>заявление подано в иной уполномоченный орган;</w:t>
      </w:r>
    </w:p>
    <w:p w:rsidR="00BC5E75" w:rsidRPr="00CF0DE5" w:rsidRDefault="00AB01FF" w:rsidP="00AA41A4">
      <w:pPr>
        <w:pStyle w:val="ConsPlusNormal"/>
        <w:widowControl/>
        <w:ind w:firstLine="709"/>
        <w:jc w:val="both"/>
        <w:rPr>
          <w:sz w:val="24"/>
          <w:szCs w:val="24"/>
        </w:rPr>
      </w:pPr>
      <w:r w:rsidRPr="00CF0DE5">
        <w:rPr>
          <w:sz w:val="24"/>
          <w:szCs w:val="24"/>
        </w:rPr>
        <w:t>3) к заявлению не приложены документы, предусмотренные пунктом 10.2 настоящего административного регламента.</w:t>
      </w:r>
    </w:p>
    <w:p w:rsidR="00AB01FF" w:rsidRPr="00CF0DE5" w:rsidRDefault="00AB01FF" w:rsidP="00AA41A4">
      <w:pPr>
        <w:tabs>
          <w:tab w:val="left" w:pos="0"/>
        </w:tabs>
        <w:spacing w:after="0" w:line="240" w:lineRule="auto"/>
        <w:ind w:firstLine="709"/>
        <w:jc w:val="both"/>
        <w:rPr>
          <w:rFonts w:ascii="Arial" w:hAnsi="Arial" w:cs="Arial"/>
          <w:sz w:val="24"/>
          <w:szCs w:val="24"/>
        </w:rPr>
      </w:pPr>
    </w:p>
    <w:p w:rsidR="00AB01FF" w:rsidRPr="00CF0DE5" w:rsidRDefault="00AB01FF" w:rsidP="00AB01FF">
      <w:pPr>
        <w:widowControl w:val="0"/>
        <w:autoSpaceDE w:val="0"/>
        <w:autoSpaceDN w:val="0"/>
        <w:adjustRightInd w:val="0"/>
        <w:spacing w:after="0" w:line="240" w:lineRule="auto"/>
        <w:jc w:val="center"/>
        <w:outlineLvl w:val="2"/>
        <w:rPr>
          <w:rFonts w:ascii="Arial" w:hAnsi="Arial" w:cs="Arial"/>
          <w:sz w:val="24"/>
          <w:szCs w:val="24"/>
        </w:rPr>
      </w:pPr>
      <w:r w:rsidRPr="00CF0DE5">
        <w:rPr>
          <w:rFonts w:ascii="Arial" w:hAnsi="Arial" w:cs="Arial"/>
          <w:sz w:val="24"/>
          <w:szCs w:val="24"/>
        </w:rPr>
        <w:t>Основания для отказа</w:t>
      </w:r>
    </w:p>
    <w:p w:rsidR="00AB01FF" w:rsidRPr="00CF0DE5" w:rsidRDefault="00AB01FF" w:rsidP="00AB01FF">
      <w:pPr>
        <w:spacing w:after="0" w:line="240" w:lineRule="auto"/>
        <w:jc w:val="center"/>
        <w:rPr>
          <w:rFonts w:ascii="Arial" w:hAnsi="Arial" w:cs="Arial"/>
          <w:sz w:val="24"/>
          <w:szCs w:val="24"/>
        </w:rPr>
      </w:pPr>
      <w:r w:rsidRPr="00CF0DE5">
        <w:rPr>
          <w:rFonts w:ascii="Arial" w:hAnsi="Arial" w:cs="Arial"/>
          <w:sz w:val="24"/>
          <w:szCs w:val="24"/>
        </w:rPr>
        <w:t>в предоставлении муниципальной услуги</w:t>
      </w:r>
    </w:p>
    <w:p w:rsidR="00FF2AED" w:rsidRPr="00CF0DE5" w:rsidRDefault="00A44C8D" w:rsidP="00F070CD">
      <w:pPr>
        <w:tabs>
          <w:tab w:val="left" w:pos="0"/>
        </w:tabs>
        <w:spacing w:after="0" w:line="240" w:lineRule="auto"/>
        <w:ind w:firstLine="709"/>
        <w:jc w:val="both"/>
        <w:rPr>
          <w:rFonts w:ascii="Arial" w:eastAsia="Times New Roman" w:hAnsi="Arial" w:cs="Arial"/>
          <w:iCs/>
          <w:sz w:val="24"/>
          <w:szCs w:val="24"/>
        </w:rPr>
      </w:pPr>
      <w:r w:rsidRPr="00CF0DE5">
        <w:rPr>
          <w:rFonts w:ascii="Arial" w:hAnsi="Arial" w:cs="Arial"/>
          <w:sz w:val="24"/>
          <w:szCs w:val="24"/>
        </w:rPr>
        <w:t>2</w:t>
      </w:r>
      <w:r w:rsidR="00976B62" w:rsidRPr="00CF0DE5">
        <w:rPr>
          <w:rFonts w:ascii="Arial" w:hAnsi="Arial" w:cs="Arial"/>
          <w:sz w:val="24"/>
          <w:szCs w:val="24"/>
        </w:rPr>
        <w:t>1</w:t>
      </w:r>
      <w:r w:rsidR="00BC5E75" w:rsidRPr="00CF0DE5">
        <w:rPr>
          <w:rFonts w:ascii="Arial" w:hAnsi="Arial" w:cs="Arial"/>
          <w:sz w:val="24"/>
          <w:szCs w:val="24"/>
        </w:rPr>
        <w:t xml:space="preserve">. </w:t>
      </w:r>
      <w:r w:rsidR="00766B19" w:rsidRPr="00FD1E8E">
        <w:rPr>
          <w:rFonts w:ascii="Arial" w:hAnsi="Arial" w:cs="Arial"/>
          <w:sz w:val="24"/>
          <w:szCs w:val="24"/>
        </w:rPr>
        <w:t>Администраци</w:t>
      </w:r>
      <w:r w:rsidR="00FD1E8E" w:rsidRPr="00FD1E8E">
        <w:rPr>
          <w:rFonts w:ascii="Arial" w:hAnsi="Arial" w:cs="Arial"/>
          <w:sz w:val="24"/>
          <w:szCs w:val="24"/>
        </w:rPr>
        <w:t>я</w:t>
      </w:r>
      <w:r w:rsidR="00F070CD" w:rsidRPr="00CF0DE5">
        <w:rPr>
          <w:rFonts w:ascii="Arial" w:hAnsi="Arial" w:cs="Arial"/>
          <w:i/>
          <w:sz w:val="24"/>
          <w:szCs w:val="24"/>
        </w:rPr>
        <w:t xml:space="preserve"> </w:t>
      </w:r>
      <w:r w:rsidR="00F070CD" w:rsidRPr="00CF0DE5">
        <w:rPr>
          <w:rFonts w:ascii="Arial" w:hAnsi="Arial" w:cs="Arial"/>
          <w:sz w:val="24"/>
          <w:szCs w:val="24"/>
        </w:rPr>
        <w:t>принимает решение об отказе в предоставлении земельного участка при наличии хотя бы одного из следующих оснований:</w:t>
      </w:r>
    </w:p>
    <w:p w:rsidR="00BC5E75" w:rsidRPr="00CF0DE5" w:rsidRDefault="00BC5E75" w:rsidP="00AA41A4">
      <w:pPr>
        <w:autoSpaceDE w:val="0"/>
        <w:autoSpaceDN w:val="0"/>
        <w:adjustRightInd w:val="0"/>
        <w:spacing w:after="0" w:line="240" w:lineRule="auto"/>
        <w:ind w:firstLine="709"/>
        <w:jc w:val="both"/>
        <w:rPr>
          <w:rFonts w:ascii="Arial" w:eastAsia="Times New Roman" w:hAnsi="Arial" w:cs="Arial"/>
          <w:iCs/>
          <w:sz w:val="24"/>
          <w:szCs w:val="24"/>
        </w:rPr>
      </w:pPr>
      <w:r w:rsidRPr="00CF0DE5">
        <w:rPr>
          <w:rFonts w:ascii="Arial" w:eastAsia="Times New Roman" w:hAnsi="Arial" w:cs="Arial"/>
          <w:iCs/>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C5E75" w:rsidRPr="00CF0DE5" w:rsidRDefault="00BC5E75" w:rsidP="00AA41A4">
      <w:pPr>
        <w:autoSpaceDE w:val="0"/>
        <w:autoSpaceDN w:val="0"/>
        <w:adjustRightInd w:val="0"/>
        <w:spacing w:after="0" w:line="240" w:lineRule="auto"/>
        <w:ind w:firstLine="709"/>
        <w:jc w:val="both"/>
        <w:rPr>
          <w:rFonts w:ascii="Arial" w:eastAsia="Times New Roman" w:hAnsi="Arial" w:cs="Arial"/>
          <w:iCs/>
          <w:sz w:val="24"/>
          <w:szCs w:val="24"/>
        </w:rPr>
      </w:pPr>
      <w:r w:rsidRPr="00CF0DE5">
        <w:rPr>
          <w:rFonts w:ascii="Arial" w:eastAsia="Times New Roman" w:hAnsi="Arial" w:cs="Arial"/>
          <w:iCs/>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35776D" w:rsidRPr="00CF0DE5" w:rsidRDefault="0035776D" w:rsidP="00AA41A4">
      <w:pPr>
        <w:autoSpaceDE w:val="0"/>
        <w:autoSpaceDN w:val="0"/>
        <w:adjustRightInd w:val="0"/>
        <w:spacing w:after="0" w:line="240" w:lineRule="auto"/>
        <w:ind w:firstLine="709"/>
        <w:jc w:val="both"/>
        <w:rPr>
          <w:rFonts w:ascii="Arial" w:eastAsia="Times New Roman" w:hAnsi="Arial" w:cs="Arial"/>
          <w:iCs/>
          <w:sz w:val="24"/>
          <w:szCs w:val="24"/>
        </w:rPr>
      </w:pPr>
      <w:r w:rsidRPr="00CF0DE5">
        <w:rPr>
          <w:rFonts w:ascii="Arial" w:eastAsia="Times New Roman" w:hAnsi="Arial" w:cs="Arial"/>
          <w:iCs/>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7435C" w:rsidRPr="00CF0DE5" w:rsidRDefault="0037435C" w:rsidP="00AA41A4">
      <w:pPr>
        <w:autoSpaceDE w:val="0"/>
        <w:autoSpaceDN w:val="0"/>
        <w:adjustRightInd w:val="0"/>
        <w:spacing w:after="0" w:line="240" w:lineRule="auto"/>
        <w:ind w:firstLine="709"/>
        <w:jc w:val="both"/>
        <w:rPr>
          <w:rFonts w:ascii="Arial" w:eastAsia="Times New Roman" w:hAnsi="Arial" w:cs="Arial"/>
          <w:iCs/>
          <w:sz w:val="24"/>
          <w:szCs w:val="24"/>
        </w:rPr>
      </w:pPr>
      <w:r w:rsidRPr="00CF0DE5">
        <w:rPr>
          <w:rFonts w:ascii="Arial" w:eastAsia="Times New Roman" w:hAnsi="Arial" w:cs="Arial"/>
          <w:iCs/>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w:t>
      </w:r>
      <w:r w:rsidRPr="00CF0DE5">
        <w:rPr>
          <w:rFonts w:ascii="Arial" w:eastAsia="Times New Roman" w:hAnsi="Arial" w:cs="Arial"/>
          <w:sz w:val="24"/>
          <w:szCs w:val="24"/>
        </w:rPr>
        <w:t xml:space="preserve"> не завершено) размещается на земельном участке на условиях сервитута или на земельном участке размещен объект, предусмотренный </w:t>
      </w:r>
      <w:hyperlink r:id="rId18" w:anchor="block_39363" w:history="1">
        <w:r w:rsidRPr="00CF0DE5">
          <w:rPr>
            <w:rFonts w:ascii="Arial" w:eastAsia="Times New Roman" w:hAnsi="Arial" w:cs="Arial"/>
            <w:sz w:val="24"/>
            <w:szCs w:val="24"/>
          </w:rPr>
          <w:t>пунктом 3 статьи 39.36</w:t>
        </w:r>
      </w:hyperlink>
      <w:r w:rsidR="00050AF0" w:rsidRPr="00CF0DE5">
        <w:rPr>
          <w:rFonts w:ascii="Arial" w:eastAsia="Times New Roman" w:hAnsi="Arial" w:cs="Arial"/>
          <w:sz w:val="24"/>
          <w:szCs w:val="24"/>
        </w:rPr>
        <w:t xml:space="preserve"> Земельного к</w:t>
      </w:r>
      <w:r w:rsidRPr="00CF0DE5">
        <w:rPr>
          <w:rFonts w:ascii="Arial" w:eastAsia="Times New Roman" w:hAnsi="Arial" w:cs="Arial"/>
          <w:sz w:val="24"/>
          <w:szCs w:val="24"/>
        </w:rPr>
        <w:t>одекса</w:t>
      </w:r>
      <w:r w:rsidR="00050AF0" w:rsidRPr="00CF0DE5">
        <w:rPr>
          <w:rFonts w:ascii="Arial" w:eastAsia="Times New Roman" w:hAnsi="Arial" w:cs="Arial"/>
          <w:sz w:val="24"/>
          <w:szCs w:val="24"/>
        </w:rPr>
        <w:t xml:space="preserve"> </w:t>
      </w:r>
      <w:r w:rsidR="00BB7E81" w:rsidRPr="00CF0DE5">
        <w:rPr>
          <w:rFonts w:ascii="Arial" w:hAnsi="Arial" w:cs="Arial"/>
          <w:sz w:val="24"/>
          <w:szCs w:val="24"/>
        </w:rPr>
        <w:t>Российской Федерации</w:t>
      </w:r>
      <w:r w:rsidRPr="00CF0DE5">
        <w:rPr>
          <w:rFonts w:ascii="Arial" w:eastAsia="Times New Roman" w:hAnsi="Arial" w:cs="Arial"/>
          <w:sz w:val="24"/>
          <w:szCs w:val="24"/>
        </w:rPr>
        <w:t xml:space="preserve">, и это не </w:t>
      </w:r>
      <w:r w:rsidRPr="00CF0DE5">
        <w:rPr>
          <w:rFonts w:ascii="Arial" w:eastAsia="Times New Roman" w:hAnsi="Arial" w:cs="Arial"/>
          <w:iCs/>
          <w:sz w:val="24"/>
          <w:szCs w:val="24"/>
        </w:rPr>
        <w:t>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A6099" w:rsidRPr="00CF0DE5" w:rsidRDefault="00AA6099" w:rsidP="00AA41A4">
      <w:pPr>
        <w:autoSpaceDE w:val="0"/>
        <w:autoSpaceDN w:val="0"/>
        <w:adjustRightInd w:val="0"/>
        <w:spacing w:after="0" w:line="240" w:lineRule="auto"/>
        <w:ind w:firstLine="709"/>
        <w:jc w:val="both"/>
        <w:rPr>
          <w:rFonts w:ascii="Arial" w:eastAsia="Times New Roman" w:hAnsi="Arial" w:cs="Arial"/>
          <w:iCs/>
          <w:sz w:val="24"/>
          <w:szCs w:val="24"/>
        </w:rPr>
      </w:pPr>
      <w:r w:rsidRPr="00CF0DE5">
        <w:rPr>
          <w:rFonts w:ascii="Arial" w:eastAsia="Times New Roman" w:hAnsi="Arial" w:cs="Arial"/>
          <w:iCs/>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A6099" w:rsidRPr="00CF0DE5" w:rsidRDefault="00AA6099" w:rsidP="00AA41A4">
      <w:pPr>
        <w:autoSpaceDE w:val="0"/>
        <w:autoSpaceDN w:val="0"/>
        <w:adjustRightInd w:val="0"/>
        <w:spacing w:after="0" w:line="240" w:lineRule="auto"/>
        <w:ind w:firstLine="709"/>
        <w:jc w:val="both"/>
        <w:rPr>
          <w:rFonts w:ascii="Arial" w:eastAsia="Times New Roman" w:hAnsi="Arial" w:cs="Arial"/>
          <w:iCs/>
          <w:sz w:val="24"/>
          <w:szCs w:val="24"/>
        </w:rPr>
      </w:pPr>
      <w:r w:rsidRPr="00CF0DE5">
        <w:rPr>
          <w:rFonts w:ascii="Arial" w:eastAsia="Times New Roman" w:hAnsi="Arial" w:cs="Arial"/>
          <w:iCs/>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A6099" w:rsidRPr="00CF0DE5" w:rsidRDefault="00AA6099" w:rsidP="00AA41A4">
      <w:pPr>
        <w:autoSpaceDE w:val="0"/>
        <w:autoSpaceDN w:val="0"/>
        <w:adjustRightInd w:val="0"/>
        <w:spacing w:after="0" w:line="240" w:lineRule="auto"/>
        <w:ind w:firstLine="709"/>
        <w:jc w:val="both"/>
        <w:rPr>
          <w:rFonts w:ascii="Arial" w:eastAsia="Times New Roman" w:hAnsi="Arial" w:cs="Arial"/>
          <w:iCs/>
          <w:sz w:val="24"/>
          <w:szCs w:val="24"/>
        </w:rPr>
      </w:pPr>
      <w:r w:rsidRPr="00CF0DE5">
        <w:rPr>
          <w:rFonts w:ascii="Arial" w:eastAsia="Times New Roman" w:hAnsi="Arial" w:cs="Arial"/>
          <w:iCs/>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A6099" w:rsidRPr="00CF0DE5" w:rsidRDefault="00AA6099" w:rsidP="00AA41A4">
      <w:pPr>
        <w:autoSpaceDE w:val="0"/>
        <w:autoSpaceDN w:val="0"/>
        <w:adjustRightInd w:val="0"/>
        <w:spacing w:after="0" w:line="240" w:lineRule="auto"/>
        <w:ind w:firstLine="709"/>
        <w:jc w:val="both"/>
        <w:rPr>
          <w:rFonts w:ascii="Arial" w:eastAsia="Times New Roman" w:hAnsi="Arial" w:cs="Arial"/>
          <w:iCs/>
          <w:sz w:val="24"/>
          <w:szCs w:val="24"/>
        </w:rPr>
      </w:pPr>
      <w:r w:rsidRPr="00CF0DE5">
        <w:rPr>
          <w:rFonts w:ascii="Arial" w:eastAsia="Times New Roman" w:hAnsi="Arial" w:cs="Arial"/>
          <w:iCs/>
          <w:sz w:val="24"/>
          <w:szCs w:val="24"/>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A6099" w:rsidRPr="00CF0DE5" w:rsidRDefault="00AA6099" w:rsidP="00AA41A4">
      <w:pPr>
        <w:autoSpaceDE w:val="0"/>
        <w:autoSpaceDN w:val="0"/>
        <w:adjustRightInd w:val="0"/>
        <w:spacing w:after="0" w:line="240" w:lineRule="auto"/>
        <w:ind w:firstLine="709"/>
        <w:jc w:val="both"/>
        <w:rPr>
          <w:rFonts w:ascii="Arial" w:eastAsia="Times New Roman" w:hAnsi="Arial" w:cs="Arial"/>
          <w:iCs/>
          <w:sz w:val="24"/>
          <w:szCs w:val="24"/>
        </w:rPr>
      </w:pPr>
      <w:r w:rsidRPr="00CF0DE5">
        <w:rPr>
          <w:rFonts w:ascii="Arial" w:eastAsia="Times New Roman" w:hAnsi="Arial" w:cs="Arial"/>
          <w:iCs/>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A6099" w:rsidRPr="00CF0DE5" w:rsidRDefault="00AA6099" w:rsidP="00AA41A4">
      <w:pPr>
        <w:autoSpaceDE w:val="0"/>
        <w:autoSpaceDN w:val="0"/>
        <w:adjustRightInd w:val="0"/>
        <w:spacing w:after="0" w:line="240" w:lineRule="auto"/>
        <w:ind w:firstLine="709"/>
        <w:jc w:val="both"/>
        <w:rPr>
          <w:rFonts w:ascii="Arial" w:eastAsia="Times New Roman" w:hAnsi="Arial" w:cs="Arial"/>
          <w:iCs/>
          <w:sz w:val="24"/>
          <w:szCs w:val="24"/>
        </w:rPr>
      </w:pPr>
      <w:r w:rsidRPr="00CF0DE5">
        <w:rPr>
          <w:rFonts w:ascii="Arial" w:eastAsia="Times New Roman" w:hAnsi="Arial" w:cs="Arial"/>
          <w:iCs/>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A6099" w:rsidRPr="00CF0DE5" w:rsidRDefault="00AA6099" w:rsidP="00AA41A4">
      <w:pPr>
        <w:autoSpaceDE w:val="0"/>
        <w:autoSpaceDN w:val="0"/>
        <w:adjustRightInd w:val="0"/>
        <w:spacing w:after="0" w:line="240" w:lineRule="auto"/>
        <w:ind w:firstLine="709"/>
        <w:jc w:val="both"/>
        <w:rPr>
          <w:rFonts w:ascii="Arial" w:eastAsia="Times New Roman" w:hAnsi="Arial" w:cs="Arial"/>
          <w:iCs/>
          <w:sz w:val="24"/>
          <w:szCs w:val="24"/>
        </w:rPr>
      </w:pPr>
      <w:r w:rsidRPr="00CF0DE5">
        <w:rPr>
          <w:rFonts w:ascii="Arial" w:eastAsia="Times New Roman" w:hAnsi="Arial" w:cs="Arial"/>
          <w:iCs/>
          <w:sz w:val="24"/>
          <w:szCs w:val="24"/>
        </w:rPr>
        <w:t xml:space="preserve">11) указанный в заявлении о предоставлении земельного участка земельный участок является предметом аукциона, извещение </w:t>
      </w:r>
      <w:r w:rsidR="00FD1E8E" w:rsidRPr="00CF0DE5">
        <w:rPr>
          <w:rFonts w:ascii="Arial" w:eastAsia="Times New Roman" w:hAnsi="Arial" w:cs="Arial"/>
          <w:iCs/>
          <w:sz w:val="24"/>
          <w:szCs w:val="24"/>
        </w:rPr>
        <w:t>о проведении,</w:t>
      </w:r>
      <w:r w:rsidRPr="00CF0DE5">
        <w:rPr>
          <w:rFonts w:ascii="Arial" w:eastAsia="Times New Roman" w:hAnsi="Arial" w:cs="Arial"/>
          <w:iCs/>
          <w:sz w:val="24"/>
          <w:szCs w:val="24"/>
        </w:rPr>
        <w:t xml:space="preserve"> которого размещено в соответствии с пунктом</w:t>
      </w:r>
      <w:r w:rsidR="00FD1E8E">
        <w:rPr>
          <w:rFonts w:ascii="Arial" w:eastAsia="Times New Roman" w:hAnsi="Arial" w:cs="Arial"/>
          <w:iCs/>
          <w:sz w:val="24"/>
          <w:szCs w:val="24"/>
        </w:rPr>
        <w:t xml:space="preserve"> </w:t>
      </w:r>
      <w:r w:rsidRPr="00CF0DE5">
        <w:rPr>
          <w:rFonts w:ascii="Arial" w:eastAsia="Times New Roman" w:hAnsi="Arial" w:cs="Arial"/>
          <w:iCs/>
          <w:sz w:val="24"/>
          <w:szCs w:val="24"/>
        </w:rPr>
        <w:t>19 статьи</w:t>
      </w:r>
      <w:r w:rsidR="00FD1E8E">
        <w:rPr>
          <w:rFonts w:ascii="Arial" w:eastAsia="Times New Roman" w:hAnsi="Arial" w:cs="Arial"/>
          <w:iCs/>
          <w:sz w:val="24"/>
          <w:szCs w:val="24"/>
        </w:rPr>
        <w:t xml:space="preserve"> </w:t>
      </w:r>
      <w:r w:rsidRPr="00CF0DE5">
        <w:rPr>
          <w:rFonts w:ascii="Arial" w:eastAsia="Times New Roman" w:hAnsi="Arial" w:cs="Arial"/>
          <w:iCs/>
          <w:sz w:val="24"/>
          <w:szCs w:val="24"/>
        </w:rPr>
        <w:t xml:space="preserve">39.11 </w:t>
      </w:r>
      <w:r w:rsidR="00FD1E8E" w:rsidRPr="00CF0DE5">
        <w:rPr>
          <w:rFonts w:ascii="Arial" w:eastAsia="Times New Roman" w:hAnsi="Arial" w:cs="Arial"/>
          <w:iCs/>
          <w:sz w:val="24"/>
          <w:szCs w:val="24"/>
        </w:rPr>
        <w:t>Земельного кодекса</w:t>
      </w:r>
      <w:r w:rsidR="00A40524" w:rsidRPr="00CF0DE5">
        <w:rPr>
          <w:rFonts w:ascii="Arial" w:eastAsia="Times New Roman" w:hAnsi="Arial" w:cs="Arial"/>
          <w:iCs/>
          <w:sz w:val="24"/>
          <w:szCs w:val="24"/>
        </w:rPr>
        <w:t xml:space="preserve"> </w:t>
      </w:r>
      <w:r w:rsidR="00BB7E81" w:rsidRPr="00CF0DE5">
        <w:rPr>
          <w:rFonts w:ascii="Arial" w:hAnsi="Arial" w:cs="Arial"/>
          <w:sz w:val="24"/>
          <w:szCs w:val="24"/>
        </w:rPr>
        <w:t>Российской Федерации</w:t>
      </w:r>
      <w:r w:rsidRPr="00CF0DE5">
        <w:rPr>
          <w:rFonts w:ascii="Arial" w:eastAsia="Times New Roman" w:hAnsi="Arial" w:cs="Arial"/>
          <w:iCs/>
          <w:sz w:val="24"/>
          <w:szCs w:val="24"/>
        </w:rPr>
        <w:t>;</w:t>
      </w:r>
    </w:p>
    <w:p w:rsidR="00AA6099" w:rsidRPr="00CF0DE5" w:rsidRDefault="00AA6099" w:rsidP="00AA41A4">
      <w:pPr>
        <w:autoSpaceDE w:val="0"/>
        <w:autoSpaceDN w:val="0"/>
        <w:adjustRightInd w:val="0"/>
        <w:spacing w:after="0" w:line="240" w:lineRule="auto"/>
        <w:ind w:firstLine="709"/>
        <w:jc w:val="both"/>
        <w:rPr>
          <w:rFonts w:ascii="Arial" w:eastAsia="Times New Roman" w:hAnsi="Arial" w:cs="Arial"/>
          <w:iCs/>
          <w:sz w:val="24"/>
          <w:szCs w:val="24"/>
        </w:rPr>
      </w:pPr>
      <w:r w:rsidRPr="00CF0DE5">
        <w:rPr>
          <w:rFonts w:ascii="Arial" w:eastAsia="Times New Roman" w:hAnsi="Arial" w:cs="Arial"/>
          <w:iCs/>
          <w:sz w:val="24"/>
          <w:szCs w:val="24"/>
        </w:rPr>
        <w:t>12) в отношении земельного участка, указанного в заявлении о его предоставлении, поступило предусмотренное подпунктом</w:t>
      </w:r>
      <w:r w:rsidR="00FD1E8E">
        <w:rPr>
          <w:rFonts w:ascii="Arial" w:eastAsia="Times New Roman" w:hAnsi="Arial" w:cs="Arial"/>
          <w:iCs/>
          <w:sz w:val="24"/>
          <w:szCs w:val="24"/>
        </w:rPr>
        <w:t xml:space="preserve"> </w:t>
      </w:r>
      <w:r w:rsidRPr="00CF0DE5">
        <w:rPr>
          <w:rFonts w:ascii="Arial" w:eastAsia="Times New Roman" w:hAnsi="Arial" w:cs="Arial"/>
          <w:iCs/>
          <w:sz w:val="24"/>
          <w:szCs w:val="24"/>
        </w:rPr>
        <w:t>6 пункта</w:t>
      </w:r>
      <w:r w:rsidR="00FD1E8E">
        <w:rPr>
          <w:rFonts w:ascii="Arial" w:eastAsia="Times New Roman" w:hAnsi="Arial" w:cs="Arial"/>
          <w:iCs/>
          <w:sz w:val="24"/>
          <w:szCs w:val="24"/>
        </w:rPr>
        <w:t xml:space="preserve"> </w:t>
      </w:r>
      <w:r w:rsidRPr="00CF0DE5">
        <w:rPr>
          <w:rFonts w:ascii="Arial" w:eastAsia="Times New Roman" w:hAnsi="Arial" w:cs="Arial"/>
          <w:iCs/>
          <w:sz w:val="24"/>
          <w:szCs w:val="24"/>
        </w:rPr>
        <w:t>4 статьи</w:t>
      </w:r>
      <w:r w:rsidR="00FD1E8E">
        <w:rPr>
          <w:rFonts w:ascii="Arial" w:eastAsia="Times New Roman" w:hAnsi="Arial" w:cs="Arial"/>
          <w:iCs/>
          <w:sz w:val="24"/>
          <w:szCs w:val="24"/>
        </w:rPr>
        <w:t xml:space="preserve"> </w:t>
      </w:r>
      <w:r w:rsidRPr="00CF0DE5">
        <w:rPr>
          <w:rFonts w:ascii="Arial" w:eastAsia="Times New Roman" w:hAnsi="Arial" w:cs="Arial"/>
          <w:iCs/>
          <w:sz w:val="24"/>
          <w:szCs w:val="24"/>
        </w:rPr>
        <w:t>39.11</w:t>
      </w:r>
      <w:r w:rsidR="00A40524" w:rsidRPr="00CF0DE5">
        <w:rPr>
          <w:rFonts w:ascii="Arial" w:eastAsia="Times New Roman" w:hAnsi="Arial" w:cs="Arial"/>
          <w:iCs/>
          <w:sz w:val="24"/>
          <w:szCs w:val="24"/>
        </w:rPr>
        <w:t xml:space="preserve"> Земельного к</w:t>
      </w:r>
      <w:r w:rsidRPr="00CF0DE5">
        <w:rPr>
          <w:rFonts w:ascii="Arial" w:eastAsia="Times New Roman" w:hAnsi="Arial" w:cs="Arial"/>
          <w:iCs/>
          <w:sz w:val="24"/>
          <w:szCs w:val="24"/>
        </w:rPr>
        <w:t>одекса</w:t>
      </w:r>
      <w:r w:rsidR="00A40524" w:rsidRPr="00CF0DE5">
        <w:rPr>
          <w:rFonts w:ascii="Arial" w:eastAsia="Times New Roman" w:hAnsi="Arial" w:cs="Arial"/>
          <w:iCs/>
          <w:sz w:val="24"/>
          <w:szCs w:val="24"/>
        </w:rPr>
        <w:t xml:space="preserve"> </w:t>
      </w:r>
      <w:r w:rsidR="00BB7E81" w:rsidRPr="00CF0DE5">
        <w:rPr>
          <w:rFonts w:ascii="Arial" w:hAnsi="Arial" w:cs="Arial"/>
          <w:sz w:val="24"/>
          <w:szCs w:val="24"/>
        </w:rPr>
        <w:t>Российской Федерации</w:t>
      </w:r>
      <w:r w:rsidRPr="00CF0DE5">
        <w:rPr>
          <w:rFonts w:ascii="Arial" w:eastAsia="Times New Roman" w:hAnsi="Arial" w:cs="Arial"/>
          <w:iCs/>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w:t>
      </w:r>
      <w:r w:rsidR="00FD1E8E">
        <w:rPr>
          <w:rFonts w:ascii="Arial" w:eastAsia="Times New Roman" w:hAnsi="Arial" w:cs="Arial"/>
          <w:iCs/>
          <w:sz w:val="24"/>
          <w:szCs w:val="24"/>
        </w:rPr>
        <w:t xml:space="preserve"> </w:t>
      </w:r>
      <w:r w:rsidRPr="00CF0DE5">
        <w:rPr>
          <w:rFonts w:ascii="Arial" w:eastAsia="Times New Roman" w:hAnsi="Arial" w:cs="Arial"/>
          <w:iCs/>
          <w:sz w:val="24"/>
          <w:szCs w:val="24"/>
        </w:rPr>
        <w:t>4 пункта</w:t>
      </w:r>
      <w:r w:rsidR="00FD1E8E">
        <w:rPr>
          <w:rFonts w:ascii="Arial" w:eastAsia="Times New Roman" w:hAnsi="Arial" w:cs="Arial"/>
          <w:iCs/>
          <w:sz w:val="24"/>
          <w:szCs w:val="24"/>
        </w:rPr>
        <w:t xml:space="preserve"> </w:t>
      </w:r>
      <w:r w:rsidRPr="00CF0DE5">
        <w:rPr>
          <w:rFonts w:ascii="Arial" w:eastAsia="Times New Roman" w:hAnsi="Arial" w:cs="Arial"/>
          <w:iCs/>
          <w:sz w:val="24"/>
          <w:szCs w:val="24"/>
        </w:rPr>
        <w:t>4 статьи</w:t>
      </w:r>
      <w:r w:rsidR="00FD1E8E">
        <w:rPr>
          <w:rFonts w:ascii="Arial" w:eastAsia="Times New Roman" w:hAnsi="Arial" w:cs="Arial"/>
          <w:iCs/>
          <w:sz w:val="24"/>
          <w:szCs w:val="24"/>
        </w:rPr>
        <w:t xml:space="preserve"> </w:t>
      </w:r>
      <w:r w:rsidRPr="00CF0DE5">
        <w:rPr>
          <w:rFonts w:ascii="Arial" w:eastAsia="Times New Roman" w:hAnsi="Arial" w:cs="Arial"/>
          <w:iCs/>
          <w:sz w:val="24"/>
          <w:szCs w:val="24"/>
        </w:rPr>
        <w:t xml:space="preserve">39.11 </w:t>
      </w:r>
      <w:r w:rsidR="00A40524" w:rsidRPr="00CF0DE5">
        <w:rPr>
          <w:rFonts w:ascii="Arial" w:eastAsia="Times New Roman" w:hAnsi="Arial" w:cs="Arial"/>
          <w:iCs/>
          <w:sz w:val="24"/>
          <w:szCs w:val="24"/>
        </w:rPr>
        <w:t xml:space="preserve">Земельного кодекса </w:t>
      </w:r>
      <w:r w:rsidR="00BB7E81" w:rsidRPr="00CF0DE5">
        <w:rPr>
          <w:rFonts w:ascii="Arial" w:hAnsi="Arial" w:cs="Arial"/>
          <w:sz w:val="24"/>
          <w:szCs w:val="24"/>
        </w:rPr>
        <w:t>Российской Федерации</w:t>
      </w:r>
      <w:r w:rsidRPr="00CF0DE5">
        <w:rPr>
          <w:rFonts w:ascii="Arial" w:eastAsia="Times New Roman" w:hAnsi="Arial" w:cs="Arial"/>
          <w:iCs/>
          <w:sz w:val="24"/>
          <w:szCs w:val="24"/>
        </w:rPr>
        <w:t xml:space="preserve"> и уполномоченным органом не принято решение об отказе в проведении этого аукциона по основаниям, предусмотренным пунктом</w:t>
      </w:r>
      <w:r w:rsidR="00FD1E8E">
        <w:rPr>
          <w:rFonts w:ascii="Arial" w:eastAsia="Times New Roman" w:hAnsi="Arial" w:cs="Arial"/>
          <w:iCs/>
          <w:sz w:val="24"/>
          <w:szCs w:val="24"/>
        </w:rPr>
        <w:t xml:space="preserve"> </w:t>
      </w:r>
      <w:r w:rsidRPr="00CF0DE5">
        <w:rPr>
          <w:rFonts w:ascii="Arial" w:eastAsia="Times New Roman" w:hAnsi="Arial" w:cs="Arial"/>
          <w:iCs/>
          <w:sz w:val="24"/>
          <w:szCs w:val="24"/>
        </w:rPr>
        <w:t>8 статьи</w:t>
      </w:r>
      <w:r w:rsidR="00FD1E8E">
        <w:rPr>
          <w:rFonts w:ascii="Arial" w:eastAsia="Times New Roman" w:hAnsi="Arial" w:cs="Arial"/>
          <w:iCs/>
          <w:sz w:val="24"/>
          <w:szCs w:val="24"/>
        </w:rPr>
        <w:t xml:space="preserve"> </w:t>
      </w:r>
      <w:r w:rsidRPr="00CF0DE5">
        <w:rPr>
          <w:rFonts w:ascii="Arial" w:eastAsia="Times New Roman" w:hAnsi="Arial" w:cs="Arial"/>
          <w:iCs/>
          <w:sz w:val="24"/>
          <w:szCs w:val="24"/>
        </w:rPr>
        <w:t xml:space="preserve">39.11 </w:t>
      </w:r>
      <w:r w:rsidR="00A40524" w:rsidRPr="00CF0DE5">
        <w:rPr>
          <w:rFonts w:ascii="Arial" w:eastAsia="Times New Roman" w:hAnsi="Arial" w:cs="Arial"/>
          <w:iCs/>
          <w:sz w:val="24"/>
          <w:szCs w:val="24"/>
        </w:rPr>
        <w:t xml:space="preserve">Земельного кодекса </w:t>
      </w:r>
      <w:r w:rsidR="00BB7E81" w:rsidRPr="00CF0DE5">
        <w:rPr>
          <w:rFonts w:ascii="Arial" w:hAnsi="Arial" w:cs="Arial"/>
          <w:sz w:val="24"/>
          <w:szCs w:val="24"/>
        </w:rPr>
        <w:t>Российской Федерации</w:t>
      </w:r>
      <w:r w:rsidRPr="00CF0DE5">
        <w:rPr>
          <w:rFonts w:ascii="Arial" w:eastAsia="Times New Roman" w:hAnsi="Arial" w:cs="Arial"/>
          <w:iCs/>
          <w:sz w:val="24"/>
          <w:szCs w:val="24"/>
        </w:rPr>
        <w:t>;</w:t>
      </w:r>
    </w:p>
    <w:p w:rsidR="00AA6099" w:rsidRPr="00CF0DE5" w:rsidRDefault="00AA6099" w:rsidP="00AA41A4">
      <w:pPr>
        <w:autoSpaceDE w:val="0"/>
        <w:autoSpaceDN w:val="0"/>
        <w:adjustRightInd w:val="0"/>
        <w:spacing w:after="0" w:line="240" w:lineRule="auto"/>
        <w:ind w:firstLine="709"/>
        <w:jc w:val="both"/>
        <w:rPr>
          <w:rFonts w:ascii="Arial" w:eastAsia="Times New Roman" w:hAnsi="Arial" w:cs="Arial"/>
          <w:iCs/>
          <w:sz w:val="24"/>
          <w:szCs w:val="24"/>
        </w:rPr>
      </w:pPr>
      <w:r w:rsidRPr="00CF0DE5">
        <w:rPr>
          <w:rFonts w:ascii="Arial" w:eastAsia="Times New Roman" w:hAnsi="Arial" w:cs="Arial"/>
          <w:iCs/>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9" w:anchor="block_391811" w:history="1">
        <w:r w:rsidRPr="00CF0DE5">
          <w:rPr>
            <w:rFonts w:ascii="Arial" w:eastAsia="Times New Roman" w:hAnsi="Arial" w:cs="Arial"/>
            <w:iCs/>
            <w:sz w:val="24"/>
            <w:szCs w:val="24"/>
          </w:rPr>
          <w:t>подпунктом 1 пункта 1 статьи 39.18</w:t>
        </w:r>
      </w:hyperlink>
      <w:r w:rsidRPr="00CF0DE5">
        <w:rPr>
          <w:rFonts w:ascii="Arial" w:eastAsia="Times New Roman" w:hAnsi="Arial" w:cs="Arial"/>
          <w:iCs/>
          <w:sz w:val="24"/>
          <w:szCs w:val="24"/>
        </w:rPr>
        <w:t xml:space="preserve"> </w:t>
      </w:r>
      <w:r w:rsidR="00A40524" w:rsidRPr="00CF0DE5">
        <w:rPr>
          <w:rFonts w:ascii="Arial" w:eastAsia="Times New Roman" w:hAnsi="Arial" w:cs="Arial"/>
          <w:iCs/>
          <w:sz w:val="24"/>
          <w:szCs w:val="24"/>
        </w:rPr>
        <w:t xml:space="preserve">Земельного кодекса </w:t>
      </w:r>
      <w:r w:rsidR="00BB7E81" w:rsidRPr="00CF0DE5">
        <w:rPr>
          <w:rFonts w:ascii="Arial" w:hAnsi="Arial" w:cs="Arial"/>
          <w:sz w:val="24"/>
          <w:szCs w:val="24"/>
        </w:rPr>
        <w:t>Российской Федерации</w:t>
      </w:r>
      <w:r w:rsidR="00A40524" w:rsidRPr="00CF0DE5">
        <w:rPr>
          <w:rFonts w:ascii="Arial" w:eastAsia="Times New Roman" w:hAnsi="Arial" w:cs="Arial"/>
          <w:iCs/>
          <w:sz w:val="24"/>
          <w:szCs w:val="24"/>
        </w:rPr>
        <w:t xml:space="preserve"> </w:t>
      </w:r>
      <w:r w:rsidRPr="00CF0DE5">
        <w:rPr>
          <w:rFonts w:ascii="Arial" w:eastAsia="Times New Roman" w:hAnsi="Arial" w:cs="Arial"/>
          <w:iCs/>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A6099" w:rsidRPr="00CF0DE5" w:rsidRDefault="00AA6099" w:rsidP="00AA41A4">
      <w:pPr>
        <w:autoSpaceDE w:val="0"/>
        <w:autoSpaceDN w:val="0"/>
        <w:adjustRightInd w:val="0"/>
        <w:spacing w:after="0" w:line="240" w:lineRule="auto"/>
        <w:ind w:firstLine="709"/>
        <w:jc w:val="both"/>
        <w:rPr>
          <w:rFonts w:ascii="Arial" w:eastAsia="Times New Roman" w:hAnsi="Arial" w:cs="Arial"/>
          <w:iCs/>
          <w:sz w:val="24"/>
          <w:szCs w:val="24"/>
        </w:rPr>
      </w:pPr>
      <w:r w:rsidRPr="00CF0DE5">
        <w:rPr>
          <w:rFonts w:ascii="Arial" w:eastAsia="Times New Roman" w:hAnsi="Arial" w:cs="Arial"/>
          <w:iCs/>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A6099" w:rsidRPr="00CF0DE5" w:rsidRDefault="00AA6099" w:rsidP="00AA41A4">
      <w:pPr>
        <w:autoSpaceDE w:val="0"/>
        <w:autoSpaceDN w:val="0"/>
        <w:adjustRightInd w:val="0"/>
        <w:spacing w:after="0" w:line="240" w:lineRule="auto"/>
        <w:ind w:firstLine="709"/>
        <w:jc w:val="both"/>
        <w:rPr>
          <w:rFonts w:ascii="Arial" w:eastAsia="Times New Roman" w:hAnsi="Arial" w:cs="Arial"/>
          <w:iCs/>
          <w:sz w:val="24"/>
          <w:szCs w:val="24"/>
        </w:rPr>
      </w:pPr>
      <w:r w:rsidRPr="00CF0DE5">
        <w:rPr>
          <w:rFonts w:ascii="Arial" w:eastAsia="Times New Roman" w:hAnsi="Arial" w:cs="Arial"/>
          <w:iCs/>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w:t>
      </w:r>
      <w:r w:rsidR="00A006D2">
        <w:rPr>
          <w:rFonts w:ascii="Arial" w:eastAsia="Times New Roman" w:hAnsi="Arial" w:cs="Arial"/>
          <w:iCs/>
          <w:sz w:val="24"/>
          <w:szCs w:val="24"/>
        </w:rPr>
        <w:t xml:space="preserve"> </w:t>
      </w:r>
      <w:r w:rsidRPr="00CF0DE5">
        <w:rPr>
          <w:rFonts w:ascii="Arial" w:eastAsia="Times New Roman" w:hAnsi="Arial" w:cs="Arial"/>
          <w:iCs/>
          <w:sz w:val="24"/>
          <w:szCs w:val="24"/>
        </w:rPr>
        <w:t>10 пункта</w:t>
      </w:r>
      <w:r w:rsidR="00A006D2">
        <w:rPr>
          <w:rFonts w:ascii="Arial" w:eastAsia="Times New Roman" w:hAnsi="Arial" w:cs="Arial"/>
          <w:iCs/>
          <w:sz w:val="24"/>
          <w:szCs w:val="24"/>
        </w:rPr>
        <w:t xml:space="preserve"> </w:t>
      </w:r>
      <w:r w:rsidRPr="00CF0DE5">
        <w:rPr>
          <w:rFonts w:ascii="Arial" w:eastAsia="Times New Roman" w:hAnsi="Arial" w:cs="Arial"/>
          <w:iCs/>
          <w:sz w:val="24"/>
          <w:szCs w:val="24"/>
        </w:rPr>
        <w:t>2 статьи</w:t>
      </w:r>
      <w:r w:rsidR="00A006D2">
        <w:rPr>
          <w:rFonts w:ascii="Arial" w:eastAsia="Times New Roman" w:hAnsi="Arial" w:cs="Arial"/>
          <w:iCs/>
          <w:sz w:val="24"/>
          <w:szCs w:val="24"/>
        </w:rPr>
        <w:t xml:space="preserve"> </w:t>
      </w:r>
      <w:r w:rsidRPr="00CF0DE5">
        <w:rPr>
          <w:rFonts w:ascii="Arial" w:eastAsia="Times New Roman" w:hAnsi="Arial" w:cs="Arial"/>
          <w:iCs/>
          <w:sz w:val="24"/>
          <w:szCs w:val="24"/>
        </w:rPr>
        <w:t xml:space="preserve">39.10 </w:t>
      </w:r>
      <w:r w:rsidR="00AF046E" w:rsidRPr="00CF0DE5">
        <w:rPr>
          <w:rFonts w:ascii="Arial" w:eastAsia="Times New Roman" w:hAnsi="Arial" w:cs="Arial"/>
          <w:iCs/>
          <w:sz w:val="24"/>
          <w:szCs w:val="24"/>
        </w:rPr>
        <w:t xml:space="preserve">Земельного кодекса </w:t>
      </w:r>
      <w:r w:rsidR="00BB7E81" w:rsidRPr="00CF0DE5">
        <w:rPr>
          <w:rFonts w:ascii="Arial" w:hAnsi="Arial" w:cs="Arial"/>
          <w:sz w:val="24"/>
          <w:szCs w:val="24"/>
        </w:rPr>
        <w:t>Российской Федерации</w:t>
      </w:r>
      <w:r w:rsidRPr="00CF0DE5">
        <w:rPr>
          <w:rFonts w:ascii="Arial" w:eastAsia="Times New Roman" w:hAnsi="Arial" w:cs="Arial"/>
          <w:iCs/>
          <w:sz w:val="24"/>
          <w:szCs w:val="24"/>
        </w:rPr>
        <w:t>;</w:t>
      </w:r>
    </w:p>
    <w:p w:rsidR="00AA6099" w:rsidRPr="00CF0DE5" w:rsidRDefault="00AA6099" w:rsidP="00AA41A4">
      <w:pPr>
        <w:autoSpaceDE w:val="0"/>
        <w:autoSpaceDN w:val="0"/>
        <w:adjustRightInd w:val="0"/>
        <w:spacing w:after="0" w:line="240" w:lineRule="auto"/>
        <w:ind w:firstLine="709"/>
        <w:jc w:val="both"/>
        <w:rPr>
          <w:rFonts w:ascii="Arial" w:eastAsia="Times New Roman" w:hAnsi="Arial" w:cs="Arial"/>
          <w:iCs/>
          <w:sz w:val="24"/>
          <w:szCs w:val="24"/>
        </w:rPr>
      </w:pPr>
      <w:r w:rsidRPr="00CF0DE5">
        <w:rPr>
          <w:rFonts w:ascii="Arial" w:eastAsia="Times New Roman" w:hAnsi="Arial" w:cs="Arial"/>
          <w:iCs/>
          <w:sz w:val="24"/>
          <w:szCs w:val="24"/>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w:t>
      </w:r>
      <w:r w:rsidRPr="00CF0DE5">
        <w:rPr>
          <w:rFonts w:ascii="Arial" w:eastAsia="Times New Roman" w:hAnsi="Arial" w:cs="Arial"/>
          <w:iCs/>
          <w:sz w:val="24"/>
          <w:szCs w:val="24"/>
        </w:rPr>
        <w:lastRenderedPageBreak/>
        <w:t>огородничества, садоводства, превышает предельный размер, установленный в соответствии с федеральным законом;</w:t>
      </w:r>
    </w:p>
    <w:p w:rsidR="00AA6099" w:rsidRPr="00CF0DE5" w:rsidRDefault="00AA6099" w:rsidP="00AA41A4">
      <w:pPr>
        <w:autoSpaceDE w:val="0"/>
        <w:autoSpaceDN w:val="0"/>
        <w:adjustRightInd w:val="0"/>
        <w:spacing w:after="0" w:line="240" w:lineRule="auto"/>
        <w:ind w:firstLine="709"/>
        <w:jc w:val="both"/>
        <w:rPr>
          <w:rFonts w:ascii="Arial" w:eastAsia="Times New Roman" w:hAnsi="Arial" w:cs="Arial"/>
          <w:iCs/>
          <w:sz w:val="24"/>
          <w:szCs w:val="24"/>
        </w:rPr>
      </w:pPr>
      <w:r w:rsidRPr="00CF0DE5">
        <w:rPr>
          <w:rFonts w:ascii="Arial" w:eastAsia="Times New Roman" w:hAnsi="Arial" w:cs="Arial"/>
          <w:iCs/>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A6099" w:rsidRPr="00CF0DE5" w:rsidRDefault="00AA6099" w:rsidP="00AA41A4">
      <w:pPr>
        <w:autoSpaceDE w:val="0"/>
        <w:autoSpaceDN w:val="0"/>
        <w:adjustRightInd w:val="0"/>
        <w:spacing w:after="0" w:line="240" w:lineRule="auto"/>
        <w:ind w:firstLine="709"/>
        <w:jc w:val="both"/>
        <w:rPr>
          <w:rFonts w:ascii="Arial" w:eastAsia="Times New Roman" w:hAnsi="Arial" w:cs="Arial"/>
          <w:iCs/>
          <w:sz w:val="24"/>
          <w:szCs w:val="24"/>
        </w:rPr>
      </w:pPr>
      <w:r w:rsidRPr="00CF0DE5">
        <w:rPr>
          <w:rFonts w:ascii="Arial" w:eastAsia="Times New Roman" w:hAnsi="Arial" w:cs="Arial"/>
          <w:iCs/>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A6099" w:rsidRPr="00CF0DE5" w:rsidRDefault="00AA6099" w:rsidP="00AA41A4">
      <w:pPr>
        <w:autoSpaceDE w:val="0"/>
        <w:autoSpaceDN w:val="0"/>
        <w:adjustRightInd w:val="0"/>
        <w:spacing w:after="0" w:line="240" w:lineRule="auto"/>
        <w:ind w:firstLine="709"/>
        <w:jc w:val="both"/>
        <w:rPr>
          <w:rFonts w:ascii="Arial" w:eastAsia="Times New Roman" w:hAnsi="Arial" w:cs="Arial"/>
          <w:iCs/>
          <w:sz w:val="24"/>
          <w:szCs w:val="24"/>
        </w:rPr>
      </w:pPr>
      <w:r w:rsidRPr="00CF0DE5">
        <w:rPr>
          <w:rFonts w:ascii="Arial" w:eastAsia="Times New Roman" w:hAnsi="Arial" w:cs="Arial"/>
          <w:iCs/>
          <w:sz w:val="24"/>
          <w:szCs w:val="24"/>
        </w:rPr>
        <w:t>19) предоставление земельного участка на заявленном виде прав не допускается;</w:t>
      </w:r>
    </w:p>
    <w:p w:rsidR="00AA6099" w:rsidRPr="00CF0DE5" w:rsidRDefault="00AA6099" w:rsidP="00AA41A4">
      <w:pPr>
        <w:autoSpaceDE w:val="0"/>
        <w:autoSpaceDN w:val="0"/>
        <w:adjustRightInd w:val="0"/>
        <w:spacing w:after="0" w:line="240" w:lineRule="auto"/>
        <w:ind w:firstLine="709"/>
        <w:jc w:val="both"/>
        <w:rPr>
          <w:rFonts w:ascii="Arial" w:eastAsia="Times New Roman" w:hAnsi="Arial" w:cs="Arial"/>
          <w:iCs/>
          <w:sz w:val="24"/>
          <w:szCs w:val="24"/>
        </w:rPr>
      </w:pPr>
      <w:r w:rsidRPr="00CF0DE5">
        <w:rPr>
          <w:rFonts w:ascii="Arial" w:eastAsia="Times New Roman" w:hAnsi="Arial" w:cs="Arial"/>
          <w:iCs/>
          <w:sz w:val="24"/>
          <w:szCs w:val="24"/>
        </w:rPr>
        <w:t>20) в отношении земельного участка, указанного в заявлении о его предоставлении, не установлен вид разрешенного использования;</w:t>
      </w:r>
    </w:p>
    <w:p w:rsidR="00AA6099" w:rsidRPr="00CF0DE5" w:rsidRDefault="00AA6099" w:rsidP="00AA41A4">
      <w:pPr>
        <w:autoSpaceDE w:val="0"/>
        <w:autoSpaceDN w:val="0"/>
        <w:adjustRightInd w:val="0"/>
        <w:spacing w:after="0" w:line="240" w:lineRule="auto"/>
        <w:ind w:firstLine="709"/>
        <w:jc w:val="both"/>
        <w:rPr>
          <w:rFonts w:ascii="Arial" w:eastAsia="Times New Roman" w:hAnsi="Arial" w:cs="Arial"/>
          <w:iCs/>
          <w:sz w:val="24"/>
          <w:szCs w:val="24"/>
        </w:rPr>
      </w:pPr>
      <w:r w:rsidRPr="00CF0DE5">
        <w:rPr>
          <w:rFonts w:ascii="Arial" w:eastAsia="Times New Roman" w:hAnsi="Arial" w:cs="Arial"/>
          <w:iCs/>
          <w:sz w:val="24"/>
          <w:szCs w:val="24"/>
        </w:rPr>
        <w:t>21) указанный в заявлении о предоставлении земельного участка земельный участок не отнесен к определенной категории земель;</w:t>
      </w:r>
    </w:p>
    <w:p w:rsidR="00AA6099" w:rsidRPr="00CF0DE5" w:rsidRDefault="00AA6099" w:rsidP="00AA41A4">
      <w:pPr>
        <w:autoSpaceDE w:val="0"/>
        <w:autoSpaceDN w:val="0"/>
        <w:adjustRightInd w:val="0"/>
        <w:spacing w:after="0" w:line="240" w:lineRule="auto"/>
        <w:ind w:firstLine="709"/>
        <w:jc w:val="both"/>
        <w:rPr>
          <w:rFonts w:ascii="Arial" w:eastAsia="Times New Roman" w:hAnsi="Arial" w:cs="Arial"/>
          <w:iCs/>
          <w:sz w:val="24"/>
          <w:szCs w:val="24"/>
        </w:rPr>
      </w:pPr>
      <w:r w:rsidRPr="00CF0DE5">
        <w:rPr>
          <w:rFonts w:ascii="Arial" w:eastAsia="Times New Roman" w:hAnsi="Arial" w:cs="Arial"/>
          <w:iCs/>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A6099" w:rsidRPr="00CF0DE5" w:rsidRDefault="00AA6099" w:rsidP="00AA41A4">
      <w:pPr>
        <w:autoSpaceDE w:val="0"/>
        <w:autoSpaceDN w:val="0"/>
        <w:adjustRightInd w:val="0"/>
        <w:spacing w:after="0" w:line="240" w:lineRule="auto"/>
        <w:ind w:firstLine="709"/>
        <w:jc w:val="both"/>
        <w:rPr>
          <w:rFonts w:ascii="Arial" w:eastAsia="Times New Roman" w:hAnsi="Arial" w:cs="Arial"/>
          <w:iCs/>
          <w:sz w:val="24"/>
          <w:szCs w:val="24"/>
        </w:rPr>
      </w:pPr>
      <w:r w:rsidRPr="00CF0DE5">
        <w:rPr>
          <w:rFonts w:ascii="Arial" w:eastAsia="Times New Roman" w:hAnsi="Arial" w:cs="Arial"/>
          <w:iCs/>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A6099" w:rsidRPr="00CF0DE5" w:rsidRDefault="00AA6099" w:rsidP="00AA41A4">
      <w:pPr>
        <w:autoSpaceDE w:val="0"/>
        <w:autoSpaceDN w:val="0"/>
        <w:adjustRightInd w:val="0"/>
        <w:spacing w:after="0" w:line="240" w:lineRule="auto"/>
        <w:ind w:firstLine="709"/>
        <w:jc w:val="both"/>
        <w:rPr>
          <w:rFonts w:ascii="Arial" w:eastAsia="Times New Roman" w:hAnsi="Arial" w:cs="Arial"/>
          <w:iCs/>
          <w:sz w:val="24"/>
          <w:szCs w:val="24"/>
        </w:rPr>
      </w:pPr>
      <w:r w:rsidRPr="00CF0DE5">
        <w:rPr>
          <w:rFonts w:ascii="Arial" w:eastAsia="Times New Roman" w:hAnsi="Arial" w:cs="Arial"/>
          <w:iCs/>
          <w:sz w:val="24"/>
          <w:szCs w:val="24"/>
        </w:rPr>
        <w:t xml:space="preserve">24) границы земельного участка, указанного в заявлении о его предоставлении, подлежат уточнению в соответствии с </w:t>
      </w:r>
      <w:hyperlink r:id="rId20" w:anchor="block_2503" w:history="1">
        <w:r w:rsidRPr="00CF0DE5">
          <w:rPr>
            <w:rFonts w:ascii="Arial" w:eastAsia="Times New Roman" w:hAnsi="Arial" w:cs="Arial"/>
            <w:iCs/>
            <w:sz w:val="24"/>
            <w:szCs w:val="24"/>
          </w:rPr>
          <w:t>Федеральным законом</w:t>
        </w:r>
      </w:hyperlink>
      <w:r w:rsidR="00AF046E" w:rsidRPr="00CF0DE5">
        <w:rPr>
          <w:rFonts w:ascii="Arial" w:eastAsia="Times New Roman" w:hAnsi="Arial" w:cs="Arial"/>
          <w:iCs/>
          <w:sz w:val="24"/>
          <w:szCs w:val="24"/>
        </w:rPr>
        <w:t xml:space="preserve"> «</w:t>
      </w:r>
      <w:r w:rsidRPr="00CF0DE5">
        <w:rPr>
          <w:rFonts w:ascii="Arial" w:eastAsia="Times New Roman" w:hAnsi="Arial" w:cs="Arial"/>
          <w:iCs/>
          <w:sz w:val="24"/>
          <w:szCs w:val="24"/>
        </w:rPr>
        <w:t>О госуда</w:t>
      </w:r>
      <w:r w:rsidR="00AF046E" w:rsidRPr="00CF0DE5">
        <w:rPr>
          <w:rFonts w:ascii="Arial" w:eastAsia="Times New Roman" w:hAnsi="Arial" w:cs="Arial"/>
          <w:iCs/>
          <w:sz w:val="24"/>
          <w:szCs w:val="24"/>
        </w:rPr>
        <w:t>рственном кадастре недвижимости»</w:t>
      </w:r>
      <w:r w:rsidRPr="00CF0DE5">
        <w:rPr>
          <w:rFonts w:ascii="Arial" w:eastAsia="Times New Roman" w:hAnsi="Arial" w:cs="Arial"/>
          <w:iCs/>
          <w:sz w:val="24"/>
          <w:szCs w:val="24"/>
        </w:rPr>
        <w:t>;</w:t>
      </w:r>
    </w:p>
    <w:p w:rsidR="00AA6099" w:rsidRPr="00CF0DE5" w:rsidRDefault="00AA6099" w:rsidP="00984F71">
      <w:pPr>
        <w:autoSpaceDE w:val="0"/>
        <w:autoSpaceDN w:val="0"/>
        <w:adjustRightInd w:val="0"/>
        <w:spacing w:after="0" w:line="240" w:lineRule="auto"/>
        <w:ind w:firstLine="709"/>
        <w:jc w:val="both"/>
        <w:rPr>
          <w:rFonts w:ascii="Arial" w:eastAsia="Times New Roman" w:hAnsi="Arial" w:cs="Arial"/>
          <w:iCs/>
          <w:sz w:val="24"/>
          <w:szCs w:val="24"/>
        </w:rPr>
      </w:pPr>
      <w:r w:rsidRPr="00CF0DE5">
        <w:rPr>
          <w:rFonts w:ascii="Arial" w:eastAsia="Times New Roman" w:hAnsi="Arial" w:cs="Arial"/>
          <w:iCs/>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4228E2" w:rsidRPr="00CF0DE5">
        <w:rPr>
          <w:rFonts w:ascii="Arial" w:eastAsia="Times New Roman" w:hAnsi="Arial" w:cs="Arial"/>
          <w:iCs/>
          <w:sz w:val="24"/>
          <w:szCs w:val="24"/>
        </w:rPr>
        <w:t>, более чем на десять процентов;</w:t>
      </w:r>
    </w:p>
    <w:p w:rsidR="00984F71" w:rsidRPr="00CF0DE5" w:rsidRDefault="00984F71" w:rsidP="00984F71">
      <w:pPr>
        <w:autoSpaceDE w:val="0"/>
        <w:autoSpaceDN w:val="0"/>
        <w:adjustRightInd w:val="0"/>
        <w:spacing w:after="0" w:line="240" w:lineRule="auto"/>
        <w:ind w:firstLine="709"/>
        <w:jc w:val="both"/>
        <w:rPr>
          <w:rFonts w:ascii="Arial" w:eastAsia="Times New Roman" w:hAnsi="Arial" w:cs="Arial"/>
          <w:iCs/>
          <w:sz w:val="24"/>
          <w:szCs w:val="24"/>
        </w:rPr>
      </w:pPr>
      <w:r w:rsidRPr="00CF0DE5">
        <w:rPr>
          <w:rFonts w:ascii="Arial" w:eastAsia="Times New Roman" w:hAnsi="Arial" w:cs="Arial"/>
          <w:sz w:val="24"/>
          <w:szCs w:val="24"/>
        </w:rPr>
        <w:t xml:space="preserve">26) </w:t>
      </w:r>
      <w:r w:rsidRPr="00CF0DE5">
        <w:rPr>
          <w:rFonts w:ascii="Arial" w:eastAsia="Times New Roman" w:hAnsi="Arial" w:cs="Arial"/>
          <w:iCs/>
          <w:sz w:val="24"/>
          <w:szCs w:val="24"/>
        </w:rPr>
        <w:t>в случае поступления в течение тридцати дней со дня опубликования извещения в соответствии с подпунктом</w:t>
      </w:r>
      <w:r w:rsidR="00A006D2">
        <w:rPr>
          <w:rFonts w:ascii="Arial" w:eastAsia="Times New Roman" w:hAnsi="Arial" w:cs="Arial"/>
          <w:iCs/>
          <w:sz w:val="24"/>
          <w:szCs w:val="24"/>
        </w:rPr>
        <w:t xml:space="preserve"> </w:t>
      </w:r>
      <w:r w:rsidRPr="00CF0DE5">
        <w:rPr>
          <w:rFonts w:ascii="Arial" w:eastAsia="Times New Roman" w:hAnsi="Arial" w:cs="Arial"/>
          <w:iCs/>
          <w:sz w:val="24"/>
          <w:szCs w:val="24"/>
        </w:rPr>
        <w:t>1 пункта</w:t>
      </w:r>
      <w:r w:rsidR="00A006D2">
        <w:rPr>
          <w:rFonts w:ascii="Arial" w:eastAsia="Times New Roman" w:hAnsi="Arial" w:cs="Arial"/>
          <w:iCs/>
          <w:sz w:val="24"/>
          <w:szCs w:val="24"/>
        </w:rPr>
        <w:t xml:space="preserve"> </w:t>
      </w:r>
      <w:r w:rsidRPr="00CF0DE5">
        <w:rPr>
          <w:rFonts w:ascii="Arial" w:eastAsia="Times New Roman" w:hAnsi="Arial" w:cs="Arial"/>
          <w:iCs/>
          <w:sz w:val="24"/>
          <w:szCs w:val="24"/>
        </w:rPr>
        <w:t>1 статьи</w:t>
      </w:r>
      <w:r w:rsidR="00A006D2">
        <w:rPr>
          <w:rFonts w:ascii="Arial" w:eastAsia="Times New Roman" w:hAnsi="Arial" w:cs="Arial"/>
          <w:iCs/>
          <w:sz w:val="24"/>
          <w:szCs w:val="24"/>
        </w:rPr>
        <w:t xml:space="preserve"> </w:t>
      </w:r>
      <w:r w:rsidRPr="00CF0DE5">
        <w:rPr>
          <w:rFonts w:ascii="Arial" w:eastAsia="Times New Roman" w:hAnsi="Arial" w:cs="Arial"/>
          <w:iCs/>
          <w:sz w:val="24"/>
          <w:szCs w:val="24"/>
        </w:rPr>
        <w:t xml:space="preserve">39.18 Земельного кодекса </w:t>
      </w:r>
      <w:r w:rsidR="00BB7E81" w:rsidRPr="00CF0DE5">
        <w:rPr>
          <w:rFonts w:ascii="Arial" w:hAnsi="Arial" w:cs="Arial"/>
          <w:sz w:val="24"/>
          <w:szCs w:val="24"/>
        </w:rPr>
        <w:t>Российской Федерации</w:t>
      </w:r>
      <w:r w:rsidRPr="00CF0DE5">
        <w:rPr>
          <w:rFonts w:ascii="Arial" w:eastAsia="Times New Roman" w:hAnsi="Arial" w:cs="Arial"/>
          <w:iCs/>
          <w:sz w:val="24"/>
          <w:szCs w:val="24"/>
        </w:rPr>
        <w:t xml:space="preserve"> заявлений иных граждан, крестьянских (фермерских) хозяйств о намерении участвовать в аукционе.</w:t>
      </w:r>
    </w:p>
    <w:p w:rsidR="00984F71" w:rsidRPr="00CF0DE5" w:rsidRDefault="00A44C8D" w:rsidP="00984F71">
      <w:pPr>
        <w:pStyle w:val="ConsPlusNormal"/>
        <w:ind w:firstLine="709"/>
        <w:jc w:val="both"/>
        <w:rPr>
          <w:rFonts w:eastAsiaTheme="minorHAnsi"/>
          <w:sz w:val="24"/>
          <w:szCs w:val="24"/>
          <w:lang w:eastAsia="en-US"/>
        </w:rPr>
      </w:pPr>
      <w:r w:rsidRPr="00CF0DE5">
        <w:rPr>
          <w:rFonts w:eastAsia="Times New Roman"/>
          <w:iCs/>
          <w:sz w:val="24"/>
          <w:szCs w:val="24"/>
        </w:rPr>
        <w:t>2</w:t>
      </w:r>
      <w:r w:rsidR="00976B62" w:rsidRPr="00CF0DE5">
        <w:rPr>
          <w:rFonts w:eastAsia="Times New Roman"/>
          <w:iCs/>
          <w:sz w:val="24"/>
          <w:szCs w:val="24"/>
        </w:rPr>
        <w:t>2</w:t>
      </w:r>
      <w:r w:rsidR="00F070CD" w:rsidRPr="00CF0DE5">
        <w:rPr>
          <w:rFonts w:eastAsia="Times New Roman"/>
          <w:iCs/>
          <w:sz w:val="24"/>
          <w:szCs w:val="24"/>
        </w:rPr>
        <w:t>.</w:t>
      </w:r>
      <w:r w:rsidR="0056036D" w:rsidRPr="00CF0DE5">
        <w:rPr>
          <w:rFonts w:eastAsia="Times New Roman"/>
          <w:iCs/>
          <w:sz w:val="24"/>
          <w:szCs w:val="24"/>
        </w:rPr>
        <w:t xml:space="preserve"> </w:t>
      </w:r>
      <w:r w:rsidR="00984F71" w:rsidRPr="00CF0DE5">
        <w:rPr>
          <w:rFonts w:eastAsiaTheme="minorHAnsi"/>
          <w:sz w:val="24"/>
          <w:szCs w:val="24"/>
          <w:lang w:eastAsia="en-US"/>
        </w:rPr>
        <w:t>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FC5A10" w:rsidRPr="00CF0DE5" w:rsidRDefault="00FC5A10" w:rsidP="00984F71">
      <w:pPr>
        <w:autoSpaceDE w:val="0"/>
        <w:autoSpaceDN w:val="0"/>
        <w:adjustRightInd w:val="0"/>
        <w:spacing w:after="0" w:line="240" w:lineRule="auto"/>
        <w:ind w:firstLine="709"/>
        <w:jc w:val="both"/>
        <w:rPr>
          <w:rFonts w:ascii="Arial" w:eastAsia="Times New Roman" w:hAnsi="Arial" w:cs="Arial"/>
          <w:iCs/>
          <w:sz w:val="24"/>
          <w:szCs w:val="24"/>
        </w:rPr>
      </w:pPr>
      <w:r w:rsidRPr="00CF0DE5">
        <w:rPr>
          <w:rFonts w:ascii="Arial" w:eastAsia="Times New Roman" w:hAnsi="Arial" w:cs="Arial"/>
          <w:sz w:val="24"/>
          <w:szCs w:val="24"/>
        </w:rPr>
        <w:t xml:space="preserve">1) схема расположения земельного участка, приложенная к заявлению о </w:t>
      </w:r>
      <w:r w:rsidRPr="00CF0DE5">
        <w:rPr>
          <w:rFonts w:ascii="Arial" w:eastAsia="Times New Roman" w:hAnsi="Arial" w:cs="Arial"/>
          <w:iCs/>
          <w:sz w:val="24"/>
          <w:szCs w:val="24"/>
        </w:rPr>
        <w:t>предварительном согласовании предоставления земельного участка, не может быть утверждена по основаниям, указанным в пункте</w:t>
      </w:r>
      <w:r w:rsidR="00A006D2">
        <w:rPr>
          <w:rFonts w:ascii="Arial" w:eastAsia="Times New Roman" w:hAnsi="Arial" w:cs="Arial"/>
          <w:iCs/>
          <w:sz w:val="24"/>
          <w:szCs w:val="24"/>
        </w:rPr>
        <w:t xml:space="preserve"> </w:t>
      </w:r>
      <w:r w:rsidRPr="00CF0DE5">
        <w:rPr>
          <w:rFonts w:ascii="Arial" w:eastAsia="Times New Roman" w:hAnsi="Arial" w:cs="Arial"/>
          <w:iCs/>
          <w:sz w:val="24"/>
          <w:szCs w:val="24"/>
        </w:rPr>
        <w:t>16 статьи</w:t>
      </w:r>
      <w:r w:rsidR="00A006D2">
        <w:rPr>
          <w:rFonts w:ascii="Arial" w:eastAsia="Times New Roman" w:hAnsi="Arial" w:cs="Arial"/>
          <w:iCs/>
          <w:sz w:val="24"/>
          <w:szCs w:val="24"/>
        </w:rPr>
        <w:t xml:space="preserve"> </w:t>
      </w:r>
      <w:r w:rsidRPr="00CF0DE5">
        <w:rPr>
          <w:rFonts w:ascii="Arial" w:eastAsia="Times New Roman" w:hAnsi="Arial" w:cs="Arial"/>
          <w:iCs/>
          <w:sz w:val="24"/>
          <w:szCs w:val="24"/>
        </w:rPr>
        <w:t xml:space="preserve">11.10 Земельного кодекса </w:t>
      </w:r>
      <w:r w:rsidR="00267D80" w:rsidRPr="00CF0DE5">
        <w:rPr>
          <w:rFonts w:ascii="Arial" w:eastAsia="Times New Roman" w:hAnsi="Arial" w:cs="Arial"/>
          <w:iCs/>
          <w:sz w:val="24"/>
          <w:szCs w:val="24"/>
        </w:rPr>
        <w:t>Российской Федерации</w:t>
      </w:r>
      <w:r w:rsidRPr="00CF0DE5">
        <w:rPr>
          <w:rFonts w:ascii="Arial" w:eastAsia="Times New Roman" w:hAnsi="Arial" w:cs="Arial"/>
          <w:iCs/>
          <w:sz w:val="24"/>
          <w:szCs w:val="24"/>
        </w:rPr>
        <w:t>;</w:t>
      </w:r>
    </w:p>
    <w:p w:rsidR="00FC5A10" w:rsidRPr="00CF0DE5" w:rsidRDefault="00FC5A10" w:rsidP="00AA41A4">
      <w:pPr>
        <w:autoSpaceDE w:val="0"/>
        <w:autoSpaceDN w:val="0"/>
        <w:adjustRightInd w:val="0"/>
        <w:spacing w:after="0" w:line="240" w:lineRule="auto"/>
        <w:ind w:firstLine="709"/>
        <w:jc w:val="both"/>
        <w:rPr>
          <w:rFonts w:ascii="Arial" w:eastAsia="Times New Roman" w:hAnsi="Arial" w:cs="Arial"/>
          <w:iCs/>
          <w:sz w:val="24"/>
          <w:szCs w:val="24"/>
        </w:rPr>
      </w:pPr>
      <w:r w:rsidRPr="00CF0DE5">
        <w:rPr>
          <w:rFonts w:ascii="Arial" w:eastAsia="Times New Roman" w:hAnsi="Arial" w:cs="Arial"/>
          <w:iCs/>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21" w:anchor="block_391611" w:history="1">
        <w:r w:rsidRPr="00CF0DE5">
          <w:rPr>
            <w:rFonts w:ascii="Arial" w:eastAsia="Times New Roman" w:hAnsi="Arial" w:cs="Arial"/>
            <w:iCs/>
            <w:sz w:val="24"/>
            <w:szCs w:val="24"/>
          </w:rPr>
          <w:t>подпунктах 1 - 13</w:t>
        </w:r>
      </w:hyperlink>
      <w:r w:rsidRPr="00CF0DE5">
        <w:rPr>
          <w:rFonts w:ascii="Arial" w:eastAsia="Times New Roman" w:hAnsi="Arial" w:cs="Arial"/>
          <w:iCs/>
          <w:sz w:val="24"/>
          <w:szCs w:val="24"/>
        </w:rPr>
        <w:t xml:space="preserve">, </w:t>
      </w:r>
      <w:hyperlink r:id="rId22" w:anchor="block_3916115" w:history="1">
        <w:r w:rsidRPr="00CF0DE5">
          <w:rPr>
            <w:rFonts w:ascii="Arial" w:eastAsia="Times New Roman" w:hAnsi="Arial" w:cs="Arial"/>
            <w:iCs/>
            <w:sz w:val="24"/>
            <w:szCs w:val="24"/>
          </w:rPr>
          <w:t>15 - 19</w:t>
        </w:r>
      </w:hyperlink>
      <w:r w:rsidRPr="00CF0DE5">
        <w:rPr>
          <w:rFonts w:ascii="Arial" w:eastAsia="Times New Roman" w:hAnsi="Arial" w:cs="Arial"/>
          <w:iCs/>
          <w:sz w:val="24"/>
          <w:szCs w:val="24"/>
        </w:rPr>
        <w:t xml:space="preserve">, </w:t>
      </w:r>
      <w:hyperlink r:id="rId23" w:anchor="block_3916122" w:history="1">
        <w:r w:rsidRPr="00CF0DE5">
          <w:rPr>
            <w:rFonts w:ascii="Arial" w:eastAsia="Times New Roman" w:hAnsi="Arial" w:cs="Arial"/>
            <w:iCs/>
            <w:sz w:val="24"/>
            <w:szCs w:val="24"/>
          </w:rPr>
          <w:t>22</w:t>
        </w:r>
      </w:hyperlink>
      <w:r w:rsidRPr="00CF0DE5">
        <w:rPr>
          <w:rFonts w:ascii="Arial" w:eastAsia="Times New Roman" w:hAnsi="Arial" w:cs="Arial"/>
          <w:iCs/>
          <w:sz w:val="24"/>
          <w:szCs w:val="24"/>
        </w:rPr>
        <w:t xml:space="preserve"> и </w:t>
      </w:r>
      <w:hyperlink r:id="rId24" w:anchor="block_3916123" w:history="1">
        <w:r w:rsidRPr="00CF0DE5">
          <w:rPr>
            <w:rFonts w:ascii="Arial" w:eastAsia="Times New Roman" w:hAnsi="Arial" w:cs="Arial"/>
            <w:iCs/>
            <w:sz w:val="24"/>
            <w:szCs w:val="24"/>
          </w:rPr>
          <w:t xml:space="preserve">23 </w:t>
        </w:r>
        <w:r w:rsidR="00741757" w:rsidRPr="00CF0DE5">
          <w:rPr>
            <w:rFonts w:ascii="Arial" w:eastAsia="Times New Roman" w:hAnsi="Arial" w:cs="Arial"/>
            <w:iCs/>
            <w:sz w:val="24"/>
            <w:szCs w:val="24"/>
          </w:rPr>
          <w:t xml:space="preserve">пункта </w:t>
        </w:r>
        <w:r w:rsidR="00A44C8D" w:rsidRPr="00CF0DE5">
          <w:rPr>
            <w:rFonts w:ascii="Arial" w:eastAsia="Times New Roman" w:hAnsi="Arial" w:cs="Arial"/>
            <w:iCs/>
            <w:sz w:val="24"/>
            <w:szCs w:val="24"/>
          </w:rPr>
          <w:t>2</w:t>
        </w:r>
        <w:r w:rsidR="00976B62" w:rsidRPr="00CF0DE5">
          <w:rPr>
            <w:rFonts w:ascii="Arial" w:eastAsia="Times New Roman" w:hAnsi="Arial" w:cs="Arial"/>
            <w:iCs/>
            <w:sz w:val="24"/>
            <w:szCs w:val="24"/>
          </w:rPr>
          <w:t>1</w:t>
        </w:r>
        <w:r w:rsidR="00741757" w:rsidRPr="00CF0DE5">
          <w:rPr>
            <w:rFonts w:ascii="Arial" w:eastAsia="Times New Roman" w:hAnsi="Arial" w:cs="Arial"/>
            <w:iCs/>
            <w:sz w:val="24"/>
            <w:szCs w:val="24"/>
          </w:rPr>
          <w:t xml:space="preserve"> настоящего </w:t>
        </w:r>
        <w:r w:rsidR="00976B62" w:rsidRPr="00CF0DE5">
          <w:rPr>
            <w:rFonts w:ascii="Arial" w:eastAsia="Times New Roman" w:hAnsi="Arial" w:cs="Arial"/>
            <w:iCs/>
            <w:sz w:val="24"/>
            <w:szCs w:val="24"/>
          </w:rPr>
          <w:t>а</w:t>
        </w:r>
        <w:r w:rsidR="00741757" w:rsidRPr="00CF0DE5">
          <w:rPr>
            <w:rFonts w:ascii="Arial" w:eastAsia="Times New Roman" w:hAnsi="Arial" w:cs="Arial"/>
            <w:iCs/>
            <w:sz w:val="24"/>
            <w:szCs w:val="24"/>
          </w:rPr>
          <w:t>дминистративного регламента</w:t>
        </w:r>
      </w:hyperlink>
      <w:r w:rsidRPr="00CF0DE5">
        <w:rPr>
          <w:rFonts w:ascii="Arial" w:eastAsia="Times New Roman" w:hAnsi="Arial" w:cs="Arial"/>
          <w:iCs/>
          <w:sz w:val="24"/>
          <w:szCs w:val="24"/>
        </w:rPr>
        <w:t>;</w:t>
      </w:r>
    </w:p>
    <w:p w:rsidR="0056036D" w:rsidRPr="00CF0DE5" w:rsidRDefault="00FC5A10" w:rsidP="00AA41A4">
      <w:pPr>
        <w:autoSpaceDE w:val="0"/>
        <w:autoSpaceDN w:val="0"/>
        <w:adjustRightInd w:val="0"/>
        <w:spacing w:after="0" w:line="240" w:lineRule="auto"/>
        <w:ind w:firstLine="709"/>
        <w:jc w:val="both"/>
        <w:rPr>
          <w:rFonts w:ascii="Arial" w:eastAsia="Times New Roman" w:hAnsi="Arial" w:cs="Arial"/>
          <w:sz w:val="24"/>
          <w:szCs w:val="24"/>
        </w:rPr>
      </w:pPr>
      <w:r w:rsidRPr="00CF0DE5">
        <w:rPr>
          <w:rFonts w:ascii="Arial" w:eastAsia="Times New Roman" w:hAnsi="Arial" w:cs="Arial"/>
          <w:iCs/>
          <w:sz w:val="24"/>
          <w:szCs w:val="24"/>
        </w:rPr>
        <w:t xml:space="preserve">3) земельный участок, границы которого подлежат уточнению в соответствии с </w:t>
      </w:r>
      <w:hyperlink r:id="rId25" w:anchor="block_2503" w:history="1">
        <w:r w:rsidRPr="00CF0DE5">
          <w:rPr>
            <w:rFonts w:ascii="Arial" w:eastAsia="Times New Roman" w:hAnsi="Arial" w:cs="Arial"/>
            <w:iCs/>
            <w:sz w:val="24"/>
            <w:szCs w:val="24"/>
          </w:rPr>
          <w:t>Федеральным законом</w:t>
        </w:r>
      </w:hyperlink>
      <w:r w:rsidRPr="00CF0DE5">
        <w:rPr>
          <w:rFonts w:ascii="Arial" w:eastAsia="Times New Roman" w:hAnsi="Arial" w:cs="Arial"/>
          <w:iCs/>
          <w:sz w:val="24"/>
          <w:szCs w:val="24"/>
        </w:rPr>
        <w:t xml:space="preserve"> </w:t>
      </w:r>
      <w:r w:rsidR="00741757" w:rsidRPr="00CF0DE5">
        <w:rPr>
          <w:rFonts w:ascii="Arial" w:eastAsia="Times New Roman" w:hAnsi="Arial" w:cs="Arial"/>
          <w:iCs/>
          <w:sz w:val="24"/>
          <w:szCs w:val="24"/>
        </w:rPr>
        <w:t>«</w:t>
      </w:r>
      <w:r w:rsidRPr="00CF0DE5">
        <w:rPr>
          <w:rFonts w:ascii="Arial" w:eastAsia="Times New Roman" w:hAnsi="Arial" w:cs="Arial"/>
          <w:iCs/>
          <w:sz w:val="24"/>
          <w:szCs w:val="24"/>
        </w:rPr>
        <w:t>О государственном кадастре недвижимости</w:t>
      </w:r>
      <w:r w:rsidR="00741757" w:rsidRPr="00CF0DE5">
        <w:rPr>
          <w:rFonts w:ascii="Arial" w:eastAsia="Times New Roman" w:hAnsi="Arial" w:cs="Arial"/>
          <w:iCs/>
          <w:sz w:val="24"/>
          <w:szCs w:val="24"/>
        </w:rPr>
        <w:t>»</w:t>
      </w:r>
      <w:r w:rsidRPr="00CF0DE5">
        <w:rPr>
          <w:rFonts w:ascii="Arial" w:eastAsia="Times New Roman" w:hAnsi="Arial" w:cs="Arial"/>
          <w:iCs/>
          <w:sz w:val="24"/>
          <w:szCs w:val="24"/>
        </w:rPr>
        <w:t xml:space="preserve">, не может быть </w:t>
      </w:r>
      <w:r w:rsidRPr="00CF0DE5">
        <w:rPr>
          <w:rFonts w:ascii="Arial" w:eastAsia="Times New Roman" w:hAnsi="Arial" w:cs="Arial"/>
          <w:iCs/>
          <w:sz w:val="24"/>
          <w:szCs w:val="24"/>
        </w:rPr>
        <w:lastRenderedPageBreak/>
        <w:t xml:space="preserve">предоставлен заявителю по основаниям, указанным в </w:t>
      </w:r>
      <w:hyperlink r:id="rId26" w:anchor="block_391611" w:history="1">
        <w:r w:rsidRPr="00CF0DE5">
          <w:rPr>
            <w:rFonts w:ascii="Arial" w:eastAsia="Times New Roman" w:hAnsi="Arial" w:cs="Arial"/>
            <w:iCs/>
            <w:sz w:val="24"/>
            <w:szCs w:val="24"/>
          </w:rPr>
          <w:t xml:space="preserve">подпунктах 1 - 23 </w:t>
        </w:r>
        <w:r w:rsidR="00741757" w:rsidRPr="00CF0DE5">
          <w:rPr>
            <w:rFonts w:ascii="Arial" w:eastAsia="Times New Roman" w:hAnsi="Arial" w:cs="Arial"/>
            <w:iCs/>
            <w:sz w:val="24"/>
            <w:szCs w:val="24"/>
          </w:rPr>
          <w:t>пункта</w:t>
        </w:r>
      </w:hyperlink>
      <w:r w:rsidR="00741757" w:rsidRPr="00CF0DE5">
        <w:rPr>
          <w:rFonts w:ascii="Arial" w:eastAsia="Times New Roman" w:hAnsi="Arial" w:cs="Arial"/>
          <w:iCs/>
          <w:sz w:val="24"/>
          <w:szCs w:val="24"/>
        </w:rPr>
        <w:t xml:space="preserve"> </w:t>
      </w:r>
      <w:r w:rsidR="00A44C8D" w:rsidRPr="00CF0DE5">
        <w:rPr>
          <w:rFonts w:ascii="Arial" w:eastAsia="Times New Roman" w:hAnsi="Arial" w:cs="Arial"/>
          <w:iCs/>
          <w:sz w:val="24"/>
          <w:szCs w:val="24"/>
        </w:rPr>
        <w:t>2</w:t>
      </w:r>
      <w:r w:rsidR="00976B62" w:rsidRPr="00CF0DE5">
        <w:rPr>
          <w:rFonts w:ascii="Arial" w:eastAsia="Times New Roman" w:hAnsi="Arial" w:cs="Arial"/>
          <w:iCs/>
          <w:sz w:val="24"/>
          <w:szCs w:val="24"/>
        </w:rPr>
        <w:t>1</w:t>
      </w:r>
      <w:r w:rsidRPr="00CF0DE5">
        <w:rPr>
          <w:rFonts w:ascii="Arial" w:eastAsia="Times New Roman" w:hAnsi="Arial" w:cs="Arial"/>
          <w:sz w:val="24"/>
          <w:szCs w:val="24"/>
        </w:rPr>
        <w:t xml:space="preserve"> настоящего</w:t>
      </w:r>
      <w:r w:rsidR="00741757" w:rsidRPr="00CF0DE5">
        <w:rPr>
          <w:rFonts w:ascii="Arial" w:eastAsia="Times New Roman" w:hAnsi="Arial" w:cs="Arial"/>
          <w:sz w:val="24"/>
          <w:szCs w:val="24"/>
        </w:rPr>
        <w:t xml:space="preserve"> </w:t>
      </w:r>
      <w:r w:rsidR="00976B62" w:rsidRPr="00CF0DE5">
        <w:rPr>
          <w:rFonts w:ascii="Arial" w:eastAsia="Times New Roman" w:hAnsi="Arial" w:cs="Arial"/>
          <w:sz w:val="24"/>
          <w:szCs w:val="24"/>
        </w:rPr>
        <w:t>а</w:t>
      </w:r>
      <w:r w:rsidR="00741757" w:rsidRPr="00CF0DE5">
        <w:rPr>
          <w:rFonts w:ascii="Arial" w:eastAsia="Times New Roman" w:hAnsi="Arial" w:cs="Arial"/>
          <w:sz w:val="24"/>
          <w:szCs w:val="24"/>
        </w:rPr>
        <w:t>дминистративного регламента</w:t>
      </w:r>
      <w:r w:rsidR="006F6EDB" w:rsidRPr="00CF0DE5">
        <w:rPr>
          <w:rFonts w:ascii="Arial" w:eastAsia="Times New Roman" w:hAnsi="Arial" w:cs="Arial"/>
          <w:sz w:val="24"/>
          <w:szCs w:val="24"/>
        </w:rPr>
        <w:t>;</w:t>
      </w:r>
    </w:p>
    <w:p w:rsidR="006F6EDB" w:rsidRPr="00CF0DE5" w:rsidRDefault="006F6EDB" w:rsidP="00AA41A4">
      <w:pPr>
        <w:autoSpaceDE w:val="0"/>
        <w:autoSpaceDN w:val="0"/>
        <w:adjustRightInd w:val="0"/>
        <w:spacing w:after="0" w:line="240" w:lineRule="auto"/>
        <w:ind w:firstLine="709"/>
        <w:jc w:val="both"/>
        <w:rPr>
          <w:rFonts w:ascii="Arial" w:eastAsia="Times New Roman" w:hAnsi="Arial" w:cs="Arial"/>
          <w:iCs/>
          <w:sz w:val="24"/>
          <w:szCs w:val="24"/>
        </w:rPr>
      </w:pPr>
      <w:r w:rsidRPr="00CF0DE5">
        <w:rPr>
          <w:rFonts w:ascii="Arial" w:eastAsia="Times New Roman" w:hAnsi="Arial" w:cs="Arial"/>
          <w:sz w:val="24"/>
          <w:szCs w:val="24"/>
        </w:rPr>
        <w:t xml:space="preserve">4) </w:t>
      </w:r>
      <w:r w:rsidRPr="00CF0DE5">
        <w:rPr>
          <w:rFonts w:ascii="Arial" w:eastAsia="Times New Roman" w:hAnsi="Arial" w:cs="Arial"/>
          <w:iCs/>
          <w:sz w:val="24"/>
          <w:szCs w:val="24"/>
        </w:rPr>
        <w:t>в случае поступления в течение тридцати дней со дня опубликования извещения в соответствии с подпунктом</w:t>
      </w:r>
      <w:r w:rsidR="00A006D2">
        <w:rPr>
          <w:rFonts w:ascii="Arial" w:eastAsia="Times New Roman" w:hAnsi="Arial" w:cs="Arial"/>
          <w:iCs/>
          <w:sz w:val="24"/>
          <w:szCs w:val="24"/>
        </w:rPr>
        <w:t xml:space="preserve"> </w:t>
      </w:r>
      <w:r w:rsidRPr="00CF0DE5">
        <w:rPr>
          <w:rFonts w:ascii="Arial" w:eastAsia="Times New Roman" w:hAnsi="Arial" w:cs="Arial"/>
          <w:iCs/>
          <w:sz w:val="24"/>
          <w:szCs w:val="24"/>
        </w:rPr>
        <w:t>1 пункта</w:t>
      </w:r>
      <w:r w:rsidR="00A006D2">
        <w:rPr>
          <w:rFonts w:ascii="Arial" w:eastAsia="Times New Roman" w:hAnsi="Arial" w:cs="Arial"/>
          <w:iCs/>
          <w:sz w:val="24"/>
          <w:szCs w:val="24"/>
        </w:rPr>
        <w:t xml:space="preserve"> </w:t>
      </w:r>
      <w:r w:rsidRPr="00CF0DE5">
        <w:rPr>
          <w:rFonts w:ascii="Arial" w:eastAsia="Times New Roman" w:hAnsi="Arial" w:cs="Arial"/>
          <w:iCs/>
          <w:sz w:val="24"/>
          <w:szCs w:val="24"/>
        </w:rPr>
        <w:t>1 статьи</w:t>
      </w:r>
      <w:r w:rsidR="00A006D2">
        <w:rPr>
          <w:rFonts w:ascii="Arial" w:eastAsia="Times New Roman" w:hAnsi="Arial" w:cs="Arial"/>
          <w:iCs/>
          <w:sz w:val="24"/>
          <w:szCs w:val="24"/>
        </w:rPr>
        <w:t xml:space="preserve"> </w:t>
      </w:r>
      <w:r w:rsidRPr="00CF0DE5">
        <w:rPr>
          <w:rFonts w:ascii="Arial" w:eastAsia="Times New Roman" w:hAnsi="Arial" w:cs="Arial"/>
          <w:iCs/>
          <w:sz w:val="24"/>
          <w:szCs w:val="24"/>
        </w:rPr>
        <w:t xml:space="preserve">39.18 Земельного кодекса </w:t>
      </w:r>
      <w:r w:rsidR="00832592" w:rsidRPr="00CF0DE5">
        <w:rPr>
          <w:rFonts w:ascii="Arial" w:eastAsia="Times New Roman" w:hAnsi="Arial" w:cs="Arial"/>
          <w:iCs/>
          <w:sz w:val="24"/>
          <w:szCs w:val="24"/>
        </w:rPr>
        <w:t>Российской Федерации</w:t>
      </w:r>
      <w:r w:rsidRPr="00CF0DE5">
        <w:rPr>
          <w:rFonts w:ascii="Arial" w:eastAsia="Times New Roman" w:hAnsi="Arial" w:cs="Arial"/>
          <w:iCs/>
          <w:sz w:val="24"/>
          <w:szCs w:val="24"/>
        </w:rPr>
        <w:t xml:space="preserve"> заявлений иных граждан, крестьянских (фермерских) хозяйств о намерении участвовать в аукционе.</w:t>
      </w:r>
    </w:p>
    <w:p w:rsidR="00A44C8D" w:rsidRPr="00CF0DE5" w:rsidRDefault="00A44C8D" w:rsidP="00AA41A4">
      <w:pPr>
        <w:pStyle w:val="1"/>
        <w:spacing w:line="240" w:lineRule="auto"/>
        <w:ind w:firstLine="709"/>
        <w:rPr>
          <w:rFonts w:ascii="Arial" w:hAnsi="Arial" w:cs="Arial"/>
          <w:color w:val="000000"/>
          <w:sz w:val="24"/>
          <w:szCs w:val="24"/>
        </w:rPr>
      </w:pPr>
    </w:p>
    <w:p w:rsidR="00A44C8D" w:rsidRPr="00CF0DE5" w:rsidRDefault="00A44C8D" w:rsidP="00A44C8D">
      <w:pPr>
        <w:spacing w:after="0" w:line="240" w:lineRule="auto"/>
        <w:jc w:val="center"/>
        <w:rPr>
          <w:rFonts w:ascii="Arial" w:hAnsi="Arial" w:cs="Arial"/>
          <w:sz w:val="24"/>
          <w:szCs w:val="24"/>
        </w:rPr>
      </w:pPr>
      <w:r w:rsidRPr="00CF0DE5">
        <w:rPr>
          <w:rFonts w:ascii="Arial" w:hAnsi="Arial" w:cs="Arial"/>
          <w:color w:val="000000"/>
          <w:sz w:val="24"/>
          <w:szCs w:val="24"/>
        </w:rPr>
        <w:t xml:space="preserve">Порядок, размер и основания взимания государственной пошлины </w:t>
      </w:r>
      <w:r w:rsidRPr="00CF0DE5">
        <w:rPr>
          <w:rFonts w:ascii="Arial" w:hAnsi="Arial" w:cs="Arial"/>
          <w:sz w:val="24"/>
          <w:szCs w:val="24"/>
        </w:rPr>
        <w:t>или иной платы, взимаемой за предоставление муниципальной услуги</w:t>
      </w:r>
    </w:p>
    <w:p w:rsidR="00BC5E75" w:rsidRPr="00CF0DE5" w:rsidRDefault="00A44C8D" w:rsidP="00AA41A4">
      <w:pPr>
        <w:pStyle w:val="1"/>
        <w:spacing w:line="240" w:lineRule="auto"/>
        <w:ind w:firstLine="709"/>
        <w:rPr>
          <w:rFonts w:ascii="Arial" w:hAnsi="Arial" w:cs="Arial"/>
          <w:sz w:val="24"/>
          <w:szCs w:val="24"/>
        </w:rPr>
      </w:pPr>
      <w:r w:rsidRPr="00CF0DE5">
        <w:rPr>
          <w:rFonts w:ascii="Arial" w:hAnsi="Arial" w:cs="Arial"/>
          <w:color w:val="000000"/>
          <w:sz w:val="24"/>
          <w:szCs w:val="24"/>
        </w:rPr>
        <w:t>2</w:t>
      </w:r>
      <w:r w:rsidR="00F56AE1" w:rsidRPr="00CF0DE5">
        <w:rPr>
          <w:rFonts w:ascii="Arial" w:hAnsi="Arial" w:cs="Arial"/>
          <w:color w:val="000000"/>
          <w:sz w:val="24"/>
          <w:szCs w:val="24"/>
        </w:rPr>
        <w:t>3</w:t>
      </w:r>
      <w:r w:rsidR="00BC5E75" w:rsidRPr="00CF0DE5">
        <w:rPr>
          <w:rFonts w:ascii="Arial" w:hAnsi="Arial" w:cs="Arial"/>
          <w:color w:val="000000"/>
          <w:sz w:val="24"/>
          <w:szCs w:val="24"/>
        </w:rPr>
        <w:t>. Муниципальная</w:t>
      </w:r>
      <w:r w:rsidR="00BC5E75" w:rsidRPr="00CF0DE5">
        <w:rPr>
          <w:rFonts w:ascii="Arial" w:hAnsi="Arial" w:cs="Arial"/>
          <w:sz w:val="24"/>
          <w:szCs w:val="24"/>
        </w:rPr>
        <w:t xml:space="preserve"> услуга предоставляется бесплатно.</w:t>
      </w:r>
    </w:p>
    <w:p w:rsidR="00A44C8D" w:rsidRPr="00CF0DE5" w:rsidRDefault="00A44C8D" w:rsidP="00AA41A4">
      <w:pPr>
        <w:pStyle w:val="1"/>
        <w:spacing w:line="240" w:lineRule="auto"/>
        <w:ind w:firstLine="709"/>
        <w:rPr>
          <w:rFonts w:ascii="Arial" w:hAnsi="Arial" w:cs="Arial"/>
          <w:sz w:val="24"/>
          <w:szCs w:val="24"/>
        </w:rPr>
      </w:pPr>
    </w:p>
    <w:p w:rsidR="00A44C8D" w:rsidRPr="00CF0DE5" w:rsidRDefault="00A44C8D" w:rsidP="00A44C8D">
      <w:pPr>
        <w:spacing w:after="0" w:line="240" w:lineRule="auto"/>
        <w:ind w:firstLine="709"/>
        <w:jc w:val="center"/>
        <w:rPr>
          <w:rFonts w:ascii="Arial" w:hAnsi="Arial" w:cs="Arial"/>
          <w:sz w:val="24"/>
          <w:szCs w:val="24"/>
        </w:rPr>
      </w:pPr>
      <w:r w:rsidRPr="00CF0DE5">
        <w:rPr>
          <w:rFonts w:ascii="Arial" w:hAnsi="Arial" w:cs="Arial"/>
          <w:sz w:val="24"/>
          <w:szCs w:val="24"/>
        </w:rPr>
        <w:t>Требования к помещениям, в которых предоставляется муниципальная услуга</w:t>
      </w:r>
    </w:p>
    <w:p w:rsidR="00A44C8D" w:rsidRPr="00CF0DE5" w:rsidRDefault="00A44C8D" w:rsidP="00A44C8D">
      <w:pPr>
        <w:tabs>
          <w:tab w:val="left" w:pos="-2127"/>
        </w:tabs>
        <w:spacing w:after="0" w:line="240" w:lineRule="auto"/>
        <w:ind w:left="1" w:firstLine="708"/>
        <w:jc w:val="both"/>
        <w:rPr>
          <w:rFonts w:ascii="Arial" w:hAnsi="Arial" w:cs="Arial"/>
          <w:sz w:val="24"/>
          <w:szCs w:val="24"/>
        </w:rPr>
      </w:pPr>
      <w:r w:rsidRPr="00CF0DE5">
        <w:rPr>
          <w:rFonts w:ascii="Arial" w:hAnsi="Arial" w:cs="Arial"/>
          <w:sz w:val="24"/>
          <w:szCs w:val="24"/>
        </w:rPr>
        <w:t>2</w:t>
      </w:r>
      <w:r w:rsidR="00F56AE1" w:rsidRPr="00CF0DE5">
        <w:rPr>
          <w:rFonts w:ascii="Arial" w:hAnsi="Arial" w:cs="Arial"/>
          <w:sz w:val="24"/>
          <w:szCs w:val="24"/>
        </w:rPr>
        <w:t>4</w:t>
      </w:r>
      <w:r w:rsidRPr="00CF0DE5">
        <w:rPr>
          <w:rFonts w:ascii="Arial" w:hAnsi="Arial" w:cs="Arial"/>
          <w:sz w:val="24"/>
          <w:szCs w:val="24"/>
        </w:rPr>
        <w:t xml:space="preserve">. Здание, в котором непосредственно предоставляется муниципальная услуга, располагается с учетом транспортной доступности </w:t>
      </w:r>
      <w:r w:rsidR="00A006D2" w:rsidRPr="00CF0DE5">
        <w:rPr>
          <w:rFonts w:ascii="Arial" w:hAnsi="Arial" w:cs="Arial"/>
          <w:sz w:val="24"/>
          <w:szCs w:val="24"/>
        </w:rPr>
        <w:t>и оборудовано</w:t>
      </w:r>
      <w:r w:rsidRPr="00CF0DE5">
        <w:rPr>
          <w:rFonts w:ascii="Arial" w:hAnsi="Arial" w:cs="Arial"/>
          <w:sz w:val="24"/>
          <w:szCs w:val="24"/>
        </w:rPr>
        <w:t xml:space="preserve"> отдельными входами для свободного доступа заявителей в помещение.</w:t>
      </w:r>
    </w:p>
    <w:p w:rsidR="00A44C8D" w:rsidRPr="00CF0DE5" w:rsidRDefault="00A44C8D" w:rsidP="00A44C8D">
      <w:pPr>
        <w:tabs>
          <w:tab w:val="left" w:pos="12"/>
          <w:tab w:val="left" w:pos="1019"/>
        </w:tabs>
        <w:spacing w:after="0" w:line="240" w:lineRule="auto"/>
        <w:ind w:left="1" w:firstLine="708"/>
        <w:jc w:val="both"/>
        <w:rPr>
          <w:rFonts w:ascii="Arial" w:hAnsi="Arial" w:cs="Arial"/>
          <w:sz w:val="24"/>
          <w:szCs w:val="24"/>
        </w:rPr>
      </w:pPr>
      <w:r w:rsidRPr="00CF0DE5">
        <w:rPr>
          <w:rFonts w:ascii="Arial" w:hAnsi="Arial" w:cs="Arial"/>
          <w:sz w:val="24"/>
          <w:szCs w:val="24"/>
        </w:rPr>
        <w:t>В целях обеспечения доступности государственной услуги инвалидам оказывается помощь в преодолении различных барьеров, мешающих в получении ими государственной услуги наравне с другими лицами.</w:t>
      </w:r>
    </w:p>
    <w:p w:rsidR="00A44C8D" w:rsidRPr="00CF0DE5" w:rsidRDefault="00A44C8D" w:rsidP="00A44C8D">
      <w:pPr>
        <w:widowControl w:val="0"/>
        <w:autoSpaceDE w:val="0"/>
        <w:autoSpaceDN w:val="0"/>
        <w:adjustRightInd w:val="0"/>
        <w:spacing w:after="0" w:line="240" w:lineRule="auto"/>
        <w:ind w:left="1" w:firstLine="708"/>
        <w:jc w:val="both"/>
        <w:rPr>
          <w:rFonts w:ascii="Arial" w:hAnsi="Arial" w:cs="Arial"/>
          <w:sz w:val="24"/>
          <w:szCs w:val="24"/>
        </w:rPr>
      </w:pPr>
      <w:r w:rsidRPr="00CF0DE5">
        <w:rPr>
          <w:rFonts w:ascii="Arial" w:hAnsi="Arial" w:cs="Arial"/>
          <w:sz w:val="24"/>
          <w:szCs w:val="24"/>
        </w:rPr>
        <w:t>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A44C8D" w:rsidRPr="00CF0DE5" w:rsidRDefault="00A44C8D" w:rsidP="00A44C8D">
      <w:pPr>
        <w:autoSpaceDE w:val="0"/>
        <w:autoSpaceDN w:val="0"/>
        <w:adjustRightInd w:val="0"/>
        <w:spacing w:after="0" w:line="240" w:lineRule="auto"/>
        <w:ind w:left="1" w:firstLine="708"/>
        <w:jc w:val="both"/>
        <w:rPr>
          <w:rFonts w:ascii="Arial" w:hAnsi="Arial" w:cs="Arial"/>
          <w:sz w:val="24"/>
          <w:szCs w:val="24"/>
        </w:rPr>
      </w:pPr>
      <w:r w:rsidRPr="00CF0DE5">
        <w:rPr>
          <w:rFonts w:ascii="Arial" w:hAnsi="Arial" w:cs="Arial"/>
          <w:sz w:val="24"/>
          <w:szCs w:val="24"/>
        </w:rPr>
        <w:t xml:space="preserve">В случаях, если существующие помещения невозможно полностью приспособить с учетом потребностей инвалидов, собственники этих помещений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A006D2" w:rsidRPr="00A006D2">
        <w:rPr>
          <w:rFonts w:ascii="Arial" w:hAnsi="Arial" w:cs="Arial"/>
          <w:sz w:val="24"/>
          <w:szCs w:val="24"/>
        </w:rPr>
        <w:t>городского поселения поселок Судиславль</w:t>
      </w:r>
      <w:r w:rsidRPr="00CF0DE5">
        <w:rPr>
          <w:rFonts w:ascii="Arial" w:hAnsi="Arial" w:cs="Arial"/>
          <w:sz w:val="24"/>
          <w:szCs w:val="24"/>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A44C8D" w:rsidRPr="00CF0DE5" w:rsidRDefault="00A44C8D" w:rsidP="00A44C8D">
      <w:pPr>
        <w:spacing w:after="0" w:line="240" w:lineRule="auto"/>
        <w:ind w:left="1" w:firstLine="708"/>
        <w:jc w:val="both"/>
        <w:rPr>
          <w:rFonts w:ascii="Arial" w:hAnsi="Arial" w:cs="Arial"/>
          <w:sz w:val="24"/>
          <w:szCs w:val="24"/>
        </w:rPr>
      </w:pPr>
      <w:r w:rsidRPr="00CF0DE5">
        <w:rPr>
          <w:rFonts w:ascii="Arial" w:hAnsi="Arial" w:cs="Arial"/>
          <w:sz w:val="24"/>
          <w:szCs w:val="24"/>
        </w:rPr>
        <w:t xml:space="preserve">Центральные входы в здания должны быть оборудованы информационными табличками (вывесками), содержащими информацию о наименовании и графике работы </w:t>
      </w:r>
      <w:r w:rsidR="00766B19" w:rsidRPr="00A006D2">
        <w:rPr>
          <w:rFonts w:ascii="Arial" w:hAnsi="Arial" w:cs="Arial"/>
          <w:iCs/>
          <w:sz w:val="24"/>
          <w:szCs w:val="24"/>
        </w:rPr>
        <w:t>Администрации</w:t>
      </w:r>
      <w:r w:rsidR="00A006D2" w:rsidRPr="00A006D2">
        <w:rPr>
          <w:rFonts w:ascii="Arial" w:hAnsi="Arial" w:cs="Arial"/>
          <w:iCs/>
          <w:sz w:val="24"/>
          <w:szCs w:val="24"/>
        </w:rPr>
        <w:t>.</w:t>
      </w:r>
    </w:p>
    <w:p w:rsidR="00A44C8D" w:rsidRPr="00CF0DE5" w:rsidRDefault="00A44C8D" w:rsidP="00A44C8D">
      <w:pPr>
        <w:spacing w:after="0" w:line="240" w:lineRule="auto"/>
        <w:ind w:firstLine="709"/>
        <w:jc w:val="both"/>
        <w:rPr>
          <w:rFonts w:ascii="Arial" w:hAnsi="Arial" w:cs="Arial"/>
          <w:sz w:val="24"/>
          <w:szCs w:val="24"/>
        </w:rPr>
      </w:pPr>
      <w:r w:rsidRPr="00CF0DE5">
        <w:rPr>
          <w:rFonts w:ascii="Arial" w:hAnsi="Arial" w:cs="Arial"/>
          <w:sz w:val="24"/>
          <w:szCs w:val="24"/>
        </w:rPr>
        <w:t>2</w:t>
      </w:r>
      <w:r w:rsidR="00F56AE1" w:rsidRPr="00CF0DE5">
        <w:rPr>
          <w:rFonts w:ascii="Arial" w:hAnsi="Arial" w:cs="Arial"/>
          <w:sz w:val="24"/>
          <w:szCs w:val="24"/>
        </w:rPr>
        <w:t>5</w:t>
      </w:r>
      <w:r w:rsidRPr="00CF0DE5">
        <w:rPr>
          <w:rFonts w:ascii="Arial" w:hAnsi="Arial" w:cs="Arial"/>
          <w:sz w:val="24"/>
          <w:szCs w:val="24"/>
        </w:rPr>
        <w:t xml:space="preserve">. На территории, прилегающей к месту расположения </w:t>
      </w:r>
      <w:r w:rsidR="00766B19" w:rsidRPr="00A006D2">
        <w:rPr>
          <w:rFonts w:ascii="Arial" w:hAnsi="Arial" w:cs="Arial"/>
          <w:iCs/>
          <w:sz w:val="24"/>
          <w:szCs w:val="24"/>
        </w:rPr>
        <w:t>Администрации</w:t>
      </w:r>
      <w:r w:rsidRPr="00CF0DE5">
        <w:rPr>
          <w:rFonts w:ascii="Arial" w:hAnsi="Arial" w:cs="Arial"/>
          <w:i/>
          <w:iCs/>
          <w:sz w:val="24"/>
          <w:szCs w:val="24"/>
        </w:rPr>
        <w:t>,</w:t>
      </w:r>
      <w:r w:rsidRPr="00CF0DE5">
        <w:rPr>
          <w:rFonts w:ascii="Arial" w:hAnsi="Arial" w:cs="Arial"/>
          <w:sz w:val="24"/>
          <w:szCs w:val="24"/>
        </w:rPr>
        <w:t xml:space="preserve"> предоставляющего муниципальную услугу, по возможности оборудуются места для парковки автотранспорта. Не менее 10 процентов мест (но не менее одного места) должно быть выделено для парковки специальных автотранспортных средств инвалидов. Доступ заявителей к парковочным местам является бесплатным.</w:t>
      </w:r>
    </w:p>
    <w:p w:rsidR="00A44C8D" w:rsidRPr="00CF0DE5" w:rsidRDefault="00A44C8D" w:rsidP="00A44C8D">
      <w:pPr>
        <w:spacing w:after="0" w:line="240" w:lineRule="auto"/>
        <w:ind w:firstLine="709"/>
        <w:jc w:val="both"/>
        <w:rPr>
          <w:rFonts w:ascii="Arial" w:hAnsi="Arial" w:cs="Arial"/>
          <w:color w:val="000000"/>
          <w:sz w:val="24"/>
          <w:szCs w:val="24"/>
        </w:rPr>
      </w:pPr>
      <w:r w:rsidRPr="00CF0DE5">
        <w:rPr>
          <w:rFonts w:ascii="Arial" w:hAnsi="Arial" w:cs="Arial"/>
          <w:sz w:val="24"/>
          <w:szCs w:val="24"/>
        </w:rPr>
        <w:t>2</w:t>
      </w:r>
      <w:r w:rsidR="00F56AE1" w:rsidRPr="00CF0DE5">
        <w:rPr>
          <w:rFonts w:ascii="Arial" w:hAnsi="Arial" w:cs="Arial"/>
          <w:sz w:val="24"/>
          <w:szCs w:val="24"/>
        </w:rPr>
        <w:t>6</w:t>
      </w:r>
      <w:r w:rsidRPr="00CF0DE5">
        <w:rPr>
          <w:rFonts w:ascii="Arial" w:hAnsi="Arial" w:cs="Arial"/>
          <w:sz w:val="24"/>
          <w:szCs w:val="24"/>
        </w:rPr>
        <w:t xml:space="preserve">. Помещения, в которых предоставляется муниципальная услуга, </w:t>
      </w:r>
      <w:r w:rsidRPr="00CF0DE5">
        <w:rPr>
          <w:rFonts w:ascii="Arial" w:hAnsi="Arial" w:cs="Arial"/>
          <w:color w:val="000000"/>
          <w:sz w:val="24"/>
          <w:szCs w:val="24"/>
        </w:rPr>
        <w:t>включают в себя места для ожидания, для заполнения необходимых документов и</w:t>
      </w:r>
      <w:r w:rsidRPr="00CF0DE5">
        <w:rPr>
          <w:rFonts w:ascii="Arial" w:hAnsi="Arial" w:cs="Arial"/>
          <w:b/>
          <w:color w:val="000000"/>
          <w:sz w:val="24"/>
          <w:szCs w:val="24"/>
        </w:rPr>
        <w:t xml:space="preserve"> </w:t>
      </w:r>
      <w:r w:rsidRPr="00CF0DE5">
        <w:rPr>
          <w:rFonts w:ascii="Arial" w:hAnsi="Arial" w:cs="Arial"/>
          <w:color w:val="000000"/>
          <w:sz w:val="24"/>
          <w:szCs w:val="24"/>
        </w:rPr>
        <w:t>информирования граждан.</w:t>
      </w:r>
    </w:p>
    <w:p w:rsidR="00A44C8D" w:rsidRPr="00CF0DE5" w:rsidRDefault="00A44C8D" w:rsidP="00A44C8D">
      <w:pPr>
        <w:spacing w:after="0" w:line="240" w:lineRule="auto"/>
        <w:ind w:firstLine="709"/>
        <w:jc w:val="both"/>
        <w:rPr>
          <w:rFonts w:ascii="Arial" w:hAnsi="Arial" w:cs="Arial"/>
          <w:color w:val="000000"/>
          <w:sz w:val="24"/>
          <w:szCs w:val="24"/>
        </w:rPr>
      </w:pPr>
      <w:r w:rsidRPr="00CF0DE5">
        <w:rPr>
          <w:rFonts w:ascii="Arial" w:hAnsi="Arial" w:cs="Arial"/>
          <w:color w:val="000000"/>
          <w:sz w:val="24"/>
          <w:szCs w:val="24"/>
        </w:rPr>
        <w:t>Места ожидания должны быть комфортными для граждан,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A44C8D" w:rsidRPr="00CF0DE5" w:rsidRDefault="00A44C8D" w:rsidP="00A44C8D">
      <w:pPr>
        <w:spacing w:after="0" w:line="240" w:lineRule="auto"/>
        <w:ind w:firstLine="709"/>
        <w:jc w:val="both"/>
        <w:rPr>
          <w:rFonts w:ascii="Arial" w:hAnsi="Arial" w:cs="Arial"/>
          <w:sz w:val="24"/>
          <w:szCs w:val="24"/>
        </w:rPr>
      </w:pPr>
      <w:r w:rsidRPr="00CF0DE5">
        <w:rPr>
          <w:rFonts w:ascii="Arial" w:hAnsi="Arial" w:cs="Arial"/>
          <w:color w:val="000000"/>
          <w:sz w:val="24"/>
          <w:szCs w:val="24"/>
        </w:rPr>
        <w:t>2</w:t>
      </w:r>
      <w:r w:rsidR="00F56AE1" w:rsidRPr="00CF0DE5">
        <w:rPr>
          <w:rFonts w:ascii="Arial" w:hAnsi="Arial" w:cs="Arial"/>
          <w:color w:val="000000"/>
          <w:sz w:val="24"/>
          <w:szCs w:val="24"/>
        </w:rPr>
        <w:t>7</w:t>
      </w:r>
      <w:r w:rsidRPr="00CF0DE5">
        <w:rPr>
          <w:rFonts w:ascii="Arial" w:hAnsi="Arial" w:cs="Arial"/>
          <w:color w:val="000000"/>
          <w:sz w:val="24"/>
          <w:szCs w:val="24"/>
        </w:rPr>
        <w:t xml:space="preserve">. </w:t>
      </w:r>
      <w:r w:rsidRPr="00CF0DE5">
        <w:rPr>
          <w:rFonts w:ascii="Arial" w:hAnsi="Arial" w:cs="Arial"/>
          <w:sz w:val="24"/>
          <w:szCs w:val="24"/>
        </w:rPr>
        <w:t>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A44C8D" w:rsidRPr="00CF0DE5" w:rsidRDefault="00A44C8D" w:rsidP="00A44C8D">
      <w:pPr>
        <w:tabs>
          <w:tab w:val="left" w:pos="12"/>
          <w:tab w:val="left" w:pos="1019"/>
        </w:tabs>
        <w:spacing w:after="0" w:line="240" w:lineRule="auto"/>
        <w:ind w:left="1" w:firstLine="708"/>
        <w:jc w:val="both"/>
        <w:rPr>
          <w:rFonts w:ascii="Arial" w:hAnsi="Arial" w:cs="Arial"/>
          <w:color w:val="000000"/>
          <w:sz w:val="24"/>
          <w:szCs w:val="24"/>
        </w:rPr>
      </w:pPr>
      <w:r w:rsidRPr="00CF0DE5">
        <w:rPr>
          <w:rFonts w:ascii="Arial" w:hAnsi="Arial" w:cs="Arial"/>
          <w:color w:val="000000"/>
          <w:sz w:val="24"/>
          <w:szCs w:val="24"/>
        </w:rPr>
        <w:t>На информационных стендах размещается следующая информация:</w:t>
      </w:r>
    </w:p>
    <w:p w:rsidR="00A44C8D" w:rsidRPr="00CF0DE5" w:rsidRDefault="00A44C8D" w:rsidP="00A44C8D">
      <w:pPr>
        <w:shd w:val="clear" w:color="auto" w:fill="FFFFFF"/>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информация о месте нахождения и графике работы </w:t>
      </w:r>
      <w:r w:rsidR="00766B19" w:rsidRPr="00A006D2">
        <w:rPr>
          <w:rFonts w:ascii="Arial" w:hAnsi="Arial" w:cs="Arial"/>
          <w:color w:val="000000"/>
          <w:sz w:val="24"/>
          <w:szCs w:val="24"/>
        </w:rPr>
        <w:t>Администрации</w:t>
      </w:r>
      <w:r w:rsidRPr="00CF0DE5">
        <w:rPr>
          <w:rFonts w:ascii="Arial" w:hAnsi="Arial" w:cs="Arial"/>
          <w:sz w:val="24"/>
          <w:szCs w:val="24"/>
        </w:rPr>
        <w:t>, а также МФЦ;</w:t>
      </w:r>
    </w:p>
    <w:p w:rsidR="00A44C8D" w:rsidRPr="00CF0DE5" w:rsidRDefault="00A44C8D" w:rsidP="00A44C8D">
      <w:pPr>
        <w:shd w:val="clear" w:color="auto" w:fill="FFFFFF"/>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справочные телефоны </w:t>
      </w:r>
      <w:r w:rsidR="00766B19" w:rsidRPr="00A006D2">
        <w:rPr>
          <w:rFonts w:ascii="Arial" w:hAnsi="Arial" w:cs="Arial"/>
          <w:color w:val="000000"/>
          <w:sz w:val="24"/>
          <w:szCs w:val="24"/>
        </w:rPr>
        <w:t>Администрации</w:t>
      </w:r>
      <w:r w:rsidRPr="00CF0DE5">
        <w:rPr>
          <w:rFonts w:ascii="Arial" w:hAnsi="Arial" w:cs="Arial"/>
          <w:sz w:val="24"/>
          <w:szCs w:val="24"/>
        </w:rPr>
        <w:t>, в том числе номер телефона-автоинформатора;</w:t>
      </w:r>
    </w:p>
    <w:p w:rsidR="00A44C8D" w:rsidRPr="00CF0DE5" w:rsidRDefault="00A44C8D" w:rsidP="00A44C8D">
      <w:pPr>
        <w:shd w:val="clear" w:color="auto" w:fill="FFFFFF"/>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адрес официального сайта </w:t>
      </w:r>
      <w:r w:rsidR="00766B19" w:rsidRPr="00A006D2">
        <w:rPr>
          <w:rFonts w:ascii="Arial" w:hAnsi="Arial" w:cs="Arial"/>
          <w:color w:val="000000"/>
          <w:sz w:val="24"/>
          <w:szCs w:val="24"/>
        </w:rPr>
        <w:t>Администрации</w:t>
      </w:r>
      <w:r w:rsidRPr="00CF0DE5">
        <w:rPr>
          <w:rFonts w:ascii="Arial" w:hAnsi="Arial" w:cs="Arial"/>
          <w:sz w:val="24"/>
          <w:szCs w:val="24"/>
        </w:rPr>
        <w:t>,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A44C8D" w:rsidRPr="00CF0DE5" w:rsidRDefault="00A44C8D" w:rsidP="00A44C8D">
      <w:pPr>
        <w:shd w:val="clear" w:color="auto" w:fill="FFFFFF"/>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lastRenderedPageBreak/>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w:t>
      </w:r>
      <w:r w:rsidRPr="00CF0DE5">
        <w:rPr>
          <w:rFonts w:ascii="Arial" w:hAnsi="Arial" w:cs="Arial"/>
          <w:color w:val="000000"/>
          <w:sz w:val="24"/>
          <w:szCs w:val="24"/>
        </w:rPr>
        <w:t>портал Костромской области»</w:t>
      </w:r>
      <w:r w:rsidRPr="00CF0DE5">
        <w:rPr>
          <w:rFonts w:ascii="Arial" w:hAnsi="Arial" w:cs="Arial"/>
          <w:sz w:val="24"/>
          <w:szCs w:val="24"/>
        </w:rPr>
        <w:t>.</w:t>
      </w:r>
    </w:p>
    <w:p w:rsidR="00A44C8D" w:rsidRPr="00CF0DE5" w:rsidRDefault="00A44C8D" w:rsidP="00A44C8D">
      <w:pPr>
        <w:widowControl w:val="0"/>
        <w:autoSpaceDE w:val="0"/>
        <w:autoSpaceDN w:val="0"/>
        <w:adjustRightInd w:val="0"/>
        <w:spacing w:after="0" w:line="240" w:lineRule="auto"/>
        <w:ind w:firstLine="708"/>
        <w:jc w:val="both"/>
        <w:rPr>
          <w:rFonts w:ascii="Arial" w:hAnsi="Arial" w:cs="Arial"/>
          <w:sz w:val="24"/>
          <w:szCs w:val="24"/>
        </w:rPr>
      </w:pPr>
      <w:r w:rsidRPr="00CF0DE5">
        <w:rPr>
          <w:rFonts w:ascii="Arial" w:hAnsi="Arial" w:cs="Arial"/>
          <w:sz w:val="24"/>
          <w:szCs w:val="24"/>
        </w:rPr>
        <w:t>Размещаемая на стендах информация должна быть доступна инвалидам и лицам с ограниченными возможностями наравне с другими лицами.</w:t>
      </w:r>
    </w:p>
    <w:p w:rsidR="00A44C8D" w:rsidRPr="00CF0DE5" w:rsidRDefault="00A44C8D" w:rsidP="00A44C8D">
      <w:pPr>
        <w:spacing w:after="0" w:line="240" w:lineRule="auto"/>
        <w:ind w:firstLine="709"/>
        <w:jc w:val="both"/>
        <w:rPr>
          <w:rFonts w:ascii="Arial" w:hAnsi="Arial" w:cs="Arial"/>
          <w:i/>
          <w:iCs/>
          <w:strike/>
          <w:sz w:val="24"/>
          <w:szCs w:val="24"/>
        </w:rPr>
      </w:pPr>
      <w:r w:rsidRPr="00CF0DE5">
        <w:rPr>
          <w:rFonts w:ascii="Arial" w:hAnsi="Arial" w:cs="Arial"/>
          <w:color w:val="000000"/>
          <w:sz w:val="24"/>
          <w:szCs w:val="24"/>
        </w:rPr>
        <w:t>2</w:t>
      </w:r>
      <w:r w:rsidR="00F56AE1" w:rsidRPr="00CF0DE5">
        <w:rPr>
          <w:rFonts w:ascii="Arial" w:hAnsi="Arial" w:cs="Arial"/>
          <w:color w:val="000000"/>
          <w:sz w:val="24"/>
          <w:szCs w:val="24"/>
        </w:rPr>
        <w:t>8</w:t>
      </w:r>
      <w:r w:rsidRPr="00CF0DE5">
        <w:rPr>
          <w:rFonts w:ascii="Arial" w:hAnsi="Arial" w:cs="Arial"/>
          <w:color w:val="000000"/>
          <w:sz w:val="24"/>
          <w:szCs w:val="24"/>
        </w:rPr>
        <w:t xml:space="preserve">. </w:t>
      </w:r>
      <w:r w:rsidRPr="00CF0DE5">
        <w:rPr>
          <w:rFonts w:ascii="Arial" w:hAnsi="Arial" w:cs="Arial"/>
          <w:sz w:val="24"/>
          <w:szCs w:val="24"/>
        </w:rPr>
        <w:t>Кабинеты приема заявителей должны быть оборудованы информационными табличками с указанием:</w:t>
      </w:r>
    </w:p>
    <w:p w:rsidR="00A44C8D" w:rsidRPr="00CF0DE5" w:rsidRDefault="00A44C8D" w:rsidP="00A44C8D">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номера кабинета;</w:t>
      </w:r>
    </w:p>
    <w:p w:rsidR="00A44C8D" w:rsidRPr="00CF0DE5" w:rsidRDefault="00A44C8D" w:rsidP="00A44C8D">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фамилии, имени, отчества и должности специалиста, ведущего прием;</w:t>
      </w:r>
    </w:p>
    <w:p w:rsidR="00A44C8D" w:rsidRPr="00CF0DE5" w:rsidRDefault="00A44C8D" w:rsidP="00A44C8D">
      <w:pPr>
        <w:spacing w:after="0" w:line="240" w:lineRule="auto"/>
        <w:ind w:firstLine="709"/>
        <w:jc w:val="both"/>
        <w:rPr>
          <w:rFonts w:ascii="Arial" w:hAnsi="Arial" w:cs="Arial"/>
          <w:sz w:val="24"/>
          <w:szCs w:val="24"/>
        </w:rPr>
      </w:pPr>
      <w:r w:rsidRPr="00CF0DE5">
        <w:rPr>
          <w:rFonts w:ascii="Arial" w:hAnsi="Arial" w:cs="Arial"/>
          <w:sz w:val="24"/>
          <w:szCs w:val="24"/>
        </w:rPr>
        <w:t>графика приема.</w:t>
      </w:r>
    </w:p>
    <w:p w:rsidR="00A44C8D" w:rsidRPr="00CF0DE5" w:rsidRDefault="00A44C8D" w:rsidP="00A44C8D">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Места для приема заявителей должны быть снабжены стулом, иметь места для письма и раскладки документов.</w:t>
      </w:r>
    </w:p>
    <w:p w:rsidR="00A44C8D" w:rsidRPr="00CF0DE5" w:rsidRDefault="00A44C8D" w:rsidP="00A44C8D">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A44C8D" w:rsidRPr="00CF0DE5" w:rsidRDefault="00A44C8D" w:rsidP="00A44C8D">
      <w:pPr>
        <w:tabs>
          <w:tab w:val="left" w:pos="12"/>
          <w:tab w:val="left" w:pos="1019"/>
        </w:tabs>
        <w:spacing w:after="0" w:line="240" w:lineRule="auto"/>
        <w:ind w:left="1" w:firstLine="708"/>
        <w:jc w:val="both"/>
        <w:rPr>
          <w:rFonts w:ascii="Arial" w:hAnsi="Arial" w:cs="Arial"/>
          <w:sz w:val="24"/>
          <w:szCs w:val="24"/>
        </w:rPr>
      </w:pPr>
      <w:r w:rsidRPr="00CF0DE5">
        <w:rPr>
          <w:rFonts w:ascii="Arial" w:hAnsi="Arial" w:cs="Arial"/>
          <w:sz w:val="24"/>
          <w:szCs w:val="24"/>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A44C8D" w:rsidRPr="00CF0DE5" w:rsidRDefault="00A44C8D" w:rsidP="00A44C8D">
      <w:pPr>
        <w:spacing w:after="0" w:line="240" w:lineRule="auto"/>
        <w:ind w:firstLine="709"/>
        <w:jc w:val="both"/>
        <w:rPr>
          <w:rFonts w:ascii="Arial" w:hAnsi="Arial" w:cs="Arial"/>
          <w:sz w:val="24"/>
          <w:szCs w:val="24"/>
        </w:rPr>
      </w:pPr>
    </w:p>
    <w:p w:rsidR="00A44C8D" w:rsidRPr="00CF0DE5" w:rsidRDefault="00A44C8D" w:rsidP="00A44C8D">
      <w:pPr>
        <w:spacing w:after="0" w:line="240" w:lineRule="auto"/>
        <w:jc w:val="center"/>
        <w:rPr>
          <w:rFonts w:ascii="Arial" w:hAnsi="Arial" w:cs="Arial"/>
          <w:iCs/>
          <w:sz w:val="24"/>
          <w:szCs w:val="24"/>
        </w:rPr>
      </w:pPr>
      <w:r w:rsidRPr="00CF0DE5">
        <w:rPr>
          <w:rFonts w:ascii="Arial" w:hAnsi="Arial" w:cs="Arial"/>
          <w:sz w:val="24"/>
          <w:szCs w:val="24"/>
        </w:rPr>
        <w:t xml:space="preserve">Сроки ожидания в очереди при подаче </w:t>
      </w:r>
      <w:r w:rsidRPr="00CF0DE5">
        <w:rPr>
          <w:rFonts w:ascii="Arial" w:hAnsi="Arial" w:cs="Arial"/>
          <w:iCs/>
          <w:sz w:val="24"/>
          <w:szCs w:val="24"/>
        </w:rPr>
        <w:t>заявления</w:t>
      </w:r>
      <w:r w:rsidRPr="00CF0DE5">
        <w:rPr>
          <w:rFonts w:ascii="Arial" w:hAnsi="Arial" w:cs="Arial"/>
          <w:sz w:val="24"/>
          <w:szCs w:val="24"/>
        </w:rPr>
        <w:t xml:space="preserve"> о предоставлении муниципальной услуги, получения результата предоставления муниципальной услуги, регистрации </w:t>
      </w:r>
      <w:r w:rsidRPr="00CF0DE5">
        <w:rPr>
          <w:rFonts w:ascii="Arial" w:hAnsi="Arial" w:cs="Arial"/>
          <w:iCs/>
          <w:sz w:val="24"/>
          <w:szCs w:val="24"/>
        </w:rPr>
        <w:t>заявления</w:t>
      </w:r>
    </w:p>
    <w:p w:rsidR="00A44C8D" w:rsidRPr="00CF0DE5" w:rsidRDefault="00A44C8D" w:rsidP="00A44C8D">
      <w:pPr>
        <w:spacing w:after="0" w:line="240" w:lineRule="auto"/>
        <w:ind w:firstLine="709"/>
        <w:jc w:val="both"/>
        <w:rPr>
          <w:rFonts w:ascii="Arial" w:hAnsi="Arial" w:cs="Arial"/>
          <w:sz w:val="24"/>
          <w:szCs w:val="24"/>
        </w:rPr>
      </w:pPr>
      <w:r w:rsidRPr="00CF0DE5">
        <w:rPr>
          <w:rFonts w:ascii="Arial" w:hAnsi="Arial" w:cs="Arial"/>
          <w:iCs/>
          <w:sz w:val="24"/>
          <w:szCs w:val="24"/>
        </w:rPr>
        <w:t>2</w:t>
      </w:r>
      <w:r w:rsidR="00F56AE1" w:rsidRPr="00CF0DE5">
        <w:rPr>
          <w:rFonts w:ascii="Arial" w:hAnsi="Arial" w:cs="Arial"/>
          <w:iCs/>
          <w:sz w:val="24"/>
          <w:szCs w:val="24"/>
        </w:rPr>
        <w:t>9</w:t>
      </w:r>
      <w:r w:rsidRPr="00CF0DE5">
        <w:rPr>
          <w:rFonts w:ascii="Arial" w:hAnsi="Arial" w:cs="Arial"/>
          <w:iCs/>
          <w:sz w:val="24"/>
          <w:szCs w:val="24"/>
        </w:rPr>
        <w:t xml:space="preserve">. </w:t>
      </w:r>
      <w:r w:rsidRPr="00CF0DE5">
        <w:rPr>
          <w:rFonts w:ascii="Arial" w:hAnsi="Arial" w:cs="Arial"/>
          <w:sz w:val="24"/>
          <w:szCs w:val="24"/>
        </w:rPr>
        <w:t>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A44C8D" w:rsidRPr="00CF0DE5" w:rsidRDefault="00F56AE1" w:rsidP="00A44C8D">
      <w:pPr>
        <w:spacing w:after="0" w:line="240" w:lineRule="auto"/>
        <w:ind w:firstLine="709"/>
        <w:jc w:val="both"/>
        <w:rPr>
          <w:rFonts w:ascii="Arial" w:hAnsi="Arial" w:cs="Arial"/>
          <w:sz w:val="24"/>
          <w:szCs w:val="24"/>
        </w:rPr>
      </w:pPr>
      <w:r w:rsidRPr="00CF0DE5">
        <w:rPr>
          <w:rFonts w:ascii="Arial" w:hAnsi="Arial" w:cs="Arial"/>
          <w:sz w:val="24"/>
          <w:szCs w:val="24"/>
        </w:rPr>
        <w:t>30</w:t>
      </w:r>
      <w:r w:rsidR="00A44C8D" w:rsidRPr="00CF0DE5">
        <w:rPr>
          <w:rFonts w:ascii="Arial" w:hAnsi="Arial" w:cs="Arial"/>
          <w:sz w:val="24"/>
          <w:szCs w:val="24"/>
        </w:rPr>
        <w:t>. Максимальный срок ожидания в очереди при получении результата предоставления муниципальной услуги составляет 15 минут.</w:t>
      </w:r>
    </w:p>
    <w:p w:rsidR="00A44C8D" w:rsidRPr="00CF0DE5" w:rsidRDefault="00A44C8D" w:rsidP="00A44C8D">
      <w:pPr>
        <w:spacing w:after="0" w:line="240" w:lineRule="auto"/>
        <w:ind w:firstLine="709"/>
        <w:jc w:val="both"/>
        <w:rPr>
          <w:rFonts w:ascii="Arial" w:hAnsi="Arial" w:cs="Arial"/>
          <w:sz w:val="24"/>
          <w:szCs w:val="24"/>
        </w:rPr>
      </w:pPr>
      <w:r w:rsidRPr="00CF0DE5">
        <w:rPr>
          <w:rFonts w:ascii="Arial" w:hAnsi="Arial" w:cs="Arial"/>
          <w:sz w:val="24"/>
          <w:szCs w:val="24"/>
        </w:rPr>
        <w:t>3</w:t>
      </w:r>
      <w:r w:rsidR="00F56AE1" w:rsidRPr="00CF0DE5">
        <w:rPr>
          <w:rFonts w:ascii="Arial" w:hAnsi="Arial" w:cs="Arial"/>
          <w:sz w:val="24"/>
          <w:szCs w:val="24"/>
        </w:rPr>
        <w:t>1</w:t>
      </w:r>
      <w:r w:rsidRPr="00CF0DE5">
        <w:rPr>
          <w:rFonts w:ascii="Arial" w:hAnsi="Arial" w:cs="Arial"/>
          <w:sz w:val="24"/>
          <w:szCs w:val="24"/>
        </w:rPr>
        <w:t xml:space="preserve">. </w:t>
      </w:r>
      <w:r w:rsidR="006707A9" w:rsidRPr="00CF0DE5">
        <w:rPr>
          <w:rFonts w:ascii="Arial" w:hAnsi="Arial" w:cs="Arial"/>
          <w:sz w:val="24"/>
          <w:szCs w:val="24"/>
        </w:rPr>
        <w:t>Максимальный с</w:t>
      </w:r>
      <w:r w:rsidRPr="00CF0DE5">
        <w:rPr>
          <w:rFonts w:ascii="Arial" w:hAnsi="Arial" w:cs="Arial"/>
          <w:sz w:val="24"/>
          <w:szCs w:val="24"/>
        </w:rPr>
        <w:t xml:space="preserve">рок регистрации </w:t>
      </w:r>
      <w:r w:rsidRPr="00CF0DE5">
        <w:rPr>
          <w:rFonts w:ascii="Arial" w:hAnsi="Arial" w:cs="Arial"/>
          <w:iCs/>
          <w:sz w:val="24"/>
          <w:szCs w:val="24"/>
        </w:rPr>
        <w:t>заявления</w:t>
      </w:r>
      <w:r w:rsidRPr="00CF0DE5">
        <w:rPr>
          <w:rFonts w:ascii="Arial" w:hAnsi="Arial" w:cs="Arial"/>
          <w:sz w:val="24"/>
          <w:szCs w:val="24"/>
        </w:rPr>
        <w:t xml:space="preserve"> заявителя о предоставлении муниципальной услуги составляет 15 минут.</w:t>
      </w:r>
    </w:p>
    <w:p w:rsidR="00A44C8D" w:rsidRPr="00CF0DE5" w:rsidRDefault="00A44C8D" w:rsidP="00A44C8D">
      <w:pPr>
        <w:spacing w:after="0" w:line="240" w:lineRule="auto"/>
        <w:ind w:firstLine="709"/>
        <w:jc w:val="both"/>
        <w:rPr>
          <w:rFonts w:ascii="Arial" w:hAnsi="Arial" w:cs="Arial"/>
          <w:sz w:val="24"/>
          <w:szCs w:val="24"/>
        </w:rPr>
      </w:pPr>
    </w:p>
    <w:p w:rsidR="00A44C8D" w:rsidRPr="00CF0DE5" w:rsidRDefault="00A44C8D" w:rsidP="00A44C8D">
      <w:pPr>
        <w:spacing w:after="0" w:line="240" w:lineRule="auto"/>
        <w:jc w:val="center"/>
        <w:rPr>
          <w:rFonts w:ascii="Arial" w:hAnsi="Arial" w:cs="Arial"/>
          <w:sz w:val="24"/>
          <w:szCs w:val="24"/>
        </w:rPr>
      </w:pPr>
      <w:r w:rsidRPr="00CF0DE5">
        <w:rPr>
          <w:rFonts w:ascii="Arial" w:hAnsi="Arial" w:cs="Arial"/>
          <w:sz w:val="24"/>
          <w:szCs w:val="24"/>
        </w:rPr>
        <w:t>Возможность предварительной записи заявителей</w:t>
      </w:r>
    </w:p>
    <w:p w:rsidR="00A44C8D" w:rsidRPr="00CF0DE5" w:rsidRDefault="00A44C8D" w:rsidP="00A44C8D">
      <w:pPr>
        <w:spacing w:after="0" w:line="240" w:lineRule="auto"/>
        <w:ind w:firstLine="709"/>
        <w:jc w:val="both"/>
        <w:rPr>
          <w:rFonts w:ascii="Arial" w:hAnsi="Arial" w:cs="Arial"/>
          <w:color w:val="000000"/>
          <w:sz w:val="24"/>
          <w:szCs w:val="24"/>
        </w:rPr>
      </w:pPr>
      <w:r w:rsidRPr="00CF0DE5">
        <w:rPr>
          <w:rFonts w:ascii="Arial" w:hAnsi="Arial" w:cs="Arial"/>
          <w:sz w:val="24"/>
          <w:szCs w:val="24"/>
        </w:rPr>
        <w:t>3</w:t>
      </w:r>
      <w:r w:rsidR="00F56AE1" w:rsidRPr="00CF0DE5">
        <w:rPr>
          <w:rFonts w:ascii="Arial" w:hAnsi="Arial" w:cs="Arial"/>
          <w:sz w:val="24"/>
          <w:szCs w:val="24"/>
        </w:rPr>
        <w:t>2</w:t>
      </w:r>
      <w:r w:rsidRPr="00CF0DE5">
        <w:rPr>
          <w:rFonts w:ascii="Arial" w:hAnsi="Arial" w:cs="Arial"/>
          <w:sz w:val="24"/>
          <w:szCs w:val="24"/>
        </w:rPr>
        <w:t>.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 числе в МФЦ, по телефону: (494</w:t>
      </w:r>
      <w:r w:rsidR="00A006D2">
        <w:rPr>
          <w:rFonts w:ascii="Arial" w:hAnsi="Arial" w:cs="Arial"/>
          <w:sz w:val="24"/>
          <w:szCs w:val="24"/>
        </w:rPr>
        <w:t>33</w:t>
      </w:r>
      <w:r w:rsidRPr="00CF0DE5">
        <w:rPr>
          <w:rFonts w:ascii="Arial" w:hAnsi="Arial" w:cs="Arial"/>
          <w:sz w:val="24"/>
          <w:szCs w:val="24"/>
        </w:rPr>
        <w:t xml:space="preserve">) </w:t>
      </w:r>
      <w:r w:rsidR="00A006D2">
        <w:rPr>
          <w:rFonts w:ascii="Arial" w:hAnsi="Arial" w:cs="Arial"/>
          <w:sz w:val="24"/>
          <w:szCs w:val="24"/>
        </w:rPr>
        <w:t>2-12-70</w:t>
      </w:r>
      <w:r w:rsidRPr="00CF0DE5">
        <w:rPr>
          <w:rFonts w:ascii="Arial" w:hAnsi="Arial" w:cs="Arial"/>
          <w:sz w:val="24"/>
          <w:szCs w:val="24"/>
        </w:rPr>
        <w:t xml:space="preserve">, а также посредством записи </w:t>
      </w:r>
      <w:r w:rsidRPr="00CF0DE5">
        <w:rPr>
          <w:rFonts w:ascii="Arial" w:hAnsi="Arial" w:cs="Arial"/>
          <w:color w:val="000000"/>
          <w:sz w:val="24"/>
          <w:szCs w:val="24"/>
        </w:rPr>
        <w:t xml:space="preserve">с использованием </w:t>
      </w:r>
      <w:r w:rsidRPr="00CF0DE5">
        <w:rPr>
          <w:rFonts w:ascii="Arial" w:hAnsi="Arial" w:cs="Arial"/>
          <w:sz w:val="24"/>
          <w:szCs w:val="24"/>
        </w:rPr>
        <w:t xml:space="preserve">региональной информационной системы «Единый </w:t>
      </w:r>
      <w:r w:rsidRPr="00CF0DE5">
        <w:rPr>
          <w:rFonts w:ascii="Arial" w:hAnsi="Arial" w:cs="Arial"/>
          <w:color w:val="000000"/>
          <w:sz w:val="24"/>
          <w:szCs w:val="24"/>
        </w:rPr>
        <w:t>портал Костромской области».</w:t>
      </w:r>
    </w:p>
    <w:p w:rsidR="00A44C8D" w:rsidRPr="00CF0DE5" w:rsidRDefault="00A44C8D" w:rsidP="00A44C8D">
      <w:pPr>
        <w:spacing w:after="0" w:line="240" w:lineRule="auto"/>
        <w:ind w:firstLine="709"/>
        <w:jc w:val="both"/>
        <w:rPr>
          <w:rFonts w:ascii="Arial" w:hAnsi="Arial" w:cs="Arial"/>
          <w:color w:val="000000"/>
          <w:sz w:val="24"/>
          <w:szCs w:val="24"/>
        </w:rPr>
      </w:pPr>
      <w:r w:rsidRPr="00CF0DE5">
        <w:rPr>
          <w:rFonts w:ascii="Arial" w:hAnsi="Arial" w:cs="Arial"/>
          <w:color w:val="000000"/>
          <w:sz w:val="24"/>
          <w:szCs w:val="24"/>
        </w:rPr>
        <w:t>3</w:t>
      </w:r>
      <w:r w:rsidR="00F56AE1" w:rsidRPr="00CF0DE5">
        <w:rPr>
          <w:rFonts w:ascii="Arial" w:hAnsi="Arial" w:cs="Arial"/>
          <w:color w:val="000000"/>
          <w:sz w:val="24"/>
          <w:szCs w:val="24"/>
        </w:rPr>
        <w:t>3</w:t>
      </w:r>
      <w:r w:rsidRPr="00CF0DE5">
        <w:rPr>
          <w:rFonts w:ascii="Arial" w:hAnsi="Arial" w:cs="Arial"/>
          <w:color w:val="000000"/>
          <w:sz w:val="24"/>
          <w:szCs w:val="24"/>
        </w:rPr>
        <w:t xml:space="preserve">. </w:t>
      </w:r>
      <w:r w:rsidRPr="00CF0DE5">
        <w:rPr>
          <w:rFonts w:ascii="Arial" w:hAnsi="Arial" w:cs="Arial"/>
          <w:sz w:val="24"/>
          <w:szCs w:val="24"/>
        </w:rPr>
        <w:t xml:space="preserve">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w:t>
      </w:r>
      <w:r w:rsidRPr="00CF0DE5">
        <w:rPr>
          <w:rFonts w:ascii="Arial" w:hAnsi="Arial" w:cs="Arial"/>
          <w:color w:val="000000"/>
          <w:sz w:val="24"/>
          <w:szCs w:val="24"/>
        </w:rPr>
        <w:t xml:space="preserve">с использованием </w:t>
      </w:r>
      <w:r w:rsidRPr="00CF0DE5">
        <w:rPr>
          <w:rFonts w:ascii="Arial" w:hAnsi="Arial" w:cs="Arial"/>
          <w:sz w:val="24"/>
          <w:szCs w:val="24"/>
        </w:rPr>
        <w:t xml:space="preserve">региональной информационной системы «Единый </w:t>
      </w:r>
      <w:r w:rsidRPr="00CF0DE5">
        <w:rPr>
          <w:rFonts w:ascii="Arial" w:hAnsi="Arial" w:cs="Arial"/>
          <w:color w:val="000000"/>
          <w:sz w:val="24"/>
          <w:szCs w:val="24"/>
        </w:rPr>
        <w:t>портал Костромской области» ему наплавляется уведомление о приближении даты подачи документов и (или) получения результата муниципальной услуги.</w:t>
      </w:r>
    </w:p>
    <w:p w:rsidR="00A44C8D" w:rsidRPr="00CF0DE5" w:rsidRDefault="00A44C8D" w:rsidP="00A44C8D">
      <w:pPr>
        <w:spacing w:after="0" w:line="240" w:lineRule="auto"/>
        <w:ind w:firstLine="709"/>
        <w:jc w:val="both"/>
        <w:rPr>
          <w:rFonts w:ascii="Arial" w:hAnsi="Arial" w:cs="Arial"/>
          <w:color w:val="000000"/>
          <w:sz w:val="24"/>
          <w:szCs w:val="24"/>
        </w:rPr>
      </w:pPr>
    </w:p>
    <w:p w:rsidR="00A44C8D" w:rsidRPr="00CF0DE5" w:rsidRDefault="00A44C8D" w:rsidP="00A44C8D">
      <w:pPr>
        <w:spacing w:after="0" w:line="240" w:lineRule="auto"/>
        <w:ind w:firstLine="709"/>
        <w:jc w:val="center"/>
        <w:rPr>
          <w:rFonts w:ascii="Arial" w:hAnsi="Arial" w:cs="Arial"/>
          <w:sz w:val="24"/>
          <w:szCs w:val="24"/>
        </w:rPr>
      </w:pPr>
      <w:r w:rsidRPr="00CF0DE5">
        <w:rPr>
          <w:rFonts w:ascii="Arial" w:hAnsi="Arial" w:cs="Arial"/>
          <w:sz w:val="24"/>
          <w:szCs w:val="24"/>
        </w:rPr>
        <w:t>Показатели доступности и качества предоставления муниципальной услуги</w:t>
      </w:r>
    </w:p>
    <w:p w:rsidR="00A44C8D" w:rsidRPr="00CF0DE5" w:rsidRDefault="00A44C8D" w:rsidP="00A44C8D">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3</w:t>
      </w:r>
      <w:r w:rsidR="00F56AE1" w:rsidRPr="00CF0DE5">
        <w:rPr>
          <w:rFonts w:ascii="Arial" w:hAnsi="Arial" w:cs="Arial"/>
          <w:sz w:val="24"/>
          <w:szCs w:val="24"/>
        </w:rPr>
        <w:t>4</w:t>
      </w:r>
      <w:r w:rsidRPr="00CF0DE5">
        <w:rPr>
          <w:rFonts w:ascii="Arial" w:hAnsi="Arial" w:cs="Arial"/>
          <w:sz w:val="24"/>
          <w:szCs w:val="24"/>
        </w:rPr>
        <w:t>. Показателями оценки доступности муниципальной услуги являются:</w:t>
      </w:r>
    </w:p>
    <w:p w:rsidR="00A44C8D" w:rsidRPr="00CF0DE5" w:rsidRDefault="00A44C8D" w:rsidP="00A44C8D">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lastRenderedPageBreak/>
        <w:t>1) транспортная доступность к местам предоставления муниципальной услуги;</w:t>
      </w:r>
    </w:p>
    <w:p w:rsidR="00A44C8D" w:rsidRPr="00CF0DE5" w:rsidRDefault="00A44C8D" w:rsidP="00A44C8D">
      <w:pPr>
        <w:widowControl w:val="0"/>
        <w:tabs>
          <w:tab w:val="num" w:pos="142"/>
        </w:tabs>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2) </w:t>
      </w:r>
      <w:r w:rsidRPr="00CF0DE5">
        <w:rPr>
          <w:rFonts w:ascii="Arial" w:hAnsi="Arial" w:cs="Arial"/>
          <w:color w:val="000000"/>
          <w:sz w:val="24"/>
          <w:szCs w:val="24"/>
        </w:rPr>
        <w:t>время</w:t>
      </w:r>
      <w:r w:rsidRPr="00CF0DE5">
        <w:rPr>
          <w:rFonts w:ascii="Arial" w:hAnsi="Arial" w:cs="Arial"/>
          <w:sz w:val="24"/>
          <w:szCs w:val="24"/>
        </w:rPr>
        <w:t xml:space="preserve"> общения с должностными лицами при предоставлении муниципальной услуги не должно превышать </w:t>
      </w:r>
      <w:r w:rsidR="00A006D2">
        <w:rPr>
          <w:rFonts w:ascii="Arial" w:hAnsi="Arial" w:cs="Arial"/>
          <w:sz w:val="24"/>
          <w:szCs w:val="24"/>
        </w:rPr>
        <w:t xml:space="preserve">15 </w:t>
      </w:r>
      <w:r w:rsidRPr="00CF0DE5">
        <w:rPr>
          <w:rFonts w:ascii="Arial" w:hAnsi="Arial" w:cs="Arial"/>
          <w:sz w:val="24"/>
          <w:szCs w:val="24"/>
        </w:rPr>
        <w:t>минут;</w:t>
      </w:r>
    </w:p>
    <w:p w:rsidR="00A44C8D" w:rsidRPr="00CF0DE5" w:rsidRDefault="00A44C8D" w:rsidP="00A44C8D">
      <w:pPr>
        <w:widowControl w:val="0"/>
        <w:autoSpaceDE w:val="0"/>
        <w:autoSpaceDN w:val="0"/>
        <w:adjustRightInd w:val="0"/>
        <w:spacing w:after="0" w:line="240" w:lineRule="auto"/>
        <w:ind w:firstLine="709"/>
        <w:jc w:val="both"/>
        <w:rPr>
          <w:rFonts w:ascii="Arial" w:hAnsi="Arial" w:cs="Arial"/>
          <w:color w:val="000000"/>
          <w:sz w:val="24"/>
          <w:szCs w:val="24"/>
        </w:rPr>
      </w:pPr>
      <w:r w:rsidRPr="00CF0DE5">
        <w:rPr>
          <w:rFonts w:ascii="Arial" w:hAnsi="Arial" w:cs="Arial"/>
          <w:sz w:val="24"/>
          <w:szCs w:val="24"/>
        </w:rPr>
        <w:t xml:space="preserve">3) количество необходимых и достаточных посещений заявителем </w:t>
      </w:r>
      <w:r w:rsidR="00766B19" w:rsidRPr="00A006D2">
        <w:rPr>
          <w:rFonts w:ascii="Arial" w:hAnsi="Arial" w:cs="Arial"/>
          <w:iCs/>
          <w:sz w:val="24"/>
          <w:szCs w:val="24"/>
        </w:rPr>
        <w:t>Администрации</w:t>
      </w:r>
      <w:r w:rsidRPr="00CF0DE5">
        <w:rPr>
          <w:rFonts w:ascii="Arial" w:hAnsi="Arial" w:cs="Arial"/>
          <w:color w:val="000000"/>
          <w:sz w:val="24"/>
          <w:szCs w:val="24"/>
        </w:rPr>
        <w:t xml:space="preserve"> для получения муниципальной услуги 2 раза</w:t>
      </w:r>
      <w:r w:rsidRPr="00CF0DE5">
        <w:rPr>
          <w:rFonts w:ascii="Arial" w:hAnsi="Arial" w:cs="Arial"/>
          <w:sz w:val="24"/>
          <w:szCs w:val="24"/>
        </w:rPr>
        <w:t>;</w:t>
      </w:r>
    </w:p>
    <w:p w:rsidR="00A44C8D" w:rsidRPr="00CF0DE5" w:rsidRDefault="00A44C8D" w:rsidP="00A44C8D">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4) возможность получения муниципальной услуги в МФЦ (филиале МФЦ);</w:t>
      </w:r>
    </w:p>
    <w:p w:rsidR="00A44C8D" w:rsidRPr="00CF0DE5" w:rsidRDefault="00A44C8D" w:rsidP="00A44C8D">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5) предоставление муниципальной услуги может осуществляться в электронном виде с использованием региональной информационной системы «Единый </w:t>
      </w:r>
      <w:r w:rsidRPr="00CF0DE5">
        <w:rPr>
          <w:rFonts w:ascii="Arial" w:hAnsi="Arial" w:cs="Arial"/>
          <w:color w:val="000000"/>
          <w:sz w:val="24"/>
          <w:szCs w:val="24"/>
        </w:rPr>
        <w:t>портал Костромской области»</w:t>
      </w:r>
      <w:r w:rsidRPr="00CF0DE5">
        <w:rPr>
          <w:rFonts w:ascii="Arial" w:hAnsi="Arial" w:cs="Arial"/>
          <w:sz w:val="24"/>
          <w:szCs w:val="24"/>
        </w:rPr>
        <w:t>;</w:t>
      </w:r>
    </w:p>
    <w:p w:rsidR="00A44C8D" w:rsidRPr="00CF0DE5" w:rsidRDefault="00A44C8D" w:rsidP="00A44C8D">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6) размещение информации о порядке предоставления муниципальной услуги на официальном сайте </w:t>
      </w:r>
      <w:r w:rsidR="00766B19" w:rsidRPr="00A006D2">
        <w:rPr>
          <w:rFonts w:ascii="Arial" w:hAnsi="Arial" w:cs="Arial"/>
          <w:iCs/>
          <w:sz w:val="24"/>
          <w:szCs w:val="24"/>
        </w:rPr>
        <w:t>Администрации</w:t>
      </w:r>
      <w:r w:rsidRPr="00A006D2">
        <w:rPr>
          <w:rFonts w:ascii="Arial" w:hAnsi="Arial" w:cs="Arial"/>
          <w:sz w:val="24"/>
          <w:szCs w:val="24"/>
        </w:rPr>
        <w:t>.</w:t>
      </w:r>
    </w:p>
    <w:p w:rsidR="00A44C8D" w:rsidRPr="00CF0DE5" w:rsidRDefault="00A44C8D" w:rsidP="00A44C8D">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3</w:t>
      </w:r>
      <w:r w:rsidR="00F56AE1" w:rsidRPr="00CF0DE5">
        <w:rPr>
          <w:rFonts w:ascii="Arial" w:hAnsi="Arial" w:cs="Arial"/>
          <w:sz w:val="24"/>
          <w:szCs w:val="24"/>
        </w:rPr>
        <w:t>5</w:t>
      </w:r>
      <w:r w:rsidRPr="00CF0DE5">
        <w:rPr>
          <w:rFonts w:ascii="Arial" w:hAnsi="Arial" w:cs="Arial"/>
          <w:sz w:val="24"/>
          <w:szCs w:val="24"/>
        </w:rPr>
        <w:t>. Показателями оценки качества предоставления муниципальной услуги являются:</w:t>
      </w:r>
    </w:p>
    <w:p w:rsidR="00A44C8D" w:rsidRPr="00CF0DE5" w:rsidRDefault="00A44C8D" w:rsidP="00A44C8D">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1) соблюдение стандарта предоставления муниципальной услуги;</w:t>
      </w:r>
    </w:p>
    <w:p w:rsidR="00A44C8D" w:rsidRPr="00CF0DE5" w:rsidRDefault="00A44C8D" w:rsidP="00A44C8D">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A44C8D" w:rsidRPr="00CF0DE5" w:rsidRDefault="00A44C8D" w:rsidP="00A44C8D">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3) возможность получения заявителем информации о ходе предоставления муниципальной услуги, в том числе с использованием региональной информационной системы «Единый </w:t>
      </w:r>
      <w:r w:rsidRPr="00CF0DE5">
        <w:rPr>
          <w:rFonts w:ascii="Arial" w:hAnsi="Arial" w:cs="Arial"/>
          <w:color w:val="000000"/>
          <w:sz w:val="24"/>
          <w:szCs w:val="24"/>
        </w:rPr>
        <w:t>портал Костромской области»</w:t>
      </w:r>
      <w:r w:rsidRPr="00CF0DE5">
        <w:rPr>
          <w:rFonts w:ascii="Arial" w:hAnsi="Arial" w:cs="Arial"/>
          <w:sz w:val="24"/>
          <w:szCs w:val="24"/>
        </w:rPr>
        <w:t>,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A44C8D" w:rsidRPr="00CF0DE5" w:rsidRDefault="00A44C8D" w:rsidP="00A44C8D">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4) предоставление муниципальной услуги по принципу «одного окна», в соответствии с которым муниципальная услуга предоставляется после однократного обращения заявителя с соответствующим заявлением, а взаимодействие с органами, участвующими в предоставлении муниципальной услуги, осуществляется без участия заявителя;</w:t>
      </w:r>
    </w:p>
    <w:p w:rsidR="00A44C8D" w:rsidRPr="00CF0DE5" w:rsidRDefault="00A44C8D" w:rsidP="00A44C8D">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5) получение заявителем результата предоставления муниципальной услуги по его желанию либо в электронной форме, заверенной электронной подписью уполномоченного должностного лица, либо в форме документа на бумажном носителе.</w:t>
      </w:r>
    </w:p>
    <w:p w:rsidR="00A44C8D" w:rsidRPr="00CF0DE5" w:rsidRDefault="00A44C8D" w:rsidP="00A44C8D">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3</w:t>
      </w:r>
      <w:r w:rsidR="00F56AE1" w:rsidRPr="00CF0DE5">
        <w:rPr>
          <w:rFonts w:ascii="Arial" w:hAnsi="Arial" w:cs="Arial"/>
          <w:sz w:val="24"/>
          <w:szCs w:val="24"/>
        </w:rPr>
        <w:t>6</w:t>
      </w:r>
      <w:r w:rsidRPr="00CF0DE5">
        <w:rPr>
          <w:rFonts w:ascii="Arial" w:hAnsi="Arial" w:cs="Arial"/>
          <w:sz w:val="24"/>
          <w:szCs w:val="24"/>
        </w:rPr>
        <w:t xml:space="preserve">. При предоставлении муниципальной услуги в МФЦ (филиале МФЦ) специалистами МФЦ (филиала МФЦ) </w:t>
      </w:r>
      <w:r w:rsidR="00A006D2" w:rsidRPr="00CF0DE5">
        <w:rPr>
          <w:rFonts w:ascii="Arial" w:hAnsi="Arial" w:cs="Arial"/>
          <w:sz w:val="24"/>
          <w:szCs w:val="24"/>
        </w:rPr>
        <w:t>в соответствии</w:t>
      </w:r>
      <w:r w:rsidRPr="00CF0DE5">
        <w:rPr>
          <w:rFonts w:ascii="Arial" w:hAnsi="Arial" w:cs="Arial"/>
          <w:sz w:val="24"/>
          <w:szCs w:val="24"/>
        </w:rPr>
        <w:t xml:space="preserve"> с настоящим административным регламентом осуществляются следующие функции:</w:t>
      </w:r>
    </w:p>
    <w:p w:rsidR="00A44C8D" w:rsidRPr="00CF0DE5" w:rsidRDefault="00A44C8D" w:rsidP="00A44C8D">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информирование и консультирование заявителей по вопросу предоставления муниципальной услуги;</w:t>
      </w:r>
    </w:p>
    <w:p w:rsidR="00A44C8D" w:rsidRPr="00CF0DE5" w:rsidRDefault="00A44C8D" w:rsidP="00A44C8D">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 прием </w:t>
      </w:r>
      <w:r w:rsidRPr="00CF0DE5">
        <w:rPr>
          <w:rFonts w:ascii="Arial" w:hAnsi="Arial" w:cs="Arial"/>
          <w:iCs/>
          <w:sz w:val="24"/>
          <w:szCs w:val="24"/>
        </w:rPr>
        <w:t>заявления</w:t>
      </w:r>
      <w:r w:rsidRPr="00CF0DE5">
        <w:rPr>
          <w:rFonts w:ascii="Arial" w:hAnsi="Arial" w:cs="Arial"/>
          <w:sz w:val="24"/>
          <w:szCs w:val="24"/>
        </w:rPr>
        <w:t xml:space="preserve"> и документов в соответствии с настоящим административным регламентом;</w:t>
      </w:r>
    </w:p>
    <w:p w:rsidR="00A44C8D" w:rsidRPr="00CF0DE5" w:rsidRDefault="00A44C8D" w:rsidP="00A44C8D">
      <w:pPr>
        <w:spacing w:after="0" w:line="240" w:lineRule="auto"/>
        <w:ind w:firstLine="709"/>
        <w:jc w:val="both"/>
        <w:rPr>
          <w:rFonts w:ascii="Arial" w:hAnsi="Arial" w:cs="Arial"/>
          <w:sz w:val="24"/>
          <w:szCs w:val="24"/>
        </w:rPr>
      </w:pPr>
      <w:r w:rsidRPr="00CF0DE5">
        <w:rPr>
          <w:rFonts w:ascii="Arial" w:hAnsi="Arial" w:cs="Arial"/>
          <w:sz w:val="24"/>
          <w:szCs w:val="24"/>
        </w:rPr>
        <w:t>- выдача результатов предоставления муниципальной услуги в соответствии с настоящим административным регламентом.</w:t>
      </w:r>
    </w:p>
    <w:p w:rsidR="00BC5E75" w:rsidRPr="00CF0DE5" w:rsidRDefault="00BC5E75" w:rsidP="00BC5E75">
      <w:pPr>
        <w:widowControl w:val="0"/>
        <w:autoSpaceDE w:val="0"/>
        <w:autoSpaceDN w:val="0"/>
        <w:adjustRightInd w:val="0"/>
        <w:spacing w:after="0" w:line="240" w:lineRule="auto"/>
        <w:jc w:val="center"/>
        <w:rPr>
          <w:rFonts w:ascii="Arial" w:hAnsi="Arial" w:cs="Arial"/>
          <w:b/>
          <w:bCs/>
          <w:color w:val="000000"/>
          <w:sz w:val="24"/>
          <w:szCs w:val="24"/>
        </w:rPr>
      </w:pPr>
    </w:p>
    <w:p w:rsidR="00A44C8D" w:rsidRPr="00CF0DE5" w:rsidRDefault="00A44C8D" w:rsidP="00A44C8D">
      <w:pPr>
        <w:widowControl w:val="0"/>
        <w:autoSpaceDE w:val="0"/>
        <w:autoSpaceDN w:val="0"/>
        <w:adjustRightInd w:val="0"/>
        <w:spacing w:after="0" w:line="240" w:lineRule="auto"/>
        <w:jc w:val="center"/>
        <w:rPr>
          <w:rFonts w:ascii="Arial" w:hAnsi="Arial" w:cs="Arial"/>
          <w:color w:val="000000"/>
          <w:sz w:val="24"/>
          <w:szCs w:val="24"/>
        </w:rPr>
      </w:pPr>
      <w:r w:rsidRPr="00CF0DE5">
        <w:rPr>
          <w:rFonts w:ascii="Arial" w:hAnsi="Arial" w:cs="Arial"/>
          <w:color w:val="000000"/>
          <w:sz w:val="24"/>
          <w:szCs w:val="24"/>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C5E75" w:rsidRPr="00CF0DE5" w:rsidRDefault="00BC5E75" w:rsidP="00BC5E75">
      <w:pPr>
        <w:widowControl w:val="0"/>
        <w:autoSpaceDE w:val="0"/>
        <w:autoSpaceDN w:val="0"/>
        <w:adjustRightInd w:val="0"/>
        <w:spacing w:after="0" w:line="240" w:lineRule="auto"/>
        <w:jc w:val="center"/>
        <w:rPr>
          <w:rFonts w:ascii="Arial" w:hAnsi="Arial" w:cs="Arial"/>
          <w:b/>
          <w:bCs/>
          <w:color w:val="000000"/>
          <w:sz w:val="24"/>
          <w:szCs w:val="24"/>
        </w:rPr>
      </w:pPr>
    </w:p>
    <w:p w:rsidR="00302365" w:rsidRPr="00CF0DE5" w:rsidRDefault="00302365" w:rsidP="00BC5E75">
      <w:pPr>
        <w:widowControl w:val="0"/>
        <w:autoSpaceDE w:val="0"/>
        <w:autoSpaceDN w:val="0"/>
        <w:adjustRightInd w:val="0"/>
        <w:spacing w:after="0" w:line="240" w:lineRule="auto"/>
        <w:jc w:val="center"/>
        <w:rPr>
          <w:rFonts w:ascii="Arial" w:eastAsiaTheme="minorHAnsi" w:hAnsi="Arial" w:cs="Arial"/>
          <w:sz w:val="24"/>
          <w:szCs w:val="24"/>
          <w:lang w:eastAsia="en-US"/>
        </w:rPr>
      </w:pPr>
      <w:r w:rsidRPr="00CF0DE5">
        <w:rPr>
          <w:rFonts w:ascii="Arial" w:eastAsiaTheme="minorHAnsi" w:hAnsi="Arial" w:cs="Arial"/>
          <w:sz w:val="24"/>
          <w:szCs w:val="24"/>
          <w:lang w:eastAsia="en-US"/>
        </w:rPr>
        <w:t xml:space="preserve">Административные процедуры при предоставлении муниципальной услуги по </w:t>
      </w:r>
      <w:r w:rsidRPr="00CF0DE5">
        <w:rPr>
          <w:rFonts w:ascii="Arial" w:hAnsi="Arial" w:cs="Arial"/>
          <w:sz w:val="24"/>
          <w:szCs w:val="24"/>
        </w:rPr>
        <w:t>предоставлению земельного участка в собственность за плату или аренду (если не требуется образование или уточнение границ испрашиваемого земельного участка)</w:t>
      </w:r>
    </w:p>
    <w:p w:rsidR="00BC5E75" w:rsidRPr="00CF0DE5" w:rsidRDefault="00F56AE1" w:rsidP="00BC5E75">
      <w:pPr>
        <w:widowControl w:val="0"/>
        <w:autoSpaceDE w:val="0"/>
        <w:autoSpaceDN w:val="0"/>
        <w:adjustRightInd w:val="0"/>
        <w:spacing w:after="0" w:line="240" w:lineRule="auto"/>
        <w:ind w:firstLine="540"/>
        <w:jc w:val="both"/>
        <w:rPr>
          <w:rFonts w:ascii="Arial" w:hAnsi="Arial" w:cs="Arial"/>
          <w:sz w:val="24"/>
          <w:szCs w:val="24"/>
        </w:rPr>
      </w:pPr>
      <w:r w:rsidRPr="00CF0DE5">
        <w:rPr>
          <w:rFonts w:ascii="Arial" w:hAnsi="Arial" w:cs="Arial"/>
          <w:color w:val="000000"/>
          <w:sz w:val="24"/>
          <w:szCs w:val="24"/>
        </w:rPr>
        <w:t>37</w:t>
      </w:r>
      <w:r w:rsidR="00BC5E75" w:rsidRPr="00CF0DE5">
        <w:rPr>
          <w:rFonts w:ascii="Arial" w:hAnsi="Arial" w:cs="Arial"/>
          <w:color w:val="000000"/>
          <w:sz w:val="24"/>
          <w:szCs w:val="24"/>
        </w:rPr>
        <w:t xml:space="preserve">. </w:t>
      </w:r>
      <w:r w:rsidR="00BC5E75" w:rsidRPr="00CF0DE5">
        <w:rPr>
          <w:rFonts w:ascii="Arial" w:hAnsi="Arial" w:cs="Arial"/>
          <w:sz w:val="24"/>
          <w:szCs w:val="24"/>
        </w:rPr>
        <w:t>Предоставление муниципальной услуги включает в себя следующие административные процедуры:</w:t>
      </w:r>
    </w:p>
    <w:p w:rsidR="00BC5E75" w:rsidRPr="00CF0DE5" w:rsidRDefault="00BC5E75" w:rsidP="00BC5E75">
      <w:pPr>
        <w:widowControl w:val="0"/>
        <w:autoSpaceDE w:val="0"/>
        <w:autoSpaceDN w:val="0"/>
        <w:adjustRightInd w:val="0"/>
        <w:spacing w:after="0" w:line="240" w:lineRule="auto"/>
        <w:ind w:firstLine="540"/>
        <w:jc w:val="both"/>
        <w:rPr>
          <w:rFonts w:ascii="Arial" w:hAnsi="Arial" w:cs="Arial"/>
          <w:sz w:val="24"/>
          <w:szCs w:val="24"/>
        </w:rPr>
      </w:pPr>
      <w:r w:rsidRPr="00CF0DE5">
        <w:rPr>
          <w:rFonts w:ascii="Arial" w:hAnsi="Arial" w:cs="Arial"/>
          <w:sz w:val="24"/>
          <w:szCs w:val="24"/>
        </w:rPr>
        <w:t xml:space="preserve">1) прием и </w:t>
      </w:r>
      <w:r w:rsidR="00A006D2" w:rsidRPr="00CF0DE5">
        <w:rPr>
          <w:rFonts w:ascii="Arial" w:hAnsi="Arial" w:cs="Arial"/>
          <w:sz w:val="24"/>
          <w:szCs w:val="24"/>
        </w:rPr>
        <w:t>регистрация заявления</w:t>
      </w:r>
      <w:r w:rsidRPr="00CF0DE5">
        <w:rPr>
          <w:rFonts w:ascii="Arial" w:hAnsi="Arial" w:cs="Arial"/>
          <w:sz w:val="24"/>
          <w:szCs w:val="24"/>
        </w:rPr>
        <w:t xml:space="preserve"> и документов заявителя;</w:t>
      </w:r>
    </w:p>
    <w:p w:rsidR="00BC5E75" w:rsidRPr="00CF0DE5" w:rsidRDefault="00BC5E75" w:rsidP="00BC5E75">
      <w:pPr>
        <w:widowControl w:val="0"/>
        <w:autoSpaceDE w:val="0"/>
        <w:autoSpaceDN w:val="0"/>
        <w:adjustRightInd w:val="0"/>
        <w:spacing w:after="0" w:line="240" w:lineRule="auto"/>
        <w:ind w:firstLine="540"/>
        <w:jc w:val="both"/>
        <w:rPr>
          <w:rFonts w:ascii="Arial" w:hAnsi="Arial" w:cs="Arial"/>
          <w:sz w:val="24"/>
          <w:szCs w:val="24"/>
        </w:rPr>
      </w:pPr>
      <w:r w:rsidRPr="00CF0DE5">
        <w:rPr>
          <w:rFonts w:ascii="Arial" w:hAnsi="Arial" w:cs="Arial"/>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C5E75" w:rsidRPr="00CF0DE5" w:rsidRDefault="00F71C4A" w:rsidP="00BC5E75">
      <w:pPr>
        <w:widowControl w:val="0"/>
        <w:autoSpaceDE w:val="0"/>
        <w:autoSpaceDN w:val="0"/>
        <w:adjustRightInd w:val="0"/>
        <w:spacing w:after="0" w:line="240" w:lineRule="auto"/>
        <w:ind w:firstLine="540"/>
        <w:jc w:val="both"/>
        <w:rPr>
          <w:rFonts w:ascii="Arial" w:hAnsi="Arial" w:cs="Arial"/>
          <w:sz w:val="24"/>
          <w:szCs w:val="24"/>
        </w:rPr>
      </w:pPr>
      <w:r w:rsidRPr="00CF0DE5">
        <w:rPr>
          <w:rFonts w:ascii="Arial" w:hAnsi="Arial" w:cs="Arial"/>
          <w:sz w:val="24"/>
          <w:szCs w:val="24"/>
        </w:rPr>
        <w:t xml:space="preserve">3) </w:t>
      </w:r>
      <w:r w:rsidR="00BB7E81" w:rsidRPr="00CF0DE5">
        <w:rPr>
          <w:rFonts w:ascii="Arial" w:hAnsi="Arial" w:cs="Arial"/>
          <w:sz w:val="24"/>
          <w:szCs w:val="24"/>
        </w:rPr>
        <w:t>экспертиза</w:t>
      </w:r>
      <w:r w:rsidRPr="00CF0DE5">
        <w:rPr>
          <w:rFonts w:ascii="Arial" w:hAnsi="Arial" w:cs="Arial"/>
          <w:sz w:val="24"/>
          <w:szCs w:val="24"/>
        </w:rPr>
        <w:t xml:space="preserve"> </w:t>
      </w:r>
      <w:r w:rsidR="00BC5E75" w:rsidRPr="00CF0DE5">
        <w:rPr>
          <w:rFonts w:ascii="Arial" w:hAnsi="Arial" w:cs="Arial"/>
          <w:sz w:val="24"/>
          <w:szCs w:val="24"/>
        </w:rPr>
        <w:t>документов;</w:t>
      </w:r>
    </w:p>
    <w:p w:rsidR="004B795D" w:rsidRPr="00CF0DE5" w:rsidRDefault="004B795D" w:rsidP="00BC5E75">
      <w:pPr>
        <w:widowControl w:val="0"/>
        <w:autoSpaceDE w:val="0"/>
        <w:autoSpaceDN w:val="0"/>
        <w:adjustRightInd w:val="0"/>
        <w:spacing w:after="0" w:line="240" w:lineRule="auto"/>
        <w:ind w:firstLine="540"/>
        <w:jc w:val="both"/>
        <w:rPr>
          <w:rFonts w:ascii="Arial" w:hAnsi="Arial" w:cs="Arial"/>
          <w:sz w:val="24"/>
          <w:szCs w:val="24"/>
        </w:rPr>
      </w:pPr>
      <w:r w:rsidRPr="00CF0DE5">
        <w:rPr>
          <w:rFonts w:ascii="Arial" w:hAnsi="Arial" w:cs="Arial"/>
          <w:sz w:val="24"/>
          <w:szCs w:val="24"/>
        </w:rPr>
        <w:t>4) опубликование и размещение извещения;</w:t>
      </w:r>
    </w:p>
    <w:p w:rsidR="00BC5E75" w:rsidRPr="00CF0DE5" w:rsidRDefault="00EA2AAD" w:rsidP="00BC5E75">
      <w:pPr>
        <w:widowControl w:val="0"/>
        <w:autoSpaceDE w:val="0"/>
        <w:autoSpaceDN w:val="0"/>
        <w:adjustRightInd w:val="0"/>
        <w:spacing w:after="0" w:line="240" w:lineRule="auto"/>
        <w:ind w:firstLine="540"/>
        <w:jc w:val="both"/>
        <w:rPr>
          <w:rFonts w:ascii="Arial" w:hAnsi="Arial" w:cs="Arial"/>
          <w:sz w:val="24"/>
          <w:szCs w:val="24"/>
        </w:rPr>
      </w:pPr>
      <w:r w:rsidRPr="00CF0DE5">
        <w:rPr>
          <w:rFonts w:ascii="Arial" w:hAnsi="Arial" w:cs="Arial"/>
          <w:sz w:val="24"/>
          <w:szCs w:val="24"/>
        </w:rPr>
        <w:t>5</w:t>
      </w:r>
      <w:r w:rsidR="00BC5E75" w:rsidRPr="00CF0DE5">
        <w:rPr>
          <w:rFonts w:ascii="Arial" w:hAnsi="Arial" w:cs="Arial"/>
          <w:sz w:val="24"/>
          <w:szCs w:val="24"/>
        </w:rPr>
        <w:t xml:space="preserve">) </w:t>
      </w:r>
      <w:r w:rsidR="00F61269" w:rsidRPr="00CF0DE5">
        <w:rPr>
          <w:rFonts w:ascii="Arial" w:hAnsi="Arial" w:cs="Arial"/>
          <w:sz w:val="24"/>
          <w:szCs w:val="24"/>
        </w:rPr>
        <w:t xml:space="preserve">принятие решения о </w:t>
      </w:r>
      <w:r w:rsidR="006B5267" w:rsidRPr="00CF0DE5">
        <w:rPr>
          <w:rFonts w:ascii="Arial" w:hAnsi="Arial" w:cs="Arial"/>
          <w:sz w:val="24"/>
          <w:szCs w:val="24"/>
        </w:rPr>
        <w:t xml:space="preserve">предоставлении земельного участка в собственность за </w:t>
      </w:r>
      <w:r w:rsidR="006B5267" w:rsidRPr="00CF0DE5">
        <w:rPr>
          <w:rFonts w:ascii="Arial" w:hAnsi="Arial" w:cs="Arial"/>
          <w:sz w:val="24"/>
          <w:szCs w:val="24"/>
        </w:rPr>
        <w:lastRenderedPageBreak/>
        <w:t xml:space="preserve">плату или аренду (если не требуется образование или уточнение границ испрашиваемого земельного участка) </w:t>
      </w:r>
      <w:r w:rsidR="00F61269" w:rsidRPr="00CF0DE5">
        <w:rPr>
          <w:rFonts w:ascii="Arial" w:hAnsi="Arial" w:cs="Arial"/>
          <w:sz w:val="24"/>
          <w:szCs w:val="24"/>
        </w:rPr>
        <w:t xml:space="preserve">либо об отказе в предоставлении </w:t>
      </w:r>
      <w:r w:rsidR="006B5267" w:rsidRPr="00CF0DE5">
        <w:rPr>
          <w:rFonts w:ascii="Arial" w:hAnsi="Arial" w:cs="Arial"/>
          <w:sz w:val="24"/>
          <w:szCs w:val="24"/>
        </w:rPr>
        <w:t>земельного участка</w:t>
      </w:r>
      <w:r w:rsidR="00F61269" w:rsidRPr="00CF0DE5">
        <w:rPr>
          <w:rFonts w:ascii="Arial" w:hAnsi="Arial" w:cs="Arial"/>
          <w:sz w:val="24"/>
          <w:szCs w:val="24"/>
        </w:rPr>
        <w:t>;</w:t>
      </w:r>
    </w:p>
    <w:p w:rsidR="00BC5E75" w:rsidRPr="00CF0DE5" w:rsidRDefault="00EA2AAD" w:rsidP="00BC5E75">
      <w:pPr>
        <w:widowControl w:val="0"/>
        <w:autoSpaceDE w:val="0"/>
        <w:autoSpaceDN w:val="0"/>
        <w:adjustRightInd w:val="0"/>
        <w:spacing w:after="0" w:line="240" w:lineRule="auto"/>
        <w:ind w:firstLine="540"/>
        <w:jc w:val="both"/>
        <w:rPr>
          <w:rFonts w:ascii="Arial" w:hAnsi="Arial" w:cs="Arial"/>
          <w:sz w:val="24"/>
          <w:szCs w:val="24"/>
        </w:rPr>
      </w:pPr>
      <w:r w:rsidRPr="00CF0DE5">
        <w:rPr>
          <w:rFonts w:ascii="Arial" w:hAnsi="Arial" w:cs="Arial"/>
          <w:sz w:val="24"/>
          <w:szCs w:val="24"/>
        </w:rPr>
        <w:t>6</w:t>
      </w:r>
      <w:r w:rsidR="00BC5E75" w:rsidRPr="00CF0DE5">
        <w:rPr>
          <w:rFonts w:ascii="Arial" w:hAnsi="Arial" w:cs="Arial"/>
          <w:sz w:val="24"/>
          <w:szCs w:val="24"/>
        </w:rPr>
        <w:t>) выдача заявителю результата предоставления муниципальной услуги.</w:t>
      </w:r>
    </w:p>
    <w:p w:rsidR="00BC5E75" w:rsidRPr="00CF0DE5" w:rsidRDefault="00864369" w:rsidP="00BC5E75">
      <w:pPr>
        <w:widowControl w:val="0"/>
        <w:autoSpaceDE w:val="0"/>
        <w:autoSpaceDN w:val="0"/>
        <w:adjustRightInd w:val="0"/>
        <w:spacing w:after="0" w:line="240" w:lineRule="auto"/>
        <w:ind w:firstLine="540"/>
        <w:jc w:val="both"/>
        <w:rPr>
          <w:rFonts w:ascii="Arial" w:hAnsi="Arial" w:cs="Arial"/>
          <w:sz w:val="24"/>
          <w:szCs w:val="24"/>
        </w:rPr>
      </w:pPr>
      <w:hyperlink w:anchor="Par658" w:history="1">
        <w:r w:rsidR="00BC5E75" w:rsidRPr="00CF0DE5">
          <w:rPr>
            <w:rFonts w:ascii="Arial" w:hAnsi="Arial" w:cs="Arial"/>
            <w:sz w:val="24"/>
            <w:szCs w:val="24"/>
          </w:rPr>
          <w:t>Блок-схема</w:t>
        </w:r>
      </w:hyperlink>
      <w:r w:rsidR="00BC5E75" w:rsidRPr="00CF0DE5">
        <w:rPr>
          <w:rFonts w:ascii="Arial" w:hAnsi="Arial" w:cs="Arial"/>
          <w:sz w:val="24"/>
          <w:szCs w:val="24"/>
        </w:rPr>
        <w:t xml:space="preserve"> предоставления муниципальной услуги приведена в приложении №4 к настоящему </w:t>
      </w:r>
      <w:r w:rsidR="0079683D" w:rsidRPr="00CF0DE5">
        <w:rPr>
          <w:rFonts w:ascii="Arial" w:hAnsi="Arial" w:cs="Arial"/>
          <w:sz w:val="24"/>
          <w:szCs w:val="24"/>
        </w:rPr>
        <w:t>а</w:t>
      </w:r>
      <w:r w:rsidR="00BC5E75" w:rsidRPr="00CF0DE5">
        <w:rPr>
          <w:rFonts w:ascii="Arial" w:hAnsi="Arial" w:cs="Arial"/>
          <w:sz w:val="24"/>
          <w:szCs w:val="24"/>
        </w:rPr>
        <w:t>дминистративному регламенту.</w:t>
      </w:r>
    </w:p>
    <w:p w:rsidR="006B5267" w:rsidRPr="00CF0DE5" w:rsidRDefault="006B5267" w:rsidP="006B5267">
      <w:pPr>
        <w:spacing w:after="0" w:line="240" w:lineRule="auto"/>
        <w:ind w:firstLine="709"/>
        <w:jc w:val="center"/>
        <w:rPr>
          <w:rFonts w:ascii="Arial" w:hAnsi="Arial" w:cs="Arial"/>
          <w:sz w:val="24"/>
          <w:szCs w:val="24"/>
        </w:rPr>
      </w:pPr>
    </w:p>
    <w:p w:rsidR="006B5267" w:rsidRPr="00CF0DE5" w:rsidRDefault="006B5267" w:rsidP="006B5267">
      <w:pPr>
        <w:spacing w:after="0" w:line="240" w:lineRule="auto"/>
        <w:ind w:firstLine="709"/>
        <w:jc w:val="center"/>
        <w:rPr>
          <w:rFonts w:ascii="Arial" w:hAnsi="Arial" w:cs="Arial"/>
          <w:sz w:val="24"/>
          <w:szCs w:val="24"/>
        </w:rPr>
      </w:pPr>
      <w:r w:rsidRPr="00CF0DE5">
        <w:rPr>
          <w:rFonts w:ascii="Arial" w:hAnsi="Arial" w:cs="Arial"/>
          <w:sz w:val="24"/>
          <w:szCs w:val="24"/>
        </w:rPr>
        <w:t>Прием и регистрация заявления и документов заявителя</w:t>
      </w:r>
    </w:p>
    <w:p w:rsidR="00BC5E75" w:rsidRPr="00CF0DE5" w:rsidRDefault="00F56AE1" w:rsidP="00BC5E75">
      <w:pPr>
        <w:widowControl w:val="0"/>
        <w:autoSpaceDE w:val="0"/>
        <w:autoSpaceDN w:val="0"/>
        <w:adjustRightInd w:val="0"/>
        <w:spacing w:after="0" w:line="240" w:lineRule="auto"/>
        <w:ind w:firstLine="709"/>
        <w:jc w:val="both"/>
        <w:rPr>
          <w:rFonts w:ascii="Arial" w:hAnsi="Arial" w:cs="Arial"/>
          <w:color w:val="000000"/>
          <w:sz w:val="24"/>
          <w:szCs w:val="24"/>
        </w:rPr>
      </w:pPr>
      <w:r w:rsidRPr="00CF0DE5">
        <w:rPr>
          <w:rFonts w:ascii="Arial" w:hAnsi="Arial" w:cs="Arial"/>
          <w:color w:val="000000"/>
          <w:sz w:val="24"/>
          <w:szCs w:val="24"/>
        </w:rPr>
        <w:t>38</w:t>
      </w:r>
      <w:r w:rsidR="00BC5E75" w:rsidRPr="00CF0DE5">
        <w:rPr>
          <w:rFonts w:ascii="Arial" w:hAnsi="Arial" w:cs="Arial"/>
          <w:color w:val="000000"/>
          <w:sz w:val="24"/>
          <w:szCs w:val="24"/>
        </w:rPr>
        <w:t xml:space="preserve">. Основанием для начала административной процедуры приема и регистрации </w:t>
      </w:r>
      <w:r w:rsidR="00BC5E75" w:rsidRPr="00CF0DE5">
        <w:rPr>
          <w:rFonts w:ascii="Arial" w:hAnsi="Arial" w:cs="Arial"/>
          <w:iCs/>
          <w:color w:val="000000"/>
          <w:sz w:val="24"/>
          <w:szCs w:val="24"/>
        </w:rPr>
        <w:t>заявления</w:t>
      </w:r>
      <w:r w:rsidR="00BC5E75" w:rsidRPr="00CF0DE5">
        <w:rPr>
          <w:rFonts w:ascii="Arial" w:hAnsi="Arial" w:cs="Arial"/>
          <w:color w:val="000000"/>
          <w:sz w:val="24"/>
          <w:szCs w:val="24"/>
        </w:rPr>
        <w:t xml:space="preserve"> и документов (сведений) является обращение заявителя в </w:t>
      </w:r>
      <w:r w:rsidR="00766B19" w:rsidRPr="00A006D2">
        <w:rPr>
          <w:rFonts w:ascii="Arial" w:hAnsi="Arial" w:cs="Arial"/>
          <w:iCs/>
          <w:color w:val="000000"/>
          <w:sz w:val="24"/>
          <w:szCs w:val="24"/>
        </w:rPr>
        <w:t>Администраци</w:t>
      </w:r>
      <w:r w:rsidR="00A006D2" w:rsidRPr="00A006D2">
        <w:rPr>
          <w:rFonts w:ascii="Arial" w:hAnsi="Arial" w:cs="Arial"/>
          <w:iCs/>
          <w:color w:val="000000"/>
          <w:sz w:val="24"/>
          <w:szCs w:val="24"/>
        </w:rPr>
        <w:t>ю</w:t>
      </w:r>
      <w:r w:rsidR="00A006D2">
        <w:rPr>
          <w:rFonts w:ascii="Arial" w:hAnsi="Arial" w:cs="Arial"/>
          <w:i/>
          <w:iCs/>
          <w:color w:val="000000"/>
          <w:sz w:val="24"/>
          <w:szCs w:val="24"/>
          <w:u w:val="single"/>
        </w:rPr>
        <w:t xml:space="preserve"> </w:t>
      </w:r>
      <w:r w:rsidR="00BC5E75" w:rsidRPr="00CF0DE5">
        <w:rPr>
          <w:rFonts w:ascii="Arial" w:hAnsi="Arial" w:cs="Arial"/>
          <w:color w:val="000000"/>
          <w:sz w:val="24"/>
          <w:szCs w:val="24"/>
        </w:rPr>
        <w:t xml:space="preserve">посредством: </w:t>
      </w:r>
    </w:p>
    <w:p w:rsidR="00BC5E75" w:rsidRPr="00CF0DE5" w:rsidRDefault="00BC5E75" w:rsidP="00BC5E75">
      <w:pPr>
        <w:widowControl w:val="0"/>
        <w:tabs>
          <w:tab w:val="num" w:pos="0"/>
        </w:tabs>
        <w:autoSpaceDE w:val="0"/>
        <w:autoSpaceDN w:val="0"/>
        <w:adjustRightInd w:val="0"/>
        <w:spacing w:after="0" w:line="240" w:lineRule="auto"/>
        <w:ind w:firstLine="709"/>
        <w:jc w:val="both"/>
        <w:rPr>
          <w:rFonts w:ascii="Arial" w:hAnsi="Arial" w:cs="Arial"/>
          <w:color w:val="000000"/>
          <w:sz w:val="24"/>
          <w:szCs w:val="24"/>
        </w:rPr>
      </w:pPr>
      <w:r w:rsidRPr="00CF0DE5">
        <w:rPr>
          <w:rFonts w:ascii="Arial" w:hAnsi="Arial" w:cs="Arial"/>
          <w:color w:val="000000"/>
          <w:sz w:val="24"/>
          <w:szCs w:val="24"/>
        </w:rPr>
        <w:t xml:space="preserve">1) личного обращения заявителя (представителя заявителя) с </w:t>
      </w:r>
      <w:r w:rsidRPr="00CF0DE5">
        <w:rPr>
          <w:rFonts w:ascii="Arial" w:hAnsi="Arial" w:cs="Arial"/>
          <w:iCs/>
          <w:color w:val="000000"/>
          <w:sz w:val="24"/>
          <w:szCs w:val="24"/>
        </w:rPr>
        <w:t>заявлением</w:t>
      </w:r>
      <w:r w:rsidRPr="00CF0DE5">
        <w:rPr>
          <w:rFonts w:ascii="Arial" w:hAnsi="Arial" w:cs="Arial"/>
          <w:color w:val="000000"/>
          <w:sz w:val="24"/>
          <w:szCs w:val="24"/>
        </w:rPr>
        <w:t xml:space="preserve"> и документами (сведениями), необходимыми для предоставления муниципальной услуги в </w:t>
      </w:r>
      <w:r w:rsidR="00766B19" w:rsidRPr="00A006D2">
        <w:rPr>
          <w:rFonts w:ascii="Arial" w:hAnsi="Arial" w:cs="Arial"/>
          <w:color w:val="000000"/>
          <w:sz w:val="24"/>
          <w:szCs w:val="24"/>
        </w:rPr>
        <w:t>Администраци</w:t>
      </w:r>
      <w:r w:rsidR="00A006D2">
        <w:rPr>
          <w:rFonts w:ascii="Arial" w:hAnsi="Arial" w:cs="Arial"/>
          <w:color w:val="000000"/>
          <w:sz w:val="24"/>
          <w:szCs w:val="24"/>
        </w:rPr>
        <w:t xml:space="preserve">ю </w:t>
      </w:r>
      <w:r w:rsidRPr="00CF0DE5">
        <w:rPr>
          <w:rFonts w:ascii="Arial" w:hAnsi="Arial" w:cs="Arial"/>
          <w:color w:val="000000"/>
          <w:sz w:val="24"/>
          <w:szCs w:val="24"/>
        </w:rPr>
        <w:t xml:space="preserve">либо в МФЦ (филиал МФЦ); </w:t>
      </w:r>
    </w:p>
    <w:p w:rsidR="00BC5E75" w:rsidRPr="00CF0DE5" w:rsidRDefault="00BC5E75" w:rsidP="00BC5E75">
      <w:pPr>
        <w:widowControl w:val="0"/>
        <w:tabs>
          <w:tab w:val="num" w:pos="0"/>
        </w:tabs>
        <w:autoSpaceDE w:val="0"/>
        <w:autoSpaceDN w:val="0"/>
        <w:adjustRightInd w:val="0"/>
        <w:spacing w:after="0" w:line="240" w:lineRule="auto"/>
        <w:ind w:firstLine="709"/>
        <w:jc w:val="both"/>
        <w:rPr>
          <w:rFonts w:ascii="Arial" w:hAnsi="Arial" w:cs="Arial"/>
          <w:b/>
          <w:bCs/>
          <w:color w:val="000000"/>
          <w:sz w:val="24"/>
          <w:szCs w:val="24"/>
        </w:rPr>
      </w:pPr>
      <w:r w:rsidRPr="00CF0DE5">
        <w:rPr>
          <w:rFonts w:ascii="Arial" w:hAnsi="Arial" w:cs="Arial"/>
          <w:color w:val="000000"/>
          <w:sz w:val="24"/>
          <w:szCs w:val="24"/>
        </w:rPr>
        <w:t xml:space="preserve">2) почтового отправления </w:t>
      </w:r>
      <w:r w:rsidRPr="00CF0DE5">
        <w:rPr>
          <w:rFonts w:ascii="Arial" w:hAnsi="Arial" w:cs="Arial"/>
          <w:iCs/>
          <w:color w:val="000000"/>
          <w:sz w:val="24"/>
          <w:szCs w:val="24"/>
        </w:rPr>
        <w:t>заявления</w:t>
      </w:r>
      <w:r w:rsidRPr="00CF0DE5">
        <w:rPr>
          <w:rFonts w:ascii="Arial" w:hAnsi="Arial" w:cs="Arial"/>
          <w:color w:val="000000"/>
          <w:sz w:val="24"/>
          <w:szCs w:val="24"/>
        </w:rPr>
        <w:t xml:space="preserve"> и документов (сведений), необходимых для предоставления муниципальной услуги</w:t>
      </w:r>
      <w:r w:rsidRPr="00CF0DE5">
        <w:rPr>
          <w:rFonts w:ascii="Arial" w:hAnsi="Arial" w:cs="Arial"/>
          <w:bCs/>
          <w:color w:val="000000"/>
          <w:sz w:val="24"/>
          <w:szCs w:val="24"/>
        </w:rPr>
        <w:t xml:space="preserve">; </w:t>
      </w:r>
    </w:p>
    <w:p w:rsidR="00A81BC9" w:rsidRPr="00CF0DE5" w:rsidRDefault="00BC5E75" w:rsidP="00A81BC9">
      <w:pPr>
        <w:spacing w:after="0" w:line="240" w:lineRule="auto"/>
        <w:ind w:firstLine="709"/>
        <w:jc w:val="both"/>
        <w:rPr>
          <w:rFonts w:ascii="Arial" w:hAnsi="Arial" w:cs="Arial"/>
          <w:color w:val="000000"/>
          <w:sz w:val="24"/>
          <w:szCs w:val="24"/>
        </w:rPr>
      </w:pPr>
      <w:r w:rsidRPr="00CF0DE5">
        <w:rPr>
          <w:rFonts w:ascii="Arial" w:hAnsi="Arial" w:cs="Arial"/>
          <w:color w:val="000000"/>
          <w:sz w:val="24"/>
          <w:szCs w:val="24"/>
        </w:rPr>
        <w:t xml:space="preserve">3) </w:t>
      </w:r>
      <w:r w:rsidR="0079683D" w:rsidRPr="00CF0DE5">
        <w:rPr>
          <w:rFonts w:ascii="Arial" w:hAnsi="Arial" w:cs="Arial"/>
          <w:color w:val="000000"/>
          <w:sz w:val="24"/>
          <w:szCs w:val="24"/>
        </w:rPr>
        <w:t xml:space="preserve">направления </w:t>
      </w:r>
      <w:r w:rsidR="0079683D" w:rsidRPr="00CF0DE5">
        <w:rPr>
          <w:rFonts w:ascii="Arial" w:hAnsi="Arial" w:cs="Arial"/>
          <w:iCs/>
          <w:color w:val="000000"/>
          <w:sz w:val="24"/>
          <w:szCs w:val="24"/>
        </w:rPr>
        <w:t>заявления</w:t>
      </w:r>
      <w:r w:rsidR="0079683D" w:rsidRPr="00CF0DE5">
        <w:rPr>
          <w:rFonts w:ascii="Arial" w:hAnsi="Arial" w:cs="Arial"/>
          <w:color w:val="000000"/>
          <w:sz w:val="24"/>
          <w:szCs w:val="24"/>
        </w:rPr>
        <w:t xml:space="preserve"> и документов (сведений) по информационно-телекоммуникационным сетям общего доступа, включая </w:t>
      </w:r>
      <w:r w:rsidR="0079683D" w:rsidRPr="00CF0DE5">
        <w:rPr>
          <w:rFonts w:ascii="Arial" w:hAnsi="Arial" w:cs="Arial"/>
          <w:sz w:val="24"/>
          <w:szCs w:val="24"/>
        </w:rPr>
        <w:t xml:space="preserve">региональную информационную систему «Единый </w:t>
      </w:r>
      <w:r w:rsidR="0079683D" w:rsidRPr="00CF0DE5">
        <w:rPr>
          <w:rFonts w:ascii="Arial" w:hAnsi="Arial" w:cs="Arial"/>
          <w:color w:val="000000"/>
          <w:sz w:val="24"/>
          <w:szCs w:val="24"/>
        </w:rPr>
        <w:t>портал Костромской области»</w:t>
      </w:r>
      <w:r w:rsidR="0079683D" w:rsidRPr="00CF0DE5">
        <w:rPr>
          <w:rFonts w:ascii="Arial" w:hAnsi="Arial" w:cs="Arial"/>
          <w:sz w:val="24"/>
          <w:szCs w:val="24"/>
        </w:rPr>
        <w:t xml:space="preserve"> </w:t>
      </w:r>
      <w:r w:rsidR="0079683D" w:rsidRPr="00CF0DE5">
        <w:rPr>
          <w:rFonts w:ascii="Arial" w:hAnsi="Arial" w:cs="Arial"/>
          <w:color w:val="000000"/>
          <w:sz w:val="24"/>
          <w:szCs w:val="24"/>
        </w:rPr>
        <w:t>в виде электронных документов, подписанных соотве</w:t>
      </w:r>
      <w:r w:rsidR="00A81BC9" w:rsidRPr="00CF0DE5">
        <w:rPr>
          <w:rFonts w:ascii="Arial" w:hAnsi="Arial" w:cs="Arial"/>
          <w:color w:val="000000"/>
          <w:sz w:val="24"/>
          <w:szCs w:val="24"/>
        </w:rPr>
        <w:t xml:space="preserve">тствующей </w:t>
      </w:r>
      <w:r w:rsidR="00635278" w:rsidRPr="00CF0DE5">
        <w:rPr>
          <w:rFonts w:ascii="Arial" w:hAnsi="Arial" w:cs="Arial"/>
          <w:color w:val="000000"/>
          <w:sz w:val="24"/>
          <w:szCs w:val="24"/>
        </w:rPr>
        <w:t>электронной подписью</w:t>
      </w:r>
      <w:r w:rsidR="00A81BC9" w:rsidRPr="00CF0DE5">
        <w:rPr>
          <w:rFonts w:ascii="Arial" w:hAnsi="Arial" w:cs="Arial"/>
          <w:color w:val="000000"/>
          <w:sz w:val="24"/>
          <w:szCs w:val="24"/>
        </w:rPr>
        <w:t>;</w:t>
      </w:r>
    </w:p>
    <w:p w:rsidR="00A81BC9" w:rsidRPr="00CF0DE5" w:rsidRDefault="00A81BC9" w:rsidP="00A81BC9">
      <w:pPr>
        <w:spacing w:after="0" w:line="240" w:lineRule="auto"/>
        <w:ind w:firstLine="709"/>
        <w:jc w:val="both"/>
        <w:rPr>
          <w:rFonts w:ascii="Arial" w:hAnsi="Arial" w:cs="Arial"/>
          <w:color w:val="000000"/>
          <w:sz w:val="24"/>
          <w:szCs w:val="24"/>
        </w:rPr>
      </w:pPr>
      <w:r w:rsidRPr="00CF0DE5">
        <w:rPr>
          <w:rFonts w:ascii="Arial" w:hAnsi="Arial" w:cs="Arial"/>
          <w:color w:val="000000"/>
          <w:sz w:val="24"/>
          <w:szCs w:val="24"/>
        </w:rPr>
        <w:t xml:space="preserve">4) </w:t>
      </w:r>
      <w:r w:rsidR="00424168" w:rsidRPr="00CF0DE5">
        <w:rPr>
          <w:rFonts w:ascii="Arial" w:hAnsi="Arial" w:cs="Arial"/>
          <w:color w:val="000000"/>
          <w:sz w:val="24"/>
          <w:szCs w:val="24"/>
        </w:rPr>
        <w:t xml:space="preserve">направления </w:t>
      </w:r>
      <w:r w:rsidR="00424168" w:rsidRPr="00CF0DE5">
        <w:rPr>
          <w:rFonts w:ascii="Arial" w:hAnsi="Arial" w:cs="Arial"/>
          <w:iCs/>
          <w:color w:val="000000"/>
          <w:sz w:val="24"/>
          <w:szCs w:val="24"/>
        </w:rPr>
        <w:t>заявления</w:t>
      </w:r>
      <w:r w:rsidR="00424168" w:rsidRPr="00CF0DE5">
        <w:rPr>
          <w:rFonts w:ascii="Arial" w:hAnsi="Arial" w:cs="Arial"/>
          <w:color w:val="000000"/>
          <w:sz w:val="24"/>
          <w:szCs w:val="24"/>
        </w:rPr>
        <w:t xml:space="preserve"> и документов (сведений) на адрес </w:t>
      </w:r>
      <w:r w:rsidR="00A9445B" w:rsidRPr="00CF0DE5">
        <w:rPr>
          <w:rFonts w:ascii="Arial" w:hAnsi="Arial" w:cs="Arial"/>
          <w:color w:val="000000"/>
          <w:sz w:val="24"/>
          <w:szCs w:val="24"/>
        </w:rPr>
        <w:t xml:space="preserve">официальной </w:t>
      </w:r>
      <w:r w:rsidRPr="00CF0DE5">
        <w:rPr>
          <w:rFonts w:ascii="Arial" w:hAnsi="Arial" w:cs="Arial"/>
          <w:color w:val="000000"/>
          <w:sz w:val="24"/>
          <w:szCs w:val="24"/>
        </w:rPr>
        <w:t>электронной почты</w:t>
      </w:r>
      <w:r w:rsidR="00BB7E81" w:rsidRPr="00CF0DE5">
        <w:rPr>
          <w:rFonts w:ascii="Arial" w:hAnsi="Arial" w:cs="Arial"/>
          <w:color w:val="000000"/>
          <w:sz w:val="24"/>
          <w:szCs w:val="24"/>
        </w:rPr>
        <w:t xml:space="preserve"> </w:t>
      </w:r>
      <w:r w:rsidR="00766B19" w:rsidRPr="00635278">
        <w:rPr>
          <w:rFonts w:ascii="Arial" w:hAnsi="Arial" w:cs="Arial"/>
          <w:color w:val="000000"/>
          <w:sz w:val="24"/>
          <w:szCs w:val="24"/>
        </w:rPr>
        <w:t>Администрации</w:t>
      </w:r>
      <w:r w:rsidRPr="00CF0DE5">
        <w:rPr>
          <w:rFonts w:ascii="Arial" w:hAnsi="Arial" w:cs="Arial"/>
          <w:color w:val="000000"/>
          <w:sz w:val="24"/>
          <w:szCs w:val="24"/>
        </w:rPr>
        <w:t>.</w:t>
      </w:r>
    </w:p>
    <w:p w:rsidR="0079683D" w:rsidRPr="00CF0DE5" w:rsidRDefault="00F56AE1" w:rsidP="0079683D">
      <w:pPr>
        <w:spacing w:after="0" w:line="240" w:lineRule="auto"/>
        <w:ind w:firstLine="709"/>
        <w:jc w:val="both"/>
        <w:rPr>
          <w:rFonts w:ascii="Arial" w:hAnsi="Arial" w:cs="Arial"/>
          <w:iCs/>
          <w:sz w:val="24"/>
          <w:szCs w:val="24"/>
        </w:rPr>
      </w:pPr>
      <w:r w:rsidRPr="00CF0DE5">
        <w:rPr>
          <w:rFonts w:ascii="Arial" w:hAnsi="Arial" w:cs="Arial"/>
          <w:color w:val="000000"/>
          <w:sz w:val="24"/>
          <w:szCs w:val="24"/>
        </w:rPr>
        <w:t>39</w:t>
      </w:r>
      <w:r w:rsidR="00BC5E75" w:rsidRPr="00CF0DE5">
        <w:rPr>
          <w:rFonts w:ascii="Arial" w:hAnsi="Arial" w:cs="Arial"/>
          <w:color w:val="000000"/>
          <w:sz w:val="24"/>
          <w:szCs w:val="24"/>
        </w:rPr>
        <w:t xml:space="preserve">. </w:t>
      </w:r>
      <w:r w:rsidR="0079683D" w:rsidRPr="00CF0DE5">
        <w:rPr>
          <w:rFonts w:ascii="Arial" w:hAnsi="Arial" w:cs="Arial"/>
          <w:sz w:val="24"/>
          <w:szCs w:val="24"/>
        </w:rPr>
        <w:t>При личном о</w:t>
      </w:r>
      <w:r w:rsidR="00635278">
        <w:rPr>
          <w:rFonts w:ascii="Arial" w:hAnsi="Arial" w:cs="Arial"/>
          <w:sz w:val="24"/>
          <w:szCs w:val="24"/>
        </w:rPr>
        <w:t>бращении заявитель обращается в Администрацию</w:t>
      </w:r>
      <w:r w:rsidR="0079683D" w:rsidRPr="00CF0DE5">
        <w:rPr>
          <w:rFonts w:ascii="Arial" w:hAnsi="Arial" w:cs="Arial"/>
          <w:i/>
          <w:iCs/>
          <w:sz w:val="24"/>
          <w:szCs w:val="24"/>
        </w:rPr>
        <w:t xml:space="preserve">, </w:t>
      </w:r>
      <w:r w:rsidR="0079683D" w:rsidRPr="00CF0DE5">
        <w:rPr>
          <w:rFonts w:ascii="Arial" w:hAnsi="Arial" w:cs="Arial"/>
          <w:iCs/>
          <w:sz w:val="24"/>
          <w:szCs w:val="24"/>
        </w:rPr>
        <w:t>МФЦ (филиал МФЦ).</w:t>
      </w:r>
    </w:p>
    <w:p w:rsidR="0079683D" w:rsidRPr="00CF0DE5" w:rsidRDefault="0079683D" w:rsidP="0079683D">
      <w:pPr>
        <w:pStyle w:val="ad"/>
        <w:autoSpaceDE w:val="0"/>
        <w:autoSpaceDN w:val="0"/>
        <w:adjustRightInd w:val="0"/>
        <w:spacing w:after="0" w:line="240" w:lineRule="auto"/>
        <w:ind w:left="0" w:firstLine="709"/>
        <w:jc w:val="both"/>
        <w:outlineLvl w:val="1"/>
        <w:rPr>
          <w:rFonts w:ascii="Arial" w:hAnsi="Arial" w:cs="Arial"/>
          <w:iCs/>
          <w:sz w:val="24"/>
          <w:szCs w:val="24"/>
        </w:rPr>
      </w:pPr>
      <w:r w:rsidRPr="00CF0DE5">
        <w:rPr>
          <w:rFonts w:ascii="Arial" w:hAnsi="Arial" w:cs="Arial"/>
          <w:iCs/>
          <w:sz w:val="24"/>
          <w:szCs w:val="24"/>
        </w:rPr>
        <w:t>Специалист, ответственный за прием и регистрацию документов (сведений):</w:t>
      </w:r>
    </w:p>
    <w:p w:rsidR="0079683D" w:rsidRPr="00CF0DE5" w:rsidRDefault="00481C10" w:rsidP="0079683D">
      <w:pPr>
        <w:autoSpaceDE w:val="0"/>
        <w:autoSpaceDN w:val="0"/>
        <w:adjustRightInd w:val="0"/>
        <w:spacing w:after="0" w:line="240" w:lineRule="auto"/>
        <w:ind w:firstLine="709"/>
        <w:jc w:val="both"/>
        <w:outlineLvl w:val="1"/>
        <w:rPr>
          <w:rFonts w:ascii="Arial" w:hAnsi="Arial" w:cs="Arial"/>
          <w:sz w:val="24"/>
          <w:szCs w:val="24"/>
        </w:rPr>
      </w:pPr>
      <w:r w:rsidRPr="00CF0DE5">
        <w:rPr>
          <w:rFonts w:ascii="Arial" w:hAnsi="Arial" w:cs="Arial"/>
          <w:sz w:val="24"/>
          <w:szCs w:val="24"/>
        </w:rPr>
        <w:t xml:space="preserve">1) </w:t>
      </w:r>
      <w:r w:rsidR="0079683D" w:rsidRPr="00CF0DE5">
        <w:rPr>
          <w:rFonts w:ascii="Arial" w:hAnsi="Arial" w:cs="Arial"/>
          <w:sz w:val="24"/>
          <w:szCs w:val="24"/>
        </w:rPr>
        <w:t>удостоверяет личность заявителя;</w:t>
      </w:r>
    </w:p>
    <w:p w:rsidR="0079683D" w:rsidRPr="00CF0DE5" w:rsidRDefault="0079683D" w:rsidP="0079683D">
      <w:pPr>
        <w:autoSpaceDE w:val="0"/>
        <w:autoSpaceDN w:val="0"/>
        <w:adjustRightInd w:val="0"/>
        <w:spacing w:after="0" w:line="240" w:lineRule="auto"/>
        <w:ind w:firstLine="709"/>
        <w:jc w:val="both"/>
        <w:outlineLvl w:val="1"/>
        <w:rPr>
          <w:rFonts w:ascii="Arial" w:hAnsi="Arial" w:cs="Arial"/>
          <w:sz w:val="24"/>
          <w:szCs w:val="24"/>
        </w:rPr>
      </w:pPr>
      <w:r w:rsidRPr="00CF0DE5">
        <w:rPr>
          <w:rFonts w:ascii="Arial" w:eastAsia="Arial Unicode MS" w:hAnsi="Arial" w:cs="Arial"/>
          <w:kern w:val="1"/>
          <w:sz w:val="24"/>
          <w:szCs w:val="24"/>
        </w:rPr>
        <w:t>проверяет документ, подтверждающий полномочия лица, обращающегося с заявлением о предоставлении муниципальной услуги, в случае если с заявлением о предоставлении муниципальной услуги обращается представитель заявителя;</w:t>
      </w:r>
    </w:p>
    <w:p w:rsidR="00481C10" w:rsidRPr="00CF0DE5" w:rsidRDefault="00481C10" w:rsidP="00481C10">
      <w:pPr>
        <w:widowControl w:val="0"/>
        <w:autoSpaceDE w:val="0"/>
        <w:autoSpaceDN w:val="0"/>
        <w:adjustRightInd w:val="0"/>
        <w:spacing w:after="0" w:line="240" w:lineRule="auto"/>
        <w:ind w:firstLine="708"/>
        <w:jc w:val="both"/>
        <w:rPr>
          <w:rFonts w:ascii="Arial" w:hAnsi="Arial" w:cs="Arial"/>
          <w:color w:val="000000"/>
          <w:sz w:val="24"/>
          <w:szCs w:val="24"/>
        </w:rPr>
      </w:pPr>
      <w:r w:rsidRPr="00CF0DE5">
        <w:rPr>
          <w:rFonts w:ascii="Arial" w:hAnsi="Arial" w:cs="Arial"/>
          <w:color w:val="000000"/>
          <w:sz w:val="24"/>
          <w:szCs w:val="24"/>
        </w:rPr>
        <w:t>2) в случае установления оснований для возврата заявления, предусмотренных пунктом 20 настоящего административного регламента:</w:t>
      </w:r>
    </w:p>
    <w:p w:rsidR="00481C10" w:rsidRPr="00CF0DE5" w:rsidRDefault="00481C10" w:rsidP="00481C10">
      <w:pPr>
        <w:tabs>
          <w:tab w:val="left" w:pos="0"/>
        </w:tabs>
        <w:spacing w:after="0" w:line="240" w:lineRule="auto"/>
        <w:ind w:firstLine="708"/>
        <w:jc w:val="both"/>
        <w:rPr>
          <w:rFonts w:ascii="Arial" w:hAnsi="Arial" w:cs="Arial"/>
          <w:sz w:val="24"/>
          <w:szCs w:val="24"/>
        </w:rPr>
      </w:pPr>
      <w:r w:rsidRPr="00CF0DE5">
        <w:rPr>
          <w:rFonts w:ascii="Arial" w:hAnsi="Arial" w:cs="Arial"/>
          <w:sz w:val="24"/>
          <w:szCs w:val="24"/>
        </w:rPr>
        <w:t xml:space="preserve">оформляет в двух экземплярах мотивированный отказ с указанием причин возврата заявления согласно </w:t>
      </w:r>
      <w:r w:rsidRPr="00CF0DE5">
        <w:rPr>
          <w:rFonts w:ascii="Arial" w:hAnsi="Arial" w:cs="Arial"/>
          <w:color w:val="000000"/>
          <w:sz w:val="24"/>
          <w:szCs w:val="24"/>
        </w:rPr>
        <w:t>приложению № 5 к настоящему административному регламенту</w:t>
      </w:r>
      <w:r w:rsidRPr="00CF0DE5">
        <w:rPr>
          <w:rFonts w:ascii="Arial" w:hAnsi="Arial" w:cs="Arial"/>
          <w:sz w:val="24"/>
          <w:szCs w:val="24"/>
        </w:rPr>
        <w:t xml:space="preserve">, и передает уполномоченному должностному лицу для заверения каждого экземпляра мотивированного отказа личной подписью и печатью; </w:t>
      </w:r>
    </w:p>
    <w:p w:rsidR="00481C10" w:rsidRPr="00CF0DE5" w:rsidRDefault="00481C10" w:rsidP="00481C10">
      <w:pPr>
        <w:tabs>
          <w:tab w:val="left" w:pos="0"/>
        </w:tabs>
        <w:spacing w:after="0" w:line="240" w:lineRule="auto"/>
        <w:ind w:firstLine="708"/>
        <w:jc w:val="both"/>
        <w:rPr>
          <w:rFonts w:ascii="Arial" w:hAnsi="Arial" w:cs="Arial"/>
          <w:sz w:val="24"/>
          <w:szCs w:val="24"/>
        </w:rPr>
      </w:pPr>
      <w:r w:rsidRPr="00CF0DE5">
        <w:rPr>
          <w:rFonts w:ascii="Arial" w:hAnsi="Arial" w:cs="Arial"/>
          <w:sz w:val="24"/>
          <w:szCs w:val="24"/>
        </w:rPr>
        <w:t>передает заявителю на подпись оба экземпляра мотивированного отказа, первый экземпляр оставляет у заявителя, второй экземпляр сканирует и заносит электронный образ документа в учетную карточку обращения электронного журнала регистрации обращений (при наличии технических возможностей), и передает в архив для хранения в соответствии с установленным</w:t>
      </w:r>
      <w:r w:rsidR="00C33F6C" w:rsidRPr="00CF0DE5">
        <w:rPr>
          <w:rFonts w:ascii="Arial" w:hAnsi="Arial" w:cs="Arial"/>
          <w:sz w:val="24"/>
          <w:szCs w:val="24"/>
        </w:rPr>
        <w:t>и правилами хранения документов;</w:t>
      </w:r>
    </w:p>
    <w:p w:rsidR="0079683D" w:rsidRPr="00CF0DE5" w:rsidRDefault="00481C10" w:rsidP="0079683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3) </w:t>
      </w:r>
      <w:r w:rsidR="0079683D" w:rsidRPr="00CF0DE5">
        <w:rPr>
          <w:rFonts w:ascii="Arial" w:hAnsi="Arial" w:cs="Arial"/>
          <w:sz w:val="24"/>
          <w:szCs w:val="24"/>
        </w:rPr>
        <w:t xml:space="preserve">если заявителем не предоставлены копии документов, необходимых для предоставления муниципальной услуги производит копирование оригиналов документов, </w:t>
      </w:r>
      <w:r w:rsidR="00635278" w:rsidRPr="00CF0DE5">
        <w:rPr>
          <w:rFonts w:ascii="Arial" w:hAnsi="Arial" w:cs="Arial"/>
          <w:sz w:val="24"/>
          <w:szCs w:val="24"/>
        </w:rPr>
        <w:t>удостоверяет копии</w:t>
      </w:r>
      <w:r w:rsidR="0079683D" w:rsidRPr="00CF0DE5">
        <w:rPr>
          <w:rFonts w:ascii="Arial" w:hAnsi="Arial" w:cs="Arial"/>
          <w:sz w:val="24"/>
          <w:szCs w:val="24"/>
        </w:rPr>
        <w:t xml:space="preserve"> документов надписью «копия верна», датой, личной подписью, штампом (печатью) </w:t>
      </w:r>
      <w:r w:rsidR="00766B19" w:rsidRPr="00635278">
        <w:rPr>
          <w:rFonts w:ascii="Arial" w:hAnsi="Arial" w:cs="Arial"/>
          <w:iCs/>
          <w:sz w:val="24"/>
          <w:szCs w:val="24"/>
        </w:rPr>
        <w:t>Администрации</w:t>
      </w:r>
      <w:r w:rsidR="0079683D" w:rsidRPr="00635278">
        <w:rPr>
          <w:rFonts w:ascii="Arial" w:hAnsi="Arial" w:cs="Arial"/>
          <w:iCs/>
          <w:sz w:val="24"/>
          <w:szCs w:val="24"/>
        </w:rPr>
        <w:t>;</w:t>
      </w:r>
    </w:p>
    <w:p w:rsidR="0079683D" w:rsidRPr="00CF0DE5" w:rsidRDefault="0079683D" w:rsidP="0079683D">
      <w:pPr>
        <w:autoSpaceDE w:val="0"/>
        <w:autoSpaceDN w:val="0"/>
        <w:adjustRightInd w:val="0"/>
        <w:spacing w:after="0" w:line="240" w:lineRule="auto"/>
        <w:ind w:firstLine="709"/>
        <w:jc w:val="both"/>
        <w:outlineLvl w:val="1"/>
        <w:rPr>
          <w:rFonts w:ascii="Arial" w:hAnsi="Arial" w:cs="Arial"/>
          <w:sz w:val="24"/>
          <w:szCs w:val="24"/>
        </w:rPr>
      </w:pPr>
      <w:r w:rsidRPr="00CF0DE5">
        <w:rPr>
          <w:rFonts w:ascii="Arial" w:hAnsi="Arial" w:cs="Arial"/>
          <w:sz w:val="24"/>
          <w:szCs w:val="24"/>
        </w:rPr>
        <w:t xml:space="preserve">при отсутствии у заявителя заполненного </w:t>
      </w:r>
      <w:r w:rsidRPr="00CF0DE5">
        <w:rPr>
          <w:rFonts w:ascii="Arial" w:hAnsi="Arial" w:cs="Arial"/>
          <w:iCs/>
          <w:sz w:val="24"/>
          <w:szCs w:val="24"/>
        </w:rPr>
        <w:t>заявления</w:t>
      </w:r>
      <w:r w:rsidRPr="00CF0DE5">
        <w:rPr>
          <w:rFonts w:ascii="Arial" w:hAnsi="Arial" w:cs="Arial"/>
          <w:sz w:val="24"/>
          <w:szCs w:val="24"/>
        </w:rPr>
        <w:t xml:space="preserve"> или неправильном </w:t>
      </w:r>
      <w:r w:rsidR="00655A89" w:rsidRPr="00CF0DE5">
        <w:rPr>
          <w:rFonts w:ascii="Arial" w:hAnsi="Arial" w:cs="Arial"/>
          <w:sz w:val="24"/>
          <w:szCs w:val="24"/>
        </w:rPr>
        <w:t>его</w:t>
      </w:r>
      <w:r w:rsidRPr="00CF0DE5">
        <w:rPr>
          <w:rFonts w:ascii="Arial" w:hAnsi="Arial" w:cs="Arial"/>
          <w:sz w:val="24"/>
          <w:szCs w:val="24"/>
        </w:rPr>
        <w:t xml:space="preserve"> заполнении, помогает заявителю заполнить </w:t>
      </w:r>
      <w:r w:rsidRPr="00CF0DE5">
        <w:rPr>
          <w:rFonts w:ascii="Arial" w:hAnsi="Arial" w:cs="Arial"/>
          <w:iCs/>
          <w:sz w:val="24"/>
          <w:szCs w:val="24"/>
        </w:rPr>
        <w:t>заявление</w:t>
      </w:r>
      <w:r w:rsidRPr="00CF0DE5">
        <w:rPr>
          <w:rFonts w:ascii="Arial" w:hAnsi="Arial" w:cs="Arial"/>
          <w:sz w:val="24"/>
          <w:szCs w:val="24"/>
        </w:rPr>
        <w:t xml:space="preserve"> или заполняет их самостоятельно и представляет на подпись заявителю;</w:t>
      </w:r>
    </w:p>
    <w:p w:rsidR="0079683D" w:rsidRPr="00CF0DE5" w:rsidRDefault="0079683D" w:rsidP="0079683D">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color w:val="000000"/>
          <w:sz w:val="24"/>
          <w:szCs w:val="24"/>
        </w:rPr>
        <w:t xml:space="preserve">в случае выявления недостатков </w:t>
      </w:r>
      <w:r w:rsidRPr="00CF0DE5">
        <w:rPr>
          <w:rFonts w:ascii="Arial" w:hAnsi="Arial" w:cs="Arial"/>
          <w:sz w:val="24"/>
          <w:szCs w:val="24"/>
        </w:rPr>
        <w:t xml:space="preserve">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w:t>
      </w:r>
      <w:r w:rsidRPr="00CF0DE5">
        <w:rPr>
          <w:rFonts w:ascii="Arial" w:hAnsi="Arial" w:cs="Arial"/>
          <w:iCs/>
          <w:sz w:val="24"/>
          <w:szCs w:val="24"/>
        </w:rPr>
        <w:t>заявления</w:t>
      </w:r>
      <w:r w:rsidRPr="00CF0DE5">
        <w:rPr>
          <w:rFonts w:ascii="Arial" w:hAnsi="Arial" w:cs="Arial"/>
          <w:sz w:val="24"/>
          <w:szCs w:val="24"/>
        </w:rPr>
        <w:t xml:space="preserve"> и документов (сведений) для предоставления муниципальной услуги, возвращает ему заявление и представленный им комплект документов. Если заявитель настаивает на приеме </w:t>
      </w:r>
      <w:r w:rsidRPr="00CF0DE5">
        <w:rPr>
          <w:rFonts w:ascii="Arial" w:hAnsi="Arial" w:cs="Arial"/>
          <w:iCs/>
          <w:sz w:val="24"/>
          <w:szCs w:val="24"/>
        </w:rPr>
        <w:t>заявления</w:t>
      </w:r>
      <w:r w:rsidRPr="00CF0DE5">
        <w:rPr>
          <w:rFonts w:ascii="Arial" w:hAnsi="Arial" w:cs="Arial"/>
          <w:sz w:val="24"/>
          <w:szCs w:val="24"/>
        </w:rPr>
        <w:t xml:space="preserve"> и документов (сведений) для предоставления муниципальной услуги, принимает от него </w:t>
      </w:r>
      <w:r w:rsidRPr="00CF0DE5">
        <w:rPr>
          <w:rFonts w:ascii="Arial" w:hAnsi="Arial" w:cs="Arial"/>
          <w:iCs/>
          <w:sz w:val="24"/>
          <w:szCs w:val="24"/>
        </w:rPr>
        <w:t>заявление</w:t>
      </w:r>
      <w:r w:rsidRPr="00CF0DE5">
        <w:rPr>
          <w:rFonts w:ascii="Arial" w:hAnsi="Arial" w:cs="Arial"/>
          <w:sz w:val="24"/>
          <w:szCs w:val="24"/>
        </w:rPr>
        <w:t xml:space="preserve"> вместе с представленными документами (сведениями), при этом в расписке о получении документов (сведений) на </w:t>
      </w:r>
      <w:r w:rsidRPr="00CF0DE5">
        <w:rPr>
          <w:rFonts w:ascii="Arial" w:hAnsi="Arial" w:cs="Arial"/>
          <w:sz w:val="24"/>
          <w:szCs w:val="24"/>
        </w:rPr>
        <w:lastRenderedPageBreak/>
        <w:t>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79683D" w:rsidRPr="00CF0DE5" w:rsidRDefault="0079683D" w:rsidP="0079683D">
      <w:pPr>
        <w:autoSpaceDE w:val="0"/>
        <w:autoSpaceDN w:val="0"/>
        <w:adjustRightInd w:val="0"/>
        <w:spacing w:after="0" w:line="240" w:lineRule="auto"/>
        <w:ind w:firstLine="709"/>
        <w:jc w:val="both"/>
        <w:outlineLvl w:val="1"/>
        <w:rPr>
          <w:rFonts w:ascii="Arial" w:hAnsi="Arial" w:cs="Arial"/>
          <w:sz w:val="24"/>
          <w:szCs w:val="24"/>
        </w:rPr>
      </w:pPr>
      <w:r w:rsidRPr="00CF0DE5">
        <w:rPr>
          <w:rFonts w:ascii="Arial" w:hAnsi="Arial" w:cs="Arial"/>
          <w:sz w:val="24"/>
          <w:szCs w:val="24"/>
        </w:rPr>
        <w:t xml:space="preserve">принимает и регистрирует </w:t>
      </w:r>
      <w:r w:rsidRPr="00CF0DE5">
        <w:rPr>
          <w:rFonts w:ascii="Arial" w:hAnsi="Arial" w:cs="Arial"/>
          <w:iCs/>
          <w:sz w:val="24"/>
          <w:szCs w:val="24"/>
        </w:rPr>
        <w:t>поступившее</w:t>
      </w:r>
      <w:r w:rsidRPr="00CF0DE5">
        <w:rPr>
          <w:rFonts w:ascii="Arial" w:hAnsi="Arial" w:cs="Arial"/>
          <w:sz w:val="24"/>
          <w:szCs w:val="24"/>
        </w:rPr>
        <w:t xml:space="preserve"> </w:t>
      </w:r>
      <w:r w:rsidRPr="00CF0DE5">
        <w:rPr>
          <w:rFonts w:ascii="Arial" w:hAnsi="Arial" w:cs="Arial"/>
          <w:iCs/>
          <w:sz w:val="24"/>
          <w:szCs w:val="24"/>
        </w:rPr>
        <w:t>заявление</w:t>
      </w:r>
      <w:r w:rsidRPr="00CF0DE5">
        <w:rPr>
          <w:rFonts w:ascii="Arial" w:hAnsi="Arial" w:cs="Arial"/>
          <w:sz w:val="24"/>
          <w:szCs w:val="24"/>
        </w:rPr>
        <w:t xml:space="preserve"> в </w:t>
      </w:r>
      <w:r w:rsidR="00635278">
        <w:rPr>
          <w:rFonts w:ascii="Arial" w:hAnsi="Arial" w:cs="Arial"/>
          <w:sz w:val="24"/>
          <w:szCs w:val="24"/>
        </w:rPr>
        <w:t>Журнале регистрации заявлений</w:t>
      </w:r>
      <w:r w:rsidRPr="00CF0DE5">
        <w:rPr>
          <w:rFonts w:ascii="Arial" w:hAnsi="Arial" w:cs="Arial"/>
          <w:iCs/>
          <w:sz w:val="24"/>
          <w:szCs w:val="24"/>
        </w:rPr>
        <w:t>;</w:t>
      </w:r>
      <w:r w:rsidRPr="00CF0DE5">
        <w:rPr>
          <w:rFonts w:ascii="Arial" w:hAnsi="Arial" w:cs="Arial"/>
          <w:sz w:val="24"/>
          <w:szCs w:val="24"/>
        </w:rPr>
        <w:t xml:space="preserve"> </w:t>
      </w:r>
    </w:p>
    <w:p w:rsidR="0079683D" w:rsidRPr="00CF0DE5" w:rsidRDefault="0079683D" w:rsidP="0079683D">
      <w:pPr>
        <w:autoSpaceDE w:val="0"/>
        <w:autoSpaceDN w:val="0"/>
        <w:adjustRightInd w:val="0"/>
        <w:spacing w:after="0" w:line="240" w:lineRule="auto"/>
        <w:ind w:firstLine="709"/>
        <w:jc w:val="both"/>
        <w:outlineLvl w:val="1"/>
        <w:rPr>
          <w:rFonts w:ascii="Arial" w:eastAsia="Arial Unicode MS" w:hAnsi="Arial" w:cs="Arial"/>
          <w:kern w:val="1"/>
          <w:sz w:val="24"/>
          <w:szCs w:val="24"/>
        </w:rPr>
      </w:pPr>
      <w:r w:rsidRPr="00CF0DE5">
        <w:rPr>
          <w:rFonts w:ascii="Arial" w:hAnsi="Arial" w:cs="Arial"/>
          <w:color w:val="000000"/>
          <w:sz w:val="24"/>
          <w:szCs w:val="24"/>
        </w:rPr>
        <w:t xml:space="preserve">сканирует предоставленные заявителем </w:t>
      </w:r>
      <w:r w:rsidRPr="00CF0DE5">
        <w:rPr>
          <w:rFonts w:ascii="Arial" w:hAnsi="Arial" w:cs="Arial"/>
          <w:iCs/>
          <w:color w:val="000000"/>
          <w:sz w:val="24"/>
          <w:szCs w:val="24"/>
        </w:rPr>
        <w:t>заявление</w:t>
      </w:r>
      <w:r w:rsidRPr="00CF0DE5">
        <w:rPr>
          <w:rFonts w:ascii="Arial" w:hAnsi="Arial" w:cs="Arial"/>
          <w:color w:val="000000"/>
          <w:sz w:val="24"/>
          <w:szCs w:val="24"/>
        </w:rPr>
        <w:t xml:space="preserve"> и документы (сведения), заносит электронные образы документов в учетную карточку обращения электронного журнала регистрации обращений </w:t>
      </w:r>
      <w:r w:rsidRPr="00CF0DE5">
        <w:rPr>
          <w:rFonts w:ascii="Arial" w:hAnsi="Arial" w:cs="Arial"/>
          <w:sz w:val="24"/>
          <w:szCs w:val="24"/>
        </w:rPr>
        <w:t>(при наличии технических возможностей)</w:t>
      </w:r>
      <w:r w:rsidRPr="00CF0DE5">
        <w:rPr>
          <w:rFonts w:ascii="Arial" w:hAnsi="Arial" w:cs="Arial"/>
          <w:color w:val="000000"/>
          <w:sz w:val="24"/>
          <w:szCs w:val="24"/>
        </w:rPr>
        <w:t>;</w:t>
      </w:r>
    </w:p>
    <w:p w:rsidR="0079683D" w:rsidRPr="00CF0DE5" w:rsidRDefault="0079683D" w:rsidP="0079683D">
      <w:pPr>
        <w:autoSpaceDE w:val="0"/>
        <w:autoSpaceDN w:val="0"/>
        <w:adjustRightInd w:val="0"/>
        <w:spacing w:after="0" w:line="240" w:lineRule="auto"/>
        <w:ind w:firstLine="709"/>
        <w:jc w:val="both"/>
        <w:outlineLvl w:val="1"/>
        <w:rPr>
          <w:rFonts w:ascii="Arial" w:hAnsi="Arial" w:cs="Arial"/>
          <w:sz w:val="24"/>
          <w:szCs w:val="24"/>
        </w:rPr>
      </w:pPr>
      <w:r w:rsidRPr="00CF0DE5">
        <w:rPr>
          <w:rFonts w:ascii="Arial" w:eastAsia="Arial Unicode MS" w:hAnsi="Arial" w:cs="Arial"/>
          <w:kern w:val="1"/>
          <w:sz w:val="24"/>
          <w:szCs w:val="24"/>
        </w:rPr>
        <w:t xml:space="preserve">оформляет расписку о приеме документов по форме согласно приложению № </w:t>
      </w:r>
      <w:r w:rsidR="00481C10" w:rsidRPr="00CF0DE5">
        <w:rPr>
          <w:rFonts w:ascii="Arial" w:eastAsia="Arial Unicode MS" w:hAnsi="Arial" w:cs="Arial"/>
          <w:kern w:val="1"/>
          <w:sz w:val="24"/>
          <w:szCs w:val="24"/>
        </w:rPr>
        <w:t>6</w:t>
      </w:r>
      <w:r w:rsidRPr="00CF0DE5">
        <w:rPr>
          <w:rFonts w:ascii="Arial" w:eastAsia="Arial Unicode MS" w:hAnsi="Arial" w:cs="Arial"/>
          <w:kern w:val="1"/>
          <w:sz w:val="24"/>
          <w:szCs w:val="24"/>
        </w:rPr>
        <w:t xml:space="preserve"> к настоящему административному регламенту. </w:t>
      </w:r>
      <w:r w:rsidRPr="00CF0DE5">
        <w:rPr>
          <w:rFonts w:ascii="Arial" w:hAnsi="Arial" w:cs="Arial"/>
          <w:sz w:val="24"/>
          <w:szCs w:val="24"/>
        </w:rPr>
        <w:t>Расписка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вручается заявителю или направляется ему заказным почтовым отправлением с уведомлением о вручении;</w:t>
      </w:r>
    </w:p>
    <w:p w:rsidR="0079683D" w:rsidRPr="00CF0DE5" w:rsidRDefault="0079683D" w:rsidP="0079683D">
      <w:pPr>
        <w:spacing w:after="0" w:line="240" w:lineRule="auto"/>
        <w:ind w:firstLine="709"/>
        <w:jc w:val="both"/>
        <w:rPr>
          <w:rFonts w:ascii="Arial" w:hAnsi="Arial" w:cs="Arial"/>
          <w:sz w:val="24"/>
          <w:szCs w:val="24"/>
        </w:rPr>
      </w:pPr>
      <w:r w:rsidRPr="00CF0DE5">
        <w:rPr>
          <w:rFonts w:ascii="Arial" w:hAnsi="Arial" w:cs="Arial"/>
          <w:sz w:val="24"/>
          <w:szCs w:val="24"/>
        </w:rPr>
        <w:t>информирует заявителя о сроках и способах получения муниципальной услуги;</w:t>
      </w:r>
    </w:p>
    <w:p w:rsidR="0079683D" w:rsidRPr="00CF0DE5" w:rsidRDefault="0079683D" w:rsidP="0079683D">
      <w:pPr>
        <w:spacing w:after="0" w:line="240" w:lineRule="auto"/>
        <w:ind w:firstLine="709"/>
        <w:jc w:val="both"/>
        <w:rPr>
          <w:rFonts w:ascii="Arial" w:hAnsi="Arial" w:cs="Arial"/>
          <w:iCs/>
          <w:sz w:val="24"/>
          <w:szCs w:val="24"/>
        </w:rPr>
      </w:pPr>
      <w:r w:rsidRPr="00CF0DE5">
        <w:rPr>
          <w:rFonts w:ascii="Arial" w:hAnsi="Arial" w:cs="Arial"/>
          <w:iCs/>
          <w:sz w:val="24"/>
          <w:szCs w:val="24"/>
        </w:rPr>
        <w:t>в случае поступления полного комплекта документов, передает их специалисту, ответственному за экспертизу документов;</w:t>
      </w:r>
    </w:p>
    <w:p w:rsidR="0079683D" w:rsidRPr="00CF0DE5" w:rsidRDefault="0079683D" w:rsidP="0079683D">
      <w:pPr>
        <w:spacing w:after="0" w:line="240" w:lineRule="auto"/>
        <w:ind w:firstLine="709"/>
        <w:jc w:val="both"/>
        <w:rPr>
          <w:rFonts w:ascii="Arial" w:hAnsi="Arial" w:cs="Arial"/>
          <w:sz w:val="24"/>
          <w:szCs w:val="24"/>
        </w:rPr>
      </w:pPr>
      <w:r w:rsidRPr="00CF0DE5">
        <w:rPr>
          <w:rFonts w:ascii="Arial" w:hAnsi="Arial" w:cs="Arial"/>
          <w:iCs/>
          <w:sz w:val="24"/>
          <w:szCs w:val="24"/>
        </w:rPr>
        <w:t>в случае поступления неполного комплекта документов, передает их специалисту, ответственному за истребование документов.</w:t>
      </w:r>
    </w:p>
    <w:p w:rsidR="0079683D" w:rsidRPr="00CF0DE5" w:rsidRDefault="0079683D" w:rsidP="0079683D">
      <w:pPr>
        <w:spacing w:after="0" w:line="240" w:lineRule="auto"/>
        <w:ind w:firstLine="709"/>
        <w:jc w:val="both"/>
        <w:rPr>
          <w:rFonts w:ascii="Arial" w:hAnsi="Arial" w:cs="Arial"/>
          <w:sz w:val="24"/>
          <w:szCs w:val="24"/>
        </w:rPr>
      </w:pPr>
      <w:r w:rsidRPr="00CF0DE5">
        <w:rPr>
          <w:rFonts w:ascii="Arial" w:hAnsi="Arial" w:cs="Arial"/>
          <w:sz w:val="24"/>
          <w:szCs w:val="24"/>
        </w:rPr>
        <w:t xml:space="preserve">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 </w:t>
      </w:r>
      <w:r w:rsidR="00766B19" w:rsidRPr="00635278">
        <w:rPr>
          <w:rFonts w:ascii="Arial" w:hAnsi="Arial" w:cs="Arial"/>
          <w:iCs/>
          <w:sz w:val="24"/>
          <w:szCs w:val="24"/>
        </w:rPr>
        <w:t>Администраци</w:t>
      </w:r>
      <w:r w:rsidR="00635278" w:rsidRPr="00635278">
        <w:rPr>
          <w:rFonts w:ascii="Arial" w:hAnsi="Arial" w:cs="Arial"/>
          <w:iCs/>
          <w:sz w:val="24"/>
          <w:szCs w:val="24"/>
        </w:rPr>
        <w:t>ю</w:t>
      </w:r>
      <w:r w:rsidRPr="00CF0DE5">
        <w:rPr>
          <w:rFonts w:ascii="Arial" w:hAnsi="Arial" w:cs="Arial"/>
          <w:i/>
          <w:iCs/>
          <w:sz w:val="24"/>
          <w:szCs w:val="24"/>
        </w:rPr>
        <w:t>.</w:t>
      </w:r>
    </w:p>
    <w:p w:rsidR="0079683D" w:rsidRPr="00CF0DE5" w:rsidRDefault="00F56AE1" w:rsidP="0079683D">
      <w:pPr>
        <w:spacing w:after="0" w:line="240" w:lineRule="auto"/>
        <w:ind w:firstLine="709"/>
        <w:jc w:val="both"/>
        <w:rPr>
          <w:rFonts w:ascii="Arial" w:hAnsi="Arial" w:cs="Arial"/>
          <w:iCs/>
          <w:sz w:val="24"/>
          <w:szCs w:val="24"/>
        </w:rPr>
      </w:pPr>
      <w:r w:rsidRPr="00CF0DE5">
        <w:rPr>
          <w:rFonts w:ascii="Arial" w:hAnsi="Arial" w:cs="Arial"/>
          <w:sz w:val="24"/>
          <w:szCs w:val="24"/>
        </w:rPr>
        <w:t>40</w:t>
      </w:r>
      <w:r w:rsidR="0079683D" w:rsidRPr="00CF0DE5">
        <w:rPr>
          <w:rFonts w:ascii="Arial" w:hAnsi="Arial" w:cs="Arial"/>
          <w:sz w:val="24"/>
          <w:szCs w:val="24"/>
        </w:rPr>
        <w:t xml:space="preserve">. При поступлении заявления по почте </w:t>
      </w:r>
      <w:r w:rsidR="0079683D" w:rsidRPr="00CF0DE5">
        <w:rPr>
          <w:rFonts w:ascii="Arial" w:hAnsi="Arial" w:cs="Arial"/>
          <w:iCs/>
          <w:sz w:val="24"/>
          <w:szCs w:val="24"/>
        </w:rPr>
        <w:t>специалист, ответственный за делопроизводство</w:t>
      </w:r>
      <w:r w:rsidR="0079683D" w:rsidRPr="00CF0DE5">
        <w:rPr>
          <w:rFonts w:ascii="Arial" w:hAnsi="Arial" w:cs="Arial"/>
          <w:sz w:val="24"/>
          <w:szCs w:val="24"/>
        </w:rPr>
        <w:t xml:space="preserve">, вскрывает конверт и регистрирует поступившее </w:t>
      </w:r>
      <w:r w:rsidR="0079683D" w:rsidRPr="00CF0DE5">
        <w:rPr>
          <w:rFonts w:ascii="Arial" w:hAnsi="Arial" w:cs="Arial"/>
          <w:iCs/>
          <w:sz w:val="24"/>
          <w:szCs w:val="24"/>
        </w:rPr>
        <w:t>заявление</w:t>
      </w:r>
      <w:r w:rsidR="0079683D" w:rsidRPr="00CF0DE5">
        <w:rPr>
          <w:rFonts w:ascii="Arial" w:hAnsi="Arial" w:cs="Arial"/>
          <w:sz w:val="24"/>
          <w:szCs w:val="24"/>
        </w:rPr>
        <w:t xml:space="preserve"> в </w:t>
      </w:r>
      <w:r w:rsidR="0079683D" w:rsidRPr="00635278">
        <w:rPr>
          <w:rFonts w:ascii="Arial" w:hAnsi="Arial" w:cs="Arial"/>
          <w:sz w:val="24"/>
          <w:szCs w:val="24"/>
        </w:rPr>
        <w:t>«Ж</w:t>
      </w:r>
      <w:r w:rsidR="0079683D" w:rsidRPr="00635278">
        <w:rPr>
          <w:rFonts w:ascii="Arial" w:hAnsi="Arial" w:cs="Arial"/>
          <w:iCs/>
          <w:sz w:val="24"/>
          <w:szCs w:val="24"/>
        </w:rPr>
        <w:t>урнале входящей корреспонденции»</w:t>
      </w:r>
      <w:r w:rsidR="0079683D" w:rsidRPr="00CF0DE5">
        <w:rPr>
          <w:rFonts w:ascii="Arial" w:hAnsi="Arial" w:cs="Arial"/>
          <w:sz w:val="24"/>
          <w:szCs w:val="24"/>
        </w:rPr>
        <w:t xml:space="preserve"> и в порядке делопроизводства, установленном в </w:t>
      </w:r>
      <w:r w:rsidR="00766B19" w:rsidRPr="00635278">
        <w:rPr>
          <w:rFonts w:ascii="Arial" w:hAnsi="Arial" w:cs="Arial"/>
          <w:iCs/>
          <w:sz w:val="24"/>
          <w:szCs w:val="24"/>
        </w:rPr>
        <w:t>Администрации</w:t>
      </w:r>
      <w:r w:rsidR="0079683D" w:rsidRPr="00CF0DE5">
        <w:rPr>
          <w:rFonts w:ascii="Arial" w:hAnsi="Arial" w:cs="Arial"/>
          <w:sz w:val="24"/>
          <w:szCs w:val="24"/>
        </w:rPr>
        <w:t xml:space="preserve"> передает зарегистрированный комплект документов</w:t>
      </w:r>
      <w:r w:rsidR="0079683D" w:rsidRPr="00CF0DE5">
        <w:rPr>
          <w:rFonts w:ascii="Arial" w:hAnsi="Arial" w:cs="Arial"/>
          <w:i/>
          <w:iCs/>
          <w:sz w:val="24"/>
          <w:szCs w:val="24"/>
        </w:rPr>
        <w:t xml:space="preserve"> </w:t>
      </w:r>
      <w:r w:rsidR="0079683D" w:rsidRPr="00CF0DE5">
        <w:rPr>
          <w:rFonts w:ascii="Arial" w:hAnsi="Arial" w:cs="Arial"/>
          <w:iCs/>
          <w:sz w:val="24"/>
          <w:szCs w:val="24"/>
        </w:rPr>
        <w:t>специалисту, ответственному за прием и регистрацию документов (сведений).</w:t>
      </w:r>
    </w:p>
    <w:p w:rsidR="0079683D" w:rsidRPr="00CF0DE5" w:rsidRDefault="0079683D" w:rsidP="0079683D">
      <w:pPr>
        <w:pStyle w:val="ad"/>
        <w:autoSpaceDE w:val="0"/>
        <w:autoSpaceDN w:val="0"/>
        <w:adjustRightInd w:val="0"/>
        <w:spacing w:after="0" w:line="240" w:lineRule="auto"/>
        <w:ind w:left="0" w:firstLine="709"/>
        <w:jc w:val="both"/>
        <w:outlineLvl w:val="1"/>
        <w:rPr>
          <w:rFonts w:ascii="Arial" w:hAnsi="Arial" w:cs="Arial"/>
          <w:iCs/>
          <w:sz w:val="24"/>
          <w:szCs w:val="24"/>
        </w:rPr>
      </w:pPr>
      <w:r w:rsidRPr="00CF0DE5">
        <w:rPr>
          <w:rFonts w:ascii="Arial" w:hAnsi="Arial" w:cs="Arial"/>
          <w:iCs/>
          <w:sz w:val="24"/>
          <w:szCs w:val="24"/>
        </w:rPr>
        <w:t>Специалист, ответственный за прием и регистрацию документов (сведений):</w:t>
      </w:r>
    </w:p>
    <w:p w:rsidR="00F8001A" w:rsidRPr="00CF0DE5" w:rsidRDefault="00F8001A" w:rsidP="00F8001A">
      <w:pPr>
        <w:widowControl w:val="0"/>
        <w:autoSpaceDE w:val="0"/>
        <w:autoSpaceDN w:val="0"/>
        <w:adjustRightInd w:val="0"/>
        <w:spacing w:after="0" w:line="240" w:lineRule="auto"/>
        <w:ind w:firstLine="708"/>
        <w:jc w:val="both"/>
        <w:rPr>
          <w:rFonts w:ascii="Arial" w:hAnsi="Arial" w:cs="Arial"/>
          <w:color w:val="000000"/>
          <w:sz w:val="24"/>
          <w:szCs w:val="24"/>
        </w:rPr>
      </w:pPr>
      <w:r w:rsidRPr="00CF0DE5">
        <w:rPr>
          <w:rFonts w:ascii="Arial" w:hAnsi="Arial" w:cs="Arial"/>
          <w:color w:val="000000"/>
          <w:sz w:val="24"/>
          <w:szCs w:val="24"/>
        </w:rPr>
        <w:t>1) в случае установления оснований для возврата заявления, предусмотренных пунктом 20 настоящего административного регламента:</w:t>
      </w:r>
    </w:p>
    <w:p w:rsidR="00F8001A" w:rsidRPr="00CF0DE5" w:rsidRDefault="00F8001A" w:rsidP="00F8001A">
      <w:pPr>
        <w:tabs>
          <w:tab w:val="left" w:pos="0"/>
        </w:tabs>
        <w:spacing w:after="0" w:line="240" w:lineRule="auto"/>
        <w:ind w:firstLine="708"/>
        <w:jc w:val="both"/>
        <w:rPr>
          <w:rFonts w:ascii="Arial" w:hAnsi="Arial" w:cs="Arial"/>
          <w:sz w:val="24"/>
          <w:szCs w:val="24"/>
        </w:rPr>
      </w:pPr>
      <w:r w:rsidRPr="00CF0DE5">
        <w:rPr>
          <w:rFonts w:ascii="Arial" w:hAnsi="Arial" w:cs="Arial"/>
          <w:sz w:val="24"/>
          <w:szCs w:val="24"/>
        </w:rPr>
        <w:t xml:space="preserve">оформляет в двух экземплярах мотивированный отказ с указанием причин возврата заявления, и </w:t>
      </w:r>
      <w:r w:rsidR="00635278" w:rsidRPr="00CF0DE5">
        <w:rPr>
          <w:rFonts w:ascii="Arial" w:hAnsi="Arial" w:cs="Arial"/>
          <w:sz w:val="24"/>
          <w:szCs w:val="24"/>
        </w:rPr>
        <w:t>передаёт уполномоченному</w:t>
      </w:r>
      <w:r w:rsidRPr="00CF0DE5">
        <w:rPr>
          <w:rFonts w:ascii="Arial" w:hAnsi="Arial" w:cs="Arial"/>
          <w:sz w:val="24"/>
          <w:szCs w:val="24"/>
        </w:rPr>
        <w:t xml:space="preserve"> должностному лицу для заверения каждого экземпляра мотивированного отказа личной подписью и печатью; </w:t>
      </w:r>
    </w:p>
    <w:p w:rsidR="00F8001A" w:rsidRPr="00CF0DE5" w:rsidRDefault="00F8001A" w:rsidP="00F8001A">
      <w:pPr>
        <w:tabs>
          <w:tab w:val="left" w:pos="0"/>
        </w:tabs>
        <w:spacing w:after="0" w:line="240" w:lineRule="auto"/>
        <w:ind w:firstLine="708"/>
        <w:jc w:val="both"/>
        <w:rPr>
          <w:rFonts w:ascii="Arial" w:hAnsi="Arial" w:cs="Arial"/>
          <w:sz w:val="24"/>
          <w:szCs w:val="24"/>
        </w:rPr>
      </w:pPr>
      <w:r w:rsidRPr="00CF0DE5">
        <w:rPr>
          <w:rFonts w:ascii="Arial" w:hAnsi="Arial" w:cs="Arial"/>
          <w:sz w:val="24"/>
          <w:szCs w:val="24"/>
        </w:rPr>
        <w:t xml:space="preserve">направляет заявителю один экземпляр </w:t>
      </w:r>
      <w:r w:rsidRPr="00CF0DE5">
        <w:rPr>
          <w:rFonts w:ascii="Arial" w:hAnsi="Arial" w:cs="Arial"/>
          <w:color w:val="000000"/>
          <w:sz w:val="24"/>
          <w:szCs w:val="24"/>
        </w:rPr>
        <w:t xml:space="preserve">уведомления и предоставленные документы в порядке делопроизводства, установленного в </w:t>
      </w:r>
      <w:r w:rsidR="00766B19" w:rsidRPr="00635278">
        <w:rPr>
          <w:rFonts w:ascii="Arial" w:hAnsi="Arial" w:cs="Arial"/>
          <w:color w:val="000000"/>
          <w:sz w:val="24"/>
          <w:szCs w:val="24"/>
        </w:rPr>
        <w:t>Администрации</w:t>
      </w:r>
      <w:r w:rsidRPr="00CF0DE5">
        <w:rPr>
          <w:rFonts w:ascii="Arial" w:hAnsi="Arial" w:cs="Arial"/>
          <w:sz w:val="24"/>
          <w:szCs w:val="24"/>
        </w:rPr>
        <w:t>, второй экземпляр сканирует и заносит электронный образ документа в учетную карточку обращения электронного журнала регистрации обращений (при наличии технических возможностей), и передает в архив для хранения в соответствии с установленными правилами хранения документов.</w:t>
      </w:r>
    </w:p>
    <w:p w:rsidR="0079683D" w:rsidRPr="00CF0DE5" w:rsidRDefault="00F8001A" w:rsidP="0079683D">
      <w:pPr>
        <w:autoSpaceDE w:val="0"/>
        <w:autoSpaceDN w:val="0"/>
        <w:adjustRightInd w:val="0"/>
        <w:spacing w:after="0" w:line="240" w:lineRule="auto"/>
        <w:ind w:firstLine="709"/>
        <w:jc w:val="both"/>
        <w:outlineLvl w:val="1"/>
        <w:rPr>
          <w:rFonts w:ascii="Arial" w:eastAsia="Arial Unicode MS" w:hAnsi="Arial" w:cs="Arial"/>
          <w:kern w:val="1"/>
          <w:sz w:val="24"/>
          <w:szCs w:val="24"/>
        </w:rPr>
      </w:pPr>
      <w:r w:rsidRPr="00CF0DE5">
        <w:rPr>
          <w:rFonts w:ascii="Arial" w:hAnsi="Arial" w:cs="Arial"/>
          <w:color w:val="000000"/>
          <w:sz w:val="24"/>
          <w:szCs w:val="24"/>
        </w:rPr>
        <w:t xml:space="preserve">2) </w:t>
      </w:r>
      <w:r w:rsidR="0079683D" w:rsidRPr="00CF0DE5">
        <w:rPr>
          <w:rFonts w:ascii="Arial" w:hAnsi="Arial" w:cs="Arial"/>
          <w:color w:val="000000"/>
          <w:sz w:val="24"/>
          <w:szCs w:val="24"/>
        </w:rPr>
        <w:t xml:space="preserve">сканирует предоставленные заявителем </w:t>
      </w:r>
      <w:r w:rsidR="0079683D" w:rsidRPr="00CF0DE5">
        <w:rPr>
          <w:rFonts w:ascii="Arial" w:hAnsi="Arial" w:cs="Arial"/>
          <w:iCs/>
          <w:color w:val="000000"/>
          <w:sz w:val="24"/>
          <w:szCs w:val="24"/>
        </w:rPr>
        <w:t>заявление</w:t>
      </w:r>
      <w:r w:rsidR="0079683D" w:rsidRPr="00CF0DE5">
        <w:rPr>
          <w:rFonts w:ascii="Arial" w:hAnsi="Arial" w:cs="Arial"/>
          <w:color w:val="000000"/>
          <w:sz w:val="24"/>
          <w:szCs w:val="24"/>
        </w:rPr>
        <w:t xml:space="preserve"> и документы (сведения</w:t>
      </w:r>
      <w:r w:rsidR="00635278" w:rsidRPr="00CF0DE5">
        <w:rPr>
          <w:rFonts w:ascii="Arial" w:hAnsi="Arial" w:cs="Arial"/>
          <w:color w:val="000000"/>
          <w:sz w:val="24"/>
          <w:szCs w:val="24"/>
        </w:rPr>
        <w:t>), заносит</w:t>
      </w:r>
      <w:r w:rsidR="0079683D" w:rsidRPr="00CF0DE5">
        <w:rPr>
          <w:rFonts w:ascii="Arial" w:hAnsi="Arial" w:cs="Arial"/>
          <w:color w:val="000000"/>
          <w:sz w:val="24"/>
          <w:szCs w:val="24"/>
        </w:rPr>
        <w:t xml:space="preserve"> электронные образы документов в учетную карточку обращения электронного журнала регистрации обращений </w:t>
      </w:r>
      <w:r w:rsidR="0079683D" w:rsidRPr="00CF0DE5">
        <w:rPr>
          <w:rFonts w:ascii="Arial" w:hAnsi="Arial" w:cs="Arial"/>
          <w:sz w:val="24"/>
          <w:szCs w:val="24"/>
        </w:rPr>
        <w:t>(при наличии технических возможностей)</w:t>
      </w:r>
      <w:r w:rsidR="0079683D" w:rsidRPr="00CF0DE5">
        <w:rPr>
          <w:rFonts w:ascii="Arial" w:hAnsi="Arial" w:cs="Arial"/>
          <w:color w:val="000000"/>
          <w:sz w:val="24"/>
          <w:szCs w:val="24"/>
        </w:rPr>
        <w:t>;</w:t>
      </w:r>
    </w:p>
    <w:p w:rsidR="0079683D" w:rsidRPr="00CF0DE5" w:rsidRDefault="0079683D" w:rsidP="0079683D">
      <w:pPr>
        <w:autoSpaceDE w:val="0"/>
        <w:autoSpaceDN w:val="0"/>
        <w:adjustRightInd w:val="0"/>
        <w:spacing w:after="0" w:line="240" w:lineRule="auto"/>
        <w:ind w:firstLine="709"/>
        <w:jc w:val="both"/>
        <w:outlineLvl w:val="1"/>
        <w:rPr>
          <w:rFonts w:ascii="Arial" w:hAnsi="Arial" w:cs="Arial"/>
          <w:sz w:val="24"/>
          <w:szCs w:val="24"/>
        </w:rPr>
      </w:pPr>
      <w:r w:rsidRPr="00CF0DE5">
        <w:rPr>
          <w:rFonts w:ascii="Arial" w:eastAsia="Arial Unicode MS" w:hAnsi="Arial" w:cs="Arial"/>
          <w:kern w:val="1"/>
          <w:sz w:val="24"/>
          <w:szCs w:val="24"/>
        </w:rPr>
        <w:t xml:space="preserve">оформляет расписку о приеме документов. </w:t>
      </w:r>
      <w:r w:rsidRPr="00CF0DE5">
        <w:rPr>
          <w:rFonts w:ascii="Arial" w:hAnsi="Arial" w:cs="Arial"/>
          <w:sz w:val="24"/>
          <w:szCs w:val="24"/>
        </w:rPr>
        <w:t>Расписка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направляется заявителю заказным почтовым отправлением с уведомлением о вручении;</w:t>
      </w:r>
    </w:p>
    <w:p w:rsidR="0079683D" w:rsidRPr="00CF0DE5" w:rsidRDefault="0079683D" w:rsidP="0079683D">
      <w:pPr>
        <w:spacing w:after="0" w:line="240" w:lineRule="auto"/>
        <w:ind w:firstLine="709"/>
        <w:jc w:val="both"/>
        <w:rPr>
          <w:rFonts w:ascii="Arial" w:hAnsi="Arial" w:cs="Arial"/>
          <w:iCs/>
          <w:sz w:val="24"/>
          <w:szCs w:val="24"/>
        </w:rPr>
      </w:pPr>
      <w:r w:rsidRPr="00CF0DE5">
        <w:rPr>
          <w:rFonts w:ascii="Arial" w:hAnsi="Arial" w:cs="Arial"/>
          <w:iCs/>
          <w:sz w:val="24"/>
          <w:szCs w:val="24"/>
        </w:rPr>
        <w:t>в случае поступления полного комплекта документов, передает их специалисту, ответственному за экспертизу документов;</w:t>
      </w:r>
    </w:p>
    <w:p w:rsidR="0079683D" w:rsidRPr="00CF0DE5" w:rsidRDefault="0079683D" w:rsidP="0079683D">
      <w:pPr>
        <w:spacing w:after="0" w:line="240" w:lineRule="auto"/>
        <w:ind w:firstLine="709"/>
        <w:jc w:val="both"/>
        <w:rPr>
          <w:rFonts w:ascii="Arial" w:hAnsi="Arial" w:cs="Arial"/>
          <w:sz w:val="24"/>
          <w:szCs w:val="24"/>
        </w:rPr>
      </w:pPr>
      <w:r w:rsidRPr="00CF0DE5">
        <w:rPr>
          <w:rFonts w:ascii="Arial" w:hAnsi="Arial" w:cs="Arial"/>
          <w:iCs/>
          <w:sz w:val="24"/>
          <w:szCs w:val="24"/>
        </w:rPr>
        <w:t>в случае поступления неполного комплекта документов, передает их специалисту, ответственному за истребование документов.</w:t>
      </w:r>
    </w:p>
    <w:p w:rsidR="0079683D" w:rsidRPr="00CF0DE5" w:rsidRDefault="0079683D" w:rsidP="00655A89">
      <w:pPr>
        <w:pStyle w:val="a4"/>
        <w:tabs>
          <w:tab w:val="left" w:pos="-3119"/>
        </w:tabs>
        <w:spacing w:after="0"/>
        <w:ind w:left="0" w:firstLine="709"/>
        <w:jc w:val="both"/>
        <w:rPr>
          <w:rFonts w:ascii="Arial" w:hAnsi="Arial" w:cs="Arial"/>
        </w:rPr>
      </w:pPr>
      <w:r w:rsidRPr="00CF0DE5">
        <w:rPr>
          <w:rFonts w:ascii="Arial" w:hAnsi="Arial" w:cs="Arial"/>
        </w:rPr>
        <w:t>4</w:t>
      </w:r>
      <w:r w:rsidR="00F56AE1" w:rsidRPr="00CF0DE5">
        <w:rPr>
          <w:rFonts w:ascii="Arial" w:hAnsi="Arial" w:cs="Arial"/>
        </w:rPr>
        <w:t>1</w:t>
      </w:r>
      <w:r w:rsidRPr="00CF0DE5">
        <w:rPr>
          <w:rFonts w:ascii="Arial" w:hAnsi="Arial" w:cs="Arial"/>
        </w:rPr>
        <w:t>.</w:t>
      </w:r>
      <w:r w:rsidRPr="00CF0DE5">
        <w:rPr>
          <w:rFonts w:ascii="Arial" w:hAnsi="Arial" w:cs="Arial"/>
          <w:color w:val="000000"/>
        </w:rPr>
        <w:t xml:space="preserve"> </w:t>
      </w:r>
      <w:r w:rsidRPr="00CF0DE5">
        <w:rPr>
          <w:rFonts w:ascii="Arial" w:hAnsi="Arial" w:cs="Arial"/>
        </w:rPr>
        <w:t>Особенности приема заявления и документов (сведений) полученных от заявителя в форме электронного документа.</w:t>
      </w:r>
    </w:p>
    <w:p w:rsidR="0079683D" w:rsidRPr="00CF0DE5" w:rsidRDefault="0079683D" w:rsidP="00655A89">
      <w:pPr>
        <w:pStyle w:val="ad"/>
        <w:autoSpaceDE w:val="0"/>
        <w:autoSpaceDN w:val="0"/>
        <w:adjustRightInd w:val="0"/>
        <w:spacing w:after="0" w:line="240" w:lineRule="auto"/>
        <w:ind w:left="0" w:firstLine="709"/>
        <w:jc w:val="both"/>
        <w:outlineLvl w:val="1"/>
        <w:rPr>
          <w:rFonts w:ascii="Arial" w:hAnsi="Arial" w:cs="Arial"/>
          <w:color w:val="000000"/>
          <w:sz w:val="24"/>
          <w:szCs w:val="24"/>
        </w:rPr>
      </w:pPr>
      <w:r w:rsidRPr="00CF0DE5">
        <w:rPr>
          <w:rFonts w:ascii="Arial" w:hAnsi="Arial" w:cs="Arial"/>
          <w:color w:val="000000"/>
          <w:sz w:val="24"/>
          <w:szCs w:val="24"/>
        </w:rPr>
        <w:t xml:space="preserve">При поступлении </w:t>
      </w:r>
      <w:r w:rsidRPr="00CF0DE5">
        <w:rPr>
          <w:rFonts w:ascii="Arial" w:hAnsi="Arial" w:cs="Arial"/>
          <w:iCs/>
          <w:color w:val="000000"/>
          <w:sz w:val="24"/>
          <w:szCs w:val="24"/>
        </w:rPr>
        <w:t>заявления</w:t>
      </w:r>
      <w:r w:rsidRPr="00CF0DE5">
        <w:rPr>
          <w:rFonts w:ascii="Arial" w:hAnsi="Arial" w:cs="Arial"/>
          <w:color w:val="000000"/>
          <w:sz w:val="24"/>
          <w:szCs w:val="24"/>
        </w:rPr>
        <w:t xml:space="preserve"> в электронной форме через </w:t>
      </w:r>
      <w:r w:rsidRPr="00CF0DE5">
        <w:rPr>
          <w:rFonts w:ascii="Arial" w:hAnsi="Arial" w:cs="Arial"/>
          <w:sz w:val="24"/>
          <w:szCs w:val="24"/>
        </w:rPr>
        <w:t xml:space="preserve">региональную информационную систему «Единый </w:t>
      </w:r>
      <w:r w:rsidRPr="00CF0DE5">
        <w:rPr>
          <w:rFonts w:ascii="Arial" w:hAnsi="Arial" w:cs="Arial"/>
          <w:color w:val="000000"/>
          <w:sz w:val="24"/>
          <w:szCs w:val="24"/>
        </w:rPr>
        <w:t>портал Костромской области»</w:t>
      </w:r>
      <w:r w:rsidR="00A81BC9" w:rsidRPr="00CF0DE5">
        <w:rPr>
          <w:rFonts w:ascii="Arial" w:hAnsi="Arial" w:cs="Arial"/>
          <w:color w:val="000000"/>
          <w:sz w:val="24"/>
          <w:szCs w:val="24"/>
        </w:rPr>
        <w:t xml:space="preserve"> или официальную электронную почту </w:t>
      </w:r>
      <w:r w:rsidR="00766B19" w:rsidRPr="00635278">
        <w:rPr>
          <w:rFonts w:ascii="Arial" w:hAnsi="Arial" w:cs="Arial"/>
          <w:color w:val="000000"/>
          <w:sz w:val="24"/>
          <w:szCs w:val="24"/>
        </w:rPr>
        <w:t>Администрации</w:t>
      </w:r>
      <w:r w:rsidRPr="00CF0DE5">
        <w:rPr>
          <w:rFonts w:ascii="Arial" w:hAnsi="Arial" w:cs="Arial"/>
          <w:color w:val="000000"/>
          <w:sz w:val="24"/>
          <w:szCs w:val="24"/>
        </w:rPr>
        <w:t xml:space="preserve"> </w:t>
      </w:r>
      <w:r w:rsidRPr="00CF0DE5">
        <w:rPr>
          <w:rFonts w:ascii="Arial" w:hAnsi="Arial" w:cs="Arial"/>
          <w:iCs/>
          <w:color w:val="000000"/>
          <w:sz w:val="24"/>
          <w:szCs w:val="24"/>
        </w:rPr>
        <w:t xml:space="preserve">специалист, ответственный за прием и регистрацию </w:t>
      </w:r>
      <w:r w:rsidRPr="00CF0DE5">
        <w:rPr>
          <w:rFonts w:ascii="Arial" w:hAnsi="Arial" w:cs="Arial"/>
          <w:iCs/>
          <w:color w:val="000000"/>
          <w:sz w:val="24"/>
          <w:szCs w:val="24"/>
        </w:rPr>
        <w:lastRenderedPageBreak/>
        <w:t>документов (сведений)</w:t>
      </w:r>
      <w:r w:rsidR="008264F9" w:rsidRPr="00CF0DE5">
        <w:rPr>
          <w:rFonts w:ascii="Arial" w:hAnsi="Arial" w:cs="Arial"/>
          <w:iCs/>
          <w:color w:val="000000"/>
          <w:sz w:val="24"/>
          <w:szCs w:val="24"/>
        </w:rPr>
        <w:t>,</w:t>
      </w:r>
      <w:r w:rsidRPr="00CF0DE5">
        <w:rPr>
          <w:rFonts w:ascii="Arial" w:hAnsi="Arial" w:cs="Arial"/>
          <w:i/>
          <w:iCs/>
          <w:color w:val="000000"/>
          <w:sz w:val="24"/>
          <w:szCs w:val="24"/>
        </w:rPr>
        <w:t xml:space="preserve"> </w:t>
      </w:r>
      <w:r w:rsidRPr="00CF0DE5">
        <w:rPr>
          <w:rFonts w:ascii="Arial" w:hAnsi="Arial" w:cs="Arial"/>
          <w:iCs/>
          <w:color w:val="000000"/>
          <w:sz w:val="24"/>
          <w:szCs w:val="24"/>
        </w:rPr>
        <w:t xml:space="preserve">осуществляет </w:t>
      </w:r>
      <w:r w:rsidRPr="00CF0DE5">
        <w:rPr>
          <w:rFonts w:ascii="Arial" w:hAnsi="Arial" w:cs="Arial"/>
          <w:color w:val="000000"/>
          <w:sz w:val="24"/>
          <w:szCs w:val="24"/>
        </w:rPr>
        <w:t xml:space="preserve">прием </w:t>
      </w:r>
      <w:r w:rsidRPr="00CF0DE5">
        <w:rPr>
          <w:rFonts w:ascii="Arial" w:hAnsi="Arial" w:cs="Arial"/>
          <w:iCs/>
          <w:color w:val="000000"/>
          <w:sz w:val="24"/>
          <w:szCs w:val="24"/>
        </w:rPr>
        <w:t>заявления</w:t>
      </w:r>
      <w:r w:rsidRPr="00CF0DE5">
        <w:rPr>
          <w:rFonts w:ascii="Arial" w:hAnsi="Arial" w:cs="Arial"/>
          <w:color w:val="000000"/>
          <w:sz w:val="24"/>
          <w:szCs w:val="24"/>
        </w:rPr>
        <w:t xml:space="preserve"> и документов (сведений) с учетом следующих особенностей:</w:t>
      </w:r>
    </w:p>
    <w:p w:rsidR="0079683D" w:rsidRPr="00CF0DE5" w:rsidRDefault="0079683D" w:rsidP="0079683D">
      <w:pPr>
        <w:numPr>
          <w:ilvl w:val="1"/>
          <w:numId w:val="34"/>
        </w:numPr>
        <w:tabs>
          <w:tab w:val="num" w:pos="0"/>
          <w:tab w:val="left" w:pos="426"/>
        </w:tabs>
        <w:spacing w:after="0" w:line="240" w:lineRule="auto"/>
        <w:ind w:left="0" w:firstLine="709"/>
        <w:jc w:val="both"/>
        <w:rPr>
          <w:rFonts w:ascii="Arial" w:hAnsi="Arial" w:cs="Arial"/>
          <w:color w:val="000000"/>
          <w:sz w:val="24"/>
          <w:szCs w:val="24"/>
        </w:rPr>
      </w:pPr>
      <w:r w:rsidRPr="00CF0DE5">
        <w:rPr>
          <w:rFonts w:ascii="Arial" w:hAnsi="Arial" w:cs="Arial"/>
          <w:color w:val="000000"/>
          <w:sz w:val="24"/>
          <w:szCs w:val="24"/>
        </w:rPr>
        <w:t xml:space="preserve">оформляет </w:t>
      </w:r>
      <w:r w:rsidRPr="00CF0DE5">
        <w:rPr>
          <w:rFonts w:ascii="Arial" w:hAnsi="Arial" w:cs="Arial"/>
          <w:iCs/>
          <w:color w:val="000000"/>
          <w:sz w:val="24"/>
          <w:szCs w:val="24"/>
        </w:rPr>
        <w:t>заявление</w:t>
      </w:r>
      <w:r w:rsidRPr="00CF0DE5">
        <w:rPr>
          <w:rFonts w:ascii="Arial" w:hAnsi="Arial" w:cs="Arial"/>
          <w:color w:val="000000"/>
          <w:sz w:val="24"/>
          <w:szCs w:val="24"/>
        </w:rPr>
        <w:t xml:space="preserve"> и электронные образы полученных от заявителя документов (сведений) на бумажных носителях, заверяет их надписью «копия верна», датой, подписью и печатью </w:t>
      </w:r>
      <w:r w:rsidR="00766B19" w:rsidRPr="00635278">
        <w:rPr>
          <w:rFonts w:ascii="Arial" w:hAnsi="Arial" w:cs="Arial"/>
          <w:iCs/>
          <w:sz w:val="24"/>
          <w:szCs w:val="24"/>
        </w:rPr>
        <w:t>Администрации</w:t>
      </w:r>
      <w:r w:rsidRPr="00CF0DE5">
        <w:rPr>
          <w:rFonts w:ascii="Arial" w:hAnsi="Arial" w:cs="Arial"/>
          <w:color w:val="000000"/>
          <w:sz w:val="24"/>
          <w:szCs w:val="24"/>
        </w:rPr>
        <w:t xml:space="preserve">. </w:t>
      </w:r>
    </w:p>
    <w:p w:rsidR="0079683D" w:rsidRPr="00CF0DE5" w:rsidRDefault="0079683D" w:rsidP="008867DC">
      <w:pPr>
        <w:numPr>
          <w:ilvl w:val="1"/>
          <w:numId w:val="34"/>
        </w:numPr>
        <w:tabs>
          <w:tab w:val="num" w:pos="0"/>
          <w:tab w:val="left" w:pos="426"/>
        </w:tabs>
        <w:spacing w:after="0" w:line="240" w:lineRule="auto"/>
        <w:ind w:left="0" w:firstLine="709"/>
        <w:jc w:val="both"/>
        <w:rPr>
          <w:rFonts w:ascii="Arial" w:hAnsi="Arial" w:cs="Arial"/>
          <w:color w:val="000000"/>
          <w:sz w:val="24"/>
          <w:szCs w:val="24"/>
        </w:rPr>
      </w:pPr>
      <w:r w:rsidRPr="00CF0DE5">
        <w:rPr>
          <w:rFonts w:ascii="Arial" w:hAnsi="Arial" w:cs="Arial"/>
          <w:color w:val="000000"/>
          <w:sz w:val="24"/>
          <w:szCs w:val="24"/>
        </w:rPr>
        <w:t xml:space="preserve">регистрирует </w:t>
      </w:r>
      <w:r w:rsidRPr="00CF0DE5">
        <w:rPr>
          <w:rFonts w:ascii="Arial" w:hAnsi="Arial" w:cs="Arial"/>
          <w:iCs/>
          <w:color w:val="000000"/>
          <w:sz w:val="24"/>
          <w:szCs w:val="24"/>
        </w:rPr>
        <w:t>заявление</w:t>
      </w:r>
      <w:r w:rsidRPr="00CF0DE5">
        <w:rPr>
          <w:rFonts w:ascii="Arial" w:hAnsi="Arial" w:cs="Arial"/>
          <w:color w:val="000000"/>
          <w:sz w:val="24"/>
          <w:szCs w:val="24"/>
        </w:rPr>
        <w:t xml:space="preserve"> в </w:t>
      </w:r>
      <w:r w:rsidR="00635278" w:rsidRPr="00635278">
        <w:rPr>
          <w:rFonts w:ascii="Arial" w:hAnsi="Arial" w:cs="Arial"/>
          <w:color w:val="000000"/>
          <w:sz w:val="24"/>
          <w:szCs w:val="24"/>
        </w:rPr>
        <w:t>«Ж</w:t>
      </w:r>
      <w:r w:rsidR="00635278" w:rsidRPr="00635278">
        <w:rPr>
          <w:rFonts w:ascii="Arial" w:hAnsi="Arial" w:cs="Arial"/>
          <w:iCs/>
          <w:color w:val="000000"/>
          <w:sz w:val="24"/>
          <w:szCs w:val="24"/>
        </w:rPr>
        <w:t>урнале входящей корреспонденции»</w:t>
      </w:r>
      <w:r w:rsidRPr="00CF0DE5">
        <w:rPr>
          <w:rFonts w:ascii="Arial" w:hAnsi="Arial" w:cs="Arial"/>
          <w:i/>
          <w:iCs/>
          <w:color w:val="000000"/>
          <w:sz w:val="24"/>
          <w:szCs w:val="24"/>
        </w:rPr>
        <w:t>.</w:t>
      </w:r>
      <w:r w:rsidRPr="00CF0DE5">
        <w:rPr>
          <w:rFonts w:ascii="Arial" w:hAnsi="Arial" w:cs="Arial"/>
          <w:b/>
          <w:bCs/>
          <w:color w:val="000000"/>
          <w:sz w:val="24"/>
          <w:szCs w:val="24"/>
        </w:rPr>
        <w:t xml:space="preserve"> </w:t>
      </w:r>
      <w:r w:rsidRPr="00CF0DE5">
        <w:rPr>
          <w:rFonts w:ascii="Arial" w:hAnsi="Arial" w:cs="Arial"/>
          <w:color w:val="000000"/>
          <w:sz w:val="24"/>
          <w:szCs w:val="24"/>
        </w:rPr>
        <w:t xml:space="preserve">Регистрация </w:t>
      </w:r>
      <w:r w:rsidRPr="00CF0DE5">
        <w:rPr>
          <w:rFonts w:ascii="Arial" w:hAnsi="Arial" w:cs="Arial"/>
          <w:iCs/>
          <w:color w:val="000000"/>
          <w:sz w:val="24"/>
          <w:szCs w:val="24"/>
        </w:rPr>
        <w:t>заявления</w:t>
      </w:r>
      <w:r w:rsidRPr="00CF0DE5">
        <w:rPr>
          <w:rFonts w:ascii="Arial" w:hAnsi="Arial" w:cs="Arial"/>
          <w:color w:val="000000"/>
          <w:sz w:val="24"/>
          <w:szCs w:val="24"/>
        </w:rPr>
        <w:t xml:space="preserve">, сформированного и отправленного через </w:t>
      </w:r>
      <w:r w:rsidRPr="00CF0DE5">
        <w:rPr>
          <w:rFonts w:ascii="Arial" w:hAnsi="Arial" w:cs="Arial"/>
          <w:sz w:val="24"/>
          <w:szCs w:val="24"/>
        </w:rPr>
        <w:t xml:space="preserve">региональную информационную систему «Единый </w:t>
      </w:r>
      <w:r w:rsidRPr="00CF0DE5">
        <w:rPr>
          <w:rFonts w:ascii="Arial" w:hAnsi="Arial" w:cs="Arial"/>
          <w:color w:val="000000"/>
          <w:sz w:val="24"/>
          <w:szCs w:val="24"/>
        </w:rPr>
        <w:t>портал Костромской области»</w:t>
      </w:r>
      <w:r w:rsidR="00A81BC9" w:rsidRPr="00CF0DE5">
        <w:rPr>
          <w:rFonts w:ascii="Arial" w:hAnsi="Arial" w:cs="Arial"/>
          <w:color w:val="000000"/>
          <w:sz w:val="24"/>
          <w:szCs w:val="24"/>
        </w:rPr>
        <w:t xml:space="preserve"> или официальную электронную почту </w:t>
      </w:r>
      <w:r w:rsidR="00766B19" w:rsidRPr="00635278">
        <w:rPr>
          <w:rFonts w:ascii="Arial" w:hAnsi="Arial" w:cs="Arial"/>
          <w:color w:val="000000"/>
          <w:sz w:val="24"/>
          <w:szCs w:val="24"/>
        </w:rPr>
        <w:t>Администрации</w:t>
      </w:r>
      <w:r w:rsidR="00A81BC9" w:rsidRPr="00CF0DE5">
        <w:rPr>
          <w:rFonts w:ascii="Arial" w:hAnsi="Arial" w:cs="Arial"/>
          <w:color w:val="000000"/>
          <w:sz w:val="24"/>
          <w:szCs w:val="24"/>
        </w:rPr>
        <w:t xml:space="preserve"> </w:t>
      </w:r>
      <w:r w:rsidRPr="00CF0DE5">
        <w:rPr>
          <w:rFonts w:ascii="Arial" w:hAnsi="Arial" w:cs="Arial"/>
          <w:color w:val="000000"/>
          <w:sz w:val="24"/>
          <w:szCs w:val="24"/>
        </w:rPr>
        <w:t xml:space="preserve">в выходные дни, праздничные дни, после окончания рабочего дня согласно графику работы </w:t>
      </w:r>
      <w:r w:rsidR="00766B19" w:rsidRPr="0095429B">
        <w:rPr>
          <w:rFonts w:ascii="Arial" w:hAnsi="Arial" w:cs="Arial"/>
          <w:iCs/>
          <w:sz w:val="24"/>
          <w:szCs w:val="24"/>
        </w:rPr>
        <w:t>Администрации</w:t>
      </w:r>
      <w:r w:rsidRPr="00CF0DE5">
        <w:rPr>
          <w:rFonts w:ascii="Arial" w:hAnsi="Arial" w:cs="Arial"/>
          <w:color w:val="000000"/>
          <w:sz w:val="24"/>
          <w:szCs w:val="24"/>
        </w:rPr>
        <w:t xml:space="preserve"> производится в следующий рабочий день;</w:t>
      </w:r>
    </w:p>
    <w:p w:rsidR="0079683D" w:rsidRPr="00CF0DE5" w:rsidRDefault="0079683D" w:rsidP="008867DC">
      <w:pPr>
        <w:widowControl w:val="0"/>
        <w:numPr>
          <w:ilvl w:val="1"/>
          <w:numId w:val="34"/>
        </w:numPr>
        <w:autoSpaceDE w:val="0"/>
        <w:autoSpaceDN w:val="0"/>
        <w:adjustRightInd w:val="0"/>
        <w:spacing w:after="0" w:line="240" w:lineRule="auto"/>
        <w:ind w:left="0" w:firstLine="709"/>
        <w:jc w:val="both"/>
        <w:rPr>
          <w:rFonts w:ascii="Arial" w:hAnsi="Arial" w:cs="Arial"/>
          <w:iCs/>
          <w:color w:val="000000"/>
          <w:sz w:val="24"/>
          <w:szCs w:val="24"/>
        </w:rPr>
      </w:pPr>
      <w:r w:rsidRPr="00CF0DE5">
        <w:rPr>
          <w:rFonts w:ascii="Arial" w:hAnsi="Arial" w:cs="Arial"/>
          <w:color w:val="000000"/>
          <w:sz w:val="24"/>
          <w:szCs w:val="24"/>
        </w:rPr>
        <w:t xml:space="preserve">отказывает в регистрации </w:t>
      </w:r>
      <w:r w:rsidRPr="00CF0DE5">
        <w:rPr>
          <w:rFonts w:ascii="Arial" w:hAnsi="Arial" w:cs="Arial"/>
          <w:iCs/>
          <w:color w:val="000000"/>
          <w:sz w:val="24"/>
          <w:szCs w:val="24"/>
        </w:rPr>
        <w:t xml:space="preserve">заявления (с последующим направлением уведомления в электронной форме) в случаях если: </w:t>
      </w:r>
    </w:p>
    <w:p w:rsidR="0079683D" w:rsidRPr="00CF0DE5" w:rsidRDefault="0079683D" w:rsidP="008867DC">
      <w:pPr>
        <w:pStyle w:val="ConsPlusNormal"/>
        <w:ind w:firstLine="709"/>
        <w:jc w:val="both"/>
        <w:rPr>
          <w:color w:val="000000"/>
          <w:sz w:val="24"/>
          <w:szCs w:val="24"/>
        </w:rPr>
      </w:pPr>
      <w:r w:rsidRPr="00CF0DE5">
        <w:rPr>
          <w:color w:val="000000"/>
          <w:sz w:val="24"/>
          <w:szCs w:val="24"/>
        </w:rPr>
        <w:t xml:space="preserve">заявление </w:t>
      </w:r>
      <w:r w:rsidR="002A0393" w:rsidRPr="00CF0DE5">
        <w:rPr>
          <w:color w:val="000000"/>
          <w:sz w:val="24"/>
          <w:szCs w:val="24"/>
        </w:rPr>
        <w:t>представлено с нарушением Порядка подачи заявлений в электронном виде, утвержденного п</w:t>
      </w:r>
      <w:r w:rsidR="002A0393" w:rsidRPr="00CF0DE5">
        <w:rPr>
          <w:rFonts w:eastAsiaTheme="minorHAnsi"/>
          <w:sz w:val="24"/>
          <w:szCs w:val="24"/>
          <w:lang w:eastAsia="en-US"/>
        </w:rPr>
        <w:t>риказом Минэкономразвития России от 14 января 2015 года № 7</w:t>
      </w:r>
      <w:r w:rsidRPr="00CF0DE5">
        <w:rPr>
          <w:color w:val="000000"/>
          <w:sz w:val="24"/>
          <w:szCs w:val="24"/>
        </w:rPr>
        <w:t>;</w:t>
      </w:r>
    </w:p>
    <w:p w:rsidR="0079683D" w:rsidRPr="00CF0DE5" w:rsidRDefault="0079683D" w:rsidP="008867DC">
      <w:pPr>
        <w:widowControl w:val="0"/>
        <w:autoSpaceDE w:val="0"/>
        <w:autoSpaceDN w:val="0"/>
        <w:adjustRightInd w:val="0"/>
        <w:spacing w:after="0" w:line="240" w:lineRule="auto"/>
        <w:ind w:firstLine="709"/>
        <w:jc w:val="both"/>
        <w:rPr>
          <w:rFonts w:ascii="Arial" w:hAnsi="Arial" w:cs="Arial"/>
          <w:color w:val="000000"/>
          <w:sz w:val="24"/>
          <w:szCs w:val="24"/>
        </w:rPr>
      </w:pPr>
      <w:r w:rsidRPr="00CF0DE5">
        <w:rPr>
          <w:rFonts w:ascii="Arial" w:hAnsi="Arial" w:cs="Arial"/>
          <w:color w:val="000000"/>
          <w:sz w:val="24"/>
          <w:szCs w:val="24"/>
        </w:rPr>
        <w:t>если заявление поступило с пустыми полями;</w:t>
      </w:r>
    </w:p>
    <w:p w:rsidR="0079683D" w:rsidRPr="00CF0DE5" w:rsidRDefault="0079683D" w:rsidP="00A9445B">
      <w:pPr>
        <w:widowControl w:val="0"/>
        <w:autoSpaceDE w:val="0"/>
        <w:autoSpaceDN w:val="0"/>
        <w:adjustRightInd w:val="0"/>
        <w:spacing w:after="0" w:line="240" w:lineRule="auto"/>
        <w:ind w:firstLine="709"/>
        <w:jc w:val="both"/>
        <w:rPr>
          <w:rFonts w:ascii="Arial" w:hAnsi="Arial" w:cs="Arial"/>
          <w:iCs/>
          <w:color w:val="000000"/>
          <w:sz w:val="24"/>
          <w:szCs w:val="24"/>
        </w:rPr>
      </w:pPr>
      <w:r w:rsidRPr="00CF0DE5">
        <w:rPr>
          <w:rFonts w:ascii="Arial" w:hAnsi="Arial" w:cs="Arial"/>
          <w:color w:val="000000"/>
          <w:sz w:val="24"/>
          <w:szCs w:val="24"/>
        </w:rPr>
        <w:t xml:space="preserve">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sidRPr="00CF0DE5">
        <w:rPr>
          <w:rFonts w:ascii="Arial" w:hAnsi="Arial" w:cs="Arial"/>
          <w:iCs/>
          <w:color w:val="000000"/>
          <w:sz w:val="24"/>
          <w:szCs w:val="24"/>
        </w:rPr>
        <w:t>предусмотренному пункт</w:t>
      </w:r>
      <w:r w:rsidR="00655A89" w:rsidRPr="00CF0DE5">
        <w:rPr>
          <w:rFonts w:ascii="Arial" w:hAnsi="Arial" w:cs="Arial"/>
          <w:iCs/>
          <w:color w:val="000000"/>
          <w:sz w:val="24"/>
          <w:szCs w:val="24"/>
        </w:rPr>
        <w:t xml:space="preserve">ом 10.1 </w:t>
      </w:r>
      <w:r w:rsidRPr="00CF0DE5">
        <w:rPr>
          <w:rFonts w:ascii="Arial" w:hAnsi="Arial" w:cs="Arial"/>
          <w:iCs/>
          <w:color w:val="000000"/>
          <w:sz w:val="24"/>
          <w:szCs w:val="24"/>
        </w:rPr>
        <w:t>настояще</w:t>
      </w:r>
      <w:r w:rsidR="00A9445B" w:rsidRPr="00CF0DE5">
        <w:rPr>
          <w:rFonts w:ascii="Arial" w:hAnsi="Arial" w:cs="Arial"/>
          <w:iCs/>
          <w:color w:val="000000"/>
          <w:sz w:val="24"/>
          <w:szCs w:val="24"/>
        </w:rPr>
        <w:t>го административного регламента.</w:t>
      </w:r>
    </w:p>
    <w:p w:rsidR="00A9445B" w:rsidRPr="00CF0DE5" w:rsidRDefault="00A9445B" w:rsidP="00A9445B">
      <w:pPr>
        <w:autoSpaceDE w:val="0"/>
        <w:autoSpaceDN w:val="0"/>
        <w:adjustRightInd w:val="0"/>
        <w:spacing w:after="0" w:line="240" w:lineRule="auto"/>
        <w:ind w:firstLine="709"/>
        <w:jc w:val="both"/>
        <w:rPr>
          <w:rFonts w:ascii="Arial" w:eastAsiaTheme="minorHAnsi" w:hAnsi="Arial" w:cs="Arial"/>
          <w:sz w:val="24"/>
          <w:szCs w:val="24"/>
          <w:lang w:eastAsia="en-US"/>
        </w:rPr>
      </w:pPr>
      <w:r w:rsidRPr="00CF0DE5">
        <w:rPr>
          <w:rFonts w:ascii="Arial" w:eastAsiaTheme="minorHAnsi" w:hAnsi="Arial" w:cs="Arial"/>
          <w:sz w:val="24"/>
          <w:szCs w:val="24"/>
          <w:lang w:eastAsia="en-US"/>
        </w:rPr>
        <w:t xml:space="preserve">Не позднее </w:t>
      </w:r>
      <w:r w:rsidR="008264F9" w:rsidRPr="00CF0DE5">
        <w:rPr>
          <w:rFonts w:ascii="Arial" w:eastAsiaTheme="minorHAnsi" w:hAnsi="Arial" w:cs="Arial"/>
          <w:sz w:val="24"/>
          <w:szCs w:val="24"/>
          <w:lang w:eastAsia="en-US"/>
        </w:rPr>
        <w:t xml:space="preserve">двух </w:t>
      </w:r>
      <w:r w:rsidR="002514BB" w:rsidRPr="00CF0DE5">
        <w:rPr>
          <w:rFonts w:ascii="Arial" w:eastAsiaTheme="minorHAnsi" w:hAnsi="Arial" w:cs="Arial"/>
          <w:sz w:val="24"/>
          <w:szCs w:val="24"/>
          <w:lang w:eastAsia="en-US"/>
        </w:rPr>
        <w:t xml:space="preserve">рабочих </w:t>
      </w:r>
      <w:r w:rsidRPr="00CF0DE5">
        <w:rPr>
          <w:rFonts w:ascii="Arial" w:eastAsiaTheme="minorHAnsi" w:hAnsi="Arial" w:cs="Arial"/>
          <w:sz w:val="24"/>
          <w:szCs w:val="24"/>
          <w:lang w:eastAsia="en-US"/>
        </w:rPr>
        <w:t>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9683D" w:rsidRPr="00CF0DE5" w:rsidRDefault="0079683D" w:rsidP="00A9445B">
      <w:pPr>
        <w:pStyle w:val="ConsPlusNormal"/>
        <w:ind w:firstLine="709"/>
        <w:jc w:val="both"/>
        <w:rPr>
          <w:rFonts w:eastAsiaTheme="minorHAnsi"/>
          <w:sz w:val="24"/>
          <w:szCs w:val="24"/>
          <w:lang w:eastAsia="en-US"/>
        </w:rPr>
      </w:pPr>
      <w:r w:rsidRPr="00CF0DE5">
        <w:rPr>
          <w:color w:val="000000"/>
          <w:sz w:val="24"/>
          <w:szCs w:val="24"/>
        </w:rPr>
        <w:t xml:space="preserve">4) уведомляет заявителя путем направления </w:t>
      </w:r>
      <w:r w:rsidR="002A0393" w:rsidRPr="00CF0DE5">
        <w:rPr>
          <w:color w:val="000000"/>
          <w:sz w:val="24"/>
          <w:szCs w:val="24"/>
        </w:rPr>
        <w:t>уведомления</w:t>
      </w:r>
      <w:r w:rsidR="0007514A" w:rsidRPr="00CF0DE5">
        <w:rPr>
          <w:color w:val="000000"/>
          <w:sz w:val="24"/>
          <w:szCs w:val="24"/>
        </w:rPr>
        <w:t xml:space="preserve"> о получении заявления,</w:t>
      </w:r>
      <w:r w:rsidRPr="00CF0DE5">
        <w:rPr>
          <w:color w:val="000000"/>
          <w:sz w:val="24"/>
          <w:szCs w:val="24"/>
        </w:rPr>
        <w:t xml:space="preserve"> подписанного электронной подписью </w:t>
      </w:r>
      <w:r w:rsidRPr="00CF0DE5">
        <w:rPr>
          <w:iCs/>
          <w:color w:val="000000"/>
          <w:sz w:val="24"/>
          <w:szCs w:val="24"/>
        </w:rPr>
        <w:t>специалиста, ответственного за прием и регистрацию документов (сведений)</w:t>
      </w:r>
      <w:r w:rsidRPr="00CF0DE5">
        <w:rPr>
          <w:color w:val="000000"/>
          <w:sz w:val="24"/>
          <w:szCs w:val="24"/>
        </w:rPr>
        <w:t xml:space="preserve"> (далее - электронная расписка). В </w:t>
      </w:r>
      <w:r w:rsidR="0007514A" w:rsidRPr="00CF0DE5">
        <w:rPr>
          <w:color w:val="000000"/>
          <w:sz w:val="24"/>
          <w:szCs w:val="24"/>
        </w:rPr>
        <w:t xml:space="preserve">уведомлении о получении заявления </w:t>
      </w:r>
      <w:r w:rsidRPr="00CF0DE5">
        <w:rPr>
          <w:color w:val="000000"/>
          <w:sz w:val="24"/>
          <w:szCs w:val="24"/>
        </w:rPr>
        <w:t xml:space="preserve">указываются входящий регистрационный номер </w:t>
      </w:r>
      <w:r w:rsidRPr="00CF0DE5">
        <w:rPr>
          <w:iCs/>
          <w:color w:val="000000"/>
          <w:sz w:val="24"/>
          <w:szCs w:val="24"/>
        </w:rPr>
        <w:t>заявления</w:t>
      </w:r>
      <w:r w:rsidRPr="00CF0DE5">
        <w:rPr>
          <w:color w:val="000000"/>
          <w:sz w:val="24"/>
          <w:szCs w:val="24"/>
        </w:rPr>
        <w:t xml:space="preserve">, дата получения </w:t>
      </w:r>
      <w:r w:rsidRPr="00CF0DE5">
        <w:rPr>
          <w:iCs/>
          <w:color w:val="000000"/>
          <w:sz w:val="24"/>
          <w:szCs w:val="24"/>
        </w:rPr>
        <w:t>заявления</w:t>
      </w:r>
      <w:r w:rsidRPr="00CF0DE5">
        <w:rPr>
          <w:color w:val="000000"/>
          <w:sz w:val="24"/>
          <w:szCs w:val="24"/>
        </w:rPr>
        <w:t xml:space="preserve"> и перечень </w:t>
      </w:r>
      <w:r w:rsidR="0007514A" w:rsidRPr="00CF0DE5">
        <w:rPr>
          <w:color w:val="000000"/>
          <w:sz w:val="24"/>
          <w:szCs w:val="24"/>
        </w:rPr>
        <w:t>прилагаемых к нему</w:t>
      </w:r>
      <w:r w:rsidRPr="00CF0DE5">
        <w:rPr>
          <w:color w:val="000000"/>
          <w:sz w:val="24"/>
          <w:szCs w:val="24"/>
        </w:rPr>
        <w:t xml:space="preserve"> документов (сведений), </w:t>
      </w:r>
      <w:r w:rsidR="0007514A" w:rsidRPr="00CF0DE5">
        <w:rPr>
          <w:color w:val="000000"/>
          <w:sz w:val="24"/>
          <w:szCs w:val="24"/>
        </w:rPr>
        <w:t>а также перечень наименований файлов, представленных в форме электронных документов, с указанием их объема</w:t>
      </w:r>
      <w:r w:rsidRPr="00CF0DE5">
        <w:rPr>
          <w:color w:val="000000"/>
          <w:sz w:val="24"/>
          <w:szCs w:val="24"/>
        </w:rPr>
        <w:t xml:space="preserve">. </w:t>
      </w:r>
      <w:r w:rsidR="0007514A" w:rsidRPr="00CF0DE5">
        <w:rPr>
          <w:color w:val="000000"/>
          <w:sz w:val="24"/>
          <w:szCs w:val="24"/>
        </w:rPr>
        <w:t>Уведомление о получении заявления</w:t>
      </w:r>
      <w:r w:rsidR="0007514A" w:rsidRPr="00CF0DE5">
        <w:rPr>
          <w:sz w:val="24"/>
          <w:szCs w:val="24"/>
        </w:rPr>
        <w:t xml:space="preserve"> </w:t>
      </w:r>
      <w:r w:rsidR="0007514A" w:rsidRPr="00CF0DE5">
        <w:rPr>
          <w:rFonts w:eastAsiaTheme="minorHAnsi"/>
          <w:sz w:val="24"/>
          <w:szCs w:val="24"/>
          <w:lang w:eastAsia="en-US"/>
        </w:rPr>
        <w:t xml:space="preserve">направляется указанным заявителем в заявлении способом не позднее рабочего дня, следующего за днем поступления заявления в </w:t>
      </w:r>
      <w:r w:rsidR="00766B19" w:rsidRPr="0095429B">
        <w:rPr>
          <w:rFonts w:eastAsiaTheme="minorHAnsi"/>
          <w:sz w:val="24"/>
          <w:szCs w:val="24"/>
          <w:lang w:eastAsia="en-US"/>
        </w:rPr>
        <w:t>Администраци</w:t>
      </w:r>
      <w:r w:rsidR="0095429B" w:rsidRPr="0095429B">
        <w:rPr>
          <w:rFonts w:eastAsiaTheme="minorHAnsi"/>
          <w:sz w:val="24"/>
          <w:szCs w:val="24"/>
          <w:lang w:eastAsia="en-US"/>
        </w:rPr>
        <w:t>ю</w:t>
      </w:r>
      <w:r w:rsidRPr="00CF0DE5">
        <w:rPr>
          <w:color w:val="000000"/>
          <w:sz w:val="24"/>
          <w:szCs w:val="24"/>
        </w:rPr>
        <w:t>;</w:t>
      </w:r>
    </w:p>
    <w:p w:rsidR="0079683D" w:rsidRPr="00CF0DE5" w:rsidRDefault="0079683D" w:rsidP="0079683D">
      <w:pPr>
        <w:spacing w:after="0" w:line="240" w:lineRule="auto"/>
        <w:ind w:firstLine="709"/>
        <w:jc w:val="both"/>
        <w:rPr>
          <w:rFonts w:ascii="Arial" w:hAnsi="Arial" w:cs="Arial"/>
          <w:sz w:val="24"/>
          <w:szCs w:val="24"/>
        </w:rPr>
      </w:pPr>
      <w:r w:rsidRPr="00CF0DE5">
        <w:rPr>
          <w:rFonts w:ascii="Arial" w:hAnsi="Arial" w:cs="Arial"/>
          <w:sz w:val="24"/>
          <w:szCs w:val="24"/>
        </w:rPr>
        <w:t xml:space="preserve">5) передает </w:t>
      </w:r>
      <w:r w:rsidR="0095429B" w:rsidRPr="0095429B">
        <w:rPr>
          <w:rFonts w:ascii="Arial" w:hAnsi="Arial" w:cs="Arial"/>
          <w:sz w:val="24"/>
          <w:szCs w:val="24"/>
        </w:rPr>
        <w:t>с</w:t>
      </w:r>
      <w:r w:rsidR="0095429B" w:rsidRPr="0095429B">
        <w:rPr>
          <w:rFonts w:ascii="Arial" w:hAnsi="Arial" w:cs="Arial"/>
          <w:iCs/>
          <w:sz w:val="24"/>
          <w:szCs w:val="24"/>
        </w:rPr>
        <w:t>пециалист</w:t>
      </w:r>
      <w:r w:rsidR="0095429B">
        <w:rPr>
          <w:rFonts w:ascii="Arial" w:hAnsi="Arial" w:cs="Arial"/>
          <w:iCs/>
          <w:sz w:val="24"/>
          <w:szCs w:val="24"/>
        </w:rPr>
        <w:t>у</w:t>
      </w:r>
      <w:r w:rsidR="0095429B" w:rsidRPr="0095429B">
        <w:rPr>
          <w:rFonts w:ascii="Arial" w:hAnsi="Arial" w:cs="Arial"/>
          <w:iCs/>
          <w:sz w:val="24"/>
          <w:szCs w:val="24"/>
        </w:rPr>
        <w:t>, ответственным за истребование документов</w:t>
      </w:r>
      <w:r w:rsidR="0095429B" w:rsidRPr="0095429B">
        <w:rPr>
          <w:rFonts w:ascii="Arial" w:hAnsi="Arial" w:cs="Arial"/>
          <w:sz w:val="24"/>
          <w:szCs w:val="24"/>
        </w:rPr>
        <w:t xml:space="preserve"> </w:t>
      </w:r>
      <w:r w:rsidRPr="00CF0DE5">
        <w:rPr>
          <w:rFonts w:ascii="Arial" w:hAnsi="Arial" w:cs="Arial"/>
          <w:sz w:val="24"/>
          <w:szCs w:val="24"/>
        </w:rPr>
        <w:t>зарегистрированный комплект документов</w:t>
      </w:r>
      <w:r w:rsidR="0095429B">
        <w:rPr>
          <w:rFonts w:ascii="Arial" w:hAnsi="Arial" w:cs="Arial"/>
          <w:sz w:val="24"/>
          <w:szCs w:val="24"/>
        </w:rPr>
        <w:t>.</w:t>
      </w:r>
    </w:p>
    <w:p w:rsidR="0079683D" w:rsidRPr="00CF0DE5" w:rsidRDefault="0079683D" w:rsidP="00AD4BAD">
      <w:pPr>
        <w:pStyle w:val="a4"/>
        <w:tabs>
          <w:tab w:val="left" w:pos="-3119"/>
        </w:tabs>
        <w:spacing w:after="0"/>
        <w:ind w:left="0" w:firstLine="709"/>
        <w:jc w:val="both"/>
        <w:rPr>
          <w:rFonts w:ascii="Arial" w:hAnsi="Arial" w:cs="Arial"/>
          <w:color w:val="000000"/>
        </w:rPr>
      </w:pPr>
      <w:r w:rsidRPr="00CF0DE5">
        <w:rPr>
          <w:rFonts w:ascii="Arial" w:hAnsi="Arial" w:cs="Arial"/>
          <w:color w:val="000000"/>
        </w:rPr>
        <w:t xml:space="preserve">Срок исполнения административной процедуры – не позднее </w:t>
      </w:r>
      <w:r w:rsidR="002514BB" w:rsidRPr="00CF0DE5">
        <w:rPr>
          <w:rFonts w:ascii="Arial" w:hAnsi="Arial" w:cs="Arial"/>
          <w:color w:val="000000"/>
        </w:rPr>
        <w:t>2</w:t>
      </w:r>
      <w:r w:rsidRPr="00CF0DE5">
        <w:rPr>
          <w:rFonts w:ascii="Arial" w:hAnsi="Arial" w:cs="Arial"/>
          <w:color w:val="000000"/>
        </w:rPr>
        <w:t xml:space="preserve"> рабоч</w:t>
      </w:r>
      <w:r w:rsidR="002514BB" w:rsidRPr="00CF0DE5">
        <w:rPr>
          <w:rFonts w:ascii="Arial" w:hAnsi="Arial" w:cs="Arial"/>
          <w:color w:val="000000"/>
        </w:rPr>
        <w:t>их</w:t>
      </w:r>
      <w:r w:rsidRPr="00CF0DE5">
        <w:rPr>
          <w:rFonts w:ascii="Arial" w:hAnsi="Arial" w:cs="Arial"/>
          <w:color w:val="000000"/>
        </w:rPr>
        <w:t xml:space="preserve"> дн</w:t>
      </w:r>
      <w:r w:rsidR="002514BB" w:rsidRPr="00CF0DE5">
        <w:rPr>
          <w:rFonts w:ascii="Arial" w:hAnsi="Arial" w:cs="Arial"/>
          <w:color w:val="000000"/>
        </w:rPr>
        <w:t>ей</w:t>
      </w:r>
      <w:r w:rsidRPr="00CF0DE5">
        <w:rPr>
          <w:rFonts w:ascii="Arial" w:hAnsi="Arial" w:cs="Arial"/>
          <w:color w:val="000000"/>
        </w:rPr>
        <w:t>, следующ</w:t>
      </w:r>
      <w:r w:rsidR="002514BB" w:rsidRPr="00CF0DE5">
        <w:rPr>
          <w:rFonts w:ascii="Arial" w:hAnsi="Arial" w:cs="Arial"/>
          <w:color w:val="000000"/>
        </w:rPr>
        <w:t>их</w:t>
      </w:r>
      <w:r w:rsidRPr="00CF0DE5">
        <w:rPr>
          <w:rFonts w:ascii="Arial" w:hAnsi="Arial" w:cs="Arial"/>
          <w:color w:val="000000"/>
        </w:rPr>
        <w:t xml:space="preserve"> за днем получения заявления.</w:t>
      </w:r>
    </w:p>
    <w:p w:rsidR="0027748E" w:rsidRPr="00CF0DE5" w:rsidRDefault="00F56AE1" w:rsidP="0027748E">
      <w:pPr>
        <w:autoSpaceDE w:val="0"/>
        <w:autoSpaceDN w:val="0"/>
        <w:adjustRightInd w:val="0"/>
        <w:spacing w:after="0" w:line="240" w:lineRule="auto"/>
        <w:ind w:firstLine="709"/>
        <w:jc w:val="both"/>
        <w:outlineLvl w:val="1"/>
        <w:rPr>
          <w:rFonts w:ascii="Arial" w:hAnsi="Arial" w:cs="Arial"/>
          <w:i/>
          <w:iCs/>
          <w:sz w:val="24"/>
          <w:szCs w:val="24"/>
        </w:rPr>
      </w:pPr>
      <w:r w:rsidRPr="00CF0DE5">
        <w:rPr>
          <w:rFonts w:ascii="Arial" w:hAnsi="Arial" w:cs="Arial"/>
          <w:sz w:val="24"/>
          <w:szCs w:val="24"/>
        </w:rPr>
        <w:t>42</w:t>
      </w:r>
      <w:r w:rsidR="0079683D" w:rsidRPr="00CF0DE5">
        <w:rPr>
          <w:rFonts w:ascii="Arial" w:hAnsi="Arial" w:cs="Arial"/>
          <w:sz w:val="24"/>
          <w:szCs w:val="24"/>
        </w:rPr>
        <w:t xml:space="preserve">. </w:t>
      </w:r>
      <w:r w:rsidR="0027748E" w:rsidRPr="00CF0DE5">
        <w:rPr>
          <w:rFonts w:ascii="Arial" w:hAnsi="Arial" w:cs="Arial"/>
          <w:sz w:val="24"/>
          <w:szCs w:val="24"/>
        </w:rPr>
        <w:t xml:space="preserve">Результатом исполнения административной процедуры является прием и регистрация в </w:t>
      </w:r>
      <w:r w:rsidR="0027748E" w:rsidRPr="0095429B">
        <w:rPr>
          <w:rFonts w:ascii="Arial" w:hAnsi="Arial" w:cs="Arial"/>
          <w:sz w:val="24"/>
          <w:szCs w:val="24"/>
        </w:rPr>
        <w:t>«</w:t>
      </w:r>
      <w:r w:rsidR="0095429B" w:rsidRPr="0095429B">
        <w:rPr>
          <w:rFonts w:ascii="Arial" w:hAnsi="Arial" w:cs="Arial"/>
          <w:iCs/>
          <w:color w:val="000000"/>
          <w:sz w:val="24"/>
          <w:szCs w:val="24"/>
        </w:rPr>
        <w:t>Журнале входящей корреспонденции</w:t>
      </w:r>
      <w:r w:rsidR="0027748E" w:rsidRPr="0095429B">
        <w:rPr>
          <w:rFonts w:ascii="Arial" w:hAnsi="Arial" w:cs="Arial"/>
          <w:iCs/>
          <w:color w:val="000000"/>
          <w:sz w:val="24"/>
          <w:szCs w:val="24"/>
        </w:rPr>
        <w:t>»</w:t>
      </w:r>
      <w:r w:rsidR="0027748E" w:rsidRPr="00CF0DE5">
        <w:rPr>
          <w:rFonts w:ascii="Arial" w:hAnsi="Arial" w:cs="Arial"/>
          <w:iCs/>
          <w:color w:val="000000"/>
          <w:sz w:val="24"/>
          <w:szCs w:val="24"/>
        </w:rPr>
        <w:t xml:space="preserve"> заявления</w:t>
      </w:r>
      <w:r w:rsidR="0027748E" w:rsidRPr="00CF0DE5">
        <w:rPr>
          <w:rFonts w:ascii="Arial" w:hAnsi="Arial" w:cs="Arial"/>
          <w:sz w:val="24"/>
          <w:szCs w:val="24"/>
        </w:rPr>
        <w:t xml:space="preserve"> о предоставлении муниципальной услуги с прилагаемыми к нему документами (сведениями) и передача их </w:t>
      </w:r>
      <w:r w:rsidR="0095429B" w:rsidRPr="0095429B">
        <w:rPr>
          <w:rFonts w:ascii="Arial" w:hAnsi="Arial" w:cs="Arial"/>
          <w:sz w:val="24"/>
          <w:szCs w:val="24"/>
        </w:rPr>
        <w:t>с</w:t>
      </w:r>
      <w:r w:rsidR="0095429B" w:rsidRPr="0095429B">
        <w:rPr>
          <w:rFonts w:ascii="Arial" w:hAnsi="Arial" w:cs="Arial"/>
          <w:iCs/>
          <w:sz w:val="24"/>
          <w:szCs w:val="24"/>
        </w:rPr>
        <w:t>пециалисту, ответственным за истребование документов</w:t>
      </w:r>
      <w:r w:rsidR="0027748E" w:rsidRPr="00CF0DE5">
        <w:rPr>
          <w:rFonts w:ascii="Arial" w:hAnsi="Arial" w:cs="Arial"/>
          <w:color w:val="000000"/>
          <w:sz w:val="24"/>
          <w:szCs w:val="24"/>
        </w:rPr>
        <w:t>, либо возврат заявления, либо уведомление заявителя в электронной форме об отказе в регистрации заявления</w:t>
      </w:r>
      <w:r w:rsidR="0027748E" w:rsidRPr="00CF0DE5">
        <w:rPr>
          <w:rFonts w:ascii="Arial" w:hAnsi="Arial" w:cs="Arial"/>
          <w:i/>
          <w:iCs/>
          <w:sz w:val="24"/>
          <w:szCs w:val="24"/>
        </w:rPr>
        <w:t>.</w:t>
      </w:r>
    </w:p>
    <w:p w:rsidR="0079683D" w:rsidRPr="00CF0DE5" w:rsidRDefault="0079683D" w:rsidP="0079683D">
      <w:pPr>
        <w:spacing w:after="0" w:line="240" w:lineRule="auto"/>
        <w:ind w:firstLine="709"/>
        <w:jc w:val="both"/>
        <w:rPr>
          <w:rFonts w:ascii="Arial" w:hAnsi="Arial" w:cs="Arial"/>
          <w:iCs/>
          <w:sz w:val="24"/>
          <w:szCs w:val="24"/>
        </w:rPr>
      </w:pPr>
      <w:r w:rsidRPr="00CF0DE5">
        <w:rPr>
          <w:rFonts w:ascii="Arial" w:hAnsi="Arial" w:cs="Arial"/>
          <w:sz w:val="24"/>
          <w:szCs w:val="24"/>
        </w:rPr>
        <w:t xml:space="preserve">Максимальный срок исполнения административных действий составляет </w:t>
      </w:r>
      <w:r w:rsidR="0095429B">
        <w:rPr>
          <w:rFonts w:ascii="Arial" w:hAnsi="Arial" w:cs="Arial"/>
          <w:sz w:val="24"/>
          <w:szCs w:val="24"/>
        </w:rPr>
        <w:t xml:space="preserve">15 </w:t>
      </w:r>
      <w:r w:rsidRPr="00CF0DE5">
        <w:rPr>
          <w:rFonts w:ascii="Arial" w:hAnsi="Arial" w:cs="Arial"/>
          <w:iCs/>
          <w:sz w:val="24"/>
          <w:szCs w:val="24"/>
        </w:rPr>
        <w:t>минут</w:t>
      </w:r>
      <w:r w:rsidR="0095429B">
        <w:rPr>
          <w:rFonts w:ascii="Arial" w:hAnsi="Arial" w:cs="Arial"/>
          <w:iCs/>
          <w:sz w:val="24"/>
          <w:szCs w:val="24"/>
        </w:rPr>
        <w:t>.</w:t>
      </w:r>
    </w:p>
    <w:p w:rsidR="0079683D" w:rsidRPr="00CF0DE5" w:rsidRDefault="0079683D" w:rsidP="0079683D">
      <w:pPr>
        <w:spacing w:after="0" w:line="240" w:lineRule="auto"/>
        <w:ind w:firstLine="709"/>
        <w:jc w:val="both"/>
        <w:rPr>
          <w:rFonts w:ascii="Arial" w:hAnsi="Arial" w:cs="Arial"/>
          <w:iCs/>
          <w:sz w:val="24"/>
          <w:szCs w:val="24"/>
        </w:rPr>
      </w:pPr>
      <w:r w:rsidRPr="00CF0DE5">
        <w:rPr>
          <w:rFonts w:ascii="Arial" w:hAnsi="Arial" w:cs="Arial"/>
          <w:sz w:val="24"/>
          <w:szCs w:val="24"/>
        </w:rPr>
        <w:t>Максимальный срок исполнения административной процедуры составляет</w:t>
      </w:r>
      <w:r w:rsidRPr="00CF0DE5">
        <w:rPr>
          <w:rFonts w:ascii="Arial" w:hAnsi="Arial" w:cs="Arial"/>
          <w:iCs/>
          <w:sz w:val="24"/>
          <w:szCs w:val="24"/>
        </w:rPr>
        <w:t xml:space="preserve"> </w:t>
      </w:r>
      <w:r w:rsidR="00B34D14">
        <w:rPr>
          <w:rFonts w:ascii="Arial" w:hAnsi="Arial" w:cs="Arial"/>
          <w:iCs/>
          <w:sz w:val="24"/>
          <w:szCs w:val="24"/>
        </w:rPr>
        <w:t>5</w:t>
      </w:r>
      <w:r w:rsidRPr="00CF0DE5">
        <w:rPr>
          <w:rFonts w:ascii="Arial" w:hAnsi="Arial" w:cs="Arial"/>
          <w:iCs/>
          <w:sz w:val="24"/>
          <w:szCs w:val="24"/>
        </w:rPr>
        <w:t xml:space="preserve"> дн</w:t>
      </w:r>
      <w:r w:rsidR="008B70DD" w:rsidRPr="00CF0DE5">
        <w:rPr>
          <w:rFonts w:ascii="Arial" w:hAnsi="Arial" w:cs="Arial"/>
          <w:iCs/>
          <w:sz w:val="24"/>
          <w:szCs w:val="24"/>
        </w:rPr>
        <w:t>ей.</w:t>
      </w:r>
    </w:p>
    <w:p w:rsidR="0079683D" w:rsidRPr="00CF0DE5" w:rsidRDefault="0079683D" w:rsidP="00BC5E75">
      <w:pPr>
        <w:widowControl w:val="0"/>
        <w:autoSpaceDE w:val="0"/>
        <w:autoSpaceDN w:val="0"/>
        <w:adjustRightInd w:val="0"/>
        <w:spacing w:after="0" w:line="240" w:lineRule="auto"/>
        <w:ind w:firstLine="708"/>
        <w:jc w:val="both"/>
        <w:rPr>
          <w:rFonts w:ascii="Arial" w:hAnsi="Arial" w:cs="Arial"/>
          <w:sz w:val="24"/>
          <w:szCs w:val="24"/>
        </w:rPr>
      </w:pPr>
    </w:p>
    <w:p w:rsidR="0079683D" w:rsidRPr="00CF0DE5" w:rsidRDefault="0079683D" w:rsidP="0079683D">
      <w:pPr>
        <w:spacing w:after="0" w:line="240" w:lineRule="auto"/>
        <w:ind w:firstLine="709"/>
        <w:jc w:val="center"/>
        <w:rPr>
          <w:rFonts w:ascii="Arial" w:hAnsi="Arial" w:cs="Arial"/>
          <w:color w:val="000000"/>
          <w:sz w:val="24"/>
          <w:szCs w:val="24"/>
        </w:rPr>
      </w:pPr>
      <w:r w:rsidRPr="00CF0DE5">
        <w:rPr>
          <w:rFonts w:ascii="Arial" w:hAnsi="Arial" w:cs="Arial"/>
          <w:color w:val="000000"/>
          <w:sz w:val="24"/>
          <w:szCs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17476" w:rsidRPr="00CF0DE5" w:rsidRDefault="00F56AE1" w:rsidP="00B17476">
      <w:pPr>
        <w:spacing w:after="0" w:line="240" w:lineRule="auto"/>
        <w:ind w:firstLine="709"/>
        <w:jc w:val="both"/>
        <w:rPr>
          <w:rFonts w:ascii="Arial" w:hAnsi="Arial" w:cs="Arial"/>
          <w:color w:val="000000"/>
          <w:sz w:val="24"/>
          <w:szCs w:val="24"/>
        </w:rPr>
      </w:pPr>
      <w:r w:rsidRPr="00CF0DE5">
        <w:rPr>
          <w:rFonts w:ascii="Arial" w:hAnsi="Arial" w:cs="Arial"/>
          <w:color w:val="000000"/>
          <w:sz w:val="24"/>
          <w:szCs w:val="24"/>
        </w:rPr>
        <w:t>4</w:t>
      </w:r>
      <w:r w:rsidR="00D237B4" w:rsidRPr="00CF0DE5">
        <w:rPr>
          <w:rFonts w:ascii="Arial" w:hAnsi="Arial" w:cs="Arial"/>
          <w:color w:val="000000"/>
          <w:sz w:val="24"/>
          <w:szCs w:val="24"/>
        </w:rPr>
        <w:t>3</w:t>
      </w:r>
      <w:r w:rsidR="00B17476" w:rsidRPr="00CF0DE5">
        <w:rPr>
          <w:rFonts w:ascii="Arial" w:hAnsi="Arial" w:cs="Arial"/>
          <w:color w:val="000000"/>
          <w:sz w:val="24"/>
          <w:szCs w:val="24"/>
        </w:rPr>
        <w:t>.</w:t>
      </w:r>
      <w:r w:rsidR="00B17476" w:rsidRPr="00CF0DE5">
        <w:rPr>
          <w:rFonts w:ascii="Arial" w:hAnsi="Arial" w:cs="Arial"/>
          <w:sz w:val="24"/>
          <w:szCs w:val="24"/>
        </w:rPr>
        <w:t xml:space="preserve"> Основанием для начала административной процедуры </w:t>
      </w:r>
      <w:r w:rsidR="00B17476" w:rsidRPr="00CF0DE5">
        <w:rPr>
          <w:rFonts w:ascii="Arial" w:hAnsi="Arial" w:cs="Arial"/>
          <w:color w:val="000000"/>
          <w:sz w:val="24"/>
          <w:szCs w:val="24"/>
        </w:rPr>
        <w:t>истребовани</w:t>
      </w:r>
      <w:r w:rsidR="00377B11" w:rsidRPr="00CF0DE5">
        <w:rPr>
          <w:rFonts w:ascii="Arial" w:hAnsi="Arial" w:cs="Arial"/>
          <w:color w:val="000000"/>
          <w:sz w:val="24"/>
          <w:szCs w:val="24"/>
        </w:rPr>
        <w:t>я</w:t>
      </w:r>
      <w:r w:rsidR="00B17476" w:rsidRPr="00CF0DE5">
        <w:rPr>
          <w:rFonts w:ascii="Arial" w:hAnsi="Arial" w:cs="Arial"/>
          <w:color w:val="000000"/>
          <w:sz w:val="24"/>
          <w:szCs w:val="24"/>
        </w:rPr>
        <w:t xml:space="preserve"> документов (сведений), необходимых для предоставления муниципальной услуги, и находящихся в распоряжении других органов и организаций является </w:t>
      </w:r>
      <w:r w:rsidR="00B17476" w:rsidRPr="00CF0DE5">
        <w:rPr>
          <w:rFonts w:ascii="Arial" w:hAnsi="Arial" w:cs="Arial"/>
          <w:sz w:val="24"/>
          <w:szCs w:val="24"/>
        </w:rPr>
        <w:t xml:space="preserve">прием и регистрация в </w:t>
      </w:r>
      <w:r w:rsidR="00B17476" w:rsidRPr="0095429B">
        <w:rPr>
          <w:rFonts w:ascii="Arial" w:hAnsi="Arial" w:cs="Arial"/>
          <w:iCs/>
          <w:sz w:val="24"/>
          <w:szCs w:val="24"/>
        </w:rPr>
        <w:t>«</w:t>
      </w:r>
      <w:r w:rsidR="0095429B" w:rsidRPr="0095429B">
        <w:rPr>
          <w:rFonts w:ascii="Arial" w:hAnsi="Arial" w:cs="Arial"/>
          <w:iCs/>
          <w:sz w:val="24"/>
          <w:szCs w:val="24"/>
        </w:rPr>
        <w:t>Журнале входящей корреспонденции</w:t>
      </w:r>
      <w:r w:rsidR="00B17476" w:rsidRPr="0095429B">
        <w:rPr>
          <w:rFonts w:ascii="Arial" w:hAnsi="Arial" w:cs="Arial"/>
          <w:iCs/>
          <w:sz w:val="24"/>
          <w:szCs w:val="24"/>
        </w:rPr>
        <w:t>»</w:t>
      </w:r>
      <w:r w:rsidR="00B17476" w:rsidRPr="00CF0DE5">
        <w:rPr>
          <w:rFonts w:ascii="Arial" w:hAnsi="Arial" w:cs="Arial"/>
          <w:i/>
          <w:iCs/>
          <w:sz w:val="24"/>
          <w:szCs w:val="24"/>
        </w:rPr>
        <w:t xml:space="preserve"> </w:t>
      </w:r>
      <w:r w:rsidR="00B17476" w:rsidRPr="00CF0DE5">
        <w:rPr>
          <w:rFonts w:ascii="Arial" w:hAnsi="Arial" w:cs="Arial"/>
          <w:iCs/>
          <w:sz w:val="24"/>
          <w:szCs w:val="24"/>
        </w:rPr>
        <w:t>заявления</w:t>
      </w:r>
      <w:r w:rsidR="00B17476" w:rsidRPr="00CF0DE5">
        <w:rPr>
          <w:rFonts w:ascii="Arial" w:hAnsi="Arial" w:cs="Arial"/>
          <w:sz w:val="24"/>
          <w:szCs w:val="24"/>
        </w:rPr>
        <w:t xml:space="preserve"> о предоставлении муниципальной услуги с прилагаемыми к нему документами (сведениями)</w:t>
      </w:r>
      <w:r w:rsidR="00B17476" w:rsidRPr="00CF0DE5">
        <w:rPr>
          <w:rFonts w:ascii="Arial" w:hAnsi="Arial" w:cs="Arial"/>
          <w:color w:val="000000"/>
          <w:sz w:val="24"/>
          <w:szCs w:val="24"/>
        </w:rPr>
        <w:t>.</w:t>
      </w:r>
    </w:p>
    <w:p w:rsidR="00B17476" w:rsidRPr="0095429B" w:rsidRDefault="00F56AE1" w:rsidP="00B17476">
      <w:pPr>
        <w:spacing w:after="0" w:line="240" w:lineRule="auto"/>
        <w:ind w:firstLine="709"/>
        <w:jc w:val="both"/>
        <w:rPr>
          <w:rFonts w:ascii="Arial" w:hAnsi="Arial" w:cs="Arial"/>
          <w:sz w:val="24"/>
          <w:szCs w:val="24"/>
        </w:rPr>
      </w:pPr>
      <w:r w:rsidRPr="00CF0DE5">
        <w:rPr>
          <w:rFonts w:ascii="Arial" w:hAnsi="Arial" w:cs="Arial"/>
          <w:sz w:val="24"/>
          <w:szCs w:val="24"/>
        </w:rPr>
        <w:lastRenderedPageBreak/>
        <w:t>4</w:t>
      </w:r>
      <w:r w:rsidR="00D237B4" w:rsidRPr="00CF0DE5">
        <w:rPr>
          <w:rFonts w:ascii="Arial" w:hAnsi="Arial" w:cs="Arial"/>
          <w:sz w:val="24"/>
          <w:szCs w:val="24"/>
        </w:rPr>
        <w:t>4</w:t>
      </w:r>
      <w:r w:rsidR="00B17476" w:rsidRPr="00CF0DE5">
        <w:rPr>
          <w:rFonts w:ascii="Arial" w:hAnsi="Arial" w:cs="Arial"/>
          <w:sz w:val="24"/>
          <w:szCs w:val="24"/>
        </w:rPr>
        <w:t xml:space="preserve">. </w:t>
      </w:r>
      <w:r w:rsidR="00B17476" w:rsidRPr="00CF0DE5">
        <w:rPr>
          <w:rFonts w:ascii="Arial" w:hAnsi="Arial" w:cs="Arial"/>
          <w:color w:val="000000"/>
          <w:sz w:val="24"/>
          <w:szCs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w:t>
      </w:r>
      <w:r w:rsidR="00B17476" w:rsidRPr="00CF0DE5">
        <w:rPr>
          <w:rFonts w:ascii="Arial" w:hAnsi="Arial" w:cs="Arial"/>
          <w:iCs/>
          <w:sz w:val="24"/>
          <w:szCs w:val="24"/>
        </w:rPr>
        <w:t>пециалистом, ответственным за истребование документов, который уполномочен</w:t>
      </w:r>
      <w:r w:rsidR="00B17476" w:rsidRPr="00CF0DE5">
        <w:rPr>
          <w:rFonts w:ascii="Arial" w:hAnsi="Arial" w:cs="Arial"/>
          <w:b/>
          <w:color w:val="FF0000"/>
          <w:sz w:val="24"/>
          <w:szCs w:val="24"/>
        </w:rPr>
        <w:t xml:space="preserve"> </w:t>
      </w:r>
      <w:r w:rsidR="00B17476" w:rsidRPr="00CF0DE5">
        <w:rPr>
          <w:rFonts w:ascii="Arial" w:hAnsi="Arial" w:cs="Arial"/>
          <w:sz w:val="24"/>
          <w:szCs w:val="24"/>
        </w:rPr>
        <w:t xml:space="preserve">на выполнение данных административных действий </w:t>
      </w:r>
      <w:r w:rsidR="0095429B" w:rsidRPr="0095429B">
        <w:rPr>
          <w:rFonts w:ascii="Arial" w:hAnsi="Arial" w:cs="Arial"/>
          <w:sz w:val="24"/>
          <w:szCs w:val="24"/>
        </w:rPr>
        <w:t>распоряжением</w:t>
      </w:r>
      <w:r w:rsidR="00B17476" w:rsidRPr="0095429B">
        <w:rPr>
          <w:rFonts w:ascii="Arial" w:hAnsi="Arial" w:cs="Arial"/>
          <w:sz w:val="24"/>
          <w:szCs w:val="24"/>
        </w:rPr>
        <w:t xml:space="preserve"> </w:t>
      </w:r>
      <w:r w:rsidR="00766B19" w:rsidRPr="0095429B">
        <w:rPr>
          <w:rFonts w:ascii="Arial" w:hAnsi="Arial" w:cs="Arial"/>
          <w:iCs/>
          <w:sz w:val="24"/>
          <w:szCs w:val="24"/>
        </w:rPr>
        <w:t>Администрации</w:t>
      </w:r>
      <w:r w:rsidR="00B17476" w:rsidRPr="0095429B">
        <w:rPr>
          <w:rFonts w:ascii="Arial" w:hAnsi="Arial" w:cs="Arial"/>
          <w:sz w:val="24"/>
          <w:szCs w:val="24"/>
        </w:rPr>
        <w:t>.</w:t>
      </w:r>
    </w:p>
    <w:p w:rsidR="00B17476" w:rsidRPr="00CF0DE5" w:rsidRDefault="00F56AE1" w:rsidP="00B17476">
      <w:pPr>
        <w:spacing w:after="0" w:line="240" w:lineRule="auto"/>
        <w:ind w:firstLine="709"/>
        <w:jc w:val="both"/>
        <w:rPr>
          <w:rFonts w:ascii="Arial" w:hAnsi="Arial" w:cs="Arial"/>
          <w:color w:val="000000"/>
          <w:sz w:val="24"/>
          <w:szCs w:val="24"/>
        </w:rPr>
      </w:pPr>
      <w:r w:rsidRPr="00CF0DE5">
        <w:rPr>
          <w:rFonts w:ascii="Arial" w:hAnsi="Arial" w:cs="Arial"/>
          <w:sz w:val="24"/>
          <w:szCs w:val="24"/>
        </w:rPr>
        <w:t>4</w:t>
      </w:r>
      <w:r w:rsidR="00D237B4" w:rsidRPr="00CF0DE5">
        <w:rPr>
          <w:rFonts w:ascii="Arial" w:hAnsi="Arial" w:cs="Arial"/>
          <w:sz w:val="24"/>
          <w:szCs w:val="24"/>
        </w:rPr>
        <w:t>5</w:t>
      </w:r>
      <w:r w:rsidR="00B17476" w:rsidRPr="00CF0DE5">
        <w:rPr>
          <w:rFonts w:ascii="Arial" w:hAnsi="Arial" w:cs="Arial"/>
          <w:sz w:val="24"/>
          <w:szCs w:val="24"/>
        </w:rPr>
        <w:t xml:space="preserve">. </w:t>
      </w:r>
      <w:r w:rsidR="00B17476" w:rsidRPr="00CF0DE5">
        <w:rPr>
          <w:rFonts w:ascii="Arial" w:hAnsi="Arial" w:cs="Arial"/>
          <w:color w:val="000000"/>
          <w:sz w:val="24"/>
          <w:szCs w:val="24"/>
        </w:rPr>
        <w:t>При отсутствии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w:t>
      </w:r>
    </w:p>
    <w:p w:rsidR="00BC5E75" w:rsidRPr="00CF0DE5" w:rsidRDefault="00F56AE1" w:rsidP="00BC5E75">
      <w:pPr>
        <w:widowControl w:val="0"/>
        <w:autoSpaceDE w:val="0"/>
        <w:autoSpaceDN w:val="0"/>
        <w:adjustRightInd w:val="0"/>
        <w:spacing w:after="0" w:line="240" w:lineRule="auto"/>
        <w:ind w:firstLine="709"/>
        <w:jc w:val="both"/>
        <w:rPr>
          <w:rFonts w:ascii="Arial" w:hAnsi="Arial" w:cs="Arial"/>
          <w:iCs/>
          <w:sz w:val="24"/>
          <w:szCs w:val="24"/>
        </w:rPr>
      </w:pPr>
      <w:r w:rsidRPr="00CF0DE5">
        <w:rPr>
          <w:rFonts w:ascii="Arial" w:hAnsi="Arial" w:cs="Arial"/>
          <w:iCs/>
          <w:sz w:val="24"/>
          <w:szCs w:val="24"/>
        </w:rPr>
        <w:t>1)</w:t>
      </w:r>
      <w:r w:rsidR="00BC5E75" w:rsidRPr="00CF0DE5">
        <w:rPr>
          <w:rFonts w:ascii="Arial" w:hAnsi="Arial" w:cs="Arial"/>
          <w:iCs/>
          <w:sz w:val="24"/>
          <w:szCs w:val="24"/>
        </w:rPr>
        <w:t xml:space="preserve"> в Федеральную налоговую службу для получения выписки из ЕГРЮЛ о юридичес</w:t>
      </w:r>
      <w:r w:rsidR="00925FF6" w:rsidRPr="00CF0DE5">
        <w:rPr>
          <w:rFonts w:ascii="Arial" w:hAnsi="Arial" w:cs="Arial"/>
          <w:iCs/>
          <w:sz w:val="24"/>
          <w:szCs w:val="24"/>
        </w:rPr>
        <w:t>ком лице, являющемся заявителем</w:t>
      </w:r>
      <w:r w:rsidR="00BC5E75" w:rsidRPr="00CF0DE5">
        <w:rPr>
          <w:rFonts w:ascii="Arial" w:hAnsi="Arial" w:cs="Arial"/>
          <w:iCs/>
          <w:sz w:val="24"/>
          <w:szCs w:val="24"/>
        </w:rPr>
        <w:t>;</w:t>
      </w:r>
    </w:p>
    <w:p w:rsidR="00B17476" w:rsidRPr="00CF0DE5" w:rsidRDefault="00F56AE1" w:rsidP="00BC5E75">
      <w:pPr>
        <w:widowControl w:val="0"/>
        <w:autoSpaceDE w:val="0"/>
        <w:autoSpaceDN w:val="0"/>
        <w:adjustRightInd w:val="0"/>
        <w:spacing w:after="0" w:line="240" w:lineRule="auto"/>
        <w:ind w:firstLine="709"/>
        <w:jc w:val="both"/>
        <w:rPr>
          <w:rStyle w:val="a3"/>
          <w:rFonts w:ascii="Arial" w:hAnsi="Arial" w:cs="Arial"/>
          <w:b w:val="0"/>
          <w:bCs/>
          <w:color w:val="000000"/>
          <w:sz w:val="24"/>
          <w:szCs w:val="24"/>
        </w:rPr>
      </w:pPr>
      <w:r w:rsidRPr="00CF0DE5">
        <w:rPr>
          <w:rFonts w:ascii="Arial" w:hAnsi="Arial" w:cs="Arial"/>
          <w:iCs/>
          <w:sz w:val="24"/>
          <w:szCs w:val="24"/>
        </w:rPr>
        <w:t>2)</w:t>
      </w:r>
      <w:r w:rsidR="00BC5E75" w:rsidRPr="00CF0DE5">
        <w:rPr>
          <w:rFonts w:ascii="Arial" w:hAnsi="Arial" w:cs="Arial"/>
          <w:iCs/>
          <w:sz w:val="24"/>
          <w:szCs w:val="24"/>
        </w:rPr>
        <w:t xml:space="preserve"> в Ф</w:t>
      </w:r>
      <w:r w:rsidR="00BC5E75" w:rsidRPr="00CF0DE5">
        <w:rPr>
          <w:rStyle w:val="a3"/>
          <w:rFonts w:ascii="Arial" w:hAnsi="Arial" w:cs="Arial"/>
          <w:b w:val="0"/>
          <w:bCs/>
          <w:color w:val="000000"/>
          <w:sz w:val="24"/>
          <w:szCs w:val="24"/>
        </w:rPr>
        <w:t xml:space="preserve">едеральную службу государственной регистрации, кадастра и </w:t>
      </w:r>
      <w:r w:rsidR="00E84D4E" w:rsidRPr="00CF0DE5">
        <w:rPr>
          <w:rStyle w:val="a3"/>
          <w:rFonts w:ascii="Arial" w:hAnsi="Arial" w:cs="Arial"/>
          <w:b w:val="0"/>
          <w:bCs/>
          <w:color w:val="000000"/>
          <w:sz w:val="24"/>
          <w:szCs w:val="24"/>
        </w:rPr>
        <w:t>картографии для</w:t>
      </w:r>
      <w:r w:rsidR="00BC5E75" w:rsidRPr="00CF0DE5">
        <w:rPr>
          <w:rStyle w:val="a3"/>
          <w:rFonts w:ascii="Arial" w:hAnsi="Arial" w:cs="Arial"/>
          <w:b w:val="0"/>
          <w:bCs/>
          <w:color w:val="000000"/>
          <w:sz w:val="24"/>
          <w:szCs w:val="24"/>
        </w:rPr>
        <w:t xml:space="preserve"> получения</w:t>
      </w:r>
      <w:r w:rsidR="00B17476" w:rsidRPr="00CF0DE5">
        <w:rPr>
          <w:rStyle w:val="a3"/>
          <w:rFonts w:ascii="Arial" w:hAnsi="Arial" w:cs="Arial"/>
          <w:b w:val="0"/>
          <w:bCs/>
          <w:color w:val="000000"/>
          <w:sz w:val="24"/>
          <w:szCs w:val="24"/>
        </w:rPr>
        <w:t>:</w:t>
      </w:r>
    </w:p>
    <w:p w:rsidR="00BC5E75" w:rsidRPr="00CF0DE5" w:rsidRDefault="00BC5E75" w:rsidP="00BC5E75">
      <w:pPr>
        <w:widowControl w:val="0"/>
        <w:autoSpaceDE w:val="0"/>
        <w:autoSpaceDN w:val="0"/>
        <w:adjustRightInd w:val="0"/>
        <w:spacing w:after="0" w:line="240" w:lineRule="auto"/>
        <w:ind w:firstLine="709"/>
        <w:jc w:val="both"/>
        <w:rPr>
          <w:rFonts w:ascii="Arial" w:hAnsi="Arial" w:cs="Arial"/>
          <w:iCs/>
          <w:sz w:val="24"/>
          <w:szCs w:val="24"/>
        </w:rPr>
      </w:pPr>
      <w:r w:rsidRPr="00CF0DE5">
        <w:rPr>
          <w:rFonts w:ascii="Arial" w:hAnsi="Arial" w:cs="Arial"/>
          <w:sz w:val="24"/>
          <w:szCs w:val="24"/>
        </w:rPr>
        <w:t>выпис</w:t>
      </w:r>
      <w:r w:rsidR="00B17476" w:rsidRPr="00CF0DE5">
        <w:rPr>
          <w:rFonts w:ascii="Arial" w:hAnsi="Arial" w:cs="Arial"/>
          <w:sz w:val="24"/>
          <w:szCs w:val="24"/>
        </w:rPr>
        <w:t>ки</w:t>
      </w:r>
      <w:r w:rsidRPr="00CF0DE5">
        <w:rPr>
          <w:rFonts w:ascii="Arial" w:hAnsi="Arial" w:cs="Arial"/>
          <w:sz w:val="24"/>
          <w:szCs w:val="24"/>
        </w:rPr>
        <w:t xml:space="preserve"> из ЕГРП о правах на </w:t>
      </w:r>
      <w:r w:rsidR="00E84D4E" w:rsidRPr="00CF0DE5">
        <w:rPr>
          <w:rFonts w:ascii="Arial" w:hAnsi="Arial" w:cs="Arial"/>
          <w:sz w:val="24"/>
          <w:szCs w:val="24"/>
        </w:rPr>
        <w:t>приобретаемый земельный</w:t>
      </w:r>
      <w:r w:rsidRPr="00CF0DE5">
        <w:rPr>
          <w:rFonts w:ascii="Arial" w:hAnsi="Arial" w:cs="Arial"/>
          <w:sz w:val="24"/>
          <w:szCs w:val="24"/>
        </w:rPr>
        <w:t xml:space="preserve"> участок или уведомление об отсутствии в ЕГРП запрашиваемых </w:t>
      </w:r>
      <w:r w:rsidRPr="00CF0DE5">
        <w:rPr>
          <w:rFonts w:ascii="Arial" w:hAnsi="Arial" w:cs="Arial"/>
          <w:iCs/>
          <w:sz w:val="24"/>
          <w:szCs w:val="24"/>
        </w:rPr>
        <w:t>сведений;</w:t>
      </w:r>
    </w:p>
    <w:p w:rsidR="00BC5E75" w:rsidRPr="00CF0DE5" w:rsidRDefault="00BC5E75" w:rsidP="00BC5E75">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iCs/>
          <w:sz w:val="24"/>
          <w:szCs w:val="24"/>
        </w:rPr>
        <w:t>кадастрового паспорта испрашиваемого земельного участка либо кадастровой выписки об и</w:t>
      </w:r>
      <w:r w:rsidR="00925FF6" w:rsidRPr="00CF0DE5">
        <w:rPr>
          <w:rFonts w:ascii="Arial" w:hAnsi="Arial" w:cs="Arial"/>
          <w:iCs/>
          <w:sz w:val="24"/>
          <w:szCs w:val="24"/>
        </w:rPr>
        <w:t>спрашиваемом земельном участке.</w:t>
      </w:r>
    </w:p>
    <w:p w:rsidR="00B17476" w:rsidRPr="00CF0DE5" w:rsidRDefault="00F56AE1" w:rsidP="00B17476">
      <w:pPr>
        <w:spacing w:after="0" w:line="240" w:lineRule="auto"/>
        <w:ind w:firstLine="709"/>
        <w:jc w:val="both"/>
        <w:rPr>
          <w:rFonts w:ascii="Arial" w:hAnsi="Arial" w:cs="Arial"/>
          <w:strike/>
          <w:sz w:val="24"/>
          <w:szCs w:val="24"/>
        </w:rPr>
      </w:pPr>
      <w:r w:rsidRPr="00CF0DE5">
        <w:rPr>
          <w:rFonts w:ascii="Arial" w:hAnsi="Arial" w:cs="Arial"/>
          <w:color w:val="000000"/>
          <w:sz w:val="24"/>
          <w:szCs w:val="24"/>
        </w:rPr>
        <w:t>4</w:t>
      </w:r>
      <w:r w:rsidR="00D237B4" w:rsidRPr="00CF0DE5">
        <w:rPr>
          <w:rFonts w:ascii="Arial" w:hAnsi="Arial" w:cs="Arial"/>
          <w:color w:val="000000"/>
          <w:sz w:val="24"/>
          <w:szCs w:val="24"/>
        </w:rPr>
        <w:t>6</w:t>
      </w:r>
      <w:r w:rsidR="00B17476" w:rsidRPr="00CF0DE5">
        <w:rPr>
          <w:rFonts w:ascii="Arial" w:hAnsi="Arial" w:cs="Arial"/>
          <w:color w:val="000000"/>
          <w:sz w:val="24"/>
          <w:szCs w:val="24"/>
        </w:rPr>
        <w:t xml:space="preserve">. </w:t>
      </w:r>
      <w:r w:rsidR="00B17476" w:rsidRPr="00CF0DE5">
        <w:rPr>
          <w:rFonts w:ascii="Arial" w:hAnsi="Arial" w:cs="Arial"/>
          <w:noProof/>
          <w:sz w:val="24"/>
          <w:szCs w:val="24"/>
        </w:rPr>
        <w:t>Письменый межведомственный запрос должен содержать:</w:t>
      </w:r>
    </w:p>
    <w:p w:rsidR="00B17476" w:rsidRPr="00CF0DE5" w:rsidRDefault="00B17476" w:rsidP="00B17476">
      <w:pPr>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1) наименование органа или организации, направляющих межведомственный запрос;</w:t>
      </w:r>
    </w:p>
    <w:p w:rsidR="00B17476" w:rsidRPr="00CF0DE5" w:rsidRDefault="00B17476" w:rsidP="00B17476">
      <w:pPr>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2) наименование органа или организации, в адрес которых направляется межведомственный запрос;</w:t>
      </w:r>
    </w:p>
    <w:p w:rsidR="00B17476" w:rsidRPr="00CF0DE5" w:rsidRDefault="00B17476" w:rsidP="00B17476">
      <w:pPr>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17476" w:rsidRPr="00CF0DE5" w:rsidRDefault="00B17476" w:rsidP="00B17476">
      <w:pPr>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B17476" w:rsidRPr="00CF0DE5" w:rsidRDefault="00B17476" w:rsidP="00B17476">
      <w:pPr>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B17476" w:rsidRPr="00CF0DE5" w:rsidRDefault="00B17476" w:rsidP="00B17476">
      <w:pPr>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6) контактная информация для направления ответа на межведомственный запрос;</w:t>
      </w:r>
    </w:p>
    <w:p w:rsidR="00B17476" w:rsidRPr="00CF0DE5" w:rsidRDefault="00B17476" w:rsidP="00B17476">
      <w:pPr>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7) дата направления межведомственного запроса;</w:t>
      </w:r>
    </w:p>
    <w:p w:rsidR="00B17476" w:rsidRPr="00CF0DE5" w:rsidRDefault="00B17476" w:rsidP="00B17476">
      <w:pPr>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17476" w:rsidRPr="00CF0DE5" w:rsidRDefault="00B17476" w:rsidP="00B17476">
      <w:pPr>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9) информация о факте получения согласия от заявителя, о представлении информации, доступ к которой ограничен федеральными </w:t>
      </w:r>
      <w:hyperlink r:id="rId27" w:history="1">
        <w:r w:rsidRPr="00CF0DE5">
          <w:rPr>
            <w:rFonts w:ascii="Arial" w:hAnsi="Arial" w:cs="Arial"/>
            <w:sz w:val="24"/>
            <w:szCs w:val="24"/>
          </w:rPr>
          <w:t>законами</w:t>
        </w:r>
      </w:hyperlink>
      <w:r w:rsidRPr="00CF0DE5">
        <w:rPr>
          <w:rFonts w:ascii="Arial" w:hAnsi="Arial" w:cs="Arial"/>
          <w:sz w:val="24"/>
          <w:szCs w:val="24"/>
        </w:rPr>
        <w:t xml:space="preserve"> (при направлении межведомственного запроса о представлении информации, доступ к которой ограничен федеральными </w:t>
      </w:r>
      <w:hyperlink r:id="rId28" w:history="1">
        <w:r w:rsidRPr="00CF0DE5">
          <w:rPr>
            <w:rFonts w:ascii="Arial" w:hAnsi="Arial" w:cs="Arial"/>
            <w:sz w:val="24"/>
            <w:szCs w:val="24"/>
          </w:rPr>
          <w:t>законами</w:t>
        </w:r>
      </w:hyperlink>
      <w:r w:rsidRPr="00CF0DE5">
        <w:rPr>
          <w:rFonts w:ascii="Arial" w:hAnsi="Arial" w:cs="Arial"/>
          <w:sz w:val="24"/>
          <w:szCs w:val="24"/>
        </w:rPr>
        <w:t>).</w:t>
      </w:r>
    </w:p>
    <w:p w:rsidR="00BC5E75" w:rsidRPr="00CF0DE5" w:rsidRDefault="00BC5E75" w:rsidP="00BC5E75">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B17476" w:rsidRPr="00CF0DE5" w:rsidRDefault="00B17476" w:rsidP="00B17476">
      <w:pPr>
        <w:autoSpaceDE w:val="0"/>
        <w:autoSpaceDN w:val="0"/>
        <w:adjustRightInd w:val="0"/>
        <w:spacing w:after="0" w:line="240" w:lineRule="auto"/>
        <w:ind w:firstLine="709"/>
        <w:jc w:val="both"/>
        <w:rPr>
          <w:rFonts w:ascii="Arial" w:hAnsi="Arial" w:cs="Arial"/>
          <w:bCs/>
          <w:sz w:val="24"/>
          <w:szCs w:val="24"/>
        </w:rPr>
      </w:pPr>
      <w:r w:rsidRPr="00CF0DE5">
        <w:rPr>
          <w:rFonts w:ascii="Arial" w:hAnsi="Arial" w:cs="Arial"/>
          <w:bCs/>
          <w:sz w:val="24"/>
          <w:szCs w:val="24"/>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B17476" w:rsidRPr="00CF0DE5" w:rsidRDefault="00B17476" w:rsidP="00B17476">
      <w:pPr>
        <w:autoSpaceDE w:val="0"/>
        <w:autoSpaceDN w:val="0"/>
        <w:adjustRightInd w:val="0"/>
        <w:spacing w:after="0" w:line="240" w:lineRule="auto"/>
        <w:ind w:firstLine="709"/>
        <w:jc w:val="both"/>
        <w:rPr>
          <w:rFonts w:ascii="Arial" w:hAnsi="Arial" w:cs="Arial"/>
          <w:bCs/>
          <w:sz w:val="24"/>
          <w:szCs w:val="24"/>
        </w:rPr>
      </w:pPr>
      <w:r w:rsidRPr="00CF0DE5">
        <w:rPr>
          <w:rFonts w:ascii="Arial" w:hAnsi="Arial" w:cs="Arial"/>
          <w:bCs/>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BC5E75" w:rsidRPr="00CF0DE5" w:rsidRDefault="00BC5E75" w:rsidP="00BC5E75">
      <w:pPr>
        <w:shd w:val="clear" w:color="auto" w:fill="FFFFFF"/>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color w:val="000000"/>
          <w:sz w:val="24"/>
          <w:szCs w:val="24"/>
        </w:rPr>
        <w:lastRenderedPageBreak/>
        <w:t xml:space="preserve">В случае обращения заявителя за получением муниципальной услуги посредством </w:t>
      </w:r>
      <w:r w:rsidR="00B17476" w:rsidRPr="00CF0DE5">
        <w:rPr>
          <w:rFonts w:ascii="Arial" w:hAnsi="Arial" w:cs="Arial"/>
          <w:sz w:val="24"/>
          <w:szCs w:val="24"/>
        </w:rPr>
        <w:t xml:space="preserve">региональной информационной системы «Единый </w:t>
      </w:r>
      <w:r w:rsidR="00B17476" w:rsidRPr="00CF0DE5">
        <w:rPr>
          <w:rFonts w:ascii="Arial" w:hAnsi="Arial" w:cs="Arial"/>
          <w:color w:val="000000"/>
          <w:sz w:val="24"/>
          <w:szCs w:val="24"/>
        </w:rPr>
        <w:t>портал Костромской области»</w:t>
      </w:r>
      <w:r w:rsidRPr="00CF0DE5">
        <w:rPr>
          <w:rFonts w:ascii="Arial" w:hAnsi="Arial" w:cs="Arial"/>
          <w:color w:val="000000"/>
          <w:sz w:val="24"/>
          <w:szCs w:val="24"/>
        </w:rPr>
        <w:t xml:space="preserve"> ему направляется уведомление о факте отправки межведомственных запросов. </w:t>
      </w:r>
    </w:p>
    <w:p w:rsidR="00BC5E75" w:rsidRPr="00CF0DE5" w:rsidRDefault="00F56AE1" w:rsidP="00B17476">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4</w:t>
      </w:r>
      <w:r w:rsidR="00D237B4" w:rsidRPr="00CF0DE5">
        <w:rPr>
          <w:rFonts w:ascii="Arial" w:hAnsi="Arial" w:cs="Arial"/>
          <w:sz w:val="24"/>
          <w:szCs w:val="24"/>
        </w:rPr>
        <w:t>7</w:t>
      </w:r>
      <w:r w:rsidR="00B17476" w:rsidRPr="00CF0DE5">
        <w:rPr>
          <w:rFonts w:ascii="Arial" w:hAnsi="Arial" w:cs="Arial"/>
          <w:sz w:val="24"/>
          <w:szCs w:val="24"/>
        </w:rPr>
        <w:t>. П</w:t>
      </w:r>
      <w:r w:rsidR="00BC5E75" w:rsidRPr="00CF0DE5">
        <w:rPr>
          <w:rFonts w:ascii="Arial" w:hAnsi="Arial" w:cs="Arial"/>
          <w:sz w:val="24"/>
          <w:szCs w:val="24"/>
        </w:rPr>
        <w:t xml:space="preserve">ри поступлении ответов на запросы от органов и организаций </w:t>
      </w:r>
      <w:r w:rsidR="00B17476" w:rsidRPr="00CF0DE5">
        <w:rPr>
          <w:rFonts w:ascii="Arial" w:hAnsi="Arial" w:cs="Arial"/>
          <w:iCs/>
          <w:sz w:val="24"/>
          <w:szCs w:val="24"/>
        </w:rPr>
        <w:t>специалист, ответственный за истребование документов</w:t>
      </w:r>
      <w:r w:rsidR="00B17476" w:rsidRPr="00CF0DE5">
        <w:rPr>
          <w:rFonts w:ascii="Arial" w:hAnsi="Arial" w:cs="Arial"/>
          <w:sz w:val="24"/>
          <w:szCs w:val="24"/>
        </w:rPr>
        <w:t>:</w:t>
      </w:r>
    </w:p>
    <w:p w:rsidR="00BC5E75" w:rsidRPr="00CF0DE5" w:rsidRDefault="00B17476" w:rsidP="00B17476">
      <w:pPr>
        <w:spacing w:after="0" w:line="240" w:lineRule="auto"/>
        <w:ind w:firstLine="709"/>
        <w:jc w:val="both"/>
        <w:rPr>
          <w:rFonts w:ascii="Arial" w:hAnsi="Arial" w:cs="Arial"/>
          <w:sz w:val="24"/>
          <w:szCs w:val="24"/>
        </w:rPr>
      </w:pPr>
      <w:r w:rsidRPr="00CF0DE5">
        <w:rPr>
          <w:rFonts w:ascii="Arial" w:hAnsi="Arial" w:cs="Arial"/>
          <w:sz w:val="24"/>
          <w:szCs w:val="24"/>
        </w:rPr>
        <w:t xml:space="preserve">1) </w:t>
      </w:r>
      <w:r w:rsidR="00BC5E75" w:rsidRPr="00CF0DE5">
        <w:rPr>
          <w:rFonts w:ascii="Arial" w:hAnsi="Arial" w:cs="Arial"/>
          <w:sz w:val="24"/>
          <w:szCs w:val="24"/>
        </w:rPr>
        <w:t>доукомплектовывает дело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BC5E75" w:rsidRPr="00CF0DE5" w:rsidRDefault="00B17476" w:rsidP="00B17476">
      <w:pPr>
        <w:pStyle w:val="a4"/>
        <w:spacing w:after="0"/>
        <w:ind w:left="0" w:firstLine="709"/>
        <w:jc w:val="both"/>
        <w:rPr>
          <w:rFonts w:ascii="Arial" w:hAnsi="Arial" w:cs="Arial"/>
        </w:rPr>
      </w:pPr>
      <w:r w:rsidRPr="00CF0DE5">
        <w:rPr>
          <w:rFonts w:ascii="Arial" w:hAnsi="Arial" w:cs="Arial"/>
        </w:rPr>
        <w:t xml:space="preserve">2) </w:t>
      </w:r>
      <w:r w:rsidR="00BC5E75" w:rsidRPr="00CF0DE5">
        <w:rPr>
          <w:rFonts w:ascii="Arial" w:hAnsi="Arial" w:cs="Arial"/>
        </w:rPr>
        <w:t xml:space="preserve">передает дело специалисту, ответственному за экспертизу документов (сведений), необходимых для предоставления </w:t>
      </w:r>
      <w:r w:rsidR="00E84D4E" w:rsidRPr="00CF0DE5">
        <w:rPr>
          <w:rFonts w:ascii="Arial" w:hAnsi="Arial" w:cs="Arial"/>
        </w:rPr>
        <w:t>муниципальной услуги</w:t>
      </w:r>
      <w:r w:rsidRPr="00CF0DE5">
        <w:rPr>
          <w:rFonts w:ascii="Arial" w:hAnsi="Arial" w:cs="Arial"/>
        </w:rPr>
        <w:t>;</w:t>
      </w:r>
    </w:p>
    <w:p w:rsidR="00B17476" w:rsidRPr="00CF0DE5" w:rsidRDefault="00B17476" w:rsidP="00B17476">
      <w:pPr>
        <w:spacing w:after="0" w:line="240" w:lineRule="auto"/>
        <w:ind w:firstLine="709"/>
        <w:jc w:val="both"/>
        <w:rPr>
          <w:rFonts w:ascii="Arial" w:hAnsi="Arial" w:cs="Arial"/>
          <w:sz w:val="24"/>
          <w:szCs w:val="24"/>
        </w:rPr>
      </w:pPr>
      <w:r w:rsidRPr="00CF0DE5">
        <w:rPr>
          <w:rFonts w:ascii="Arial" w:hAnsi="Arial" w:cs="Arial"/>
          <w:sz w:val="24"/>
          <w:szCs w:val="24"/>
        </w:rPr>
        <w:t>3) в случае поступления ответа по межведомственному запросу об отсутствии запрашиваемых документов (сведений)</w:t>
      </w:r>
      <w:r w:rsidRPr="00CF0DE5">
        <w:rPr>
          <w:rStyle w:val="FontStyle11"/>
          <w:rFonts w:ascii="Arial" w:hAnsi="Arial" w:cs="Arial"/>
          <w:sz w:val="24"/>
          <w:szCs w:val="24"/>
        </w:rPr>
        <w:t xml:space="preserve"> </w:t>
      </w:r>
      <w:r w:rsidRPr="00CF0DE5">
        <w:rPr>
          <w:rFonts w:ascii="Arial" w:hAnsi="Arial" w:cs="Arial"/>
          <w:iCs/>
          <w:sz w:val="24"/>
          <w:szCs w:val="24"/>
        </w:rPr>
        <w:t>специалист, ответственный за истребование документов</w:t>
      </w:r>
      <w:r w:rsidRPr="00CF0DE5">
        <w:rPr>
          <w:rStyle w:val="FontStyle11"/>
          <w:rFonts w:ascii="Arial" w:hAnsi="Arial" w:cs="Arial"/>
          <w:sz w:val="24"/>
          <w:szCs w:val="24"/>
        </w:rPr>
        <w:t>,</w:t>
      </w:r>
      <w:r w:rsidRPr="00CF0DE5">
        <w:rPr>
          <w:rFonts w:ascii="Arial" w:hAnsi="Arial" w:cs="Arial"/>
          <w:sz w:val="24"/>
          <w:szCs w:val="24"/>
        </w:rPr>
        <w:t xml:space="preserve"> готовит уведомление согласно приложению № </w:t>
      </w:r>
      <w:r w:rsidR="00F46D6B" w:rsidRPr="00CF0DE5">
        <w:rPr>
          <w:rFonts w:ascii="Arial" w:hAnsi="Arial" w:cs="Arial"/>
          <w:sz w:val="24"/>
          <w:szCs w:val="24"/>
        </w:rPr>
        <w:t>7</w:t>
      </w:r>
      <w:r w:rsidRPr="00CF0DE5">
        <w:rPr>
          <w:rFonts w:ascii="Arial" w:hAnsi="Arial" w:cs="Arial"/>
          <w:sz w:val="24"/>
          <w:szCs w:val="24"/>
        </w:rPr>
        <w:t xml:space="preserve"> к настоящему административному регламенту с предложением представить необходимые документы (сведения) самостоятельно и направляет его заявителю.</w:t>
      </w:r>
    </w:p>
    <w:p w:rsidR="00BC5E75" w:rsidRPr="00CF0DE5" w:rsidRDefault="00F56AE1" w:rsidP="00BC5E75">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4</w:t>
      </w:r>
      <w:r w:rsidR="00D237B4" w:rsidRPr="00CF0DE5">
        <w:rPr>
          <w:rFonts w:ascii="Arial" w:hAnsi="Arial" w:cs="Arial"/>
          <w:sz w:val="24"/>
          <w:szCs w:val="24"/>
        </w:rPr>
        <w:t>8</w:t>
      </w:r>
      <w:r w:rsidRPr="00CF0DE5">
        <w:rPr>
          <w:rFonts w:ascii="Arial" w:hAnsi="Arial" w:cs="Arial"/>
          <w:sz w:val="24"/>
          <w:szCs w:val="24"/>
        </w:rPr>
        <w:t xml:space="preserve">. </w:t>
      </w:r>
      <w:r w:rsidR="00BC5E75" w:rsidRPr="00CF0DE5">
        <w:rPr>
          <w:rFonts w:ascii="Arial" w:hAnsi="Arial" w:cs="Arial"/>
          <w:sz w:val="24"/>
          <w:szCs w:val="24"/>
        </w:rPr>
        <w:t xml:space="preserve">Результатом административной процедуры является истребование </w:t>
      </w:r>
      <w:r w:rsidR="00E84D4E" w:rsidRPr="00CF0DE5">
        <w:rPr>
          <w:rFonts w:ascii="Arial" w:hAnsi="Arial" w:cs="Arial"/>
          <w:sz w:val="24"/>
          <w:szCs w:val="24"/>
        </w:rPr>
        <w:t>посредством системы</w:t>
      </w:r>
      <w:r w:rsidR="00BC5E75" w:rsidRPr="00CF0DE5">
        <w:rPr>
          <w:rFonts w:ascii="Arial" w:hAnsi="Arial" w:cs="Arial"/>
          <w:sz w:val="24"/>
          <w:szCs w:val="24"/>
        </w:rPr>
        <w:t xml:space="preserve"> межведомственного </w:t>
      </w:r>
      <w:r w:rsidR="00E84D4E" w:rsidRPr="00CF0DE5">
        <w:rPr>
          <w:rFonts w:ascii="Arial" w:hAnsi="Arial" w:cs="Arial"/>
          <w:sz w:val="24"/>
          <w:szCs w:val="24"/>
        </w:rPr>
        <w:t>взаимодействия необходимых</w:t>
      </w:r>
      <w:r w:rsidR="00BC5E75" w:rsidRPr="00CF0DE5">
        <w:rPr>
          <w:rFonts w:ascii="Arial" w:hAnsi="Arial" w:cs="Arial"/>
          <w:sz w:val="24"/>
          <w:szCs w:val="24"/>
        </w:rPr>
        <w:t xml:space="preserve"> документов (сведений) и передача комплекта документов специалисту</w:t>
      </w:r>
      <w:r w:rsidR="00377B11" w:rsidRPr="00CF0DE5">
        <w:rPr>
          <w:rFonts w:ascii="Arial" w:hAnsi="Arial" w:cs="Arial"/>
          <w:sz w:val="24"/>
          <w:szCs w:val="24"/>
        </w:rPr>
        <w:t>,</w:t>
      </w:r>
      <w:r w:rsidR="00BC5E75" w:rsidRPr="00CF0DE5">
        <w:rPr>
          <w:rFonts w:ascii="Arial" w:hAnsi="Arial" w:cs="Arial"/>
          <w:sz w:val="24"/>
          <w:szCs w:val="24"/>
        </w:rPr>
        <w:t xml:space="preserve"> ответственному за экспертизу документов.</w:t>
      </w:r>
    </w:p>
    <w:p w:rsidR="00BC5E75" w:rsidRPr="00CF0DE5" w:rsidRDefault="00BC5E75" w:rsidP="00BC5E75">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Максимальный срок </w:t>
      </w:r>
      <w:r w:rsidR="00204E71" w:rsidRPr="00CF0DE5">
        <w:rPr>
          <w:rFonts w:ascii="Arial" w:hAnsi="Arial" w:cs="Arial"/>
          <w:sz w:val="24"/>
          <w:szCs w:val="24"/>
        </w:rPr>
        <w:t>исполнения</w:t>
      </w:r>
      <w:r w:rsidRPr="00CF0DE5">
        <w:rPr>
          <w:rFonts w:ascii="Arial" w:hAnsi="Arial" w:cs="Arial"/>
          <w:sz w:val="24"/>
          <w:szCs w:val="24"/>
        </w:rPr>
        <w:t xml:space="preserve"> административных действий составляет </w:t>
      </w:r>
      <w:r w:rsidR="00E84D4E">
        <w:rPr>
          <w:rFonts w:ascii="Arial" w:hAnsi="Arial" w:cs="Arial"/>
          <w:iCs/>
          <w:sz w:val="24"/>
          <w:szCs w:val="24"/>
        </w:rPr>
        <w:t>1</w:t>
      </w:r>
      <w:r w:rsidRPr="00CF0DE5">
        <w:rPr>
          <w:rFonts w:ascii="Arial" w:hAnsi="Arial" w:cs="Arial"/>
          <w:iCs/>
          <w:sz w:val="24"/>
          <w:szCs w:val="24"/>
        </w:rPr>
        <w:t>час</w:t>
      </w:r>
      <w:r w:rsidRPr="00CF0DE5">
        <w:rPr>
          <w:rFonts w:ascii="Arial" w:hAnsi="Arial" w:cs="Arial"/>
          <w:sz w:val="24"/>
          <w:szCs w:val="24"/>
        </w:rPr>
        <w:t>.</w:t>
      </w:r>
    </w:p>
    <w:p w:rsidR="00BC5E75" w:rsidRPr="00CF0DE5" w:rsidRDefault="00BC5E75" w:rsidP="00BC5E75">
      <w:pPr>
        <w:widowControl w:val="0"/>
        <w:autoSpaceDE w:val="0"/>
        <w:autoSpaceDN w:val="0"/>
        <w:adjustRightInd w:val="0"/>
        <w:spacing w:after="0" w:line="240" w:lineRule="auto"/>
        <w:ind w:firstLine="709"/>
        <w:jc w:val="both"/>
        <w:rPr>
          <w:rFonts w:ascii="Arial" w:hAnsi="Arial" w:cs="Arial"/>
          <w:iCs/>
          <w:sz w:val="24"/>
          <w:szCs w:val="24"/>
        </w:rPr>
      </w:pPr>
      <w:r w:rsidRPr="00CF0DE5">
        <w:rPr>
          <w:rFonts w:ascii="Arial" w:hAnsi="Arial" w:cs="Arial"/>
          <w:sz w:val="24"/>
          <w:szCs w:val="24"/>
        </w:rPr>
        <w:t xml:space="preserve">Максимальный срок </w:t>
      </w:r>
      <w:r w:rsidR="00204E71" w:rsidRPr="00CF0DE5">
        <w:rPr>
          <w:rFonts w:ascii="Arial" w:hAnsi="Arial" w:cs="Arial"/>
          <w:sz w:val="24"/>
          <w:szCs w:val="24"/>
        </w:rPr>
        <w:t>исполнения</w:t>
      </w:r>
      <w:r w:rsidRPr="00CF0DE5">
        <w:rPr>
          <w:rFonts w:ascii="Arial" w:hAnsi="Arial" w:cs="Arial"/>
          <w:sz w:val="24"/>
          <w:szCs w:val="24"/>
        </w:rPr>
        <w:t xml:space="preserve"> административной процедуры составляет </w:t>
      </w:r>
      <w:r w:rsidR="00E84D4E">
        <w:rPr>
          <w:rFonts w:ascii="Arial" w:hAnsi="Arial" w:cs="Arial"/>
          <w:sz w:val="24"/>
          <w:szCs w:val="24"/>
        </w:rPr>
        <w:t xml:space="preserve">10 </w:t>
      </w:r>
      <w:r w:rsidRPr="00CF0DE5">
        <w:rPr>
          <w:rFonts w:ascii="Arial" w:hAnsi="Arial" w:cs="Arial"/>
          <w:iCs/>
          <w:sz w:val="24"/>
          <w:szCs w:val="24"/>
        </w:rPr>
        <w:t>дней.</w:t>
      </w:r>
    </w:p>
    <w:p w:rsidR="00B17476" w:rsidRPr="00CF0DE5" w:rsidRDefault="00B17476" w:rsidP="00BC5E75">
      <w:pPr>
        <w:widowControl w:val="0"/>
        <w:autoSpaceDE w:val="0"/>
        <w:autoSpaceDN w:val="0"/>
        <w:adjustRightInd w:val="0"/>
        <w:spacing w:after="0" w:line="240" w:lineRule="auto"/>
        <w:ind w:firstLine="708"/>
        <w:jc w:val="both"/>
        <w:rPr>
          <w:rFonts w:ascii="Arial" w:hAnsi="Arial" w:cs="Arial"/>
          <w:color w:val="000000"/>
          <w:sz w:val="24"/>
          <w:szCs w:val="24"/>
        </w:rPr>
      </w:pPr>
    </w:p>
    <w:p w:rsidR="00B17476" w:rsidRPr="00CF0DE5" w:rsidRDefault="00B17476" w:rsidP="00B17476">
      <w:pPr>
        <w:spacing w:after="0" w:line="240" w:lineRule="auto"/>
        <w:ind w:firstLine="709"/>
        <w:jc w:val="center"/>
        <w:rPr>
          <w:rFonts w:ascii="Arial" w:hAnsi="Arial" w:cs="Arial"/>
          <w:sz w:val="24"/>
          <w:szCs w:val="24"/>
        </w:rPr>
      </w:pPr>
      <w:r w:rsidRPr="00CF0DE5">
        <w:rPr>
          <w:rFonts w:ascii="Arial" w:hAnsi="Arial" w:cs="Arial"/>
          <w:sz w:val="24"/>
          <w:szCs w:val="24"/>
        </w:rPr>
        <w:t>Экспертиза документов</w:t>
      </w:r>
    </w:p>
    <w:p w:rsidR="00BC5E75" w:rsidRPr="00CF0DE5" w:rsidRDefault="00D237B4" w:rsidP="00B17476">
      <w:pPr>
        <w:widowControl w:val="0"/>
        <w:autoSpaceDE w:val="0"/>
        <w:autoSpaceDN w:val="0"/>
        <w:adjustRightInd w:val="0"/>
        <w:spacing w:after="0" w:line="240" w:lineRule="auto"/>
        <w:ind w:firstLine="708"/>
        <w:jc w:val="both"/>
        <w:rPr>
          <w:rFonts w:ascii="Arial" w:hAnsi="Arial" w:cs="Arial"/>
          <w:color w:val="000000"/>
          <w:sz w:val="24"/>
          <w:szCs w:val="24"/>
        </w:rPr>
      </w:pPr>
      <w:r w:rsidRPr="00CF0DE5">
        <w:rPr>
          <w:rFonts w:ascii="Arial" w:hAnsi="Arial" w:cs="Arial"/>
          <w:color w:val="000000"/>
          <w:sz w:val="24"/>
          <w:szCs w:val="24"/>
        </w:rPr>
        <w:t>49</w:t>
      </w:r>
      <w:r w:rsidR="00BC5E75" w:rsidRPr="00CF0DE5">
        <w:rPr>
          <w:rFonts w:ascii="Arial" w:hAnsi="Arial" w:cs="Arial"/>
          <w:color w:val="000000"/>
          <w:sz w:val="24"/>
          <w:szCs w:val="24"/>
        </w:rPr>
        <w:t xml:space="preserve">. 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w:t>
      </w:r>
      <w:r w:rsidR="00E84D4E" w:rsidRPr="00CF0DE5">
        <w:rPr>
          <w:rFonts w:ascii="Arial" w:hAnsi="Arial" w:cs="Arial"/>
          <w:color w:val="000000"/>
          <w:sz w:val="24"/>
          <w:szCs w:val="24"/>
        </w:rPr>
        <w:t>комплекта документов</w:t>
      </w:r>
      <w:r w:rsidR="00E84D4E">
        <w:rPr>
          <w:rFonts w:ascii="Arial" w:hAnsi="Arial" w:cs="Arial"/>
          <w:color w:val="000000"/>
          <w:sz w:val="24"/>
          <w:szCs w:val="24"/>
        </w:rPr>
        <w:t xml:space="preserve"> заявителя</w:t>
      </w:r>
      <w:r w:rsidR="00BC5E75" w:rsidRPr="00CF0DE5">
        <w:rPr>
          <w:rFonts w:ascii="Arial" w:hAnsi="Arial" w:cs="Arial"/>
          <w:color w:val="000000"/>
          <w:sz w:val="24"/>
          <w:szCs w:val="24"/>
        </w:rPr>
        <w:t xml:space="preserve">. </w:t>
      </w:r>
    </w:p>
    <w:p w:rsidR="00BC5E75" w:rsidRPr="00CF0DE5" w:rsidRDefault="00F56AE1" w:rsidP="00B17476">
      <w:pPr>
        <w:widowControl w:val="0"/>
        <w:autoSpaceDE w:val="0"/>
        <w:autoSpaceDN w:val="0"/>
        <w:adjustRightInd w:val="0"/>
        <w:spacing w:after="0" w:line="240" w:lineRule="auto"/>
        <w:ind w:firstLine="708"/>
        <w:jc w:val="both"/>
        <w:rPr>
          <w:rFonts w:ascii="Arial" w:hAnsi="Arial" w:cs="Arial"/>
          <w:color w:val="000000"/>
          <w:sz w:val="24"/>
          <w:szCs w:val="24"/>
        </w:rPr>
      </w:pPr>
      <w:r w:rsidRPr="00CF0DE5">
        <w:rPr>
          <w:rFonts w:ascii="Arial" w:hAnsi="Arial" w:cs="Arial"/>
          <w:color w:val="000000"/>
          <w:sz w:val="24"/>
          <w:szCs w:val="24"/>
        </w:rPr>
        <w:t>5</w:t>
      </w:r>
      <w:r w:rsidR="00D237B4" w:rsidRPr="00CF0DE5">
        <w:rPr>
          <w:rFonts w:ascii="Arial" w:hAnsi="Arial" w:cs="Arial"/>
          <w:color w:val="000000"/>
          <w:sz w:val="24"/>
          <w:szCs w:val="24"/>
        </w:rPr>
        <w:t>0</w:t>
      </w:r>
      <w:r w:rsidR="00BC5E75" w:rsidRPr="00CF0DE5">
        <w:rPr>
          <w:rFonts w:ascii="Arial" w:hAnsi="Arial" w:cs="Arial"/>
          <w:color w:val="000000"/>
          <w:sz w:val="24"/>
          <w:szCs w:val="24"/>
        </w:rPr>
        <w:t>. Специалист, ответственный за экспертизу документов:</w:t>
      </w:r>
    </w:p>
    <w:p w:rsidR="00BC5E75" w:rsidRPr="00CF0DE5" w:rsidRDefault="00BC5E75" w:rsidP="00B17476">
      <w:pPr>
        <w:pStyle w:val="ConsPlusNormal"/>
        <w:tabs>
          <w:tab w:val="left" w:pos="7020"/>
        </w:tabs>
        <w:ind w:firstLine="708"/>
        <w:jc w:val="both"/>
        <w:rPr>
          <w:color w:val="000000"/>
          <w:sz w:val="24"/>
          <w:szCs w:val="24"/>
        </w:rPr>
      </w:pPr>
      <w:r w:rsidRPr="00CF0DE5">
        <w:rPr>
          <w:color w:val="000000"/>
          <w:sz w:val="24"/>
          <w:szCs w:val="24"/>
        </w:rPr>
        <w:t>1) устанавливает предмет обращения заявителя;</w:t>
      </w:r>
    </w:p>
    <w:p w:rsidR="00BC5E75" w:rsidRPr="00CF0DE5" w:rsidRDefault="00BC5E75" w:rsidP="00B17476">
      <w:pPr>
        <w:pStyle w:val="ConsPlusNormal"/>
        <w:ind w:firstLine="708"/>
        <w:jc w:val="both"/>
        <w:rPr>
          <w:color w:val="000000"/>
          <w:sz w:val="24"/>
          <w:szCs w:val="24"/>
        </w:rPr>
      </w:pPr>
      <w:r w:rsidRPr="00CF0DE5">
        <w:rPr>
          <w:color w:val="000000"/>
          <w:sz w:val="24"/>
          <w:szCs w:val="24"/>
        </w:rPr>
        <w:t>2)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BC5E75" w:rsidRPr="00CF0DE5" w:rsidRDefault="00BC5E75" w:rsidP="00B17476">
      <w:pPr>
        <w:pStyle w:val="ConsPlusNormal"/>
        <w:ind w:firstLine="708"/>
        <w:jc w:val="both"/>
        <w:rPr>
          <w:color w:val="000000"/>
          <w:sz w:val="24"/>
          <w:szCs w:val="24"/>
        </w:rPr>
      </w:pPr>
      <w:r w:rsidRPr="00CF0DE5">
        <w:rPr>
          <w:color w:val="000000"/>
          <w:sz w:val="24"/>
          <w:szCs w:val="24"/>
        </w:rPr>
        <w:t>3) устанавливает принадлежность заявителя к категории лиц, имеющих право на получение муниципальной услуги;</w:t>
      </w:r>
    </w:p>
    <w:p w:rsidR="00BC5E75" w:rsidRPr="00CF0DE5" w:rsidRDefault="00BC5E75" w:rsidP="00B17476">
      <w:pPr>
        <w:widowControl w:val="0"/>
        <w:autoSpaceDE w:val="0"/>
        <w:autoSpaceDN w:val="0"/>
        <w:adjustRightInd w:val="0"/>
        <w:spacing w:after="0" w:line="240" w:lineRule="auto"/>
        <w:ind w:firstLine="708"/>
        <w:jc w:val="both"/>
        <w:rPr>
          <w:rFonts w:ascii="Arial" w:hAnsi="Arial" w:cs="Arial"/>
          <w:sz w:val="24"/>
          <w:szCs w:val="24"/>
        </w:rPr>
      </w:pPr>
      <w:r w:rsidRPr="00CF0DE5">
        <w:rPr>
          <w:rFonts w:ascii="Arial" w:hAnsi="Arial" w:cs="Arial"/>
          <w:sz w:val="24"/>
          <w:szCs w:val="24"/>
        </w:rPr>
        <w:t>4) устанавливает наличие у заявителя оснований, предусмотренных действующим законодательством, для получения муниципальной услуги;</w:t>
      </w:r>
    </w:p>
    <w:p w:rsidR="00BC5E75" w:rsidRPr="00CF0DE5" w:rsidRDefault="00BC5E75" w:rsidP="00B17476">
      <w:pPr>
        <w:pStyle w:val="ConsPlusNormal"/>
        <w:ind w:firstLine="708"/>
        <w:jc w:val="both"/>
        <w:rPr>
          <w:color w:val="000000"/>
          <w:sz w:val="24"/>
          <w:szCs w:val="24"/>
        </w:rPr>
      </w:pPr>
      <w:r w:rsidRPr="00CF0DE5">
        <w:rPr>
          <w:color w:val="000000"/>
          <w:sz w:val="24"/>
          <w:szCs w:val="24"/>
        </w:rPr>
        <w:t xml:space="preserve">5) проверяет наличие и правильность оформления документов </w:t>
      </w:r>
      <w:r w:rsidR="00832592" w:rsidRPr="00CF0DE5">
        <w:rPr>
          <w:sz w:val="24"/>
          <w:szCs w:val="24"/>
        </w:rPr>
        <w:t xml:space="preserve">(в т.ч. </w:t>
      </w:r>
      <w:r w:rsidR="00832592" w:rsidRPr="00CF0DE5">
        <w:rPr>
          <w:color w:val="000000"/>
          <w:sz w:val="24"/>
          <w:szCs w:val="24"/>
        </w:rPr>
        <w:t>документов (сведений)</w:t>
      </w:r>
      <w:r w:rsidR="00832592" w:rsidRPr="00CF0DE5">
        <w:rPr>
          <w:sz w:val="24"/>
          <w:szCs w:val="24"/>
        </w:rPr>
        <w:t xml:space="preserve"> полученных в результате межведомственного взаимодействия) </w:t>
      </w:r>
      <w:r w:rsidRPr="00CF0DE5">
        <w:rPr>
          <w:color w:val="000000"/>
          <w:sz w:val="24"/>
          <w:szCs w:val="24"/>
        </w:rPr>
        <w:t xml:space="preserve">в соответствии с </w:t>
      </w:r>
      <w:hyperlink w:anchor="Par189" w:tooltip="Ссылка на текущий документ" w:history="1">
        <w:r w:rsidRPr="00CF0DE5">
          <w:rPr>
            <w:color w:val="000000"/>
            <w:sz w:val="24"/>
            <w:szCs w:val="24"/>
          </w:rPr>
          <w:t>пунктами</w:t>
        </w:r>
      </w:hyperlink>
      <w:r w:rsidR="00546914" w:rsidRPr="00CF0DE5">
        <w:rPr>
          <w:color w:val="000000"/>
          <w:sz w:val="24"/>
          <w:szCs w:val="24"/>
        </w:rPr>
        <w:t xml:space="preserve"> </w:t>
      </w:r>
      <w:r w:rsidR="00B17476" w:rsidRPr="00CF0DE5">
        <w:rPr>
          <w:color w:val="000000"/>
          <w:sz w:val="24"/>
          <w:szCs w:val="24"/>
        </w:rPr>
        <w:t>10.1</w:t>
      </w:r>
      <w:r w:rsidR="00546914" w:rsidRPr="00CF0DE5">
        <w:rPr>
          <w:color w:val="000000"/>
          <w:sz w:val="24"/>
          <w:szCs w:val="24"/>
        </w:rPr>
        <w:t xml:space="preserve">, </w:t>
      </w:r>
      <w:r w:rsidRPr="00CF0DE5">
        <w:rPr>
          <w:color w:val="000000"/>
          <w:sz w:val="24"/>
          <w:szCs w:val="24"/>
        </w:rPr>
        <w:t>1</w:t>
      </w:r>
      <w:r w:rsidR="00B17476" w:rsidRPr="00CF0DE5">
        <w:rPr>
          <w:color w:val="000000"/>
          <w:sz w:val="24"/>
          <w:szCs w:val="24"/>
        </w:rPr>
        <w:t>2</w:t>
      </w:r>
      <w:r w:rsidRPr="00CF0DE5">
        <w:rPr>
          <w:color w:val="000000"/>
          <w:sz w:val="24"/>
          <w:szCs w:val="24"/>
        </w:rPr>
        <w:t xml:space="preserve"> настоящего </w:t>
      </w:r>
      <w:r w:rsidR="00B17476" w:rsidRPr="00CF0DE5">
        <w:rPr>
          <w:color w:val="000000"/>
          <w:sz w:val="24"/>
          <w:szCs w:val="24"/>
        </w:rPr>
        <w:t>а</w:t>
      </w:r>
      <w:r w:rsidRPr="00CF0DE5">
        <w:rPr>
          <w:color w:val="000000"/>
          <w:sz w:val="24"/>
          <w:szCs w:val="24"/>
        </w:rPr>
        <w:t>дминистративного регламента;</w:t>
      </w:r>
    </w:p>
    <w:p w:rsidR="00BC5E75" w:rsidRPr="00CF0DE5" w:rsidRDefault="00BC5E75" w:rsidP="00B17476">
      <w:pPr>
        <w:pStyle w:val="ConsPlusNormal"/>
        <w:ind w:firstLine="708"/>
        <w:jc w:val="both"/>
        <w:rPr>
          <w:color w:val="000000"/>
          <w:sz w:val="24"/>
          <w:szCs w:val="24"/>
        </w:rPr>
      </w:pPr>
      <w:r w:rsidRPr="00CF0DE5">
        <w:rPr>
          <w:color w:val="000000"/>
          <w:sz w:val="24"/>
          <w:szCs w:val="24"/>
        </w:rPr>
        <w:t>6) проверяет наличие у заявителя полномочий на обращение с заявлением о предоставлении муниципальной услуги, если с заявлением обращается представитель заявителя;</w:t>
      </w:r>
    </w:p>
    <w:p w:rsidR="00BC5E75" w:rsidRPr="00CF0DE5" w:rsidRDefault="00BC5E75" w:rsidP="00B17476">
      <w:pPr>
        <w:widowControl w:val="0"/>
        <w:autoSpaceDE w:val="0"/>
        <w:autoSpaceDN w:val="0"/>
        <w:adjustRightInd w:val="0"/>
        <w:spacing w:after="0" w:line="240" w:lineRule="auto"/>
        <w:ind w:firstLine="708"/>
        <w:jc w:val="both"/>
        <w:rPr>
          <w:rFonts w:ascii="Arial" w:hAnsi="Arial" w:cs="Arial"/>
          <w:color w:val="000000"/>
          <w:sz w:val="24"/>
          <w:szCs w:val="24"/>
        </w:rPr>
      </w:pPr>
      <w:r w:rsidRPr="00CF0DE5">
        <w:rPr>
          <w:rFonts w:ascii="Arial" w:hAnsi="Arial" w:cs="Arial"/>
          <w:sz w:val="24"/>
          <w:szCs w:val="24"/>
        </w:rPr>
        <w:t xml:space="preserve">7) устанавливает имеет ли </w:t>
      </w:r>
      <w:r w:rsidR="00766B19" w:rsidRPr="00E84D4E">
        <w:rPr>
          <w:rFonts w:ascii="Arial" w:hAnsi="Arial" w:cs="Arial"/>
          <w:sz w:val="24"/>
          <w:szCs w:val="24"/>
        </w:rPr>
        <w:t>Администраци</w:t>
      </w:r>
      <w:r w:rsidR="00E84D4E" w:rsidRPr="00E84D4E">
        <w:rPr>
          <w:rFonts w:ascii="Arial" w:hAnsi="Arial" w:cs="Arial"/>
          <w:sz w:val="24"/>
          <w:szCs w:val="24"/>
        </w:rPr>
        <w:t>я</w:t>
      </w:r>
      <w:r w:rsidRPr="00CF0DE5">
        <w:rPr>
          <w:rFonts w:ascii="Arial" w:hAnsi="Arial" w:cs="Arial"/>
          <w:sz w:val="24"/>
          <w:szCs w:val="24"/>
        </w:rPr>
        <w:t xml:space="preserve"> полномочия на предоставление муниципальной услуги заявителю</w:t>
      </w:r>
      <w:r w:rsidR="00982903" w:rsidRPr="00CF0DE5">
        <w:rPr>
          <w:rFonts w:ascii="Arial" w:hAnsi="Arial" w:cs="Arial"/>
          <w:sz w:val="24"/>
          <w:szCs w:val="24"/>
        </w:rPr>
        <w:t>.</w:t>
      </w:r>
    </w:p>
    <w:p w:rsidR="00BC5E75" w:rsidRPr="00CF0DE5" w:rsidRDefault="00F56AE1" w:rsidP="00BC5E75">
      <w:pPr>
        <w:widowControl w:val="0"/>
        <w:autoSpaceDE w:val="0"/>
        <w:autoSpaceDN w:val="0"/>
        <w:adjustRightInd w:val="0"/>
        <w:spacing w:after="0" w:line="240" w:lineRule="auto"/>
        <w:ind w:firstLine="708"/>
        <w:jc w:val="both"/>
        <w:rPr>
          <w:rFonts w:ascii="Arial" w:hAnsi="Arial" w:cs="Arial"/>
          <w:color w:val="000000"/>
          <w:sz w:val="24"/>
          <w:szCs w:val="24"/>
        </w:rPr>
      </w:pPr>
      <w:r w:rsidRPr="00CF0DE5">
        <w:rPr>
          <w:rFonts w:ascii="Arial" w:hAnsi="Arial" w:cs="Arial"/>
          <w:color w:val="000000"/>
          <w:sz w:val="24"/>
          <w:szCs w:val="24"/>
        </w:rPr>
        <w:t>5</w:t>
      </w:r>
      <w:r w:rsidR="00D237B4" w:rsidRPr="00CF0DE5">
        <w:rPr>
          <w:rFonts w:ascii="Arial" w:hAnsi="Arial" w:cs="Arial"/>
          <w:color w:val="000000"/>
          <w:sz w:val="24"/>
          <w:szCs w:val="24"/>
        </w:rPr>
        <w:t>1</w:t>
      </w:r>
      <w:r w:rsidR="00BC5E75" w:rsidRPr="00CF0DE5">
        <w:rPr>
          <w:rFonts w:ascii="Arial" w:hAnsi="Arial" w:cs="Arial"/>
          <w:color w:val="000000"/>
          <w:sz w:val="24"/>
          <w:szCs w:val="24"/>
        </w:rPr>
        <w:t xml:space="preserve">. При отсутствии оснований для отказа в предоставлении муниципальной услуги, предусмотренных пунктом </w:t>
      </w:r>
      <w:r w:rsidR="00832592" w:rsidRPr="00CF0DE5">
        <w:rPr>
          <w:rFonts w:ascii="Arial" w:hAnsi="Arial" w:cs="Arial"/>
          <w:color w:val="000000"/>
          <w:sz w:val="24"/>
          <w:szCs w:val="24"/>
        </w:rPr>
        <w:t>21</w:t>
      </w:r>
      <w:r w:rsidR="00BC5E75" w:rsidRPr="00CF0DE5">
        <w:rPr>
          <w:rFonts w:ascii="Arial" w:hAnsi="Arial" w:cs="Arial"/>
          <w:color w:val="000000"/>
          <w:sz w:val="24"/>
          <w:szCs w:val="24"/>
        </w:rPr>
        <w:t xml:space="preserve"> настоящего административного регламента, специалист, ответственный за экспертизу документов, </w:t>
      </w:r>
      <w:r w:rsidR="00161060" w:rsidRPr="00CF0DE5">
        <w:rPr>
          <w:rFonts w:ascii="Arial" w:hAnsi="Arial" w:cs="Arial"/>
          <w:color w:val="000000"/>
          <w:sz w:val="24"/>
          <w:szCs w:val="24"/>
        </w:rPr>
        <w:t xml:space="preserve">обеспечивает </w:t>
      </w:r>
      <w:r w:rsidR="00A93A5E" w:rsidRPr="00CF0DE5">
        <w:rPr>
          <w:rFonts w:ascii="Arial" w:hAnsi="Arial" w:cs="Arial"/>
          <w:color w:val="000000"/>
          <w:sz w:val="24"/>
          <w:szCs w:val="24"/>
        </w:rPr>
        <w:t xml:space="preserve">подготовку проекта </w:t>
      </w:r>
      <w:r w:rsidR="00161060" w:rsidRPr="00CF0DE5">
        <w:rPr>
          <w:rFonts w:ascii="Arial" w:hAnsi="Arial" w:cs="Arial"/>
          <w:color w:val="000000"/>
          <w:sz w:val="24"/>
          <w:szCs w:val="24"/>
        </w:rPr>
        <w:t>извещения о предоставлении земельного участка (далее - извещение)</w:t>
      </w:r>
      <w:r w:rsidR="00BC5E75" w:rsidRPr="00CF0DE5">
        <w:rPr>
          <w:rFonts w:ascii="Arial" w:hAnsi="Arial" w:cs="Arial"/>
          <w:color w:val="000000"/>
          <w:sz w:val="24"/>
          <w:szCs w:val="24"/>
        </w:rPr>
        <w:t>.</w:t>
      </w:r>
    </w:p>
    <w:p w:rsidR="00BC5E75" w:rsidRPr="00CF0DE5" w:rsidRDefault="00F56AE1" w:rsidP="00BC5E75">
      <w:pPr>
        <w:widowControl w:val="0"/>
        <w:autoSpaceDE w:val="0"/>
        <w:autoSpaceDN w:val="0"/>
        <w:adjustRightInd w:val="0"/>
        <w:spacing w:after="0" w:line="240" w:lineRule="auto"/>
        <w:ind w:firstLine="708"/>
        <w:jc w:val="both"/>
        <w:rPr>
          <w:rFonts w:ascii="Arial" w:hAnsi="Arial" w:cs="Arial"/>
          <w:color w:val="000000"/>
          <w:sz w:val="24"/>
          <w:szCs w:val="24"/>
        </w:rPr>
      </w:pPr>
      <w:r w:rsidRPr="00CF0DE5">
        <w:rPr>
          <w:rFonts w:ascii="Arial" w:hAnsi="Arial" w:cs="Arial"/>
          <w:color w:val="000000"/>
          <w:sz w:val="24"/>
          <w:szCs w:val="24"/>
        </w:rPr>
        <w:t>5</w:t>
      </w:r>
      <w:r w:rsidR="00D237B4" w:rsidRPr="00CF0DE5">
        <w:rPr>
          <w:rFonts w:ascii="Arial" w:hAnsi="Arial" w:cs="Arial"/>
          <w:color w:val="000000"/>
          <w:sz w:val="24"/>
          <w:szCs w:val="24"/>
        </w:rPr>
        <w:t>2</w:t>
      </w:r>
      <w:r w:rsidR="00BC5E75" w:rsidRPr="00CF0DE5">
        <w:rPr>
          <w:rFonts w:ascii="Arial" w:hAnsi="Arial" w:cs="Arial"/>
          <w:color w:val="000000"/>
          <w:sz w:val="24"/>
          <w:szCs w:val="24"/>
        </w:rPr>
        <w:t xml:space="preserve">. При наличии </w:t>
      </w:r>
      <w:r w:rsidR="008C6B60" w:rsidRPr="00CF0DE5">
        <w:rPr>
          <w:rFonts w:ascii="Arial" w:hAnsi="Arial" w:cs="Arial"/>
          <w:color w:val="000000"/>
          <w:sz w:val="24"/>
          <w:szCs w:val="24"/>
        </w:rPr>
        <w:t xml:space="preserve">хотя бы одного из </w:t>
      </w:r>
      <w:r w:rsidR="00BC5E75" w:rsidRPr="00CF0DE5">
        <w:rPr>
          <w:rFonts w:ascii="Arial" w:hAnsi="Arial" w:cs="Arial"/>
          <w:color w:val="000000"/>
          <w:sz w:val="24"/>
          <w:szCs w:val="24"/>
        </w:rPr>
        <w:t xml:space="preserve">оснований для отказа в предоставлении муниципальной услуги, предусмотренных пунктом </w:t>
      </w:r>
      <w:r w:rsidR="00832592" w:rsidRPr="00CF0DE5">
        <w:rPr>
          <w:rFonts w:ascii="Arial" w:hAnsi="Arial" w:cs="Arial"/>
          <w:color w:val="000000"/>
          <w:sz w:val="24"/>
          <w:szCs w:val="24"/>
        </w:rPr>
        <w:t>21</w:t>
      </w:r>
      <w:r w:rsidR="00BC5E75" w:rsidRPr="00CF0DE5">
        <w:rPr>
          <w:rFonts w:ascii="Arial" w:hAnsi="Arial" w:cs="Arial"/>
          <w:color w:val="000000"/>
          <w:sz w:val="24"/>
          <w:szCs w:val="24"/>
        </w:rPr>
        <w:t xml:space="preserve"> настоящего административного регламента, специалист, ответственный за экспертизу документов, осуществляет подготовку:</w:t>
      </w:r>
    </w:p>
    <w:p w:rsidR="00BC5E75" w:rsidRPr="00CF0DE5" w:rsidRDefault="00BC5E75" w:rsidP="00BC5E75">
      <w:pPr>
        <w:widowControl w:val="0"/>
        <w:autoSpaceDE w:val="0"/>
        <w:autoSpaceDN w:val="0"/>
        <w:adjustRightInd w:val="0"/>
        <w:spacing w:after="0" w:line="240" w:lineRule="auto"/>
        <w:ind w:firstLine="708"/>
        <w:jc w:val="both"/>
        <w:rPr>
          <w:rFonts w:ascii="Arial" w:hAnsi="Arial" w:cs="Arial"/>
          <w:strike/>
          <w:color w:val="000000"/>
          <w:sz w:val="24"/>
          <w:szCs w:val="24"/>
        </w:rPr>
      </w:pPr>
      <w:r w:rsidRPr="00CF0DE5">
        <w:rPr>
          <w:rFonts w:ascii="Arial" w:hAnsi="Arial" w:cs="Arial"/>
          <w:color w:val="000000"/>
          <w:sz w:val="24"/>
          <w:szCs w:val="24"/>
        </w:rPr>
        <w:t xml:space="preserve">1) проекта акта </w:t>
      </w:r>
      <w:r w:rsidR="00766B19" w:rsidRPr="00E84D4E">
        <w:rPr>
          <w:rFonts w:ascii="Arial" w:hAnsi="Arial" w:cs="Arial"/>
          <w:color w:val="000000"/>
          <w:sz w:val="24"/>
          <w:szCs w:val="24"/>
        </w:rPr>
        <w:t>Администрации</w:t>
      </w:r>
      <w:r w:rsidRPr="00CF0DE5">
        <w:rPr>
          <w:rFonts w:ascii="Arial" w:hAnsi="Arial" w:cs="Arial"/>
          <w:color w:val="000000"/>
          <w:sz w:val="24"/>
          <w:szCs w:val="24"/>
        </w:rPr>
        <w:t xml:space="preserve"> об отказе в предоставлении земельного участка;</w:t>
      </w:r>
    </w:p>
    <w:p w:rsidR="00BC5E75" w:rsidRPr="00CF0DE5" w:rsidRDefault="00BC5E75" w:rsidP="00BC5E75">
      <w:pPr>
        <w:widowControl w:val="0"/>
        <w:autoSpaceDE w:val="0"/>
        <w:autoSpaceDN w:val="0"/>
        <w:adjustRightInd w:val="0"/>
        <w:spacing w:after="0" w:line="240" w:lineRule="auto"/>
        <w:ind w:firstLine="708"/>
        <w:jc w:val="both"/>
        <w:rPr>
          <w:rFonts w:ascii="Arial" w:hAnsi="Arial" w:cs="Arial"/>
          <w:color w:val="000000"/>
          <w:sz w:val="24"/>
          <w:szCs w:val="24"/>
        </w:rPr>
      </w:pPr>
      <w:r w:rsidRPr="00CF0DE5">
        <w:rPr>
          <w:rFonts w:ascii="Arial" w:hAnsi="Arial" w:cs="Arial"/>
          <w:color w:val="000000"/>
          <w:sz w:val="24"/>
          <w:szCs w:val="24"/>
        </w:rPr>
        <w:t xml:space="preserve">2) проекта уведомления об отказе в предоставлении муниципальной услуги </w:t>
      </w:r>
      <w:r w:rsidR="00175D85" w:rsidRPr="00CF0DE5">
        <w:rPr>
          <w:rFonts w:ascii="Arial" w:hAnsi="Arial" w:cs="Arial"/>
          <w:sz w:val="24"/>
          <w:szCs w:val="24"/>
        </w:rPr>
        <w:t xml:space="preserve">согласно приложению № </w:t>
      </w:r>
      <w:r w:rsidR="00F46D6B" w:rsidRPr="00CF0DE5">
        <w:rPr>
          <w:rFonts w:ascii="Arial" w:hAnsi="Arial" w:cs="Arial"/>
          <w:sz w:val="24"/>
          <w:szCs w:val="24"/>
        </w:rPr>
        <w:t>8</w:t>
      </w:r>
      <w:r w:rsidR="00175D85" w:rsidRPr="00CF0DE5">
        <w:rPr>
          <w:rFonts w:ascii="Arial" w:hAnsi="Arial" w:cs="Arial"/>
          <w:sz w:val="24"/>
          <w:szCs w:val="24"/>
        </w:rPr>
        <w:t xml:space="preserve"> к настоящему административному регламенту</w:t>
      </w:r>
      <w:r w:rsidRPr="00CF0DE5">
        <w:rPr>
          <w:rFonts w:ascii="Arial" w:hAnsi="Arial" w:cs="Arial"/>
          <w:color w:val="000000"/>
          <w:sz w:val="24"/>
          <w:szCs w:val="24"/>
        </w:rPr>
        <w:t>.</w:t>
      </w:r>
    </w:p>
    <w:p w:rsidR="00BC5E75" w:rsidRPr="00CF0DE5" w:rsidRDefault="00D237B4" w:rsidP="00BC5E75">
      <w:pPr>
        <w:widowControl w:val="0"/>
        <w:autoSpaceDE w:val="0"/>
        <w:autoSpaceDN w:val="0"/>
        <w:adjustRightInd w:val="0"/>
        <w:spacing w:after="0" w:line="240" w:lineRule="auto"/>
        <w:ind w:firstLine="708"/>
        <w:jc w:val="both"/>
        <w:rPr>
          <w:rFonts w:ascii="Arial" w:hAnsi="Arial" w:cs="Arial"/>
          <w:color w:val="000000"/>
          <w:sz w:val="24"/>
          <w:szCs w:val="24"/>
        </w:rPr>
      </w:pPr>
      <w:r w:rsidRPr="00CF0DE5">
        <w:rPr>
          <w:rFonts w:ascii="Arial" w:hAnsi="Arial" w:cs="Arial"/>
          <w:color w:val="000000"/>
          <w:sz w:val="24"/>
          <w:szCs w:val="24"/>
        </w:rPr>
        <w:lastRenderedPageBreak/>
        <w:t>53</w:t>
      </w:r>
      <w:r w:rsidR="00BC5E75" w:rsidRPr="00CF0DE5">
        <w:rPr>
          <w:rFonts w:ascii="Arial" w:hAnsi="Arial" w:cs="Arial"/>
          <w:color w:val="000000"/>
          <w:sz w:val="24"/>
          <w:szCs w:val="24"/>
        </w:rPr>
        <w:t>. Специалист, ответственный за экспертизу документов</w:t>
      </w:r>
      <w:r w:rsidR="00204E71" w:rsidRPr="00CF0DE5">
        <w:rPr>
          <w:rFonts w:ascii="Arial" w:hAnsi="Arial" w:cs="Arial"/>
          <w:color w:val="000000"/>
          <w:sz w:val="24"/>
          <w:szCs w:val="24"/>
        </w:rPr>
        <w:t>,</w:t>
      </w:r>
      <w:r w:rsidR="00BC5E75" w:rsidRPr="00CF0DE5">
        <w:rPr>
          <w:rFonts w:ascii="Arial" w:hAnsi="Arial" w:cs="Arial"/>
          <w:color w:val="000000"/>
          <w:sz w:val="24"/>
          <w:szCs w:val="24"/>
        </w:rPr>
        <w:t xml:space="preserve"> проводит согласование проекта </w:t>
      </w:r>
      <w:r w:rsidR="00BC5E75" w:rsidRPr="00E84D4E">
        <w:rPr>
          <w:rFonts w:ascii="Arial" w:hAnsi="Arial" w:cs="Arial"/>
          <w:color w:val="000000"/>
          <w:sz w:val="24"/>
          <w:szCs w:val="24"/>
        </w:rPr>
        <w:t xml:space="preserve">акта </w:t>
      </w:r>
      <w:r w:rsidR="00BC5E75" w:rsidRPr="00CF0DE5">
        <w:rPr>
          <w:rFonts w:ascii="Arial" w:hAnsi="Arial" w:cs="Arial"/>
          <w:color w:val="000000"/>
          <w:sz w:val="24"/>
          <w:szCs w:val="24"/>
        </w:rPr>
        <w:t xml:space="preserve">в порядке делопроизводства, установленного в </w:t>
      </w:r>
      <w:r w:rsidR="00766B19" w:rsidRPr="00E84D4E">
        <w:rPr>
          <w:rFonts w:ascii="Arial" w:hAnsi="Arial" w:cs="Arial"/>
          <w:color w:val="000000"/>
          <w:sz w:val="24"/>
          <w:szCs w:val="24"/>
        </w:rPr>
        <w:t>Администрации</w:t>
      </w:r>
      <w:r w:rsidR="00BC5E75" w:rsidRPr="00E84D4E">
        <w:rPr>
          <w:rFonts w:ascii="Arial" w:hAnsi="Arial" w:cs="Arial"/>
          <w:color w:val="000000"/>
          <w:sz w:val="24"/>
          <w:szCs w:val="24"/>
        </w:rPr>
        <w:t xml:space="preserve"> </w:t>
      </w:r>
      <w:r w:rsidR="00BC5E75" w:rsidRPr="00CF0DE5">
        <w:rPr>
          <w:rFonts w:ascii="Arial" w:hAnsi="Arial" w:cs="Arial"/>
          <w:color w:val="000000"/>
          <w:sz w:val="24"/>
          <w:szCs w:val="24"/>
        </w:rPr>
        <w:t xml:space="preserve">и передает проекты актов и комплект документов </w:t>
      </w:r>
      <w:r w:rsidR="00BC5E75" w:rsidRPr="00E84D4E">
        <w:rPr>
          <w:rFonts w:ascii="Arial" w:hAnsi="Arial" w:cs="Arial"/>
          <w:color w:val="000000"/>
          <w:sz w:val="24"/>
          <w:szCs w:val="24"/>
        </w:rPr>
        <w:t>(личное дело заявителя)</w:t>
      </w:r>
      <w:r w:rsidR="00BC5E75" w:rsidRPr="00CF0DE5">
        <w:rPr>
          <w:rFonts w:ascii="Arial" w:hAnsi="Arial" w:cs="Arial"/>
          <w:i/>
          <w:color w:val="000000"/>
          <w:sz w:val="24"/>
          <w:szCs w:val="24"/>
        </w:rPr>
        <w:t xml:space="preserve"> </w:t>
      </w:r>
      <w:r w:rsidR="00E84D4E" w:rsidRPr="00E84D4E">
        <w:rPr>
          <w:rFonts w:ascii="Arial" w:hAnsi="Arial" w:cs="Arial"/>
          <w:color w:val="000000"/>
          <w:sz w:val="24"/>
          <w:szCs w:val="24"/>
        </w:rPr>
        <w:t>главе городского поселения поселок Судиславль</w:t>
      </w:r>
      <w:r w:rsidR="00BC5E75" w:rsidRPr="00CF0DE5">
        <w:rPr>
          <w:rFonts w:ascii="Arial" w:hAnsi="Arial" w:cs="Arial"/>
          <w:i/>
          <w:color w:val="000000"/>
          <w:sz w:val="24"/>
          <w:szCs w:val="24"/>
        </w:rPr>
        <w:t xml:space="preserve"> </w:t>
      </w:r>
      <w:r w:rsidR="00BC5E75" w:rsidRPr="00CF0DE5">
        <w:rPr>
          <w:rFonts w:ascii="Arial" w:hAnsi="Arial" w:cs="Arial"/>
          <w:color w:val="000000"/>
          <w:sz w:val="24"/>
          <w:szCs w:val="24"/>
        </w:rPr>
        <w:t>для принятия решения.</w:t>
      </w:r>
    </w:p>
    <w:p w:rsidR="00BC5E75" w:rsidRPr="00CF0DE5" w:rsidRDefault="00F56AE1" w:rsidP="00BC5E75">
      <w:pPr>
        <w:widowControl w:val="0"/>
        <w:autoSpaceDE w:val="0"/>
        <w:autoSpaceDN w:val="0"/>
        <w:adjustRightInd w:val="0"/>
        <w:spacing w:after="0" w:line="240" w:lineRule="auto"/>
        <w:ind w:firstLine="709"/>
        <w:jc w:val="both"/>
        <w:rPr>
          <w:rFonts w:ascii="Arial" w:hAnsi="Arial" w:cs="Arial"/>
          <w:i/>
          <w:iCs/>
          <w:color w:val="000000"/>
          <w:sz w:val="24"/>
          <w:szCs w:val="24"/>
          <w:u w:val="single"/>
        </w:rPr>
      </w:pPr>
      <w:r w:rsidRPr="00CF0DE5">
        <w:rPr>
          <w:rFonts w:ascii="Arial" w:hAnsi="Arial" w:cs="Arial"/>
          <w:color w:val="000000"/>
          <w:sz w:val="24"/>
          <w:szCs w:val="24"/>
        </w:rPr>
        <w:t>5</w:t>
      </w:r>
      <w:r w:rsidR="00D237B4" w:rsidRPr="00CF0DE5">
        <w:rPr>
          <w:rFonts w:ascii="Arial" w:hAnsi="Arial" w:cs="Arial"/>
          <w:color w:val="000000"/>
          <w:sz w:val="24"/>
          <w:szCs w:val="24"/>
        </w:rPr>
        <w:t>4</w:t>
      </w:r>
      <w:r w:rsidR="00BC5E75" w:rsidRPr="00CF0DE5">
        <w:rPr>
          <w:rFonts w:ascii="Arial" w:hAnsi="Arial" w:cs="Arial"/>
          <w:color w:val="000000"/>
          <w:sz w:val="24"/>
          <w:szCs w:val="24"/>
        </w:rPr>
        <w:t xml:space="preserve">. Результатом административной процедуры является </w:t>
      </w:r>
      <w:r w:rsidR="00A93A5E" w:rsidRPr="00CF0DE5">
        <w:rPr>
          <w:rFonts w:ascii="Arial" w:hAnsi="Arial" w:cs="Arial"/>
          <w:color w:val="000000"/>
          <w:sz w:val="24"/>
          <w:szCs w:val="24"/>
        </w:rPr>
        <w:t>подготовка проекта извещения</w:t>
      </w:r>
      <w:r w:rsidR="00BC5E75" w:rsidRPr="00CF0DE5">
        <w:rPr>
          <w:rFonts w:ascii="Arial" w:hAnsi="Arial" w:cs="Arial"/>
          <w:color w:val="000000"/>
          <w:sz w:val="24"/>
          <w:szCs w:val="24"/>
        </w:rPr>
        <w:t xml:space="preserve"> </w:t>
      </w:r>
      <w:r w:rsidR="00826828" w:rsidRPr="00CF0DE5">
        <w:rPr>
          <w:rFonts w:ascii="Arial" w:hAnsi="Arial" w:cs="Arial"/>
          <w:color w:val="000000"/>
          <w:sz w:val="24"/>
          <w:szCs w:val="24"/>
        </w:rPr>
        <w:t xml:space="preserve">и передача его специалисту, ответственному за опубликование и размещение извещения, </w:t>
      </w:r>
      <w:r w:rsidR="00BC5E75" w:rsidRPr="00CF0DE5">
        <w:rPr>
          <w:rFonts w:ascii="Arial" w:hAnsi="Arial" w:cs="Arial"/>
          <w:color w:val="000000"/>
          <w:sz w:val="24"/>
          <w:szCs w:val="24"/>
        </w:rPr>
        <w:t xml:space="preserve">либо </w:t>
      </w:r>
      <w:r w:rsidR="00992FD9" w:rsidRPr="00CF0DE5">
        <w:rPr>
          <w:rFonts w:ascii="Arial" w:hAnsi="Arial" w:cs="Arial"/>
          <w:color w:val="000000"/>
          <w:sz w:val="24"/>
          <w:szCs w:val="24"/>
        </w:rPr>
        <w:t>подготовка проектов акта</w:t>
      </w:r>
      <w:r w:rsidR="00BC5E75" w:rsidRPr="00CF0DE5">
        <w:rPr>
          <w:rFonts w:ascii="Arial" w:hAnsi="Arial" w:cs="Arial"/>
          <w:color w:val="000000"/>
          <w:sz w:val="24"/>
          <w:szCs w:val="24"/>
        </w:rPr>
        <w:t xml:space="preserve"> </w:t>
      </w:r>
      <w:r w:rsidR="00766B19" w:rsidRPr="00E84D4E">
        <w:rPr>
          <w:rFonts w:ascii="Arial" w:hAnsi="Arial" w:cs="Arial"/>
          <w:color w:val="000000"/>
          <w:sz w:val="24"/>
          <w:szCs w:val="24"/>
        </w:rPr>
        <w:t>Администрации</w:t>
      </w:r>
      <w:r w:rsidR="00BC5E75" w:rsidRPr="00CF0DE5">
        <w:rPr>
          <w:rFonts w:ascii="Arial" w:hAnsi="Arial" w:cs="Arial"/>
          <w:color w:val="000000"/>
          <w:sz w:val="24"/>
          <w:szCs w:val="24"/>
        </w:rPr>
        <w:t xml:space="preserve"> об отказе в предоставлении земельного участка</w:t>
      </w:r>
      <w:r w:rsidR="00992FD9" w:rsidRPr="00CF0DE5">
        <w:rPr>
          <w:rFonts w:ascii="Arial" w:hAnsi="Arial" w:cs="Arial"/>
          <w:color w:val="000000"/>
          <w:sz w:val="24"/>
          <w:szCs w:val="24"/>
        </w:rPr>
        <w:t xml:space="preserve"> </w:t>
      </w:r>
      <w:r w:rsidR="00BC5E75" w:rsidRPr="00CF0DE5">
        <w:rPr>
          <w:rFonts w:ascii="Arial" w:hAnsi="Arial" w:cs="Arial"/>
          <w:color w:val="000000"/>
          <w:sz w:val="24"/>
          <w:szCs w:val="24"/>
        </w:rPr>
        <w:t xml:space="preserve">и уведомления об отказе в предоставлении муниципальной услуги и передача их с комплектом документов </w:t>
      </w:r>
      <w:r w:rsidR="00BC5E75" w:rsidRPr="00E84D4E">
        <w:rPr>
          <w:rFonts w:ascii="Arial" w:hAnsi="Arial" w:cs="Arial"/>
          <w:color w:val="000000"/>
          <w:sz w:val="24"/>
          <w:szCs w:val="24"/>
        </w:rPr>
        <w:t>(личным делом)</w:t>
      </w:r>
      <w:r w:rsidR="00BC5E75" w:rsidRPr="00CF0DE5">
        <w:rPr>
          <w:rFonts w:ascii="Arial" w:hAnsi="Arial" w:cs="Arial"/>
          <w:i/>
          <w:color w:val="000000"/>
          <w:sz w:val="24"/>
          <w:szCs w:val="24"/>
          <w:u w:val="single"/>
        </w:rPr>
        <w:t xml:space="preserve"> </w:t>
      </w:r>
      <w:r w:rsidR="00BC5E75" w:rsidRPr="00CF0DE5">
        <w:rPr>
          <w:rFonts w:ascii="Arial" w:hAnsi="Arial" w:cs="Arial"/>
          <w:color w:val="000000"/>
          <w:sz w:val="24"/>
          <w:szCs w:val="24"/>
        </w:rPr>
        <w:t>заявителя</w:t>
      </w:r>
      <w:r w:rsidR="00E84D4E">
        <w:rPr>
          <w:rFonts w:ascii="Arial" w:hAnsi="Arial" w:cs="Arial"/>
          <w:color w:val="000000"/>
          <w:sz w:val="24"/>
          <w:szCs w:val="24"/>
        </w:rPr>
        <w:t>)</w:t>
      </w:r>
      <w:r w:rsidR="00BC5E75" w:rsidRPr="00CF0DE5">
        <w:rPr>
          <w:rFonts w:ascii="Arial" w:hAnsi="Arial" w:cs="Arial"/>
          <w:color w:val="000000"/>
          <w:sz w:val="24"/>
          <w:szCs w:val="24"/>
        </w:rPr>
        <w:t xml:space="preserve"> </w:t>
      </w:r>
      <w:r w:rsidR="00E84D4E" w:rsidRPr="00E84D4E">
        <w:rPr>
          <w:rFonts w:ascii="Arial" w:hAnsi="Arial" w:cs="Arial"/>
          <w:iCs/>
          <w:color w:val="000000"/>
          <w:sz w:val="24"/>
          <w:szCs w:val="24"/>
        </w:rPr>
        <w:t>главе городского поселения поселок Судиславль</w:t>
      </w:r>
      <w:r w:rsidR="00BC5E75" w:rsidRPr="00E84D4E">
        <w:rPr>
          <w:rFonts w:ascii="Arial" w:hAnsi="Arial" w:cs="Arial"/>
          <w:iCs/>
          <w:color w:val="000000"/>
          <w:sz w:val="24"/>
          <w:szCs w:val="24"/>
        </w:rPr>
        <w:t>.</w:t>
      </w:r>
    </w:p>
    <w:p w:rsidR="00BC5E75" w:rsidRPr="00CF0DE5" w:rsidRDefault="00BC5E75" w:rsidP="00BC5E75">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color w:val="000000"/>
          <w:sz w:val="24"/>
          <w:szCs w:val="24"/>
        </w:rPr>
        <w:t xml:space="preserve">Максимальный срок </w:t>
      </w:r>
      <w:r w:rsidR="00204E71" w:rsidRPr="00CF0DE5">
        <w:rPr>
          <w:rFonts w:ascii="Arial" w:hAnsi="Arial" w:cs="Arial"/>
          <w:sz w:val="24"/>
          <w:szCs w:val="24"/>
        </w:rPr>
        <w:t>исполнения</w:t>
      </w:r>
      <w:r w:rsidRPr="00CF0DE5">
        <w:rPr>
          <w:rFonts w:ascii="Arial" w:hAnsi="Arial" w:cs="Arial"/>
          <w:color w:val="000000"/>
          <w:sz w:val="24"/>
          <w:szCs w:val="24"/>
        </w:rPr>
        <w:t xml:space="preserve"> административных действий составляет </w:t>
      </w:r>
      <w:r w:rsidR="00E84D4E">
        <w:rPr>
          <w:rFonts w:ascii="Arial" w:hAnsi="Arial" w:cs="Arial"/>
          <w:iCs/>
          <w:sz w:val="24"/>
          <w:szCs w:val="24"/>
        </w:rPr>
        <w:t xml:space="preserve">1 </w:t>
      </w:r>
      <w:r w:rsidRPr="00CF0DE5">
        <w:rPr>
          <w:rFonts w:ascii="Arial" w:hAnsi="Arial" w:cs="Arial"/>
          <w:iCs/>
          <w:sz w:val="24"/>
          <w:szCs w:val="24"/>
        </w:rPr>
        <w:t>час</w:t>
      </w:r>
      <w:r w:rsidRPr="00CF0DE5">
        <w:rPr>
          <w:rFonts w:ascii="Arial" w:hAnsi="Arial" w:cs="Arial"/>
          <w:sz w:val="24"/>
          <w:szCs w:val="24"/>
        </w:rPr>
        <w:t>.</w:t>
      </w:r>
    </w:p>
    <w:p w:rsidR="00BC5E75" w:rsidRPr="00CF0DE5" w:rsidRDefault="00BC5E75" w:rsidP="00BC5E75">
      <w:pPr>
        <w:widowControl w:val="0"/>
        <w:autoSpaceDE w:val="0"/>
        <w:autoSpaceDN w:val="0"/>
        <w:adjustRightInd w:val="0"/>
        <w:spacing w:after="0" w:line="240" w:lineRule="auto"/>
        <w:ind w:firstLine="709"/>
        <w:jc w:val="both"/>
        <w:rPr>
          <w:rFonts w:ascii="Arial" w:hAnsi="Arial" w:cs="Arial"/>
          <w:color w:val="000000"/>
          <w:sz w:val="24"/>
          <w:szCs w:val="24"/>
        </w:rPr>
      </w:pPr>
      <w:r w:rsidRPr="00CF0DE5">
        <w:rPr>
          <w:rFonts w:ascii="Arial" w:hAnsi="Arial" w:cs="Arial"/>
          <w:color w:val="000000"/>
          <w:sz w:val="24"/>
          <w:szCs w:val="24"/>
        </w:rPr>
        <w:t xml:space="preserve">Максимальный срок </w:t>
      </w:r>
      <w:r w:rsidR="00204E71" w:rsidRPr="00CF0DE5">
        <w:rPr>
          <w:rFonts w:ascii="Arial" w:hAnsi="Arial" w:cs="Arial"/>
          <w:sz w:val="24"/>
          <w:szCs w:val="24"/>
        </w:rPr>
        <w:t>исполнения</w:t>
      </w:r>
      <w:r w:rsidRPr="00CF0DE5">
        <w:rPr>
          <w:rFonts w:ascii="Arial" w:hAnsi="Arial" w:cs="Arial"/>
          <w:color w:val="000000"/>
          <w:sz w:val="24"/>
          <w:szCs w:val="24"/>
        </w:rPr>
        <w:t xml:space="preserve"> административной процедуры составляет </w:t>
      </w:r>
      <w:r w:rsidR="00A93A5E" w:rsidRPr="00CF0DE5">
        <w:rPr>
          <w:rFonts w:ascii="Arial" w:hAnsi="Arial" w:cs="Arial"/>
          <w:color w:val="000000"/>
          <w:sz w:val="24"/>
          <w:szCs w:val="24"/>
        </w:rPr>
        <w:t>10</w:t>
      </w:r>
      <w:r w:rsidRPr="00CF0DE5">
        <w:rPr>
          <w:rFonts w:ascii="Arial" w:hAnsi="Arial" w:cs="Arial"/>
          <w:sz w:val="24"/>
          <w:szCs w:val="24"/>
        </w:rPr>
        <w:t xml:space="preserve"> </w:t>
      </w:r>
      <w:r w:rsidRPr="00CF0DE5">
        <w:rPr>
          <w:rFonts w:ascii="Arial" w:hAnsi="Arial" w:cs="Arial"/>
          <w:iCs/>
          <w:color w:val="000000"/>
          <w:sz w:val="24"/>
          <w:szCs w:val="24"/>
        </w:rPr>
        <w:t>дней</w:t>
      </w:r>
      <w:r w:rsidRPr="00CF0DE5">
        <w:rPr>
          <w:rFonts w:ascii="Arial" w:hAnsi="Arial" w:cs="Arial"/>
          <w:color w:val="000000"/>
          <w:sz w:val="24"/>
          <w:szCs w:val="24"/>
        </w:rPr>
        <w:t xml:space="preserve">. </w:t>
      </w:r>
    </w:p>
    <w:p w:rsidR="00832592" w:rsidRPr="00CF0DE5" w:rsidRDefault="00832592" w:rsidP="00BC5E75">
      <w:pPr>
        <w:widowControl w:val="0"/>
        <w:autoSpaceDE w:val="0"/>
        <w:autoSpaceDN w:val="0"/>
        <w:adjustRightInd w:val="0"/>
        <w:spacing w:after="0" w:line="240" w:lineRule="auto"/>
        <w:ind w:firstLine="709"/>
        <w:jc w:val="both"/>
        <w:rPr>
          <w:rFonts w:ascii="Arial" w:hAnsi="Arial" w:cs="Arial"/>
          <w:color w:val="000000"/>
          <w:sz w:val="24"/>
          <w:szCs w:val="24"/>
        </w:rPr>
      </w:pPr>
    </w:p>
    <w:p w:rsidR="00832592" w:rsidRPr="00CF0DE5" w:rsidRDefault="00832592" w:rsidP="00E73961">
      <w:pPr>
        <w:widowControl w:val="0"/>
        <w:autoSpaceDE w:val="0"/>
        <w:autoSpaceDN w:val="0"/>
        <w:adjustRightInd w:val="0"/>
        <w:spacing w:after="0" w:line="240" w:lineRule="auto"/>
        <w:jc w:val="center"/>
        <w:rPr>
          <w:rFonts w:ascii="Arial" w:hAnsi="Arial" w:cs="Arial"/>
          <w:sz w:val="24"/>
          <w:szCs w:val="24"/>
        </w:rPr>
      </w:pPr>
      <w:r w:rsidRPr="00CF0DE5">
        <w:rPr>
          <w:rFonts w:ascii="Arial" w:hAnsi="Arial" w:cs="Arial"/>
          <w:sz w:val="24"/>
          <w:szCs w:val="24"/>
        </w:rPr>
        <w:t>Опубликование и размещение извещения</w:t>
      </w:r>
    </w:p>
    <w:p w:rsidR="00A93A5E" w:rsidRPr="00CF0DE5" w:rsidRDefault="00F56AE1" w:rsidP="00BC5E75">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color w:val="000000"/>
          <w:sz w:val="24"/>
          <w:szCs w:val="24"/>
        </w:rPr>
        <w:t>5</w:t>
      </w:r>
      <w:r w:rsidR="00D237B4" w:rsidRPr="00CF0DE5">
        <w:rPr>
          <w:rFonts w:ascii="Arial" w:hAnsi="Arial" w:cs="Arial"/>
          <w:color w:val="000000"/>
          <w:sz w:val="24"/>
          <w:szCs w:val="24"/>
        </w:rPr>
        <w:t>5</w:t>
      </w:r>
      <w:r w:rsidR="00A93A5E" w:rsidRPr="00CF0DE5">
        <w:rPr>
          <w:rFonts w:ascii="Arial" w:hAnsi="Arial" w:cs="Arial"/>
          <w:color w:val="000000"/>
          <w:sz w:val="24"/>
          <w:szCs w:val="24"/>
        </w:rPr>
        <w:t xml:space="preserve">. </w:t>
      </w:r>
      <w:r w:rsidR="00A93A5E" w:rsidRPr="00CF0DE5">
        <w:rPr>
          <w:rFonts w:ascii="Arial" w:hAnsi="Arial" w:cs="Arial"/>
          <w:sz w:val="24"/>
          <w:szCs w:val="24"/>
        </w:rPr>
        <w:t>Основанием для начала админист</w:t>
      </w:r>
      <w:r w:rsidR="00204E71" w:rsidRPr="00CF0DE5">
        <w:rPr>
          <w:rFonts w:ascii="Arial" w:hAnsi="Arial" w:cs="Arial"/>
          <w:sz w:val="24"/>
          <w:szCs w:val="24"/>
        </w:rPr>
        <w:t>ративной процедуры опубликования</w:t>
      </w:r>
      <w:r w:rsidR="00A93A5E" w:rsidRPr="00CF0DE5">
        <w:rPr>
          <w:rFonts w:ascii="Arial" w:hAnsi="Arial" w:cs="Arial"/>
          <w:sz w:val="24"/>
          <w:szCs w:val="24"/>
        </w:rPr>
        <w:t xml:space="preserve"> </w:t>
      </w:r>
      <w:r w:rsidR="00BB2C3E" w:rsidRPr="00CF0DE5">
        <w:rPr>
          <w:rFonts w:ascii="Arial" w:hAnsi="Arial" w:cs="Arial"/>
          <w:sz w:val="24"/>
          <w:szCs w:val="24"/>
        </w:rPr>
        <w:t>и размещени</w:t>
      </w:r>
      <w:r w:rsidR="00204E71" w:rsidRPr="00CF0DE5">
        <w:rPr>
          <w:rFonts w:ascii="Arial" w:hAnsi="Arial" w:cs="Arial"/>
          <w:sz w:val="24"/>
          <w:szCs w:val="24"/>
        </w:rPr>
        <w:t>я</w:t>
      </w:r>
      <w:r w:rsidR="00BB2C3E" w:rsidRPr="00CF0DE5">
        <w:rPr>
          <w:rFonts w:ascii="Arial" w:hAnsi="Arial" w:cs="Arial"/>
          <w:sz w:val="24"/>
          <w:szCs w:val="24"/>
        </w:rPr>
        <w:t xml:space="preserve"> </w:t>
      </w:r>
      <w:r w:rsidR="00A93A5E" w:rsidRPr="00CF0DE5">
        <w:rPr>
          <w:rFonts w:ascii="Arial" w:hAnsi="Arial" w:cs="Arial"/>
          <w:sz w:val="24"/>
          <w:szCs w:val="24"/>
        </w:rPr>
        <w:t>извещения является соответствие проекта извещения требованиям, установленным пункт</w:t>
      </w:r>
      <w:r w:rsidR="00267D80" w:rsidRPr="00CF0DE5">
        <w:rPr>
          <w:rFonts w:ascii="Arial" w:hAnsi="Arial" w:cs="Arial"/>
          <w:sz w:val="24"/>
          <w:szCs w:val="24"/>
        </w:rPr>
        <w:t>ом</w:t>
      </w:r>
      <w:r w:rsidR="00A93A5E" w:rsidRPr="00CF0DE5">
        <w:rPr>
          <w:rFonts w:ascii="Arial" w:hAnsi="Arial" w:cs="Arial"/>
          <w:sz w:val="24"/>
          <w:szCs w:val="24"/>
        </w:rPr>
        <w:t xml:space="preserve"> </w:t>
      </w:r>
      <w:r w:rsidR="00267D80" w:rsidRPr="00CF0DE5">
        <w:rPr>
          <w:rFonts w:ascii="Arial" w:hAnsi="Arial" w:cs="Arial"/>
          <w:sz w:val="24"/>
          <w:szCs w:val="24"/>
        </w:rPr>
        <w:t>2</w:t>
      </w:r>
      <w:r w:rsidR="00A93A5E" w:rsidRPr="00CF0DE5">
        <w:rPr>
          <w:rFonts w:ascii="Arial" w:hAnsi="Arial" w:cs="Arial"/>
          <w:sz w:val="24"/>
          <w:szCs w:val="24"/>
        </w:rPr>
        <w:t xml:space="preserve"> статьи 39.18 Земельного кодекса </w:t>
      </w:r>
      <w:r w:rsidR="00267D80" w:rsidRPr="00CF0DE5">
        <w:rPr>
          <w:rFonts w:ascii="Arial" w:hAnsi="Arial" w:cs="Arial"/>
          <w:sz w:val="24"/>
          <w:szCs w:val="24"/>
        </w:rPr>
        <w:t>Российской Федерации</w:t>
      </w:r>
      <w:r w:rsidR="00A93A5E" w:rsidRPr="00CF0DE5">
        <w:rPr>
          <w:rFonts w:ascii="Arial" w:hAnsi="Arial" w:cs="Arial"/>
          <w:sz w:val="24"/>
          <w:szCs w:val="24"/>
        </w:rPr>
        <w:t xml:space="preserve">. </w:t>
      </w:r>
    </w:p>
    <w:p w:rsidR="00175D85" w:rsidRPr="00CF0DE5" w:rsidRDefault="006F0F1A" w:rsidP="00175D85">
      <w:pPr>
        <w:pStyle w:val="ConsPlusNormal"/>
        <w:ind w:firstLine="540"/>
        <w:jc w:val="both"/>
        <w:rPr>
          <w:rFonts w:eastAsiaTheme="minorHAnsi"/>
          <w:sz w:val="24"/>
          <w:szCs w:val="24"/>
          <w:lang w:eastAsia="en-US"/>
        </w:rPr>
      </w:pPr>
      <w:r w:rsidRPr="00CF0DE5">
        <w:rPr>
          <w:color w:val="000000"/>
          <w:sz w:val="24"/>
          <w:szCs w:val="24"/>
        </w:rPr>
        <w:t xml:space="preserve">Специалист, ответственный за опубликование </w:t>
      </w:r>
      <w:r w:rsidR="00BB2C3E" w:rsidRPr="00CF0DE5">
        <w:rPr>
          <w:color w:val="000000"/>
          <w:sz w:val="24"/>
          <w:szCs w:val="24"/>
        </w:rPr>
        <w:t xml:space="preserve">и размещение </w:t>
      </w:r>
      <w:r w:rsidRPr="00CF0DE5">
        <w:rPr>
          <w:color w:val="000000"/>
          <w:sz w:val="24"/>
          <w:szCs w:val="24"/>
        </w:rPr>
        <w:t>извещения</w:t>
      </w:r>
      <w:r w:rsidR="00267D80" w:rsidRPr="00CF0DE5">
        <w:rPr>
          <w:color w:val="000000"/>
          <w:sz w:val="24"/>
          <w:szCs w:val="24"/>
        </w:rPr>
        <w:t>,</w:t>
      </w:r>
      <w:r w:rsidRPr="00CF0DE5">
        <w:rPr>
          <w:color w:val="000000"/>
          <w:sz w:val="24"/>
          <w:szCs w:val="24"/>
        </w:rPr>
        <w:t xml:space="preserve"> обеспечивает его опубликование</w:t>
      </w:r>
      <w:r w:rsidR="00BB2C3E" w:rsidRPr="00CF0DE5">
        <w:rPr>
          <w:color w:val="000000"/>
          <w:sz w:val="24"/>
          <w:szCs w:val="24"/>
        </w:rPr>
        <w:t xml:space="preserve"> и размещение</w:t>
      </w:r>
      <w:r w:rsidRPr="00CF0DE5">
        <w:rPr>
          <w:color w:val="000000"/>
          <w:sz w:val="24"/>
          <w:szCs w:val="24"/>
        </w:rPr>
        <w:t xml:space="preserve"> </w:t>
      </w:r>
      <w:r w:rsidR="00175D85" w:rsidRPr="00CF0DE5">
        <w:rPr>
          <w:rFonts w:eastAsiaTheme="minorHAnsi"/>
          <w:sz w:val="24"/>
          <w:szCs w:val="24"/>
          <w:lang w:eastAsia="en-US"/>
        </w:rPr>
        <w:t xml:space="preserve">в порядке, установленном для официального опубликования (обнародования) муниципальных правовых актов </w:t>
      </w:r>
      <w:r w:rsidR="00766B19" w:rsidRPr="00E84D4E">
        <w:rPr>
          <w:rFonts w:eastAsiaTheme="minorHAnsi"/>
          <w:sz w:val="24"/>
          <w:szCs w:val="24"/>
          <w:lang w:eastAsia="en-US"/>
        </w:rPr>
        <w:t>Администрации</w:t>
      </w:r>
      <w:r w:rsidR="00175D85" w:rsidRPr="00CF0DE5">
        <w:rPr>
          <w:rFonts w:eastAsiaTheme="minorHAnsi"/>
          <w:sz w:val="24"/>
          <w:szCs w:val="24"/>
          <w:lang w:eastAsia="en-US"/>
        </w:rPr>
        <w:t xml:space="preserve"> по месту нахождения земельного участка и размещает извещение на официальном сайте, а также на официальном сайте уполномоченного органа в сети Интернет.</w:t>
      </w:r>
    </w:p>
    <w:p w:rsidR="00625235" w:rsidRPr="00CF0DE5" w:rsidRDefault="00F56AE1" w:rsidP="005523DE">
      <w:pPr>
        <w:widowControl w:val="0"/>
        <w:autoSpaceDE w:val="0"/>
        <w:autoSpaceDN w:val="0"/>
        <w:adjustRightInd w:val="0"/>
        <w:spacing w:after="0" w:line="240" w:lineRule="auto"/>
        <w:ind w:firstLine="709"/>
        <w:jc w:val="both"/>
        <w:rPr>
          <w:rFonts w:ascii="Arial" w:hAnsi="Arial" w:cs="Arial"/>
          <w:color w:val="000000"/>
          <w:sz w:val="24"/>
          <w:szCs w:val="24"/>
        </w:rPr>
      </w:pPr>
      <w:r w:rsidRPr="00CF0DE5">
        <w:rPr>
          <w:rFonts w:ascii="Arial" w:hAnsi="Arial" w:cs="Arial"/>
          <w:color w:val="000000"/>
          <w:sz w:val="24"/>
          <w:szCs w:val="24"/>
        </w:rPr>
        <w:t>5</w:t>
      </w:r>
      <w:r w:rsidR="00D237B4" w:rsidRPr="00CF0DE5">
        <w:rPr>
          <w:rFonts w:ascii="Arial" w:hAnsi="Arial" w:cs="Arial"/>
          <w:color w:val="000000"/>
          <w:sz w:val="24"/>
          <w:szCs w:val="24"/>
        </w:rPr>
        <w:t>6</w:t>
      </w:r>
      <w:r w:rsidR="0063158C" w:rsidRPr="00CF0DE5">
        <w:rPr>
          <w:rFonts w:ascii="Arial" w:hAnsi="Arial" w:cs="Arial"/>
          <w:color w:val="000000"/>
          <w:sz w:val="24"/>
          <w:szCs w:val="24"/>
        </w:rPr>
        <w:t>. Специалист, ответственный за экспертизу документов, осуществляет подготовку</w:t>
      </w:r>
      <w:r w:rsidR="00625235" w:rsidRPr="00CF0DE5">
        <w:rPr>
          <w:rFonts w:ascii="Arial" w:hAnsi="Arial" w:cs="Arial"/>
          <w:color w:val="000000"/>
          <w:sz w:val="24"/>
          <w:szCs w:val="24"/>
        </w:rPr>
        <w:t>:</w:t>
      </w:r>
    </w:p>
    <w:p w:rsidR="005523DE" w:rsidRPr="00CF0DE5" w:rsidRDefault="00625235" w:rsidP="005523DE">
      <w:pPr>
        <w:widowControl w:val="0"/>
        <w:autoSpaceDE w:val="0"/>
        <w:autoSpaceDN w:val="0"/>
        <w:adjustRightInd w:val="0"/>
        <w:spacing w:after="0" w:line="240" w:lineRule="auto"/>
        <w:ind w:firstLine="709"/>
        <w:jc w:val="both"/>
        <w:rPr>
          <w:rFonts w:ascii="Arial" w:hAnsi="Arial" w:cs="Arial"/>
          <w:color w:val="000000"/>
          <w:sz w:val="24"/>
          <w:szCs w:val="24"/>
        </w:rPr>
      </w:pPr>
      <w:r w:rsidRPr="00CF0DE5">
        <w:rPr>
          <w:rFonts w:ascii="Arial" w:hAnsi="Arial" w:cs="Arial"/>
          <w:color w:val="000000"/>
          <w:sz w:val="24"/>
          <w:szCs w:val="24"/>
        </w:rPr>
        <w:t>1)</w:t>
      </w:r>
      <w:r w:rsidR="0063158C" w:rsidRPr="00CF0DE5">
        <w:rPr>
          <w:rFonts w:ascii="Arial" w:hAnsi="Arial" w:cs="Arial"/>
          <w:color w:val="000000"/>
          <w:sz w:val="24"/>
          <w:szCs w:val="24"/>
        </w:rPr>
        <w:t xml:space="preserve"> </w:t>
      </w:r>
      <w:r w:rsidRPr="00CF0DE5">
        <w:rPr>
          <w:rFonts w:ascii="Arial" w:hAnsi="Arial" w:cs="Arial"/>
          <w:color w:val="000000"/>
          <w:sz w:val="24"/>
          <w:szCs w:val="24"/>
        </w:rPr>
        <w:t>проекта договора купли-продажи или проект</w:t>
      </w:r>
      <w:r w:rsidR="002F4667" w:rsidRPr="00CF0DE5">
        <w:rPr>
          <w:rFonts w:ascii="Arial" w:hAnsi="Arial" w:cs="Arial"/>
          <w:color w:val="000000"/>
          <w:sz w:val="24"/>
          <w:szCs w:val="24"/>
        </w:rPr>
        <w:t>а</w:t>
      </w:r>
      <w:r w:rsidRPr="00CF0DE5">
        <w:rPr>
          <w:rFonts w:ascii="Arial" w:hAnsi="Arial" w:cs="Arial"/>
          <w:color w:val="000000"/>
          <w:sz w:val="24"/>
          <w:szCs w:val="24"/>
        </w:rPr>
        <w:t xml:space="preserve"> договора аренды земельного участка </w:t>
      </w:r>
      <w:r w:rsidR="002F4667" w:rsidRPr="00CF0DE5">
        <w:rPr>
          <w:rFonts w:ascii="Arial" w:hAnsi="Arial" w:cs="Arial"/>
          <w:color w:val="000000"/>
          <w:sz w:val="24"/>
          <w:szCs w:val="24"/>
        </w:rPr>
        <w:t xml:space="preserve">в трех экземплярах (далее – проект договора) </w:t>
      </w:r>
      <w:r w:rsidRPr="00CF0DE5">
        <w:rPr>
          <w:rFonts w:ascii="Arial" w:hAnsi="Arial" w:cs="Arial"/>
          <w:color w:val="000000"/>
          <w:sz w:val="24"/>
          <w:szCs w:val="24"/>
        </w:rPr>
        <w:t xml:space="preserve">(если не требуется образование или уточнение границ испрашиваемого земельного участка) </w:t>
      </w:r>
      <w:r w:rsidR="0063158C" w:rsidRPr="00CF0DE5">
        <w:rPr>
          <w:rFonts w:ascii="Arial" w:hAnsi="Arial" w:cs="Arial"/>
          <w:color w:val="000000"/>
          <w:sz w:val="24"/>
          <w:szCs w:val="24"/>
        </w:rPr>
        <w:t xml:space="preserve">в случае, если </w:t>
      </w:r>
      <w:r w:rsidR="005523DE" w:rsidRPr="00CF0DE5">
        <w:rPr>
          <w:rFonts w:ascii="Arial" w:hAnsi="Arial" w:cs="Arial"/>
          <w:color w:val="000000"/>
          <w:sz w:val="24"/>
          <w:szCs w:val="24"/>
        </w:rPr>
        <w:t>по истечении тридцати дней со дня опубликования извещения заявления иных граждан, крестьянских (фермерских) хозяйств о намерении участ</w:t>
      </w:r>
      <w:r w:rsidR="0063158C" w:rsidRPr="00CF0DE5">
        <w:rPr>
          <w:rFonts w:ascii="Arial" w:hAnsi="Arial" w:cs="Arial"/>
          <w:color w:val="000000"/>
          <w:sz w:val="24"/>
          <w:szCs w:val="24"/>
        </w:rPr>
        <w:t>вовать в аукционе не поступили</w:t>
      </w:r>
      <w:r w:rsidR="005523DE" w:rsidRPr="00CF0DE5">
        <w:rPr>
          <w:rFonts w:ascii="Arial" w:hAnsi="Arial" w:cs="Arial"/>
          <w:color w:val="000000"/>
          <w:sz w:val="24"/>
          <w:szCs w:val="24"/>
        </w:rPr>
        <w:t>;</w:t>
      </w:r>
    </w:p>
    <w:p w:rsidR="00FD55AC" w:rsidRPr="00CF0DE5" w:rsidRDefault="00C05CC3" w:rsidP="00FD55AC">
      <w:pPr>
        <w:widowControl w:val="0"/>
        <w:autoSpaceDE w:val="0"/>
        <w:autoSpaceDN w:val="0"/>
        <w:adjustRightInd w:val="0"/>
        <w:spacing w:after="0" w:line="240" w:lineRule="auto"/>
        <w:ind w:firstLine="709"/>
        <w:jc w:val="both"/>
        <w:rPr>
          <w:rFonts w:ascii="Arial" w:hAnsi="Arial" w:cs="Arial"/>
          <w:color w:val="000000"/>
          <w:sz w:val="24"/>
          <w:szCs w:val="24"/>
        </w:rPr>
      </w:pPr>
      <w:r w:rsidRPr="00CF0DE5">
        <w:rPr>
          <w:rFonts w:ascii="Arial" w:hAnsi="Arial" w:cs="Arial"/>
          <w:color w:val="000000"/>
          <w:sz w:val="24"/>
          <w:szCs w:val="24"/>
        </w:rPr>
        <w:t xml:space="preserve">2) </w:t>
      </w:r>
      <w:r w:rsidR="00625235" w:rsidRPr="00CF0DE5">
        <w:rPr>
          <w:rFonts w:ascii="Arial" w:hAnsi="Arial" w:cs="Arial"/>
          <w:color w:val="000000"/>
          <w:sz w:val="24"/>
          <w:szCs w:val="24"/>
        </w:rPr>
        <w:t xml:space="preserve">проект акта </w:t>
      </w:r>
      <w:r w:rsidR="00766B19" w:rsidRPr="00E84D4E">
        <w:rPr>
          <w:rFonts w:ascii="Arial" w:hAnsi="Arial" w:cs="Arial"/>
          <w:color w:val="000000"/>
          <w:sz w:val="24"/>
          <w:szCs w:val="24"/>
        </w:rPr>
        <w:t>Администрации</w:t>
      </w:r>
      <w:r w:rsidR="00625235" w:rsidRPr="00CF0DE5">
        <w:rPr>
          <w:rFonts w:ascii="Arial" w:hAnsi="Arial" w:cs="Arial"/>
          <w:color w:val="000000"/>
          <w:sz w:val="24"/>
          <w:szCs w:val="24"/>
        </w:rPr>
        <w:t xml:space="preserve">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акт </w:t>
      </w:r>
      <w:r w:rsidR="00766B19" w:rsidRPr="00E84D4E">
        <w:rPr>
          <w:rFonts w:ascii="Arial" w:hAnsi="Arial" w:cs="Arial"/>
          <w:color w:val="000000"/>
          <w:sz w:val="24"/>
          <w:szCs w:val="24"/>
        </w:rPr>
        <w:t>Администрации</w:t>
      </w:r>
      <w:r w:rsidR="00625235" w:rsidRPr="00CF0DE5">
        <w:rPr>
          <w:rFonts w:ascii="Arial" w:hAnsi="Arial" w:cs="Arial"/>
          <w:color w:val="000000"/>
          <w:sz w:val="24"/>
          <w:szCs w:val="24"/>
        </w:rPr>
        <w:t xml:space="preserve"> об отказе в предоставлении земельного участка) в случае, если </w:t>
      </w:r>
      <w:r w:rsidR="00FD55AC" w:rsidRPr="00CF0DE5">
        <w:rPr>
          <w:rFonts w:ascii="Arial" w:hAnsi="Arial" w:cs="Arial"/>
          <w:color w:val="000000"/>
          <w:sz w:val="24"/>
          <w:szCs w:val="24"/>
        </w:rPr>
        <w:t xml:space="preserve">в течение тридцати дней со дня опубликования извещения </w:t>
      </w:r>
      <w:r w:rsidR="0063158C" w:rsidRPr="00CF0DE5">
        <w:rPr>
          <w:rFonts w:ascii="Arial" w:hAnsi="Arial" w:cs="Arial"/>
          <w:color w:val="000000"/>
          <w:sz w:val="24"/>
          <w:szCs w:val="24"/>
        </w:rPr>
        <w:t>поступили заявления</w:t>
      </w:r>
      <w:r w:rsidR="00FD55AC" w:rsidRPr="00CF0DE5">
        <w:rPr>
          <w:rFonts w:ascii="Arial" w:hAnsi="Arial" w:cs="Arial"/>
          <w:color w:val="000000"/>
          <w:sz w:val="24"/>
          <w:szCs w:val="24"/>
        </w:rPr>
        <w:t xml:space="preserve"> иных граждан, крестьянских (фермерских) хозяйств о намерении участвовать в аукционе</w:t>
      </w:r>
      <w:r w:rsidR="0063158C" w:rsidRPr="00CF0DE5">
        <w:rPr>
          <w:rFonts w:ascii="Arial" w:hAnsi="Arial" w:cs="Arial"/>
          <w:color w:val="000000"/>
          <w:sz w:val="24"/>
          <w:szCs w:val="24"/>
        </w:rPr>
        <w:t>.</w:t>
      </w:r>
    </w:p>
    <w:p w:rsidR="00586B04" w:rsidRPr="00E84D4E" w:rsidRDefault="00F56AE1" w:rsidP="00586B04">
      <w:pPr>
        <w:widowControl w:val="0"/>
        <w:autoSpaceDE w:val="0"/>
        <w:autoSpaceDN w:val="0"/>
        <w:adjustRightInd w:val="0"/>
        <w:spacing w:after="0" w:line="240" w:lineRule="auto"/>
        <w:ind w:firstLine="709"/>
        <w:jc w:val="both"/>
        <w:rPr>
          <w:rFonts w:ascii="Arial" w:hAnsi="Arial" w:cs="Arial"/>
          <w:iCs/>
          <w:color w:val="000000"/>
          <w:sz w:val="24"/>
          <w:szCs w:val="24"/>
        </w:rPr>
      </w:pPr>
      <w:r w:rsidRPr="00CF0DE5">
        <w:rPr>
          <w:rFonts w:ascii="Arial" w:hAnsi="Arial" w:cs="Arial"/>
          <w:color w:val="000000"/>
          <w:sz w:val="24"/>
          <w:szCs w:val="24"/>
        </w:rPr>
        <w:t>5</w:t>
      </w:r>
      <w:r w:rsidR="00D237B4" w:rsidRPr="00CF0DE5">
        <w:rPr>
          <w:rFonts w:ascii="Arial" w:hAnsi="Arial" w:cs="Arial"/>
          <w:color w:val="000000"/>
          <w:sz w:val="24"/>
          <w:szCs w:val="24"/>
        </w:rPr>
        <w:t>7</w:t>
      </w:r>
      <w:r w:rsidRPr="00CF0DE5">
        <w:rPr>
          <w:rFonts w:ascii="Arial" w:hAnsi="Arial" w:cs="Arial"/>
          <w:color w:val="000000"/>
          <w:sz w:val="24"/>
          <w:szCs w:val="24"/>
        </w:rPr>
        <w:t xml:space="preserve">. </w:t>
      </w:r>
      <w:r w:rsidR="00586B04" w:rsidRPr="00CF0DE5">
        <w:rPr>
          <w:rFonts w:ascii="Arial" w:hAnsi="Arial" w:cs="Arial"/>
          <w:color w:val="000000"/>
          <w:sz w:val="24"/>
          <w:szCs w:val="24"/>
        </w:rPr>
        <w:t xml:space="preserve">Результатом административной процедуры является подготовка проекта договора либо подготовка проектов акта </w:t>
      </w:r>
      <w:r w:rsidR="00766B19" w:rsidRPr="00E84D4E">
        <w:rPr>
          <w:rFonts w:ascii="Arial" w:hAnsi="Arial" w:cs="Arial"/>
          <w:color w:val="000000"/>
          <w:sz w:val="24"/>
          <w:szCs w:val="24"/>
        </w:rPr>
        <w:t>Администрации</w:t>
      </w:r>
      <w:r w:rsidR="00586B04" w:rsidRPr="00CF0DE5">
        <w:rPr>
          <w:rFonts w:ascii="Arial" w:hAnsi="Arial" w:cs="Arial"/>
          <w:color w:val="000000"/>
          <w:sz w:val="24"/>
          <w:szCs w:val="24"/>
        </w:rPr>
        <w:t xml:space="preserve"> об отказе в предоставлении земельного участка и уведомления об отказе в предоставлении муниципальной услуги и передача их с комплектом документов </w:t>
      </w:r>
      <w:r w:rsidR="00586B04" w:rsidRPr="00E84D4E">
        <w:rPr>
          <w:rFonts w:ascii="Arial" w:hAnsi="Arial" w:cs="Arial"/>
          <w:color w:val="000000"/>
          <w:sz w:val="24"/>
          <w:szCs w:val="24"/>
        </w:rPr>
        <w:t xml:space="preserve">(личным делом) </w:t>
      </w:r>
      <w:r w:rsidR="00E84D4E">
        <w:rPr>
          <w:rFonts w:ascii="Arial" w:hAnsi="Arial" w:cs="Arial"/>
          <w:color w:val="000000"/>
          <w:sz w:val="24"/>
          <w:szCs w:val="24"/>
        </w:rPr>
        <w:t>заявителя</w:t>
      </w:r>
      <w:r w:rsidR="00E84D4E" w:rsidRPr="00E84D4E">
        <w:rPr>
          <w:rFonts w:ascii="Arial" w:hAnsi="Arial" w:cs="Arial"/>
          <w:iCs/>
          <w:color w:val="000000"/>
          <w:sz w:val="24"/>
          <w:szCs w:val="24"/>
        </w:rPr>
        <w:t>) главе городского поселения поселок Судиславл</w:t>
      </w:r>
      <w:r w:rsidR="00E84D4E">
        <w:rPr>
          <w:rFonts w:ascii="Arial" w:hAnsi="Arial" w:cs="Arial"/>
          <w:iCs/>
          <w:color w:val="000000"/>
          <w:sz w:val="24"/>
          <w:szCs w:val="24"/>
        </w:rPr>
        <w:t>ь.</w:t>
      </w:r>
    </w:p>
    <w:p w:rsidR="00586B04" w:rsidRPr="00CF0DE5" w:rsidRDefault="00586B04" w:rsidP="00586B04">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color w:val="000000"/>
          <w:sz w:val="24"/>
          <w:szCs w:val="24"/>
        </w:rPr>
        <w:t xml:space="preserve">Максимальный срок </w:t>
      </w:r>
      <w:r w:rsidR="00204E71" w:rsidRPr="00CF0DE5">
        <w:rPr>
          <w:rFonts w:ascii="Arial" w:hAnsi="Arial" w:cs="Arial"/>
          <w:sz w:val="24"/>
          <w:szCs w:val="24"/>
        </w:rPr>
        <w:t>исполнения</w:t>
      </w:r>
      <w:r w:rsidRPr="00CF0DE5">
        <w:rPr>
          <w:rFonts w:ascii="Arial" w:hAnsi="Arial" w:cs="Arial"/>
          <w:color w:val="000000"/>
          <w:sz w:val="24"/>
          <w:szCs w:val="24"/>
        </w:rPr>
        <w:t xml:space="preserve"> административных действий составляет </w:t>
      </w:r>
      <w:r w:rsidR="00E84D4E">
        <w:rPr>
          <w:rFonts w:ascii="Arial" w:hAnsi="Arial" w:cs="Arial"/>
          <w:iCs/>
          <w:sz w:val="24"/>
          <w:szCs w:val="24"/>
        </w:rPr>
        <w:t>1</w:t>
      </w:r>
      <w:r w:rsidRPr="00CF0DE5">
        <w:rPr>
          <w:rFonts w:ascii="Arial" w:hAnsi="Arial" w:cs="Arial"/>
          <w:iCs/>
          <w:sz w:val="24"/>
          <w:szCs w:val="24"/>
        </w:rPr>
        <w:t>час</w:t>
      </w:r>
      <w:r w:rsidRPr="00CF0DE5">
        <w:rPr>
          <w:rFonts w:ascii="Arial" w:hAnsi="Arial" w:cs="Arial"/>
          <w:sz w:val="24"/>
          <w:szCs w:val="24"/>
        </w:rPr>
        <w:t>.</w:t>
      </w:r>
    </w:p>
    <w:p w:rsidR="00586B04" w:rsidRPr="00CF0DE5" w:rsidRDefault="00586B04" w:rsidP="00586B04">
      <w:pPr>
        <w:widowControl w:val="0"/>
        <w:autoSpaceDE w:val="0"/>
        <w:autoSpaceDN w:val="0"/>
        <w:adjustRightInd w:val="0"/>
        <w:spacing w:after="0" w:line="240" w:lineRule="auto"/>
        <w:ind w:firstLine="709"/>
        <w:jc w:val="both"/>
        <w:rPr>
          <w:rFonts w:ascii="Arial" w:hAnsi="Arial" w:cs="Arial"/>
          <w:color w:val="000000"/>
          <w:sz w:val="24"/>
          <w:szCs w:val="24"/>
        </w:rPr>
      </w:pPr>
      <w:r w:rsidRPr="00CF0DE5">
        <w:rPr>
          <w:rFonts w:ascii="Arial" w:hAnsi="Arial" w:cs="Arial"/>
          <w:color w:val="000000"/>
          <w:sz w:val="24"/>
          <w:szCs w:val="24"/>
        </w:rPr>
        <w:t xml:space="preserve">Максимальный срок </w:t>
      </w:r>
      <w:r w:rsidR="00204E71" w:rsidRPr="00CF0DE5">
        <w:rPr>
          <w:rFonts w:ascii="Arial" w:hAnsi="Arial" w:cs="Arial"/>
          <w:sz w:val="24"/>
          <w:szCs w:val="24"/>
        </w:rPr>
        <w:t>исполнения</w:t>
      </w:r>
      <w:r w:rsidRPr="00CF0DE5">
        <w:rPr>
          <w:rFonts w:ascii="Arial" w:hAnsi="Arial" w:cs="Arial"/>
          <w:color w:val="000000"/>
          <w:sz w:val="24"/>
          <w:szCs w:val="24"/>
        </w:rPr>
        <w:t xml:space="preserve"> административной процедуры составляет </w:t>
      </w:r>
      <w:r w:rsidR="00B34D14">
        <w:rPr>
          <w:rFonts w:ascii="Arial" w:hAnsi="Arial" w:cs="Arial"/>
          <w:color w:val="000000" w:themeColor="text1"/>
          <w:sz w:val="24"/>
          <w:szCs w:val="24"/>
        </w:rPr>
        <w:t>32</w:t>
      </w:r>
      <w:r w:rsidR="00424E41" w:rsidRPr="00CF0DE5">
        <w:rPr>
          <w:rFonts w:ascii="Arial" w:hAnsi="Arial" w:cs="Arial"/>
          <w:color w:val="000000" w:themeColor="text1"/>
          <w:sz w:val="24"/>
          <w:szCs w:val="24"/>
        </w:rPr>
        <w:t xml:space="preserve"> </w:t>
      </w:r>
      <w:r w:rsidR="00F57D38" w:rsidRPr="00CF0DE5">
        <w:rPr>
          <w:rFonts w:ascii="Arial" w:hAnsi="Arial" w:cs="Arial"/>
          <w:iCs/>
          <w:color w:val="000000"/>
          <w:sz w:val="24"/>
          <w:szCs w:val="24"/>
        </w:rPr>
        <w:t>дня</w:t>
      </w:r>
      <w:r w:rsidRPr="00CF0DE5">
        <w:rPr>
          <w:rFonts w:ascii="Arial" w:hAnsi="Arial" w:cs="Arial"/>
          <w:color w:val="000000"/>
          <w:sz w:val="24"/>
          <w:szCs w:val="24"/>
        </w:rPr>
        <w:t xml:space="preserve">. </w:t>
      </w:r>
    </w:p>
    <w:p w:rsidR="00625235" w:rsidRPr="00CF0DE5" w:rsidRDefault="00625235" w:rsidP="00FD55AC">
      <w:pPr>
        <w:widowControl w:val="0"/>
        <w:autoSpaceDE w:val="0"/>
        <w:autoSpaceDN w:val="0"/>
        <w:adjustRightInd w:val="0"/>
        <w:spacing w:after="0" w:line="240" w:lineRule="auto"/>
        <w:ind w:firstLine="709"/>
        <w:jc w:val="both"/>
        <w:rPr>
          <w:rFonts w:ascii="Arial" w:hAnsi="Arial" w:cs="Arial"/>
          <w:color w:val="000000"/>
          <w:sz w:val="24"/>
          <w:szCs w:val="24"/>
        </w:rPr>
      </w:pPr>
    </w:p>
    <w:p w:rsidR="00625235" w:rsidRPr="00CF0DE5" w:rsidRDefault="001E2317" w:rsidP="00E73961">
      <w:pPr>
        <w:widowControl w:val="0"/>
        <w:autoSpaceDE w:val="0"/>
        <w:autoSpaceDN w:val="0"/>
        <w:adjustRightInd w:val="0"/>
        <w:spacing w:after="0" w:line="240" w:lineRule="auto"/>
        <w:jc w:val="center"/>
        <w:rPr>
          <w:rFonts w:ascii="Arial" w:hAnsi="Arial" w:cs="Arial"/>
          <w:color w:val="000000"/>
          <w:sz w:val="24"/>
          <w:szCs w:val="24"/>
        </w:rPr>
      </w:pPr>
      <w:r w:rsidRPr="00CF0DE5">
        <w:rPr>
          <w:rFonts w:ascii="Arial" w:hAnsi="Arial" w:cs="Arial"/>
          <w:sz w:val="24"/>
          <w:szCs w:val="24"/>
        </w:rPr>
        <w:t>Принятие решения о предоставлении земельного участка в собственность за плату или аренду (если не требуется образование или уточнение границ испрашиваемого земельного участка) либо об отказе в предоставлении земельного участка</w:t>
      </w:r>
    </w:p>
    <w:p w:rsidR="00BC5E75" w:rsidRPr="00CF0DE5" w:rsidRDefault="00D237B4" w:rsidP="00D237B4">
      <w:pPr>
        <w:widowControl w:val="0"/>
        <w:autoSpaceDE w:val="0"/>
        <w:autoSpaceDN w:val="0"/>
        <w:adjustRightInd w:val="0"/>
        <w:spacing w:after="0" w:line="240" w:lineRule="auto"/>
        <w:ind w:firstLine="709"/>
        <w:jc w:val="both"/>
        <w:rPr>
          <w:rFonts w:ascii="Arial" w:hAnsi="Arial" w:cs="Arial"/>
          <w:color w:val="000000"/>
          <w:sz w:val="24"/>
          <w:szCs w:val="24"/>
        </w:rPr>
      </w:pPr>
      <w:r w:rsidRPr="00CF0DE5">
        <w:rPr>
          <w:rFonts w:ascii="Arial" w:hAnsi="Arial" w:cs="Arial"/>
          <w:color w:val="000000"/>
          <w:sz w:val="24"/>
          <w:szCs w:val="24"/>
        </w:rPr>
        <w:t>58</w:t>
      </w:r>
      <w:r w:rsidR="00BC5E75" w:rsidRPr="00CF0DE5">
        <w:rPr>
          <w:rFonts w:ascii="Arial" w:hAnsi="Arial" w:cs="Arial"/>
          <w:color w:val="000000"/>
          <w:sz w:val="24"/>
          <w:szCs w:val="24"/>
        </w:rPr>
        <w:t xml:space="preserve">. Основанием для начала административной процедуры принятия решения </w:t>
      </w:r>
      <w:r w:rsidR="001E2317" w:rsidRPr="00CF0DE5">
        <w:rPr>
          <w:rFonts w:ascii="Arial" w:hAnsi="Arial" w:cs="Arial"/>
          <w:sz w:val="24"/>
          <w:szCs w:val="24"/>
        </w:rPr>
        <w:t>о предоставлении земельного участка в собственность за плату или аренду (если не требуется образование или уточнение границ испрашиваемого земельного участка) либо об отказе в предоставлении земельного участка</w:t>
      </w:r>
      <w:r w:rsidR="00BC5E75" w:rsidRPr="00CF0DE5">
        <w:rPr>
          <w:rFonts w:ascii="Arial" w:hAnsi="Arial" w:cs="Arial"/>
          <w:color w:val="000000"/>
          <w:sz w:val="24"/>
          <w:szCs w:val="24"/>
        </w:rPr>
        <w:t xml:space="preserve"> является получение </w:t>
      </w:r>
      <w:r w:rsidR="009B3650" w:rsidRPr="009B3650">
        <w:rPr>
          <w:rFonts w:ascii="Arial" w:hAnsi="Arial" w:cs="Arial"/>
          <w:color w:val="000000"/>
          <w:sz w:val="24"/>
          <w:szCs w:val="24"/>
        </w:rPr>
        <w:t>глав</w:t>
      </w:r>
      <w:r w:rsidR="009B3650">
        <w:rPr>
          <w:rFonts w:ascii="Arial" w:hAnsi="Arial" w:cs="Arial"/>
          <w:color w:val="000000"/>
          <w:sz w:val="24"/>
          <w:szCs w:val="24"/>
        </w:rPr>
        <w:t>ой</w:t>
      </w:r>
      <w:r w:rsidR="009B3650" w:rsidRPr="009B3650">
        <w:rPr>
          <w:rFonts w:ascii="Arial" w:hAnsi="Arial" w:cs="Arial"/>
          <w:color w:val="000000"/>
          <w:sz w:val="24"/>
          <w:szCs w:val="24"/>
        </w:rPr>
        <w:t xml:space="preserve"> городского поселения поселок Судиславл</w:t>
      </w:r>
      <w:r w:rsidR="009B3650">
        <w:rPr>
          <w:rFonts w:ascii="Arial" w:hAnsi="Arial" w:cs="Arial"/>
          <w:color w:val="000000"/>
          <w:sz w:val="24"/>
          <w:szCs w:val="24"/>
        </w:rPr>
        <w:t>ь</w:t>
      </w:r>
      <w:r w:rsidR="009B3650" w:rsidRPr="009B3650">
        <w:rPr>
          <w:rFonts w:ascii="Arial" w:hAnsi="Arial" w:cs="Arial"/>
          <w:color w:val="000000"/>
          <w:sz w:val="24"/>
          <w:szCs w:val="24"/>
        </w:rPr>
        <w:t xml:space="preserve"> </w:t>
      </w:r>
      <w:r w:rsidR="005C2599" w:rsidRPr="00CF0DE5">
        <w:rPr>
          <w:rFonts w:ascii="Arial" w:hAnsi="Arial" w:cs="Arial"/>
          <w:color w:val="000000"/>
          <w:sz w:val="24"/>
          <w:szCs w:val="24"/>
        </w:rPr>
        <w:t>личного</w:t>
      </w:r>
      <w:r w:rsidR="00BC5E75" w:rsidRPr="00CF0DE5">
        <w:rPr>
          <w:rFonts w:ascii="Arial" w:hAnsi="Arial" w:cs="Arial"/>
          <w:color w:val="000000"/>
          <w:sz w:val="24"/>
          <w:szCs w:val="24"/>
        </w:rPr>
        <w:t xml:space="preserve"> дела заявителя и проект</w:t>
      </w:r>
      <w:r w:rsidR="00AB1066" w:rsidRPr="00CF0DE5">
        <w:rPr>
          <w:rFonts w:ascii="Arial" w:hAnsi="Arial" w:cs="Arial"/>
          <w:color w:val="000000"/>
          <w:sz w:val="24"/>
          <w:szCs w:val="24"/>
        </w:rPr>
        <w:t>ов</w:t>
      </w:r>
      <w:r w:rsidR="005C2599" w:rsidRPr="00CF0DE5">
        <w:rPr>
          <w:rFonts w:ascii="Arial" w:hAnsi="Arial" w:cs="Arial"/>
          <w:color w:val="000000"/>
          <w:sz w:val="24"/>
          <w:szCs w:val="24"/>
        </w:rPr>
        <w:t xml:space="preserve"> </w:t>
      </w:r>
      <w:r w:rsidR="005C2599" w:rsidRPr="00CF0DE5">
        <w:rPr>
          <w:rFonts w:ascii="Arial" w:hAnsi="Arial" w:cs="Arial"/>
          <w:color w:val="000000"/>
          <w:sz w:val="24"/>
          <w:szCs w:val="24"/>
        </w:rPr>
        <w:lastRenderedPageBreak/>
        <w:t>договора</w:t>
      </w:r>
      <w:r w:rsidR="00371687" w:rsidRPr="00CF0DE5">
        <w:rPr>
          <w:rFonts w:ascii="Arial" w:hAnsi="Arial" w:cs="Arial"/>
          <w:color w:val="000000"/>
          <w:sz w:val="24"/>
          <w:szCs w:val="24"/>
        </w:rPr>
        <w:t xml:space="preserve"> </w:t>
      </w:r>
      <w:r w:rsidR="001E2317" w:rsidRPr="00CF0DE5">
        <w:rPr>
          <w:rFonts w:ascii="Arial" w:hAnsi="Arial" w:cs="Arial"/>
          <w:color w:val="000000"/>
          <w:sz w:val="24"/>
          <w:szCs w:val="24"/>
        </w:rPr>
        <w:t>или</w:t>
      </w:r>
      <w:r w:rsidR="00A35740" w:rsidRPr="00CF0DE5">
        <w:rPr>
          <w:rFonts w:ascii="Arial" w:hAnsi="Arial" w:cs="Arial"/>
          <w:color w:val="000000"/>
          <w:sz w:val="24"/>
          <w:szCs w:val="24"/>
        </w:rPr>
        <w:t xml:space="preserve"> проектов акта </w:t>
      </w:r>
      <w:r w:rsidR="00766B19" w:rsidRPr="009B3650">
        <w:rPr>
          <w:rFonts w:ascii="Arial" w:hAnsi="Arial" w:cs="Arial"/>
          <w:color w:val="000000"/>
          <w:sz w:val="24"/>
          <w:szCs w:val="24"/>
        </w:rPr>
        <w:t>Администрации</w:t>
      </w:r>
      <w:r w:rsidR="00BC5E75" w:rsidRPr="00CF0DE5">
        <w:rPr>
          <w:rFonts w:ascii="Arial" w:hAnsi="Arial" w:cs="Arial"/>
          <w:color w:val="000000"/>
          <w:sz w:val="24"/>
          <w:szCs w:val="24"/>
        </w:rPr>
        <w:t xml:space="preserve"> об отказе в предоставлении земельного участка</w:t>
      </w:r>
      <w:r w:rsidR="00371687" w:rsidRPr="00CF0DE5">
        <w:rPr>
          <w:rFonts w:ascii="Arial" w:hAnsi="Arial" w:cs="Arial"/>
          <w:color w:val="000000"/>
          <w:sz w:val="24"/>
          <w:szCs w:val="24"/>
        </w:rPr>
        <w:t xml:space="preserve"> </w:t>
      </w:r>
      <w:r w:rsidR="00BC5E75" w:rsidRPr="00CF0DE5">
        <w:rPr>
          <w:rFonts w:ascii="Arial" w:hAnsi="Arial" w:cs="Arial"/>
          <w:color w:val="000000"/>
          <w:sz w:val="24"/>
          <w:szCs w:val="24"/>
        </w:rPr>
        <w:t xml:space="preserve">и уведомления об отказе в предоставлении </w:t>
      </w:r>
      <w:r w:rsidR="00A35740" w:rsidRPr="00CF0DE5">
        <w:rPr>
          <w:rFonts w:ascii="Arial" w:hAnsi="Arial" w:cs="Arial"/>
          <w:color w:val="000000"/>
          <w:sz w:val="24"/>
          <w:szCs w:val="24"/>
        </w:rPr>
        <w:t>муниципальной услуги</w:t>
      </w:r>
      <w:r w:rsidR="00BC5E75" w:rsidRPr="00CF0DE5">
        <w:rPr>
          <w:rFonts w:ascii="Arial" w:hAnsi="Arial" w:cs="Arial"/>
          <w:color w:val="000000"/>
          <w:sz w:val="24"/>
          <w:szCs w:val="24"/>
        </w:rPr>
        <w:t>.</w:t>
      </w:r>
    </w:p>
    <w:p w:rsidR="00BC5E75" w:rsidRPr="00CF0DE5" w:rsidRDefault="009B3650" w:rsidP="00D237B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color w:val="000000"/>
          <w:sz w:val="24"/>
          <w:szCs w:val="24"/>
        </w:rPr>
        <w:t>Г</w:t>
      </w:r>
      <w:r w:rsidRPr="009B3650">
        <w:rPr>
          <w:rFonts w:ascii="Arial" w:hAnsi="Arial" w:cs="Arial"/>
          <w:color w:val="000000"/>
          <w:sz w:val="24"/>
          <w:szCs w:val="24"/>
        </w:rPr>
        <w:t>лав</w:t>
      </w:r>
      <w:r>
        <w:rPr>
          <w:rFonts w:ascii="Arial" w:hAnsi="Arial" w:cs="Arial"/>
          <w:color w:val="000000"/>
          <w:sz w:val="24"/>
          <w:szCs w:val="24"/>
        </w:rPr>
        <w:t>а</w:t>
      </w:r>
      <w:r w:rsidRPr="009B3650">
        <w:rPr>
          <w:rFonts w:ascii="Arial" w:hAnsi="Arial" w:cs="Arial"/>
          <w:color w:val="000000"/>
          <w:sz w:val="24"/>
          <w:szCs w:val="24"/>
        </w:rPr>
        <w:t xml:space="preserve"> городского поселения поселок Судиславл</w:t>
      </w:r>
      <w:r>
        <w:rPr>
          <w:rFonts w:ascii="Arial" w:hAnsi="Arial" w:cs="Arial"/>
          <w:color w:val="000000"/>
          <w:sz w:val="24"/>
          <w:szCs w:val="24"/>
        </w:rPr>
        <w:t>ь</w:t>
      </w:r>
      <w:r w:rsidRPr="009B3650">
        <w:rPr>
          <w:rFonts w:ascii="Arial" w:hAnsi="Arial" w:cs="Arial"/>
          <w:color w:val="000000"/>
          <w:sz w:val="24"/>
          <w:szCs w:val="24"/>
        </w:rPr>
        <w:t xml:space="preserve"> </w:t>
      </w:r>
      <w:r w:rsidR="00BC5E75" w:rsidRPr="00CF0DE5">
        <w:rPr>
          <w:rFonts w:ascii="Arial" w:hAnsi="Arial" w:cs="Arial"/>
          <w:color w:val="000000"/>
          <w:sz w:val="24"/>
          <w:szCs w:val="24"/>
        </w:rPr>
        <w:t xml:space="preserve">определяет правомерность предоставления </w:t>
      </w:r>
      <w:r w:rsidR="007D1E3A" w:rsidRPr="00CF0DE5">
        <w:rPr>
          <w:rFonts w:ascii="Arial" w:hAnsi="Arial" w:cs="Arial"/>
          <w:color w:val="000000"/>
          <w:sz w:val="24"/>
          <w:szCs w:val="24"/>
        </w:rPr>
        <w:t>муниципальной услуги</w:t>
      </w:r>
      <w:r w:rsidR="00BC5E75" w:rsidRPr="00CF0DE5">
        <w:rPr>
          <w:rFonts w:ascii="Arial" w:hAnsi="Arial" w:cs="Arial"/>
          <w:sz w:val="24"/>
          <w:szCs w:val="24"/>
        </w:rPr>
        <w:t xml:space="preserve"> (отказа в предоставлении </w:t>
      </w:r>
      <w:r w:rsidR="007D1E3A" w:rsidRPr="00CF0DE5">
        <w:rPr>
          <w:rFonts w:ascii="Arial" w:hAnsi="Arial" w:cs="Arial"/>
          <w:sz w:val="24"/>
          <w:szCs w:val="24"/>
        </w:rPr>
        <w:t>муниципальной услуги</w:t>
      </w:r>
      <w:r w:rsidR="001E2317" w:rsidRPr="00CF0DE5">
        <w:rPr>
          <w:rFonts w:ascii="Arial" w:hAnsi="Arial" w:cs="Arial"/>
          <w:sz w:val="24"/>
          <w:szCs w:val="24"/>
        </w:rPr>
        <w:t>).</w:t>
      </w:r>
    </w:p>
    <w:p w:rsidR="00BC5E75" w:rsidRPr="00CF0DE5" w:rsidRDefault="00D237B4" w:rsidP="00D237B4">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59</w:t>
      </w:r>
      <w:r w:rsidR="00BC5E75" w:rsidRPr="00CF0DE5">
        <w:rPr>
          <w:rFonts w:ascii="Arial" w:hAnsi="Arial" w:cs="Arial"/>
          <w:sz w:val="24"/>
          <w:szCs w:val="24"/>
        </w:rPr>
        <w:t xml:space="preserve">. Если проекты документов не соответствуют </w:t>
      </w:r>
      <w:r w:rsidR="00204E71" w:rsidRPr="00CF0DE5">
        <w:rPr>
          <w:rFonts w:ascii="Arial" w:hAnsi="Arial" w:cs="Arial"/>
          <w:sz w:val="24"/>
          <w:szCs w:val="24"/>
        </w:rPr>
        <w:t xml:space="preserve">действующему </w:t>
      </w:r>
      <w:r w:rsidR="00BC5E75" w:rsidRPr="00CF0DE5">
        <w:rPr>
          <w:rFonts w:ascii="Arial" w:hAnsi="Arial" w:cs="Arial"/>
          <w:sz w:val="24"/>
          <w:szCs w:val="24"/>
        </w:rPr>
        <w:t xml:space="preserve">законодательству, </w:t>
      </w:r>
      <w:r w:rsidR="009B3650" w:rsidRPr="009B3650">
        <w:rPr>
          <w:rFonts w:ascii="Arial" w:hAnsi="Arial" w:cs="Arial"/>
          <w:sz w:val="24"/>
          <w:szCs w:val="24"/>
        </w:rPr>
        <w:t>глав</w:t>
      </w:r>
      <w:r w:rsidR="009B3650">
        <w:rPr>
          <w:rFonts w:ascii="Arial" w:hAnsi="Arial" w:cs="Arial"/>
          <w:sz w:val="24"/>
          <w:szCs w:val="24"/>
        </w:rPr>
        <w:t>а</w:t>
      </w:r>
      <w:r w:rsidR="009B3650" w:rsidRPr="009B3650">
        <w:rPr>
          <w:rFonts w:ascii="Arial" w:hAnsi="Arial" w:cs="Arial"/>
          <w:sz w:val="24"/>
          <w:szCs w:val="24"/>
        </w:rPr>
        <w:t xml:space="preserve"> городского поселения поселок Судиславл</w:t>
      </w:r>
      <w:r w:rsidR="009B3650">
        <w:rPr>
          <w:rFonts w:ascii="Arial" w:hAnsi="Arial" w:cs="Arial"/>
          <w:sz w:val="24"/>
          <w:szCs w:val="24"/>
        </w:rPr>
        <w:t>ь</w:t>
      </w:r>
      <w:r w:rsidR="009B3650" w:rsidRPr="009B3650">
        <w:rPr>
          <w:rFonts w:ascii="Arial" w:hAnsi="Arial" w:cs="Arial"/>
          <w:sz w:val="24"/>
          <w:szCs w:val="24"/>
        </w:rPr>
        <w:t xml:space="preserve"> </w:t>
      </w:r>
      <w:r w:rsidR="00BC5E75" w:rsidRPr="00CF0DE5">
        <w:rPr>
          <w:rFonts w:ascii="Arial" w:hAnsi="Arial" w:cs="Arial"/>
          <w:sz w:val="24"/>
          <w:szCs w:val="24"/>
        </w:rPr>
        <w:t xml:space="preserve">возвращает их специалисту, </w:t>
      </w:r>
      <w:r w:rsidR="001E2317" w:rsidRPr="00CF0DE5">
        <w:rPr>
          <w:rFonts w:ascii="Arial" w:hAnsi="Arial" w:cs="Arial"/>
          <w:sz w:val="24"/>
          <w:szCs w:val="24"/>
        </w:rPr>
        <w:t>ответственному за экспертизу документов</w:t>
      </w:r>
      <w:r w:rsidR="00BC5E75" w:rsidRPr="00CF0DE5">
        <w:rPr>
          <w:rFonts w:ascii="Arial" w:hAnsi="Arial" w:cs="Arial"/>
          <w:sz w:val="24"/>
          <w:szCs w:val="24"/>
        </w:rPr>
        <w:t xml:space="preserve">, для приведения их в соответствие с требованиями законодательства с указанием причины возврата. </w:t>
      </w:r>
    </w:p>
    <w:p w:rsidR="00BF0B54" w:rsidRPr="00CF0DE5" w:rsidRDefault="00BF0B54" w:rsidP="00D237B4">
      <w:pPr>
        <w:spacing w:after="0" w:line="240" w:lineRule="auto"/>
        <w:ind w:firstLine="709"/>
        <w:jc w:val="both"/>
        <w:rPr>
          <w:rFonts w:ascii="Arial" w:hAnsi="Arial" w:cs="Arial"/>
          <w:sz w:val="24"/>
          <w:szCs w:val="24"/>
        </w:rPr>
      </w:pPr>
      <w:r w:rsidRPr="00CF0DE5">
        <w:rPr>
          <w:rFonts w:ascii="Arial" w:hAnsi="Arial" w:cs="Arial"/>
          <w:iCs/>
          <w:sz w:val="24"/>
          <w:szCs w:val="24"/>
        </w:rPr>
        <w:t>Специалист,</w:t>
      </w:r>
      <w:r w:rsidRPr="00CF0DE5">
        <w:rPr>
          <w:rFonts w:ascii="Arial" w:hAnsi="Arial" w:cs="Arial"/>
          <w:iCs/>
          <w:color w:val="000000"/>
          <w:sz w:val="24"/>
          <w:szCs w:val="24"/>
        </w:rPr>
        <w:t xml:space="preserve"> ответственный за экспертизу документов, </w:t>
      </w:r>
      <w:r w:rsidRPr="00CF0DE5">
        <w:rPr>
          <w:rFonts w:ascii="Arial" w:hAnsi="Arial" w:cs="Arial"/>
          <w:color w:val="000000"/>
          <w:sz w:val="24"/>
          <w:szCs w:val="24"/>
        </w:rPr>
        <w:t xml:space="preserve">приводит указанные в настоящем пункте административного регламента проекты документов </w:t>
      </w:r>
      <w:r w:rsidRPr="00CF0DE5">
        <w:rPr>
          <w:rFonts w:ascii="Arial" w:hAnsi="Arial" w:cs="Arial"/>
          <w:sz w:val="24"/>
          <w:szCs w:val="24"/>
        </w:rPr>
        <w:t xml:space="preserve">в соответствие с действующим законодательством и передает </w:t>
      </w:r>
      <w:r w:rsidR="009B3650" w:rsidRPr="009B3650">
        <w:rPr>
          <w:rFonts w:ascii="Arial" w:hAnsi="Arial" w:cs="Arial"/>
          <w:iCs/>
          <w:sz w:val="24"/>
          <w:szCs w:val="24"/>
        </w:rPr>
        <w:t>главе городского поселения поселок Судиславл</w:t>
      </w:r>
      <w:r w:rsidR="009B3650">
        <w:rPr>
          <w:rFonts w:ascii="Arial" w:hAnsi="Arial" w:cs="Arial"/>
          <w:iCs/>
          <w:sz w:val="24"/>
          <w:szCs w:val="24"/>
        </w:rPr>
        <w:t>ь</w:t>
      </w:r>
      <w:r w:rsidR="009B3650" w:rsidRPr="009B3650">
        <w:rPr>
          <w:rFonts w:ascii="Arial" w:hAnsi="Arial" w:cs="Arial"/>
          <w:iCs/>
          <w:sz w:val="24"/>
          <w:szCs w:val="24"/>
        </w:rPr>
        <w:t xml:space="preserve"> </w:t>
      </w:r>
      <w:r w:rsidRPr="00CF0DE5">
        <w:rPr>
          <w:rFonts w:ascii="Arial" w:hAnsi="Arial" w:cs="Arial"/>
          <w:sz w:val="24"/>
          <w:szCs w:val="24"/>
        </w:rPr>
        <w:t>для повторного рассмотрения.</w:t>
      </w:r>
    </w:p>
    <w:p w:rsidR="005B5B9D" w:rsidRPr="00CF0DE5" w:rsidRDefault="00D237B4" w:rsidP="00D237B4">
      <w:pPr>
        <w:widowControl w:val="0"/>
        <w:autoSpaceDE w:val="0"/>
        <w:autoSpaceDN w:val="0"/>
        <w:adjustRightInd w:val="0"/>
        <w:spacing w:after="0" w:line="240" w:lineRule="auto"/>
        <w:ind w:firstLine="709"/>
        <w:jc w:val="both"/>
        <w:rPr>
          <w:rFonts w:ascii="Arial" w:hAnsi="Arial" w:cs="Arial"/>
          <w:color w:val="000000"/>
          <w:sz w:val="24"/>
          <w:szCs w:val="24"/>
        </w:rPr>
      </w:pPr>
      <w:r w:rsidRPr="00CF0DE5">
        <w:rPr>
          <w:rFonts w:ascii="Arial" w:hAnsi="Arial" w:cs="Arial"/>
          <w:sz w:val="24"/>
          <w:szCs w:val="24"/>
        </w:rPr>
        <w:t>60</w:t>
      </w:r>
      <w:r w:rsidR="00BC5E75" w:rsidRPr="00CF0DE5">
        <w:rPr>
          <w:rFonts w:ascii="Arial" w:hAnsi="Arial" w:cs="Arial"/>
          <w:sz w:val="24"/>
          <w:szCs w:val="24"/>
        </w:rPr>
        <w:t xml:space="preserve">. В случае соответствия действующему законодательству </w:t>
      </w:r>
      <w:r w:rsidR="005B5B9D" w:rsidRPr="00CF0DE5">
        <w:rPr>
          <w:rFonts w:ascii="Arial" w:hAnsi="Arial" w:cs="Arial"/>
          <w:color w:val="000000"/>
          <w:sz w:val="24"/>
          <w:szCs w:val="24"/>
        </w:rPr>
        <w:t>проект</w:t>
      </w:r>
      <w:r w:rsidR="00AB1066" w:rsidRPr="00CF0DE5">
        <w:rPr>
          <w:rFonts w:ascii="Arial" w:hAnsi="Arial" w:cs="Arial"/>
          <w:color w:val="000000"/>
          <w:sz w:val="24"/>
          <w:szCs w:val="24"/>
        </w:rPr>
        <w:t>ов</w:t>
      </w:r>
      <w:r w:rsidR="005B5B9D" w:rsidRPr="00CF0DE5">
        <w:rPr>
          <w:rFonts w:ascii="Arial" w:hAnsi="Arial" w:cs="Arial"/>
          <w:color w:val="000000"/>
          <w:sz w:val="24"/>
          <w:szCs w:val="24"/>
        </w:rPr>
        <w:t xml:space="preserve"> договора или проектов акта </w:t>
      </w:r>
      <w:r w:rsidR="00766B19" w:rsidRPr="00CF0DE5">
        <w:rPr>
          <w:rFonts w:ascii="Arial" w:hAnsi="Arial" w:cs="Arial"/>
          <w:color w:val="000000"/>
          <w:sz w:val="24"/>
          <w:szCs w:val="24"/>
        </w:rPr>
        <w:t>Администрации</w:t>
      </w:r>
      <w:r w:rsidR="005B5B9D" w:rsidRPr="00CF0DE5">
        <w:rPr>
          <w:rFonts w:ascii="Arial" w:hAnsi="Arial" w:cs="Arial"/>
          <w:color w:val="000000"/>
          <w:sz w:val="24"/>
          <w:szCs w:val="24"/>
        </w:rPr>
        <w:t xml:space="preserve"> об отказе в предоставлении земельного участка и уведомления об отказе в предоставлении земельного участка</w:t>
      </w:r>
      <w:r w:rsidR="000B72D1" w:rsidRPr="00CF0DE5">
        <w:rPr>
          <w:rFonts w:ascii="Arial" w:hAnsi="Arial" w:cs="Arial"/>
          <w:color w:val="000000"/>
          <w:sz w:val="24"/>
          <w:szCs w:val="24"/>
        </w:rPr>
        <w:t xml:space="preserve"> </w:t>
      </w:r>
      <w:r w:rsidR="009B3650" w:rsidRPr="009B3650">
        <w:rPr>
          <w:rFonts w:ascii="Arial" w:hAnsi="Arial" w:cs="Arial"/>
          <w:color w:val="000000"/>
          <w:sz w:val="24"/>
          <w:szCs w:val="24"/>
        </w:rPr>
        <w:t>глав</w:t>
      </w:r>
      <w:r w:rsidR="009B3650">
        <w:rPr>
          <w:rFonts w:ascii="Arial" w:hAnsi="Arial" w:cs="Arial"/>
          <w:color w:val="000000"/>
          <w:sz w:val="24"/>
          <w:szCs w:val="24"/>
        </w:rPr>
        <w:t>а</w:t>
      </w:r>
      <w:r w:rsidR="009B3650" w:rsidRPr="009B3650">
        <w:rPr>
          <w:rFonts w:ascii="Arial" w:hAnsi="Arial" w:cs="Arial"/>
          <w:color w:val="000000"/>
          <w:sz w:val="24"/>
          <w:szCs w:val="24"/>
        </w:rPr>
        <w:t xml:space="preserve"> городского поселения поселок Судиславл</w:t>
      </w:r>
      <w:r w:rsidR="009B3650">
        <w:rPr>
          <w:rFonts w:ascii="Arial" w:hAnsi="Arial" w:cs="Arial"/>
          <w:color w:val="000000"/>
          <w:sz w:val="24"/>
          <w:szCs w:val="24"/>
        </w:rPr>
        <w:t>ь</w:t>
      </w:r>
      <w:r w:rsidR="001E2317" w:rsidRPr="00CF0DE5">
        <w:rPr>
          <w:rFonts w:ascii="Arial" w:hAnsi="Arial" w:cs="Arial"/>
          <w:color w:val="000000"/>
          <w:sz w:val="24"/>
          <w:szCs w:val="24"/>
        </w:rPr>
        <w:t>:</w:t>
      </w:r>
    </w:p>
    <w:p w:rsidR="00BC5E75" w:rsidRPr="00CF0DE5" w:rsidRDefault="00BC5E75" w:rsidP="00BC5E75">
      <w:pPr>
        <w:spacing w:after="0" w:line="240" w:lineRule="auto"/>
        <w:ind w:firstLine="709"/>
        <w:jc w:val="both"/>
        <w:rPr>
          <w:rFonts w:ascii="Arial" w:hAnsi="Arial" w:cs="Arial"/>
          <w:sz w:val="24"/>
          <w:szCs w:val="24"/>
          <w:u w:val="single"/>
        </w:rPr>
      </w:pPr>
      <w:r w:rsidRPr="00CF0DE5">
        <w:rPr>
          <w:rFonts w:ascii="Arial" w:hAnsi="Arial" w:cs="Arial"/>
          <w:sz w:val="24"/>
          <w:szCs w:val="24"/>
        </w:rPr>
        <w:t>1)</w:t>
      </w:r>
      <w:r w:rsidR="009B3650">
        <w:rPr>
          <w:rFonts w:ascii="Arial" w:hAnsi="Arial" w:cs="Arial"/>
          <w:sz w:val="24"/>
          <w:szCs w:val="24"/>
        </w:rPr>
        <w:t xml:space="preserve"> </w:t>
      </w:r>
      <w:r w:rsidRPr="00CF0DE5">
        <w:rPr>
          <w:rFonts w:ascii="Arial" w:hAnsi="Arial" w:cs="Arial"/>
          <w:sz w:val="24"/>
          <w:szCs w:val="24"/>
        </w:rPr>
        <w:t xml:space="preserve">подписывает их и заверяет печатью </w:t>
      </w:r>
      <w:r w:rsidR="00766B19" w:rsidRPr="009B3650">
        <w:rPr>
          <w:rFonts w:ascii="Arial" w:hAnsi="Arial" w:cs="Arial"/>
          <w:sz w:val="24"/>
          <w:szCs w:val="24"/>
        </w:rPr>
        <w:t>Администрации</w:t>
      </w:r>
      <w:r w:rsidRPr="00CF0DE5">
        <w:rPr>
          <w:rFonts w:ascii="Arial" w:hAnsi="Arial" w:cs="Arial"/>
          <w:sz w:val="24"/>
          <w:szCs w:val="24"/>
          <w:u w:val="single"/>
        </w:rPr>
        <w:t>;</w:t>
      </w:r>
    </w:p>
    <w:p w:rsidR="00BC5E75" w:rsidRPr="00CF0DE5" w:rsidRDefault="00BC5E75" w:rsidP="00BC5E75">
      <w:pPr>
        <w:tabs>
          <w:tab w:val="left" w:pos="-2268"/>
        </w:tabs>
        <w:spacing w:after="0" w:line="240" w:lineRule="auto"/>
        <w:ind w:firstLine="709"/>
        <w:jc w:val="both"/>
        <w:rPr>
          <w:rFonts w:ascii="Arial" w:hAnsi="Arial" w:cs="Arial"/>
          <w:i/>
          <w:sz w:val="24"/>
          <w:szCs w:val="24"/>
          <w:u w:val="single"/>
        </w:rPr>
      </w:pPr>
      <w:r w:rsidRPr="00CF0DE5">
        <w:rPr>
          <w:rFonts w:ascii="Arial" w:hAnsi="Arial" w:cs="Arial"/>
          <w:sz w:val="24"/>
          <w:szCs w:val="24"/>
        </w:rPr>
        <w:t>2) передает подписанные документы и личное дело заявителя специалисту</w:t>
      </w:r>
      <w:r w:rsidR="001E2317" w:rsidRPr="00CF0DE5">
        <w:rPr>
          <w:rFonts w:ascii="Arial" w:hAnsi="Arial" w:cs="Arial"/>
          <w:sz w:val="24"/>
          <w:szCs w:val="24"/>
        </w:rPr>
        <w:t xml:space="preserve">, ответственному за </w:t>
      </w:r>
      <w:r w:rsidR="00D66B58" w:rsidRPr="00CF0DE5">
        <w:rPr>
          <w:rFonts w:ascii="Arial" w:hAnsi="Arial" w:cs="Arial"/>
          <w:sz w:val="24"/>
          <w:szCs w:val="24"/>
        </w:rPr>
        <w:t>выдачу документов</w:t>
      </w:r>
      <w:r w:rsidR="009B3650">
        <w:rPr>
          <w:rFonts w:ascii="Arial" w:hAnsi="Arial" w:cs="Arial"/>
          <w:sz w:val="24"/>
          <w:szCs w:val="24"/>
        </w:rPr>
        <w:t>.</w:t>
      </w:r>
    </w:p>
    <w:p w:rsidR="00BC5E75" w:rsidRPr="00CF0DE5" w:rsidRDefault="00D237B4" w:rsidP="00BC5E75">
      <w:pPr>
        <w:widowControl w:val="0"/>
        <w:autoSpaceDE w:val="0"/>
        <w:autoSpaceDN w:val="0"/>
        <w:adjustRightInd w:val="0"/>
        <w:spacing w:after="0" w:line="240" w:lineRule="auto"/>
        <w:ind w:firstLine="709"/>
        <w:jc w:val="both"/>
        <w:rPr>
          <w:rFonts w:ascii="Arial" w:hAnsi="Arial" w:cs="Arial"/>
          <w:i/>
          <w:color w:val="000000"/>
          <w:sz w:val="24"/>
          <w:szCs w:val="24"/>
          <w:u w:val="single"/>
        </w:rPr>
      </w:pPr>
      <w:r w:rsidRPr="00CF0DE5">
        <w:rPr>
          <w:rFonts w:ascii="Arial" w:hAnsi="Arial" w:cs="Arial"/>
          <w:color w:val="000000"/>
          <w:sz w:val="24"/>
          <w:szCs w:val="24"/>
        </w:rPr>
        <w:t>61</w:t>
      </w:r>
      <w:r w:rsidR="00BC5E75" w:rsidRPr="00CF0DE5">
        <w:rPr>
          <w:rFonts w:ascii="Arial" w:hAnsi="Arial" w:cs="Arial"/>
          <w:color w:val="000000"/>
          <w:sz w:val="24"/>
          <w:szCs w:val="24"/>
        </w:rPr>
        <w:t xml:space="preserve">. Результатом административной процедуры является </w:t>
      </w:r>
      <w:r w:rsidR="00BF0B54" w:rsidRPr="00CF0DE5">
        <w:rPr>
          <w:rFonts w:ascii="Arial" w:hAnsi="Arial" w:cs="Arial"/>
          <w:color w:val="000000"/>
          <w:sz w:val="24"/>
          <w:szCs w:val="24"/>
        </w:rPr>
        <w:t xml:space="preserve">принятие решения </w:t>
      </w:r>
      <w:r w:rsidR="00BF0B54" w:rsidRPr="00CF0DE5">
        <w:rPr>
          <w:rFonts w:ascii="Arial" w:hAnsi="Arial" w:cs="Arial"/>
          <w:sz w:val="24"/>
          <w:szCs w:val="24"/>
        </w:rPr>
        <w:t>о предоставлении (об отказе в предоставлении) муниципальной услуги</w:t>
      </w:r>
      <w:r w:rsidR="00BF0B54" w:rsidRPr="00CF0DE5">
        <w:rPr>
          <w:rFonts w:ascii="Arial" w:hAnsi="Arial" w:cs="Arial"/>
          <w:color w:val="000000"/>
          <w:sz w:val="24"/>
          <w:szCs w:val="24"/>
        </w:rPr>
        <w:t xml:space="preserve"> и передача специалисту, ответственному за выдачу документов, </w:t>
      </w:r>
      <w:r w:rsidR="00933FC6" w:rsidRPr="00CF0DE5">
        <w:rPr>
          <w:rFonts w:ascii="Arial" w:hAnsi="Arial" w:cs="Arial"/>
          <w:color w:val="000000"/>
          <w:sz w:val="24"/>
          <w:szCs w:val="24"/>
        </w:rPr>
        <w:t>подписан</w:t>
      </w:r>
      <w:r w:rsidR="00BF0B54" w:rsidRPr="00CF0DE5">
        <w:rPr>
          <w:rFonts w:ascii="Arial" w:hAnsi="Arial" w:cs="Arial"/>
          <w:color w:val="000000"/>
          <w:sz w:val="24"/>
          <w:szCs w:val="24"/>
        </w:rPr>
        <w:t>ных</w:t>
      </w:r>
      <w:r w:rsidR="00933FC6" w:rsidRPr="00CF0DE5">
        <w:rPr>
          <w:rFonts w:ascii="Arial" w:hAnsi="Arial" w:cs="Arial"/>
          <w:color w:val="000000"/>
          <w:sz w:val="24"/>
          <w:szCs w:val="24"/>
        </w:rPr>
        <w:t xml:space="preserve"> </w:t>
      </w:r>
      <w:r w:rsidR="00C01FC6" w:rsidRPr="00CF0DE5">
        <w:rPr>
          <w:rFonts w:ascii="Arial" w:hAnsi="Arial" w:cs="Arial"/>
          <w:color w:val="000000"/>
          <w:sz w:val="24"/>
          <w:szCs w:val="24"/>
        </w:rPr>
        <w:t xml:space="preserve">со стороны </w:t>
      </w:r>
      <w:r w:rsidR="00766B19" w:rsidRPr="009B3650">
        <w:rPr>
          <w:rFonts w:ascii="Arial" w:hAnsi="Arial" w:cs="Arial"/>
          <w:color w:val="000000"/>
          <w:sz w:val="24"/>
          <w:szCs w:val="24"/>
        </w:rPr>
        <w:t>Администрации</w:t>
      </w:r>
      <w:r w:rsidR="00C01FC6" w:rsidRPr="00CF0DE5">
        <w:rPr>
          <w:rFonts w:ascii="Arial" w:hAnsi="Arial" w:cs="Arial"/>
          <w:color w:val="000000"/>
          <w:sz w:val="24"/>
          <w:szCs w:val="24"/>
        </w:rPr>
        <w:t xml:space="preserve"> </w:t>
      </w:r>
      <w:r w:rsidR="00AB1066" w:rsidRPr="00CF0DE5">
        <w:rPr>
          <w:rFonts w:ascii="Arial" w:hAnsi="Arial" w:cs="Arial"/>
          <w:color w:val="000000"/>
          <w:sz w:val="24"/>
          <w:szCs w:val="24"/>
        </w:rPr>
        <w:t xml:space="preserve">трех </w:t>
      </w:r>
      <w:r w:rsidR="00AB7121" w:rsidRPr="00CF0DE5">
        <w:rPr>
          <w:rFonts w:ascii="Arial" w:hAnsi="Arial" w:cs="Arial"/>
          <w:color w:val="000000"/>
          <w:sz w:val="24"/>
          <w:szCs w:val="24"/>
        </w:rPr>
        <w:t xml:space="preserve">экземпляров </w:t>
      </w:r>
      <w:r w:rsidR="00AB1066" w:rsidRPr="00CF0DE5">
        <w:rPr>
          <w:rFonts w:ascii="Arial" w:hAnsi="Arial" w:cs="Arial"/>
          <w:color w:val="000000"/>
          <w:sz w:val="24"/>
          <w:szCs w:val="24"/>
        </w:rPr>
        <w:t xml:space="preserve">проекта </w:t>
      </w:r>
      <w:r w:rsidR="00AB7121" w:rsidRPr="00CF0DE5">
        <w:rPr>
          <w:rFonts w:ascii="Arial" w:hAnsi="Arial" w:cs="Arial"/>
          <w:color w:val="000000"/>
          <w:sz w:val="24"/>
          <w:szCs w:val="24"/>
        </w:rPr>
        <w:t xml:space="preserve">договора или </w:t>
      </w:r>
      <w:r w:rsidR="00BC5E75" w:rsidRPr="00CF0DE5">
        <w:rPr>
          <w:rFonts w:ascii="Arial" w:hAnsi="Arial" w:cs="Arial"/>
          <w:color w:val="000000"/>
          <w:sz w:val="24"/>
          <w:szCs w:val="24"/>
        </w:rPr>
        <w:t xml:space="preserve">акта </w:t>
      </w:r>
      <w:r w:rsidR="00766B19" w:rsidRPr="009B3650">
        <w:rPr>
          <w:rFonts w:ascii="Arial" w:hAnsi="Arial" w:cs="Arial"/>
          <w:color w:val="000000"/>
          <w:sz w:val="24"/>
          <w:szCs w:val="24"/>
        </w:rPr>
        <w:t>Администрации</w:t>
      </w:r>
      <w:r w:rsidR="00AB7121" w:rsidRPr="00CF0DE5">
        <w:rPr>
          <w:rFonts w:ascii="Arial" w:hAnsi="Arial" w:cs="Arial"/>
          <w:i/>
          <w:color w:val="000000"/>
          <w:sz w:val="24"/>
          <w:szCs w:val="24"/>
        </w:rPr>
        <w:t xml:space="preserve"> </w:t>
      </w:r>
      <w:r w:rsidR="00BC5E75" w:rsidRPr="00CF0DE5">
        <w:rPr>
          <w:rFonts w:ascii="Arial" w:hAnsi="Arial" w:cs="Arial"/>
          <w:color w:val="000000"/>
          <w:sz w:val="24"/>
          <w:szCs w:val="24"/>
        </w:rPr>
        <w:t>об отказе в предоставлении земельного участка</w:t>
      </w:r>
      <w:r w:rsidR="00AB7121" w:rsidRPr="00CF0DE5">
        <w:rPr>
          <w:rFonts w:ascii="Arial" w:hAnsi="Arial" w:cs="Arial"/>
          <w:color w:val="000000"/>
          <w:sz w:val="24"/>
          <w:szCs w:val="24"/>
        </w:rPr>
        <w:t xml:space="preserve"> </w:t>
      </w:r>
      <w:r w:rsidR="00BC5E75" w:rsidRPr="00CF0DE5">
        <w:rPr>
          <w:rFonts w:ascii="Arial" w:hAnsi="Arial" w:cs="Arial"/>
          <w:color w:val="000000"/>
          <w:sz w:val="24"/>
          <w:szCs w:val="24"/>
        </w:rPr>
        <w:t>и уведомления об отказе в предоставлении муниципальной</w:t>
      </w:r>
      <w:r w:rsidR="003A0B10" w:rsidRPr="00CF0DE5">
        <w:rPr>
          <w:rFonts w:ascii="Arial" w:hAnsi="Arial" w:cs="Arial"/>
          <w:color w:val="000000"/>
          <w:sz w:val="24"/>
          <w:szCs w:val="24"/>
        </w:rPr>
        <w:t xml:space="preserve"> услуги</w:t>
      </w:r>
      <w:r w:rsidR="00BF0B54" w:rsidRPr="00CF0DE5">
        <w:rPr>
          <w:rFonts w:ascii="Arial" w:hAnsi="Arial" w:cs="Arial"/>
          <w:color w:val="000000"/>
          <w:sz w:val="24"/>
          <w:szCs w:val="24"/>
        </w:rPr>
        <w:t>.</w:t>
      </w:r>
    </w:p>
    <w:p w:rsidR="00BC5E75" w:rsidRPr="00CF0DE5" w:rsidRDefault="00BC5E75" w:rsidP="00BC5E75">
      <w:pPr>
        <w:widowControl w:val="0"/>
        <w:autoSpaceDE w:val="0"/>
        <w:autoSpaceDN w:val="0"/>
        <w:adjustRightInd w:val="0"/>
        <w:spacing w:after="0" w:line="240" w:lineRule="auto"/>
        <w:ind w:firstLine="708"/>
        <w:jc w:val="both"/>
        <w:rPr>
          <w:rFonts w:ascii="Arial" w:hAnsi="Arial" w:cs="Arial"/>
          <w:color w:val="000000"/>
          <w:sz w:val="24"/>
          <w:szCs w:val="24"/>
        </w:rPr>
      </w:pPr>
      <w:r w:rsidRPr="00CF0DE5">
        <w:rPr>
          <w:rFonts w:ascii="Arial" w:hAnsi="Arial" w:cs="Arial"/>
          <w:color w:val="000000"/>
          <w:sz w:val="24"/>
          <w:szCs w:val="24"/>
        </w:rPr>
        <w:t xml:space="preserve">Максимальный срок </w:t>
      </w:r>
      <w:r w:rsidR="00204E71" w:rsidRPr="00CF0DE5">
        <w:rPr>
          <w:rFonts w:ascii="Arial" w:hAnsi="Arial" w:cs="Arial"/>
          <w:sz w:val="24"/>
          <w:szCs w:val="24"/>
        </w:rPr>
        <w:t>исполнения</w:t>
      </w:r>
      <w:r w:rsidRPr="00CF0DE5">
        <w:rPr>
          <w:rFonts w:ascii="Arial" w:hAnsi="Arial" w:cs="Arial"/>
          <w:color w:val="000000"/>
          <w:sz w:val="24"/>
          <w:szCs w:val="24"/>
        </w:rPr>
        <w:t xml:space="preserve"> административных действий </w:t>
      </w:r>
      <w:r w:rsidR="00204E71" w:rsidRPr="00CF0DE5">
        <w:rPr>
          <w:rFonts w:ascii="Arial" w:hAnsi="Arial" w:cs="Arial"/>
          <w:color w:val="000000"/>
          <w:sz w:val="24"/>
          <w:szCs w:val="24"/>
        </w:rPr>
        <w:t xml:space="preserve">составляет </w:t>
      </w:r>
      <w:r w:rsidR="009B3650">
        <w:rPr>
          <w:rFonts w:ascii="Arial" w:hAnsi="Arial" w:cs="Arial"/>
          <w:color w:val="000000"/>
          <w:sz w:val="24"/>
          <w:szCs w:val="24"/>
        </w:rPr>
        <w:t xml:space="preserve">1 </w:t>
      </w:r>
      <w:r w:rsidRPr="00CF0DE5">
        <w:rPr>
          <w:rFonts w:ascii="Arial" w:hAnsi="Arial" w:cs="Arial"/>
          <w:color w:val="000000"/>
          <w:sz w:val="24"/>
          <w:szCs w:val="24"/>
        </w:rPr>
        <w:t>час.</w:t>
      </w:r>
    </w:p>
    <w:p w:rsidR="00BC5E75" w:rsidRPr="00CF0DE5" w:rsidRDefault="00BC5E75" w:rsidP="00BC5E75">
      <w:pPr>
        <w:widowControl w:val="0"/>
        <w:autoSpaceDE w:val="0"/>
        <w:autoSpaceDN w:val="0"/>
        <w:adjustRightInd w:val="0"/>
        <w:spacing w:after="0" w:line="240" w:lineRule="auto"/>
        <w:ind w:firstLine="709"/>
        <w:jc w:val="both"/>
        <w:rPr>
          <w:rFonts w:ascii="Arial" w:hAnsi="Arial" w:cs="Arial"/>
          <w:color w:val="000000"/>
          <w:sz w:val="24"/>
          <w:szCs w:val="24"/>
        </w:rPr>
      </w:pPr>
      <w:r w:rsidRPr="00CF0DE5">
        <w:rPr>
          <w:rFonts w:ascii="Arial" w:hAnsi="Arial" w:cs="Arial"/>
          <w:color w:val="000000"/>
          <w:sz w:val="24"/>
          <w:szCs w:val="24"/>
        </w:rPr>
        <w:t xml:space="preserve">Максимальный срок </w:t>
      </w:r>
      <w:r w:rsidR="00204E71" w:rsidRPr="00CF0DE5">
        <w:rPr>
          <w:rFonts w:ascii="Arial" w:hAnsi="Arial" w:cs="Arial"/>
          <w:sz w:val="24"/>
          <w:szCs w:val="24"/>
        </w:rPr>
        <w:t>исполнения</w:t>
      </w:r>
      <w:r w:rsidR="00204E71" w:rsidRPr="00CF0DE5">
        <w:rPr>
          <w:rFonts w:ascii="Arial" w:hAnsi="Arial" w:cs="Arial"/>
          <w:color w:val="000000"/>
          <w:sz w:val="24"/>
          <w:szCs w:val="24"/>
        </w:rPr>
        <w:t xml:space="preserve"> </w:t>
      </w:r>
      <w:r w:rsidRPr="00CF0DE5">
        <w:rPr>
          <w:rFonts w:ascii="Arial" w:hAnsi="Arial" w:cs="Arial"/>
          <w:color w:val="000000"/>
          <w:sz w:val="24"/>
          <w:szCs w:val="24"/>
        </w:rPr>
        <w:t xml:space="preserve">административной процедуры </w:t>
      </w:r>
      <w:r w:rsidRPr="00CF0DE5">
        <w:rPr>
          <w:rFonts w:ascii="Arial" w:hAnsi="Arial" w:cs="Arial"/>
          <w:sz w:val="24"/>
          <w:szCs w:val="24"/>
        </w:rPr>
        <w:t xml:space="preserve">составляет </w:t>
      </w:r>
      <w:r w:rsidR="00F57D38" w:rsidRPr="00CF0DE5">
        <w:rPr>
          <w:rFonts w:ascii="Arial" w:hAnsi="Arial" w:cs="Arial"/>
          <w:sz w:val="24"/>
          <w:szCs w:val="24"/>
        </w:rPr>
        <w:t>7</w:t>
      </w:r>
      <w:r w:rsidRPr="00CF0DE5">
        <w:rPr>
          <w:rFonts w:ascii="Arial" w:hAnsi="Arial" w:cs="Arial"/>
          <w:iCs/>
          <w:color w:val="000000"/>
          <w:sz w:val="24"/>
          <w:szCs w:val="24"/>
        </w:rPr>
        <w:t xml:space="preserve"> дн</w:t>
      </w:r>
      <w:r w:rsidR="00F57D38" w:rsidRPr="00CF0DE5">
        <w:rPr>
          <w:rFonts w:ascii="Arial" w:hAnsi="Arial" w:cs="Arial"/>
          <w:iCs/>
          <w:color w:val="000000"/>
          <w:sz w:val="24"/>
          <w:szCs w:val="24"/>
        </w:rPr>
        <w:t>ей</w:t>
      </w:r>
      <w:r w:rsidRPr="00CF0DE5">
        <w:rPr>
          <w:rFonts w:ascii="Arial" w:hAnsi="Arial" w:cs="Arial"/>
          <w:color w:val="000000"/>
          <w:sz w:val="24"/>
          <w:szCs w:val="24"/>
        </w:rPr>
        <w:t xml:space="preserve">. </w:t>
      </w:r>
    </w:p>
    <w:p w:rsidR="0009406A" w:rsidRPr="00CF0DE5" w:rsidRDefault="0009406A" w:rsidP="00BF0B54">
      <w:pPr>
        <w:spacing w:after="0" w:line="240" w:lineRule="auto"/>
        <w:ind w:firstLine="709"/>
        <w:jc w:val="both"/>
        <w:rPr>
          <w:rFonts w:ascii="Arial" w:hAnsi="Arial" w:cs="Arial"/>
          <w:sz w:val="24"/>
          <w:szCs w:val="24"/>
        </w:rPr>
      </w:pPr>
    </w:p>
    <w:p w:rsidR="0009406A" w:rsidRPr="00CF0DE5" w:rsidRDefault="0009406A" w:rsidP="00BF0B54">
      <w:pPr>
        <w:spacing w:after="0" w:line="240" w:lineRule="auto"/>
        <w:ind w:firstLine="709"/>
        <w:jc w:val="both"/>
        <w:rPr>
          <w:rFonts w:ascii="Arial" w:hAnsi="Arial" w:cs="Arial"/>
          <w:sz w:val="24"/>
          <w:szCs w:val="24"/>
        </w:rPr>
      </w:pPr>
      <w:r w:rsidRPr="00CF0DE5">
        <w:rPr>
          <w:rFonts w:ascii="Arial" w:hAnsi="Arial" w:cs="Arial"/>
          <w:sz w:val="24"/>
          <w:szCs w:val="24"/>
        </w:rPr>
        <w:t>Выдача заявителю результата предоставления муниципальной услуги</w:t>
      </w:r>
    </w:p>
    <w:p w:rsidR="00BC5E75" w:rsidRPr="00CF0DE5" w:rsidRDefault="00D237B4" w:rsidP="00BF0B54">
      <w:pPr>
        <w:spacing w:after="0" w:line="240" w:lineRule="auto"/>
        <w:ind w:firstLine="709"/>
        <w:jc w:val="both"/>
        <w:rPr>
          <w:rFonts w:ascii="Arial" w:hAnsi="Arial" w:cs="Arial"/>
          <w:sz w:val="24"/>
          <w:szCs w:val="24"/>
        </w:rPr>
      </w:pPr>
      <w:r w:rsidRPr="00CF0DE5">
        <w:rPr>
          <w:rFonts w:ascii="Arial" w:hAnsi="Arial" w:cs="Arial"/>
          <w:sz w:val="24"/>
          <w:szCs w:val="24"/>
        </w:rPr>
        <w:t>62</w:t>
      </w:r>
      <w:r w:rsidR="00BC5E75" w:rsidRPr="00CF0DE5">
        <w:rPr>
          <w:rFonts w:ascii="Arial" w:hAnsi="Arial" w:cs="Arial"/>
          <w:sz w:val="24"/>
          <w:szCs w:val="24"/>
        </w:rPr>
        <w:t xml:space="preserve">. Основанием для начала процедуры выдачи </w:t>
      </w:r>
      <w:r w:rsidR="00204E71" w:rsidRPr="00CF0DE5">
        <w:rPr>
          <w:rFonts w:ascii="Arial" w:hAnsi="Arial" w:cs="Arial"/>
          <w:sz w:val="24"/>
          <w:szCs w:val="24"/>
        </w:rPr>
        <w:t>заявителю результата предоставления муниципальной услуги</w:t>
      </w:r>
      <w:r w:rsidR="00BC5E75" w:rsidRPr="00CF0DE5">
        <w:rPr>
          <w:rFonts w:ascii="Arial" w:hAnsi="Arial" w:cs="Arial"/>
          <w:sz w:val="24"/>
          <w:szCs w:val="24"/>
        </w:rPr>
        <w:t xml:space="preserve"> является получение специалистом, ответственным за выдачу документов, </w:t>
      </w:r>
      <w:r w:rsidR="00672975" w:rsidRPr="00CF0DE5">
        <w:rPr>
          <w:rFonts w:ascii="Arial" w:hAnsi="Arial" w:cs="Arial"/>
          <w:sz w:val="24"/>
          <w:szCs w:val="24"/>
        </w:rPr>
        <w:t xml:space="preserve">подписанных </w:t>
      </w:r>
      <w:r w:rsidR="00C01FC6" w:rsidRPr="00CF0DE5">
        <w:rPr>
          <w:rFonts w:ascii="Arial" w:hAnsi="Arial" w:cs="Arial"/>
          <w:color w:val="000000"/>
          <w:sz w:val="24"/>
          <w:szCs w:val="24"/>
        </w:rPr>
        <w:t xml:space="preserve">со стороны </w:t>
      </w:r>
      <w:r w:rsidR="00766B19" w:rsidRPr="009B3650">
        <w:rPr>
          <w:rFonts w:ascii="Arial" w:hAnsi="Arial" w:cs="Arial"/>
          <w:color w:val="000000"/>
          <w:sz w:val="24"/>
          <w:szCs w:val="24"/>
        </w:rPr>
        <w:t>Администрации</w:t>
      </w:r>
      <w:r w:rsidR="00C01FC6" w:rsidRPr="00CF0DE5">
        <w:rPr>
          <w:rFonts w:ascii="Arial" w:hAnsi="Arial" w:cs="Arial"/>
          <w:color w:val="000000"/>
          <w:sz w:val="24"/>
          <w:szCs w:val="24"/>
        </w:rPr>
        <w:t xml:space="preserve"> </w:t>
      </w:r>
      <w:r w:rsidR="00AB1066" w:rsidRPr="00CF0DE5">
        <w:rPr>
          <w:rFonts w:ascii="Arial" w:hAnsi="Arial" w:cs="Arial"/>
          <w:color w:val="000000"/>
          <w:sz w:val="24"/>
          <w:szCs w:val="24"/>
        </w:rPr>
        <w:t xml:space="preserve">трех </w:t>
      </w:r>
      <w:r w:rsidR="00672975" w:rsidRPr="00CF0DE5">
        <w:rPr>
          <w:rFonts w:ascii="Arial" w:hAnsi="Arial" w:cs="Arial"/>
          <w:sz w:val="24"/>
          <w:szCs w:val="24"/>
        </w:rPr>
        <w:t xml:space="preserve">экземпляров </w:t>
      </w:r>
      <w:r w:rsidR="00AB1066" w:rsidRPr="00CF0DE5">
        <w:rPr>
          <w:rFonts w:ascii="Arial" w:hAnsi="Arial" w:cs="Arial"/>
          <w:sz w:val="24"/>
          <w:szCs w:val="24"/>
        </w:rPr>
        <w:t xml:space="preserve">проекта </w:t>
      </w:r>
      <w:r w:rsidR="0009406A" w:rsidRPr="00CF0DE5">
        <w:rPr>
          <w:rFonts w:ascii="Arial" w:hAnsi="Arial" w:cs="Arial"/>
          <w:color w:val="000000"/>
          <w:sz w:val="24"/>
          <w:szCs w:val="24"/>
        </w:rPr>
        <w:t xml:space="preserve">договора или акта </w:t>
      </w:r>
      <w:r w:rsidR="00766B19" w:rsidRPr="009B3650">
        <w:rPr>
          <w:rFonts w:ascii="Arial" w:hAnsi="Arial" w:cs="Arial"/>
          <w:color w:val="000000"/>
          <w:sz w:val="24"/>
          <w:szCs w:val="24"/>
        </w:rPr>
        <w:t>Администрации</w:t>
      </w:r>
      <w:r w:rsidR="0009406A" w:rsidRPr="00CF0DE5">
        <w:rPr>
          <w:rFonts w:ascii="Arial" w:hAnsi="Arial" w:cs="Arial"/>
          <w:i/>
          <w:color w:val="000000"/>
          <w:sz w:val="24"/>
          <w:szCs w:val="24"/>
        </w:rPr>
        <w:t xml:space="preserve"> </w:t>
      </w:r>
      <w:r w:rsidR="0009406A" w:rsidRPr="00CF0DE5">
        <w:rPr>
          <w:rFonts w:ascii="Arial" w:hAnsi="Arial" w:cs="Arial"/>
          <w:color w:val="000000"/>
          <w:sz w:val="24"/>
          <w:szCs w:val="24"/>
        </w:rPr>
        <w:t xml:space="preserve">об отказе в предоставлении земельного участка и уведомления об отказе в предоставлении муниципальной услуги </w:t>
      </w:r>
      <w:r w:rsidR="00BC5E75" w:rsidRPr="00CF0DE5">
        <w:rPr>
          <w:rFonts w:ascii="Arial" w:hAnsi="Arial" w:cs="Arial"/>
          <w:sz w:val="24"/>
          <w:szCs w:val="24"/>
        </w:rPr>
        <w:t>вместе с личным делом заявителя.</w:t>
      </w:r>
    </w:p>
    <w:p w:rsidR="00BC5E75" w:rsidRPr="00CF0DE5" w:rsidRDefault="00D237B4" w:rsidP="00BC5E75">
      <w:pPr>
        <w:spacing w:after="0" w:line="240" w:lineRule="auto"/>
        <w:ind w:firstLine="708"/>
        <w:jc w:val="both"/>
        <w:rPr>
          <w:rFonts w:ascii="Arial" w:hAnsi="Arial" w:cs="Arial"/>
          <w:i/>
          <w:sz w:val="24"/>
          <w:szCs w:val="24"/>
          <w:u w:val="single"/>
        </w:rPr>
      </w:pPr>
      <w:r w:rsidRPr="00CF0DE5">
        <w:rPr>
          <w:rFonts w:ascii="Arial" w:hAnsi="Arial" w:cs="Arial"/>
          <w:sz w:val="24"/>
          <w:szCs w:val="24"/>
        </w:rPr>
        <w:t>63</w:t>
      </w:r>
      <w:r w:rsidR="00672975" w:rsidRPr="00CF0DE5">
        <w:rPr>
          <w:rFonts w:ascii="Arial" w:hAnsi="Arial" w:cs="Arial"/>
          <w:sz w:val="24"/>
          <w:szCs w:val="24"/>
        </w:rPr>
        <w:t>.</w:t>
      </w:r>
      <w:r w:rsidR="00BC5E75" w:rsidRPr="00CF0DE5">
        <w:rPr>
          <w:rFonts w:ascii="Arial" w:hAnsi="Arial" w:cs="Arial"/>
          <w:sz w:val="24"/>
          <w:szCs w:val="24"/>
        </w:rPr>
        <w:t xml:space="preserve"> Специалист, ответственный за выдачу документов, в зависимости от способа обращения и получения результатов муниципально</w:t>
      </w:r>
      <w:r w:rsidR="0009406A" w:rsidRPr="00CF0DE5">
        <w:rPr>
          <w:rFonts w:ascii="Arial" w:hAnsi="Arial" w:cs="Arial"/>
          <w:sz w:val="24"/>
          <w:szCs w:val="24"/>
        </w:rPr>
        <w:t>й услуги, избранных заявителем:</w:t>
      </w:r>
    </w:p>
    <w:p w:rsidR="00BC5E75" w:rsidRPr="00CF0DE5" w:rsidRDefault="00BC5E75" w:rsidP="00BC5E75">
      <w:pPr>
        <w:spacing w:after="0" w:line="240" w:lineRule="auto"/>
        <w:ind w:firstLine="708"/>
        <w:jc w:val="both"/>
        <w:rPr>
          <w:rFonts w:ascii="Arial" w:hAnsi="Arial" w:cs="Arial"/>
          <w:i/>
          <w:sz w:val="24"/>
          <w:szCs w:val="24"/>
          <w:u w:val="single"/>
        </w:rPr>
      </w:pPr>
      <w:r w:rsidRPr="00CF0DE5">
        <w:rPr>
          <w:rFonts w:ascii="Arial" w:hAnsi="Arial" w:cs="Arial"/>
          <w:sz w:val="24"/>
          <w:szCs w:val="24"/>
        </w:rPr>
        <w:t xml:space="preserve">1) регистрирует </w:t>
      </w:r>
      <w:r w:rsidR="0009406A" w:rsidRPr="00CF0DE5">
        <w:rPr>
          <w:rFonts w:ascii="Arial" w:hAnsi="Arial" w:cs="Arial"/>
          <w:color w:val="000000"/>
          <w:sz w:val="24"/>
          <w:szCs w:val="24"/>
        </w:rPr>
        <w:t xml:space="preserve">акт </w:t>
      </w:r>
      <w:r w:rsidR="00766B19" w:rsidRPr="009B3650">
        <w:rPr>
          <w:rFonts w:ascii="Arial" w:hAnsi="Arial" w:cs="Arial"/>
          <w:color w:val="000000"/>
          <w:sz w:val="24"/>
          <w:szCs w:val="24"/>
        </w:rPr>
        <w:t>Администрации</w:t>
      </w:r>
      <w:r w:rsidR="0009406A" w:rsidRPr="00CF0DE5">
        <w:rPr>
          <w:rFonts w:ascii="Arial" w:hAnsi="Arial" w:cs="Arial"/>
          <w:i/>
          <w:color w:val="000000"/>
          <w:sz w:val="24"/>
          <w:szCs w:val="24"/>
        </w:rPr>
        <w:t xml:space="preserve"> </w:t>
      </w:r>
      <w:r w:rsidR="0009406A" w:rsidRPr="00CF0DE5">
        <w:rPr>
          <w:rFonts w:ascii="Arial" w:hAnsi="Arial" w:cs="Arial"/>
          <w:color w:val="000000"/>
          <w:sz w:val="24"/>
          <w:szCs w:val="24"/>
        </w:rPr>
        <w:t>об отказе в предоставлении земельного участка и уведомление об отказе в предоставлении муниципальной услуги</w:t>
      </w:r>
      <w:r w:rsidR="00204E71" w:rsidRPr="00CF0DE5">
        <w:rPr>
          <w:rFonts w:ascii="Arial" w:hAnsi="Arial" w:cs="Arial"/>
          <w:i/>
          <w:iCs/>
          <w:color w:val="000000"/>
          <w:sz w:val="24"/>
          <w:szCs w:val="24"/>
        </w:rPr>
        <w:t>;</w:t>
      </w:r>
    </w:p>
    <w:p w:rsidR="00BC5E75" w:rsidRPr="00CF0DE5" w:rsidRDefault="00BC5E75" w:rsidP="00BC5E75">
      <w:pPr>
        <w:spacing w:after="0" w:line="240" w:lineRule="auto"/>
        <w:ind w:firstLine="708"/>
        <w:jc w:val="both"/>
        <w:rPr>
          <w:rFonts w:ascii="Arial" w:hAnsi="Arial" w:cs="Arial"/>
          <w:sz w:val="24"/>
          <w:szCs w:val="24"/>
        </w:rPr>
      </w:pPr>
      <w:r w:rsidRPr="00CF0DE5">
        <w:rPr>
          <w:rFonts w:ascii="Arial" w:hAnsi="Arial" w:cs="Arial"/>
          <w:sz w:val="24"/>
          <w:szCs w:val="24"/>
        </w:rPr>
        <w:t xml:space="preserve">2) уведомляет заявителя об окончании хода предоставления муниципальной услуги посредством </w:t>
      </w:r>
      <w:r w:rsidR="009B3650" w:rsidRPr="00CF0DE5">
        <w:rPr>
          <w:rFonts w:ascii="Arial" w:hAnsi="Arial" w:cs="Arial"/>
          <w:sz w:val="24"/>
          <w:szCs w:val="24"/>
        </w:rPr>
        <w:t>направления заявителю</w:t>
      </w:r>
      <w:r w:rsidRPr="00CF0DE5">
        <w:rPr>
          <w:rFonts w:ascii="Arial" w:hAnsi="Arial" w:cs="Arial"/>
          <w:sz w:val="24"/>
          <w:szCs w:val="24"/>
        </w:rPr>
        <w:t xml:space="preserve"> любым из способов (телефон, факс</w:t>
      </w:r>
      <w:r w:rsidR="00204E71" w:rsidRPr="00CF0DE5">
        <w:rPr>
          <w:rFonts w:ascii="Arial" w:hAnsi="Arial" w:cs="Arial"/>
          <w:sz w:val="24"/>
          <w:szCs w:val="24"/>
        </w:rPr>
        <w:t>,</w:t>
      </w:r>
      <w:r w:rsidRPr="00CF0DE5">
        <w:rPr>
          <w:rFonts w:ascii="Arial" w:hAnsi="Arial" w:cs="Arial"/>
          <w:sz w:val="24"/>
          <w:szCs w:val="24"/>
        </w:rPr>
        <w:t xml:space="preserve"> </w:t>
      </w:r>
      <w:r w:rsidR="0009406A" w:rsidRPr="00CF0DE5">
        <w:rPr>
          <w:rFonts w:ascii="Arial" w:hAnsi="Arial" w:cs="Arial"/>
          <w:color w:val="000000"/>
          <w:sz w:val="24"/>
          <w:szCs w:val="24"/>
        </w:rPr>
        <w:t xml:space="preserve">электронная почта или посредством отправки соответствующего статуса через </w:t>
      </w:r>
      <w:r w:rsidR="0009406A" w:rsidRPr="00CF0DE5">
        <w:rPr>
          <w:rFonts w:ascii="Arial" w:hAnsi="Arial" w:cs="Arial"/>
          <w:sz w:val="24"/>
          <w:szCs w:val="24"/>
        </w:rPr>
        <w:t xml:space="preserve">региональную информационную систему «Единый </w:t>
      </w:r>
      <w:r w:rsidR="0009406A" w:rsidRPr="00CF0DE5">
        <w:rPr>
          <w:rFonts w:ascii="Arial" w:hAnsi="Arial" w:cs="Arial"/>
          <w:color w:val="000000"/>
          <w:sz w:val="24"/>
          <w:szCs w:val="24"/>
        </w:rPr>
        <w:t>портал Костромской области»)</w:t>
      </w:r>
      <w:r w:rsidRPr="00CF0DE5">
        <w:rPr>
          <w:rFonts w:ascii="Arial" w:hAnsi="Arial" w:cs="Arial"/>
          <w:sz w:val="24"/>
          <w:szCs w:val="24"/>
        </w:rPr>
        <w:t>, указанных в за</w:t>
      </w:r>
      <w:r w:rsidR="00E447AC" w:rsidRPr="00CF0DE5">
        <w:rPr>
          <w:rFonts w:ascii="Arial" w:hAnsi="Arial" w:cs="Arial"/>
          <w:sz w:val="24"/>
          <w:szCs w:val="24"/>
        </w:rPr>
        <w:t>явлении</w:t>
      </w:r>
      <w:r w:rsidRPr="00CF0DE5">
        <w:rPr>
          <w:rFonts w:ascii="Arial" w:hAnsi="Arial" w:cs="Arial"/>
          <w:sz w:val="24"/>
          <w:szCs w:val="24"/>
        </w:rPr>
        <w:t>;</w:t>
      </w:r>
    </w:p>
    <w:p w:rsidR="00BC5E75" w:rsidRPr="00CF0DE5" w:rsidRDefault="00BC5E75" w:rsidP="00AE16D7">
      <w:pPr>
        <w:spacing w:after="0" w:line="240" w:lineRule="auto"/>
        <w:ind w:firstLine="708"/>
        <w:jc w:val="both"/>
        <w:rPr>
          <w:rFonts w:ascii="Arial" w:hAnsi="Arial" w:cs="Arial"/>
          <w:sz w:val="24"/>
          <w:szCs w:val="24"/>
        </w:rPr>
      </w:pPr>
      <w:r w:rsidRPr="00CF0DE5">
        <w:rPr>
          <w:rFonts w:ascii="Arial" w:hAnsi="Arial" w:cs="Arial"/>
          <w:sz w:val="24"/>
          <w:szCs w:val="24"/>
        </w:rPr>
        <w:t xml:space="preserve">3) </w:t>
      </w:r>
      <w:r w:rsidR="0009406A" w:rsidRPr="00CF0DE5">
        <w:rPr>
          <w:rFonts w:ascii="Arial" w:hAnsi="Arial" w:cs="Arial"/>
          <w:sz w:val="24"/>
          <w:szCs w:val="24"/>
        </w:rPr>
        <w:t xml:space="preserve">вручает заявителю </w:t>
      </w:r>
      <w:r w:rsidR="0009406A" w:rsidRPr="00CF0DE5">
        <w:rPr>
          <w:rFonts w:ascii="Arial" w:hAnsi="Arial" w:cs="Arial"/>
          <w:color w:val="000000"/>
          <w:sz w:val="24"/>
          <w:szCs w:val="24"/>
        </w:rPr>
        <w:t xml:space="preserve">лично, направляет почтовым отправлением с уведомлением о доставке </w:t>
      </w:r>
      <w:r w:rsidR="009B3650" w:rsidRPr="00CF0DE5">
        <w:rPr>
          <w:rFonts w:ascii="Arial" w:hAnsi="Arial" w:cs="Arial"/>
          <w:color w:val="000000"/>
          <w:sz w:val="24"/>
          <w:szCs w:val="24"/>
        </w:rPr>
        <w:t>или в</w:t>
      </w:r>
      <w:r w:rsidR="0009406A" w:rsidRPr="00CF0DE5">
        <w:rPr>
          <w:rFonts w:ascii="Arial" w:hAnsi="Arial" w:cs="Arial"/>
          <w:color w:val="000000"/>
          <w:sz w:val="24"/>
          <w:szCs w:val="24"/>
        </w:rPr>
        <w:t xml:space="preserve"> </w:t>
      </w:r>
      <w:r w:rsidR="0009406A" w:rsidRPr="00CF0DE5">
        <w:rPr>
          <w:rFonts w:ascii="Arial" w:hAnsi="Arial" w:cs="Arial"/>
          <w:sz w:val="24"/>
          <w:szCs w:val="24"/>
        </w:rPr>
        <w:t xml:space="preserve">региональную информационную систему «Единый </w:t>
      </w:r>
      <w:r w:rsidR="0009406A" w:rsidRPr="00CF0DE5">
        <w:rPr>
          <w:rFonts w:ascii="Arial" w:hAnsi="Arial" w:cs="Arial"/>
          <w:color w:val="000000"/>
          <w:sz w:val="24"/>
          <w:szCs w:val="24"/>
        </w:rPr>
        <w:t xml:space="preserve">портал Костромской области» </w:t>
      </w:r>
      <w:r w:rsidR="00AE16D7" w:rsidRPr="00CF0DE5">
        <w:rPr>
          <w:rFonts w:ascii="Arial" w:hAnsi="Arial" w:cs="Arial"/>
          <w:color w:val="000000"/>
          <w:sz w:val="24"/>
          <w:szCs w:val="24"/>
        </w:rPr>
        <w:t xml:space="preserve">уведомление об отказе в предоставлении муниципальной услуги </w:t>
      </w:r>
      <w:r w:rsidR="00C01FC6" w:rsidRPr="00CF0DE5">
        <w:rPr>
          <w:rFonts w:ascii="Arial" w:hAnsi="Arial" w:cs="Arial"/>
          <w:color w:val="000000"/>
          <w:sz w:val="24"/>
          <w:szCs w:val="24"/>
        </w:rPr>
        <w:t>ил</w:t>
      </w:r>
      <w:r w:rsidR="00AE16D7" w:rsidRPr="00CF0DE5">
        <w:rPr>
          <w:rFonts w:ascii="Arial" w:hAnsi="Arial" w:cs="Arial"/>
          <w:color w:val="000000"/>
          <w:sz w:val="24"/>
          <w:szCs w:val="24"/>
        </w:rPr>
        <w:t xml:space="preserve">и </w:t>
      </w:r>
      <w:r w:rsidR="00AE16D7" w:rsidRPr="00CF0DE5">
        <w:rPr>
          <w:rFonts w:ascii="Arial" w:hAnsi="Arial" w:cs="Arial"/>
          <w:sz w:val="24"/>
          <w:szCs w:val="24"/>
        </w:rPr>
        <w:t xml:space="preserve">вручает заявителю </w:t>
      </w:r>
      <w:r w:rsidR="00AE16D7" w:rsidRPr="00CF0DE5">
        <w:rPr>
          <w:rFonts w:ascii="Arial" w:hAnsi="Arial" w:cs="Arial"/>
          <w:color w:val="000000"/>
          <w:sz w:val="24"/>
          <w:szCs w:val="24"/>
        </w:rPr>
        <w:t xml:space="preserve">лично или направляет почтовым отправлением с уведомлением о доставке </w:t>
      </w:r>
      <w:r w:rsidR="00C01FC6" w:rsidRPr="00CF0DE5">
        <w:rPr>
          <w:rFonts w:ascii="Arial" w:hAnsi="Arial" w:cs="Arial"/>
          <w:color w:val="000000"/>
          <w:sz w:val="24"/>
          <w:szCs w:val="24"/>
        </w:rPr>
        <w:t xml:space="preserve">акт </w:t>
      </w:r>
      <w:r w:rsidR="00766B19" w:rsidRPr="009B3650">
        <w:rPr>
          <w:rFonts w:ascii="Arial" w:hAnsi="Arial" w:cs="Arial"/>
          <w:color w:val="000000"/>
          <w:sz w:val="24"/>
          <w:szCs w:val="24"/>
        </w:rPr>
        <w:t>Администрации</w:t>
      </w:r>
      <w:r w:rsidR="00C01FC6" w:rsidRPr="00CF0DE5">
        <w:rPr>
          <w:rFonts w:ascii="Arial" w:hAnsi="Arial" w:cs="Arial"/>
          <w:i/>
          <w:color w:val="000000"/>
          <w:sz w:val="24"/>
          <w:szCs w:val="24"/>
        </w:rPr>
        <w:t xml:space="preserve"> </w:t>
      </w:r>
      <w:r w:rsidR="00C01FC6" w:rsidRPr="00CF0DE5">
        <w:rPr>
          <w:rFonts w:ascii="Arial" w:hAnsi="Arial" w:cs="Arial"/>
          <w:color w:val="000000"/>
          <w:sz w:val="24"/>
          <w:szCs w:val="24"/>
        </w:rPr>
        <w:t>об отказе в предоставлении земельного участка или</w:t>
      </w:r>
      <w:r w:rsidR="00AB1066" w:rsidRPr="00CF0DE5">
        <w:rPr>
          <w:rFonts w:ascii="Arial" w:hAnsi="Arial" w:cs="Arial"/>
          <w:color w:val="000000"/>
          <w:sz w:val="24"/>
          <w:szCs w:val="24"/>
        </w:rPr>
        <w:t xml:space="preserve"> три экземпляра проекта </w:t>
      </w:r>
      <w:r w:rsidR="00C01FC6" w:rsidRPr="00CF0DE5">
        <w:rPr>
          <w:rFonts w:ascii="Arial" w:hAnsi="Arial" w:cs="Arial"/>
          <w:color w:val="000000"/>
          <w:sz w:val="24"/>
          <w:szCs w:val="24"/>
        </w:rPr>
        <w:t>договор</w:t>
      </w:r>
      <w:r w:rsidR="00AB1066" w:rsidRPr="00CF0DE5">
        <w:rPr>
          <w:rFonts w:ascii="Arial" w:hAnsi="Arial" w:cs="Arial"/>
          <w:color w:val="000000"/>
          <w:sz w:val="24"/>
          <w:szCs w:val="24"/>
        </w:rPr>
        <w:t>а</w:t>
      </w:r>
      <w:r w:rsidR="00C01FC6" w:rsidRPr="00CF0DE5">
        <w:rPr>
          <w:rFonts w:ascii="Arial" w:hAnsi="Arial" w:cs="Arial"/>
          <w:color w:val="000000"/>
          <w:sz w:val="24"/>
          <w:szCs w:val="24"/>
        </w:rPr>
        <w:t xml:space="preserve"> для подписания</w:t>
      </w:r>
      <w:r w:rsidRPr="00CF0DE5">
        <w:rPr>
          <w:rFonts w:ascii="Arial" w:hAnsi="Arial" w:cs="Arial"/>
          <w:sz w:val="24"/>
          <w:szCs w:val="24"/>
        </w:rPr>
        <w:t>;</w:t>
      </w:r>
    </w:p>
    <w:p w:rsidR="00AB1066" w:rsidRPr="00CF0DE5" w:rsidRDefault="00AB1066" w:rsidP="00AB1066">
      <w:pPr>
        <w:pStyle w:val="a4"/>
        <w:spacing w:after="0"/>
        <w:ind w:left="0" w:firstLine="708"/>
        <w:jc w:val="both"/>
        <w:rPr>
          <w:rFonts w:ascii="Arial" w:hAnsi="Arial" w:cs="Arial"/>
        </w:rPr>
      </w:pPr>
      <w:r w:rsidRPr="00CF0DE5">
        <w:rPr>
          <w:rFonts w:ascii="Arial" w:hAnsi="Arial" w:cs="Arial"/>
        </w:rPr>
        <w:t>4) передает дело специалисту, ответственному за делопроизводство, для последующей его регистрации.</w:t>
      </w:r>
    </w:p>
    <w:p w:rsidR="00AB1066" w:rsidRPr="00CF0DE5" w:rsidRDefault="00AB1066" w:rsidP="00AB1066">
      <w:pPr>
        <w:pStyle w:val="a4"/>
        <w:spacing w:after="0"/>
        <w:ind w:left="0" w:firstLine="708"/>
        <w:jc w:val="both"/>
        <w:rPr>
          <w:rFonts w:ascii="Arial" w:hAnsi="Arial" w:cs="Arial"/>
        </w:rPr>
      </w:pPr>
      <w:r w:rsidRPr="00CF0DE5">
        <w:rPr>
          <w:rFonts w:ascii="Arial" w:hAnsi="Arial" w:cs="Arial"/>
        </w:rPr>
        <w:lastRenderedPageBreak/>
        <w:t>Специалист, ответственный за делопроизводство, передает дело в архив по возвращении заявителем одного подписанного экземпляра договора.</w:t>
      </w:r>
    </w:p>
    <w:p w:rsidR="00AE16D7" w:rsidRPr="00CF0DE5" w:rsidRDefault="00AE16D7" w:rsidP="00AE16D7">
      <w:pPr>
        <w:spacing w:after="0" w:line="240" w:lineRule="auto"/>
        <w:ind w:firstLine="708"/>
        <w:jc w:val="both"/>
        <w:rPr>
          <w:rFonts w:ascii="Arial" w:hAnsi="Arial" w:cs="Arial"/>
          <w:sz w:val="24"/>
          <w:szCs w:val="24"/>
        </w:rPr>
      </w:pPr>
      <w:r w:rsidRPr="00CF0DE5">
        <w:rPr>
          <w:rFonts w:ascii="Arial" w:hAnsi="Arial" w:cs="Arial"/>
          <w:sz w:val="24"/>
          <w:szCs w:val="24"/>
        </w:rPr>
        <w:t xml:space="preserve">В случае поступления заявления через МФЦ, специалист, ответственный за выдачу документов, передает соответствующие документы в установленном порядке в </w:t>
      </w:r>
      <w:r w:rsidRPr="00CF0DE5">
        <w:rPr>
          <w:rFonts w:ascii="Arial" w:hAnsi="Arial" w:cs="Arial"/>
          <w:iCs/>
          <w:sz w:val="24"/>
          <w:szCs w:val="24"/>
        </w:rPr>
        <w:t>МФЦ.</w:t>
      </w:r>
    </w:p>
    <w:p w:rsidR="0059454C" w:rsidRPr="00CF0DE5" w:rsidRDefault="00D237B4" w:rsidP="0059454C">
      <w:pPr>
        <w:widowControl w:val="0"/>
        <w:autoSpaceDE w:val="0"/>
        <w:autoSpaceDN w:val="0"/>
        <w:adjustRightInd w:val="0"/>
        <w:spacing w:after="0" w:line="240" w:lineRule="auto"/>
        <w:ind w:firstLine="708"/>
        <w:jc w:val="both"/>
        <w:rPr>
          <w:rFonts w:ascii="Arial" w:hAnsi="Arial" w:cs="Arial"/>
          <w:sz w:val="24"/>
          <w:szCs w:val="24"/>
        </w:rPr>
      </w:pPr>
      <w:r w:rsidRPr="00CF0DE5">
        <w:rPr>
          <w:rFonts w:ascii="Arial" w:hAnsi="Arial" w:cs="Arial"/>
          <w:sz w:val="24"/>
          <w:szCs w:val="24"/>
        </w:rPr>
        <w:t>64</w:t>
      </w:r>
      <w:r w:rsidR="00BC5E75" w:rsidRPr="00CF0DE5">
        <w:rPr>
          <w:rFonts w:ascii="Arial" w:hAnsi="Arial" w:cs="Arial"/>
          <w:sz w:val="24"/>
          <w:szCs w:val="24"/>
        </w:rPr>
        <w:t>.</w:t>
      </w:r>
      <w:r w:rsidR="00BC5E75" w:rsidRPr="00CF0DE5">
        <w:rPr>
          <w:rFonts w:ascii="Arial" w:hAnsi="Arial" w:cs="Arial"/>
          <w:color w:val="000000"/>
          <w:sz w:val="24"/>
          <w:szCs w:val="24"/>
        </w:rPr>
        <w:t xml:space="preserve"> Результатом административной процедуры является вручение </w:t>
      </w:r>
      <w:r w:rsidR="00BC5E75" w:rsidRPr="00CF0DE5">
        <w:rPr>
          <w:rFonts w:ascii="Arial" w:hAnsi="Arial" w:cs="Arial"/>
          <w:sz w:val="24"/>
          <w:szCs w:val="24"/>
        </w:rPr>
        <w:t xml:space="preserve">лично либо направление почтовым отправлением с уведомлением о доставке </w:t>
      </w:r>
      <w:r w:rsidR="00AE16D7" w:rsidRPr="00CF0DE5">
        <w:rPr>
          <w:rFonts w:ascii="Arial" w:hAnsi="Arial" w:cs="Arial"/>
          <w:color w:val="000000"/>
          <w:sz w:val="24"/>
          <w:szCs w:val="24"/>
        </w:rPr>
        <w:t xml:space="preserve">или в </w:t>
      </w:r>
      <w:r w:rsidR="00AE16D7" w:rsidRPr="00CF0DE5">
        <w:rPr>
          <w:rFonts w:ascii="Arial" w:hAnsi="Arial" w:cs="Arial"/>
          <w:sz w:val="24"/>
          <w:szCs w:val="24"/>
        </w:rPr>
        <w:t xml:space="preserve">региональную информационную систему «Единый </w:t>
      </w:r>
      <w:r w:rsidR="00AE16D7" w:rsidRPr="00CF0DE5">
        <w:rPr>
          <w:rFonts w:ascii="Arial" w:hAnsi="Arial" w:cs="Arial"/>
          <w:color w:val="000000"/>
          <w:sz w:val="24"/>
          <w:szCs w:val="24"/>
        </w:rPr>
        <w:t>портал Костромской области»</w:t>
      </w:r>
      <w:r w:rsidR="0059454C" w:rsidRPr="00CF0DE5">
        <w:rPr>
          <w:rFonts w:ascii="Arial" w:hAnsi="Arial" w:cs="Arial"/>
          <w:color w:val="000000"/>
          <w:sz w:val="24"/>
          <w:szCs w:val="24"/>
        </w:rPr>
        <w:t xml:space="preserve"> </w:t>
      </w:r>
      <w:r w:rsidR="00BC5E75" w:rsidRPr="00CF0DE5">
        <w:rPr>
          <w:rFonts w:ascii="Arial" w:hAnsi="Arial" w:cs="Arial"/>
          <w:sz w:val="24"/>
          <w:szCs w:val="24"/>
        </w:rPr>
        <w:t>уведомления об отказе в предоставлении муниципальной услуги</w:t>
      </w:r>
      <w:r w:rsidR="0059454C" w:rsidRPr="00CF0DE5">
        <w:rPr>
          <w:rFonts w:ascii="Arial" w:hAnsi="Arial" w:cs="Arial"/>
          <w:sz w:val="24"/>
          <w:szCs w:val="24"/>
        </w:rPr>
        <w:t xml:space="preserve"> и</w:t>
      </w:r>
      <w:r w:rsidR="00670A72" w:rsidRPr="00CF0DE5">
        <w:rPr>
          <w:rFonts w:ascii="Arial" w:hAnsi="Arial" w:cs="Arial"/>
          <w:sz w:val="24"/>
          <w:szCs w:val="24"/>
        </w:rPr>
        <w:t xml:space="preserve">ли </w:t>
      </w:r>
      <w:r w:rsidR="0059454C" w:rsidRPr="00CF0DE5">
        <w:rPr>
          <w:rFonts w:ascii="Arial" w:hAnsi="Arial" w:cs="Arial"/>
          <w:color w:val="000000"/>
          <w:sz w:val="24"/>
          <w:szCs w:val="24"/>
        </w:rPr>
        <w:t xml:space="preserve">вручение </w:t>
      </w:r>
      <w:r w:rsidR="0059454C" w:rsidRPr="00CF0DE5">
        <w:rPr>
          <w:rFonts w:ascii="Arial" w:hAnsi="Arial" w:cs="Arial"/>
          <w:sz w:val="24"/>
          <w:szCs w:val="24"/>
        </w:rPr>
        <w:t xml:space="preserve">лично либо направление почтовым отправлением с уведомлением о доставке </w:t>
      </w:r>
      <w:r w:rsidR="00C01FC6" w:rsidRPr="00CF0DE5">
        <w:rPr>
          <w:rFonts w:ascii="Arial" w:hAnsi="Arial" w:cs="Arial"/>
          <w:sz w:val="24"/>
          <w:szCs w:val="24"/>
        </w:rPr>
        <w:t xml:space="preserve">акта </w:t>
      </w:r>
      <w:r w:rsidR="00766B19" w:rsidRPr="00CF0DE5">
        <w:rPr>
          <w:rFonts w:ascii="Arial" w:hAnsi="Arial" w:cs="Arial"/>
          <w:sz w:val="24"/>
          <w:szCs w:val="24"/>
        </w:rPr>
        <w:t>Администрации</w:t>
      </w:r>
      <w:r w:rsidR="00C01FC6" w:rsidRPr="00CF0DE5">
        <w:rPr>
          <w:rFonts w:ascii="Arial" w:hAnsi="Arial" w:cs="Arial"/>
          <w:sz w:val="24"/>
          <w:szCs w:val="24"/>
        </w:rPr>
        <w:t xml:space="preserve"> об отказе в предоставлении земельного участка или </w:t>
      </w:r>
      <w:r w:rsidR="004D33DC" w:rsidRPr="00CF0DE5">
        <w:rPr>
          <w:rFonts w:ascii="Arial" w:hAnsi="Arial" w:cs="Arial"/>
          <w:color w:val="000000"/>
          <w:sz w:val="24"/>
          <w:szCs w:val="24"/>
        </w:rPr>
        <w:t xml:space="preserve">трех экземпляров проекта </w:t>
      </w:r>
      <w:r w:rsidR="0059454C" w:rsidRPr="00CF0DE5">
        <w:rPr>
          <w:rFonts w:ascii="Arial" w:hAnsi="Arial" w:cs="Arial"/>
          <w:sz w:val="24"/>
          <w:szCs w:val="24"/>
        </w:rPr>
        <w:t>договора купли-продажи земельного участка</w:t>
      </w:r>
      <w:r w:rsidR="004D33DC" w:rsidRPr="00CF0DE5">
        <w:rPr>
          <w:rFonts w:ascii="Arial" w:hAnsi="Arial" w:cs="Arial"/>
          <w:sz w:val="24"/>
          <w:szCs w:val="24"/>
        </w:rPr>
        <w:t xml:space="preserve"> или</w:t>
      </w:r>
      <w:r w:rsidR="0059454C" w:rsidRPr="00CF0DE5">
        <w:rPr>
          <w:rFonts w:ascii="Arial" w:hAnsi="Arial" w:cs="Arial"/>
          <w:sz w:val="24"/>
          <w:szCs w:val="24"/>
        </w:rPr>
        <w:t xml:space="preserve"> договора аренды земельного участка.</w:t>
      </w:r>
    </w:p>
    <w:p w:rsidR="00BC5E75" w:rsidRPr="00CF0DE5" w:rsidRDefault="00BC5E75" w:rsidP="00AE16D7">
      <w:pPr>
        <w:spacing w:after="0" w:line="240" w:lineRule="auto"/>
        <w:ind w:firstLine="708"/>
        <w:jc w:val="both"/>
        <w:rPr>
          <w:rFonts w:ascii="Arial" w:hAnsi="Arial" w:cs="Arial"/>
          <w:sz w:val="24"/>
          <w:szCs w:val="24"/>
        </w:rPr>
      </w:pPr>
      <w:r w:rsidRPr="00CF0DE5">
        <w:rPr>
          <w:rFonts w:ascii="Arial" w:hAnsi="Arial" w:cs="Arial"/>
          <w:sz w:val="24"/>
          <w:szCs w:val="24"/>
        </w:rPr>
        <w:t>Максимальный срок исполнения административных действий</w:t>
      </w:r>
      <w:r w:rsidR="00204E71" w:rsidRPr="00CF0DE5">
        <w:rPr>
          <w:rFonts w:ascii="Arial" w:hAnsi="Arial" w:cs="Arial"/>
          <w:sz w:val="24"/>
          <w:szCs w:val="24"/>
        </w:rPr>
        <w:t xml:space="preserve"> составляет </w:t>
      </w:r>
      <w:r w:rsidR="009B3650">
        <w:rPr>
          <w:rFonts w:ascii="Arial" w:hAnsi="Arial" w:cs="Arial"/>
          <w:sz w:val="24"/>
          <w:szCs w:val="24"/>
        </w:rPr>
        <w:t xml:space="preserve">1 </w:t>
      </w:r>
      <w:r w:rsidRPr="00CF0DE5">
        <w:rPr>
          <w:rFonts w:ascii="Arial" w:hAnsi="Arial" w:cs="Arial"/>
          <w:sz w:val="24"/>
          <w:szCs w:val="24"/>
        </w:rPr>
        <w:t>час.</w:t>
      </w:r>
    </w:p>
    <w:p w:rsidR="00BC5E75" w:rsidRPr="00CF0DE5" w:rsidRDefault="00BC5E75" w:rsidP="00AE16D7">
      <w:pPr>
        <w:spacing w:after="0" w:line="240" w:lineRule="auto"/>
        <w:ind w:firstLine="708"/>
        <w:jc w:val="both"/>
        <w:rPr>
          <w:rFonts w:ascii="Arial" w:hAnsi="Arial" w:cs="Arial"/>
          <w:sz w:val="24"/>
          <w:szCs w:val="24"/>
        </w:rPr>
      </w:pPr>
      <w:r w:rsidRPr="00CF0DE5">
        <w:rPr>
          <w:rFonts w:ascii="Arial" w:hAnsi="Arial" w:cs="Arial"/>
          <w:sz w:val="24"/>
          <w:szCs w:val="24"/>
        </w:rPr>
        <w:t xml:space="preserve">Максимальный срок исполнения административной процедуры </w:t>
      </w:r>
      <w:r w:rsidR="0048447D" w:rsidRPr="00CF0DE5">
        <w:rPr>
          <w:rFonts w:ascii="Arial" w:hAnsi="Arial" w:cs="Arial"/>
          <w:sz w:val="24"/>
          <w:szCs w:val="24"/>
        </w:rPr>
        <w:t xml:space="preserve">составляет </w:t>
      </w:r>
      <w:r w:rsidR="00F45E0B">
        <w:rPr>
          <w:rFonts w:ascii="Arial" w:hAnsi="Arial" w:cs="Arial"/>
          <w:sz w:val="24"/>
          <w:szCs w:val="24"/>
        </w:rPr>
        <w:t>3</w:t>
      </w:r>
      <w:r w:rsidRPr="00CF0DE5">
        <w:rPr>
          <w:rFonts w:ascii="Arial" w:hAnsi="Arial" w:cs="Arial"/>
          <w:sz w:val="24"/>
          <w:szCs w:val="24"/>
        </w:rPr>
        <w:t xml:space="preserve"> дня.</w:t>
      </w:r>
    </w:p>
    <w:p w:rsidR="00BC5E75" w:rsidRPr="00CF0DE5" w:rsidRDefault="00BC5E75" w:rsidP="00BC5E75">
      <w:pPr>
        <w:spacing w:after="0" w:line="240" w:lineRule="auto"/>
        <w:ind w:firstLine="708"/>
        <w:jc w:val="both"/>
        <w:rPr>
          <w:rFonts w:ascii="Arial" w:hAnsi="Arial" w:cs="Arial"/>
          <w:sz w:val="24"/>
          <w:szCs w:val="24"/>
        </w:rPr>
      </w:pPr>
    </w:p>
    <w:p w:rsidR="007163A6" w:rsidRPr="00CF0DE5" w:rsidRDefault="007163A6" w:rsidP="007163A6">
      <w:pPr>
        <w:widowControl w:val="0"/>
        <w:autoSpaceDE w:val="0"/>
        <w:autoSpaceDN w:val="0"/>
        <w:adjustRightInd w:val="0"/>
        <w:spacing w:after="0" w:line="240" w:lineRule="auto"/>
        <w:jc w:val="center"/>
        <w:rPr>
          <w:rFonts w:ascii="Arial" w:eastAsiaTheme="minorHAnsi" w:hAnsi="Arial" w:cs="Arial"/>
          <w:sz w:val="24"/>
          <w:szCs w:val="24"/>
          <w:lang w:eastAsia="en-US"/>
        </w:rPr>
      </w:pPr>
      <w:r w:rsidRPr="00CF0DE5">
        <w:rPr>
          <w:rFonts w:ascii="Arial" w:eastAsiaTheme="minorHAnsi" w:hAnsi="Arial" w:cs="Arial"/>
          <w:sz w:val="24"/>
          <w:szCs w:val="24"/>
          <w:lang w:eastAsia="en-US"/>
        </w:rPr>
        <w:t xml:space="preserve">Административные процедуры при предоставлении муниципальной услуги по </w:t>
      </w:r>
      <w:r w:rsidRPr="00CF0DE5">
        <w:rPr>
          <w:rFonts w:ascii="Arial" w:hAnsi="Arial" w:cs="Arial"/>
          <w:sz w:val="24"/>
          <w:szCs w:val="24"/>
        </w:rPr>
        <w:t>предварительному согласованию предоставления земельного участка, (если испрашиваемый земельный участок предстоит образовать или его границы подлежат уточнению в соответствии с Федеральным законом «О государ</w:t>
      </w:r>
      <w:r w:rsidR="00F0239D">
        <w:rPr>
          <w:rFonts w:ascii="Arial" w:hAnsi="Arial" w:cs="Arial"/>
          <w:sz w:val="24"/>
          <w:szCs w:val="24"/>
        </w:rPr>
        <w:t>ственном кадастре недвижимости».</w:t>
      </w:r>
    </w:p>
    <w:p w:rsidR="007163A6" w:rsidRPr="00CF0DE5" w:rsidRDefault="007163A6" w:rsidP="007163A6">
      <w:pPr>
        <w:widowControl w:val="0"/>
        <w:autoSpaceDE w:val="0"/>
        <w:autoSpaceDN w:val="0"/>
        <w:adjustRightInd w:val="0"/>
        <w:spacing w:after="0" w:line="240" w:lineRule="auto"/>
        <w:jc w:val="center"/>
        <w:rPr>
          <w:rFonts w:ascii="Arial" w:hAnsi="Arial" w:cs="Arial"/>
          <w:b/>
          <w:bCs/>
          <w:color w:val="000000"/>
          <w:sz w:val="24"/>
          <w:szCs w:val="24"/>
        </w:rPr>
      </w:pPr>
    </w:p>
    <w:p w:rsidR="007163A6" w:rsidRPr="00CF0DE5" w:rsidRDefault="00D237B4" w:rsidP="005C28DA">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color w:val="000000"/>
          <w:sz w:val="24"/>
          <w:szCs w:val="24"/>
        </w:rPr>
        <w:t>65</w:t>
      </w:r>
      <w:r w:rsidR="007163A6" w:rsidRPr="00CF0DE5">
        <w:rPr>
          <w:rFonts w:ascii="Arial" w:hAnsi="Arial" w:cs="Arial"/>
          <w:color w:val="000000"/>
          <w:sz w:val="24"/>
          <w:szCs w:val="24"/>
        </w:rPr>
        <w:t xml:space="preserve">. </w:t>
      </w:r>
      <w:r w:rsidR="007163A6" w:rsidRPr="00CF0DE5">
        <w:rPr>
          <w:rFonts w:ascii="Arial" w:hAnsi="Arial" w:cs="Arial"/>
          <w:sz w:val="24"/>
          <w:szCs w:val="24"/>
        </w:rPr>
        <w:t>Предоставление муниципальной услуги включает в себя следующие административные процедуры:</w:t>
      </w:r>
    </w:p>
    <w:p w:rsidR="007163A6" w:rsidRPr="00CF0DE5" w:rsidRDefault="007163A6" w:rsidP="005C28DA">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1) прием и </w:t>
      </w:r>
      <w:r w:rsidR="00B34D14" w:rsidRPr="00CF0DE5">
        <w:rPr>
          <w:rFonts w:ascii="Arial" w:hAnsi="Arial" w:cs="Arial"/>
          <w:sz w:val="24"/>
          <w:szCs w:val="24"/>
        </w:rPr>
        <w:t>регистрация заявления</w:t>
      </w:r>
      <w:r w:rsidRPr="00CF0DE5">
        <w:rPr>
          <w:rFonts w:ascii="Arial" w:hAnsi="Arial" w:cs="Arial"/>
          <w:sz w:val="24"/>
          <w:szCs w:val="24"/>
        </w:rPr>
        <w:t xml:space="preserve"> и документов заявителя;</w:t>
      </w:r>
    </w:p>
    <w:p w:rsidR="007163A6" w:rsidRPr="00CF0DE5" w:rsidRDefault="007163A6" w:rsidP="005C28DA">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C28DA" w:rsidRPr="00CF0DE5" w:rsidRDefault="005C28DA" w:rsidP="005C28DA">
      <w:pPr>
        <w:pStyle w:val="ConsPlusNormal"/>
        <w:ind w:firstLine="709"/>
        <w:jc w:val="both"/>
        <w:rPr>
          <w:rFonts w:eastAsiaTheme="minorHAnsi"/>
          <w:sz w:val="24"/>
          <w:szCs w:val="24"/>
          <w:lang w:eastAsia="en-US"/>
        </w:rPr>
      </w:pPr>
      <w:r w:rsidRPr="00CF0DE5">
        <w:rPr>
          <w:sz w:val="24"/>
          <w:szCs w:val="24"/>
        </w:rPr>
        <w:t xml:space="preserve">3) приостановление </w:t>
      </w:r>
      <w:r w:rsidRPr="00CF0DE5">
        <w:rPr>
          <w:rFonts w:eastAsiaTheme="minorHAnsi"/>
          <w:sz w:val="24"/>
          <w:szCs w:val="24"/>
          <w:lang w:eastAsia="en-US"/>
        </w:rPr>
        <w:t>срока рассмотрения заявления о предварительном согласовании предоставления земельного участка</w:t>
      </w:r>
      <w:r w:rsidR="00E73961" w:rsidRPr="00CF0DE5">
        <w:rPr>
          <w:rFonts w:eastAsiaTheme="minorHAnsi"/>
          <w:sz w:val="24"/>
          <w:szCs w:val="24"/>
          <w:lang w:eastAsia="en-US"/>
        </w:rPr>
        <w:t>;</w:t>
      </w:r>
    </w:p>
    <w:p w:rsidR="007163A6" w:rsidRPr="00CF0DE5" w:rsidRDefault="005C28DA" w:rsidP="005C28DA">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4</w:t>
      </w:r>
      <w:r w:rsidR="007163A6" w:rsidRPr="00CF0DE5">
        <w:rPr>
          <w:rFonts w:ascii="Arial" w:hAnsi="Arial" w:cs="Arial"/>
          <w:sz w:val="24"/>
          <w:szCs w:val="24"/>
        </w:rPr>
        <w:t xml:space="preserve">) </w:t>
      </w:r>
      <w:r w:rsidR="00424168" w:rsidRPr="00CF0DE5">
        <w:rPr>
          <w:rFonts w:ascii="Arial" w:hAnsi="Arial" w:cs="Arial"/>
          <w:sz w:val="24"/>
          <w:szCs w:val="24"/>
        </w:rPr>
        <w:t>рассмотрение</w:t>
      </w:r>
      <w:r w:rsidR="007163A6" w:rsidRPr="00CF0DE5">
        <w:rPr>
          <w:rFonts w:ascii="Arial" w:hAnsi="Arial" w:cs="Arial"/>
          <w:sz w:val="24"/>
          <w:szCs w:val="24"/>
        </w:rPr>
        <w:t xml:space="preserve"> документов;</w:t>
      </w:r>
    </w:p>
    <w:p w:rsidR="007163A6" w:rsidRPr="00CF0DE5" w:rsidRDefault="00E37F31" w:rsidP="005C28DA">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5</w:t>
      </w:r>
      <w:r w:rsidR="007163A6" w:rsidRPr="00CF0DE5">
        <w:rPr>
          <w:rFonts w:ascii="Arial" w:hAnsi="Arial" w:cs="Arial"/>
          <w:sz w:val="24"/>
          <w:szCs w:val="24"/>
        </w:rPr>
        <w:t>) опубликование и размещение извещения;</w:t>
      </w:r>
    </w:p>
    <w:p w:rsidR="007163A6" w:rsidRPr="00CF0DE5" w:rsidRDefault="00E37F31" w:rsidP="005C28DA">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6</w:t>
      </w:r>
      <w:r w:rsidR="007163A6" w:rsidRPr="00CF0DE5">
        <w:rPr>
          <w:rFonts w:ascii="Arial" w:hAnsi="Arial" w:cs="Arial"/>
          <w:sz w:val="24"/>
          <w:szCs w:val="24"/>
        </w:rPr>
        <w:t>) принятие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p>
    <w:p w:rsidR="007163A6" w:rsidRPr="00CF0DE5" w:rsidRDefault="00E37F31" w:rsidP="005C28DA">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7</w:t>
      </w:r>
      <w:r w:rsidR="007163A6" w:rsidRPr="00CF0DE5">
        <w:rPr>
          <w:rFonts w:ascii="Arial" w:hAnsi="Arial" w:cs="Arial"/>
          <w:sz w:val="24"/>
          <w:szCs w:val="24"/>
        </w:rPr>
        <w:t>) выдача заявителю результата предоставления муниципальной услуги.</w:t>
      </w:r>
    </w:p>
    <w:p w:rsidR="007163A6" w:rsidRPr="00CF0DE5" w:rsidRDefault="00864369" w:rsidP="00E73961">
      <w:pPr>
        <w:widowControl w:val="0"/>
        <w:autoSpaceDE w:val="0"/>
        <w:autoSpaceDN w:val="0"/>
        <w:adjustRightInd w:val="0"/>
        <w:spacing w:after="0" w:line="240" w:lineRule="auto"/>
        <w:ind w:firstLine="709"/>
        <w:jc w:val="both"/>
        <w:rPr>
          <w:rFonts w:ascii="Arial" w:hAnsi="Arial" w:cs="Arial"/>
          <w:sz w:val="24"/>
          <w:szCs w:val="24"/>
        </w:rPr>
      </w:pPr>
      <w:hyperlink w:anchor="Par658" w:history="1">
        <w:r w:rsidR="007163A6" w:rsidRPr="00CF0DE5">
          <w:rPr>
            <w:rFonts w:ascii="Arial" w:hAnsi="Arial" w:cs="Arial"/>
            <w:sz w:val="24"/>
            <w:szCs w:val="24"/>
          </w:rPr>
          <w:t>Блок-схема</w:t>
        </w:r>
      </w:hyperlink>
      <w:r w:rsidR="007163A6" w:rsidRPr="00CF0DE5">
        <w:rPr>
          <w:rFonts w:ascii="Arial" w:hAnsi="Arial" w:cs="Arial"/>
          <w:sz w:val="24"/>
          <w:szCs w:val="24"/>
        </w:rPr>
        <w:t xml:space="preserve"> предоставления муниципальной услуги приведена в приложении №4 к настоящему административному регламенту.</w:t>
      </w:r>
    </w:p>
    <w:p w:rsidR="007163A6" w:rsidRPr="00CF0DE5" w:rsidRDefault="007163A6" w:rsidP="007163A6">
      <w:pPr>
        <w:spacing w:after="0" w:line="240" w:lineRule="auto"/>
        <w:ind w:firstLine="709"/>
        <w:jc w:val="center"/>
        <w:rPr>
          <w:rFonts w:ascii="Arial" w:hAnsi="Arial" w:cs="Arial"/>
          <w:sz w:val="24"/>
          <w:szCs w:val="24"/>
        </w:rPr>
      </w:pPr>
    </w:p>
    <w:p w:rsidR="00B64CF5" w:rsidRPr="00CF0DE5" w:rsidRDefault="00B64CF5" w:rsidP="00B64CF5">
      <w:pPr>
        <w:spacing w:after="0" w:line="240" w:lineRule="auto"/>
        <w:ind w:firstLine="709"/>
        <w:jc w:val="center"/>
        <w:rPr>
          <w:rFonts w:ascii="Arial" w:hAnsi="Arial" w:cs="Arial"/>
          <w:sz w:val="24"/>
          <w:szCs w:val="24"/>
        </w:rPr>
      </w:pPr>
      <w:r w:rsidRPr="00CF0DE5">
        <w:rPr>
          <w:rFonts w:ascii="Arial" w:hAnsi="Arial" w:cs="Arial"/>
          <w:sz w:val="24"/>
          <w:szCs w:val="24"/>
        </w:rPr>
        <w:t>Прием и регистрация заявления и документов заявителя</w:t>
      </w:r>
    </w:p>
    <w:p w:rsidR="00B64CF5" w:rsidRPr="00CF0DE5" w:rsidRDefault="00D237B4" w:rsidP="00B64CF5">
      <w:pPr>
        <w:widowControl w:val="0"/>
        <w:autoSpaceDE w:val="0"/>
        <w:autoSpaceDN w:val="0"/>
        <w:adjustRightInd w:val="0"/>
        <w:spacing w:after="0" w:line="240" w:lineRule="auto"/>
        <w:ind w:firstLine="709"/>
        <w:jc w:val="both"/>
        <w:rPr>
          <w:rFonts w:ascii="Arial" w:hAnsi="Arial" w:cs="Arial"/>
          <w:color w:val="000000"/>
          <w:sz w:val="24"/>
          <w:szCs w:val="24"/>
        </w:rPr>
      </w:pPr>
      <w:r w:rsidRPr="00CF0DE5">
        <w:rPr>
          <w:rFonts w:ascii="Arial" w:hAnsi="Arial" w:cs="Arial"/>
          <w:color w:val="000000"/>
          <w:sz w:val="24"/>
          <w:szCs w:val="24"/>
        </w:rPr>
        <w:t>66</w:t>
      </w:r>
      <w:r w:rsidR="00B64CF5" w:rsidRPr="00CF0DE5">
        <w:rPr>
          <w:rFonts w:ascii="Arial" w:hAnsi="Arial" w:cs="Arial"/>
          <w:color w:val="000000"/>
          <w:sz w:val="24"/>
          <w:szCs w:val="24"/>
        </w:rPr>
        <w:t xml:space="preserve">. Основанием для начала административной процедуры приема и регистрации </w:t>
      </w:r>
      <w:r w:rsidR="00B64CF5" w:rsidRPr="00CF0DE5">
        <w:rPr>
          <w:rFonts w:ascii="Arial" w:hAnsi="Arial" w:cs="Arial"/>
          <w:iCs/>
          <w:color w:val="000000"/>
          <w:sz w:val="24"/>
          <w:szCs w:val="24"/>
        </w:rPr>
        <w:t>заявления</w:t>
      </w:r>
      <w:r w:rsidR="00B64CF5" w:rsidRPr="00CF0DE5">
        <w:rPr>
          <w:rFonts w:ascii="Arial" w:hAnsi="Arial" w:cs="Arial"/>
          <w:color w:val="000000"/>
          <w:sz w:val="24"/>
          <w:szCs w:val="24"/>
        </w:rPr>
        <w:t xml:space="preserve"> и документов </w:t>
      </w:r>
      <w:r w:rsidR="00424168" w:rsidRPr="00CF0DE5">
        <w:rPr>
          <w:rFonts w:ascii="Arial" w:hAnsi="Arial" w:cs="Arial"/>
          <w:color w:val="000000"/>
          <w:sz w:val="24"/>
          <w:szCs w:val="24"/>
        </w:rPr>
        <w:t xml:space="preserve">заявителя </w:t>
      </w:r>
      <w:r w:rsidR="00B64CF5" w:rsidRPr="00CF0DE5">
        <w:rPr>
          <w:rFonts w:ascii="Arial" w:hAnsi="Arial" w:cs="Arial"/>
          <w:color w:val="000000"/>
          <w:sz w:val="24"/>
          <w:szCs w:val="24"/>
        </w:rPr>
        <w:t xml:space="preserve">является обращение заявителя в </w:t>
      </w:r>
      <w:r w:rsidR="00766B19" w:rsidRPr="00B34D14">
        <w:rPr>
          <w:rFonts w:ascii="Arial" w:hAnsi="Arial" w:cs="Arial"/>
          <w:iCs/>
          <w:color w:val="000000"/>
          <w:sz w:val="24"/>
          <w:szCs w:val="24"/>
        </w:rPr>
        <w:t>Администраци</w:t>
      </w:r>
      <w:r w:rsidR="00B34D14" w:rsidRPr="00B34D14">
        <w:rPr>
          <w:rFonts w:ascii="Arial" w:hAnsi="Arial" w:cs="Arial"/>
          <w:iCs/>
          <w:color w:val="000000"/>
          <w:sz w:val="24"/>
          <w:szCs w:val="24"/>
        </w:rPr>
        <w:t>ю</w:t>
      </w:r>
      <w:r w:rsidR="00B64CF5" w:rsidRPr="00CF0DE5">
        <w:rPr>
          <w:rFonts w:ascii="Arial" w:hAnsi="Arial" w:cs="Arial"/>
          <w:color w:val="000000"/>
          <w:sz w:val="24"/>
          <w:szCs w:val="24"/>
        </w:rPr>
        <w:t xml:space="preserve"> посредством: </w:t>
      </w:r>
    </w:p>
    <w:p w:rsidR="00B64CF5" w:rsidRPr="00CF0DE5" w:rsidRDefault="00B64CF5" w:rsidP="00B64CF5">
      <w:pPr>
        <w:widowControl w:val="0"/>
        <w:tabs>
          <w:tab w:val="num" w:pos="0"/>
        </w:tabs>
        <w:autoSpaceDE w:val="0"/>
        <w:autoSpaceDN w:val="0"/>
        <w:adjustRightInd w:val="0"/>
        <w:spacing w:after="0" w:line="240" w:lineRule="auto"/>
        <w:ind w:firstLine="709"/>
        <w:jc w:val="both"/>
        <w:rPr>
          <w:rFonts w:ascii="Arial" w:hAnsi="Arial" w:cs="Arial"/>
          <w:color w:val="000000"/>
          <w:sz w:val="24"/>
          <w:szCs w:val="24"/>
        </w:rPr>
      </w:pPr>
      <w:r w:rsidRPr="00CF0DE5">
        <w:rPr>
          <w:rFonts w:ascii="Arial" w:hAnsi="Arial" w:cs="Arial"/>
          <w:color w:val="000000"/>
          <w:sz w:val="24"/>
          <w:szCs w:val="24"/>
        </w:rPr>
        <w:t xml:space="preserve">1) личного обращения заявителя (представителя заявителя) с </w:t>
      </w:r>
      <w:r w:rsidRPr="00CF0DE5">
        <w:rPr>
          <w:rFonts w:ascii="Arial" w:hAnsi="Arial" w:cs="Arial"/>
          <w:iCs/>
          <w:color w:val="000000"/>
          <w:sz w:val="24"/>
          <w:szCs w:val="24"/>
        </w:rPr>
        <w:t>заявлением</w:t>
      </w:r>
      <w:r w:rsidRPr="00CF0DE5">
        <w:rPr>
          <w:rFonts w:ascii="Arial" w:hAnsi="Arial" w:cs="Arial"/>
          <w:color w:val="000000"/>
          <w:sz w:val="24"/>
          <w:szCs w:val="24"/>
        </w:rPr>
        <w:t xml:space="preserve"> и документами (сведениями), необходимыми для предоставления муниципальной услуги в </w:t>
      </w:r>
      <w:r w:rsidR="00766B19" w:rsidRPr="00B34D14">
        <w:rPr>
          <w:rFonts w:ascii="Arial" w:hAnsi="Arial" w:cs="Arial"/>
          <w:color w:val="000000"/>
          <w:sz w:val="24"/>
          <w:szCs w:val="24"/>
        </w:rPr>
        <w:t>Администраци</w:t>
      </w:r>
      <w:r w:rsidR="00B34D14">
        <w:rPr>
          <w:rFonts w:ascii="Arial" w:hAnsi="Arial" w:cs="Arial"/>
          <w:color w:val="000000"/>
          <w:sz w:val="24"/>
          <w:szCs w:val="24"/>
        </w:rPr>
        <w:t>ю</w:t>
      </w:r>
      <w:r w:rsidRPr="00CF0DE5">
        <w:rPr>
          <w:rFonts w:ascii="Arial" w:hAnsi="Arial" w:cs="Arial"/>
          <w:color w:val="000000"/>
          <w:sz w:val="24"/>
          <w:szCs w:val="24"/>
        </w:rPr>
        <w:t xml:space="preserve"> либо в МФЦ (филиал МФЦ); </w:t>
      </w:r>
    </w:p>
    <w:p w:rsidR="00B64CF5" w:rsidRPr="00CF0DE5" w:rsidRDefault="00B64CF5" w:rsidP="00B64CF5">
      <w:pPr>
        <w:widowControl w:val="0"/>
        <w:tabs>
          <w:tab w:val="num" w:pos="0"/>
        </w:tabs>
        <w:autoSpaceDE w:val="0"/>
        <w:autoSpaceDN w:val="0"/>
        <w:adjustRightInd w:val="0"/>
        <w:spacing w:after="0" w:line="240" w:lineRule="auto"/>
        <w:ind w:firstLine="709"/>
        <w:jc w:val="both"/>
        <w:rPr>
          <w:rFonts w:ascii="Arial" w:hAnsi="Arial" w:cs="Arial"/>
          <w:b/>
          <w:bCs/>
          <w:color w:val="000000"/>
          <w:sz w:val="24"/>
          <w:szCs w:val="24"/>
        </w:rPr>
      </w:pPr>
      <w:r w:rsidRPr="00CF0DE5">
        <w:rPr>
          <w:rFonts w:ascii="Arial" w:hAnsi="Arial" w:cs="Arial"/>
          <w:color w:val="000000"/>
          <w:sz w:val="24"/>
          <w:szCs w:val="24"/>
        </w:rPr>
        <w:t xml:space="preserve">2) почтового отправления </w:t>
      </w:r>
      <w:r w:rsidRPr="00CF0DE5">
        <w:rPr>
          <w:rFonts w:ascii="Arial" w:hAnsi="Arial" w:cs="Arial"/>
          <w:iCs/>
          <w:color w:val="000000"/>
          <w:sz w:val="24"/>
          <w:szCs w:val="24"/>
        </w:rPr>
        <w:t>заявления</w:t>
      </w:r>
      <w:r w:rsidRPr="00CF0DE5">
        <w:rPr>
          <w:rFonts w:ascii="Arial" w:hAnsi="Arial" w:cs="Arial"/>
          <w:color w:val="000000"/>
          <w:sz w:val="24"/>
          <w:szCs w:val="24"/>
        </w:rPr>
        <w:t xml:space="preserve"> и документов (сведений), необходимых для предоставления муниципальной услуги</w:t>
      </w:r>
      <w:r w:rsidRPr="00CF0DE5">
        <w:rPr>
          <w:rFonts w:ascii="Arial" w:hAnsi="Arial" w:cs="Arial"/>
          <w:bCs/>
          <w:color w:val="000000"/>
          <w:sz w:val="24"/>
          <w:szCs w:val="24"/>
        </w:rPr>
        <w:t xml:space="preserve">; </w:t>
      </w:r>
    </w:p>
    <w:p w:rsidR="00B64CF5" w:rsidRPr="00CF0DE5" w:rsidRDefault="00B64CF5" w:rsidP="00B64CF5">
      <w:pPr>
        <w:spacing w:after="0" w:line="240" w:lineRule="auto"/>
        <w:ind w:firstLine="709"/>
        <w:jc w:val="both"/>
        <w:rPr>
          <w:rFonts w:ascii="Arial" w:hAnsi="Arial" w:cs="Arial"/>
          <w:color w:val="000000"/>
          <w:sz w:val="24"/>
          <w:szCs w:val="24"/>
        </w:rPr>
      </w:pPr>
      <w:r w:rsidRPr="00CF0DE5">
        <w:rPr>
          <w:rFonts w:ascii="Arial" w:hAnsi="Arial" w:cs="Arial"/>
          <w:color w:val="000000"/>
          <w:sz w:val="24"/>
          <w:szCs w:val="24"/>
        </w:rPr>
        <w:t xml:space="preserve">3) направления </w:t>
      </w:r>
      <w:r w:rsidRPr="00CF0DE5">
        <w:rPr>
          <w:rFonts w:ascii="Arial" w:hAnsi="Arial" w:cs="Arial"/>
          <w:iCs/>
          <w:color w:val="000000"/>
          <w:sz w:val="24"/>
          <w:szCs w:val="24"/>
        </w:rPr>
        <w:t>заявления</w:t>
      </w:r>
      <w:r w:rsidRPr="00CF0DE5">
        <w:rPr>
          <w:rFonts w:ascii="Arial" w:hAnsi="Arial" w:cs="Arial"/>
          <w:color w:val="000000"/>
          <w:sz w:val="24"/>
          <w:szCs w:val="24"/>
        </w:rPr>
        <w:t xml:space="preserve"> и документов (сведений) по информационно-телекоммуникационным сетям общего доступа, включая </w:t>
      </w:r>
      <w:r w:rsidRPr="00CF0DE5">
        <w:rPr>
          <w:rFonts w:ascii="Arial" w:hAnsi="Arial" w:cs="Arial"/>
          <w:sz w:val="24"/>
          <w:szCs w:val="24"/>
        </w:rPr>
        <w:t xml:space="preserve">региональную информационную систему «Единый </w:t>
      </w:r>
      <w:r w:rsidRPr="00CF0DE5">
        <w:rPr>
          <w:rFonts w:ascii="Arial" w:hAnsi="Arial" w:cs="Arial"/>
          <w:color w:val="000000"/>
          <w:sz w:val="24"/>
          <w:szCs w:val="24"/>
        </w:rPr>
        <w:t>портал Костромской области»</w:t>
      </w:r>
      <w:r w:rsidRPr="00CF0DE5">
        <w:rPr>
          <w:rFonts w:ascii="Arial" w:hAnsi="Arial" w:cs="Arial"/>
          <w:sz w:val="24"/>
          <w:szCs w:val="24"/>
        </w:rPr>
        <w:t xml:space="preserve"> </w:t>
      </w:r>
      <w:r w:rsidRPr="00CF0DE5">
        <w:rPr>
          <w:rFonts w:ascii="Arial" w:hAnsi="Arial" w:cs="Arial"/>
          <w:color w:val="000000"/>
          <w:sz w:val="24"/>
          <w:szCs w:val="24"/>
        </w:rPr>
        <w:t>в виде электронных документов, подписанных соотве</w:t>
      </w:r>
      <w:r w:rsidR="00424168" w:rsidRPr="00CF0DE5">
        <w:rPr>
          <w:rFonts w:ascii="Arial" w:hAnsi="Arial" w:cs="Arial"/>
          <w:color w:val="000000"/>
          <w:sz w:val="24"/>
          <w:szCs w:val="24"/>
        </w:rPr>
        <w:t xml:space="preserve">тствующей </w:t>
      </w:r>
      <w:r w:rsidR="00B34D14" w:rsidRPr="00CF0DE5">
        <w:rPr>
          <w:rFonts w:ascii="Arial" w:hAnsi="Arial" w:cs="Arial"/>
          <w:color w:val="000000"/>
          <w:sz w:val="24"/>
          <w:szCs w:val="24"/>
        </w:rPr>
        <w:t>электронной подписью</w:t>
      </w:r>
      <w:r w:rsidR="00424168" w:rsidRPr="00CF0DE5">
        <w:rPr>
          <w:rFonts w:ascii="Arial" w:hAnsi="Arial" w:cs="Arial"/>
          <w:color w:val="000000"/>
          <w:sz w:val="24"/>
          <w:szCs w:val="24"/>
        </w:rPr>
        <w:t>;</w:t>
      </w:r>
    </w:p>
    <w:p w:rsidR="00424168" w:rsidRPr="00CF0DE5" w:rsidRDefault="00424168" w:rsidP="00424168">
      <w:pPr>
        <w:spacing w:after="0" w:line="240" w:lineRule="auto"/>
        <w:ind w:firstLine="709"/>
        <w:jc w:val="both"/>
        <w:rPr>
          <w:rFonts w:ascii="Arial" w:hAnsi="Arial" w:cs="Arial"/>
          <w:color w:val="000000"/>
          <w:sz w:val="24"/>
          <w:szCs w:val="24"/>
        </w:rPr>
      </w:pPr>
      <w:r w:rsidRPr="00CF0DE5">
        <w:rPr>
          <w:rFonts w:ascii="Arial" w:hAnsi="Arial" w:cs="Arial"/>
          <w:color w:val="000000"/>
          <w:sz w:val="24"/>
          <w:szCs w:val="24"/>
        </w:rPr>
        <w:t xml:space="preserve">4) направления </w:t>
      </w:r>
      <w:r w:rsidRPr="00CF0DE5">
        <w:rPr>
          <w:rFonts w:ascii="Arial" w:hAnsi="Arial" w:cs="Arial"/>
          <w:iCs/>
          <w:color w:val="000000"/>
          <w:sz w:val="24"/>
          <w:szCs w:val="24"/>
        </w:rPr>
        <w:t>заявления</w:t>
      </w:r>
      <w:r w:rsidRPr="00CF0DE5">
        <w:rPr>
          <w:rFonts w:ascii="Arial" w:hAnsi="Arial" w:cs="Arial"/>
          <w:color w:val="000000"/>
          <w:sz w:val="24"/>
          <w:szCs w:val="24"/>
        </w:rPr>
        <w:t xml:space="preserve"> и документов (сведений) на адрес официальной электронной почты </w:t>
      </w:r>
      <w:r w:rsidR="00766B19" w:rsidRPr="00B34D14">
        <w:rPr>
          <w:rFonts w:ascii="Arial" w:hAnsi="Arial" w:cs="Arial"/>
          <w:color w:val="000000"/>
          <w:sz w:val="24"/>
          <w:szCs w:val="24"/>
        </w:rPr>
        <w:t>Администрации</w:t>
      </w:r>
      <w:r w:rsidRPr="00CF0DE5">
        <w:rPr>
          <w:rFonts w:ascii="Arial" w:hAnsi="Arial" w:cs="Arial"/>
          <w:color w:val="000000"/>
          <w:sz w:val="24"/>
          <w:szCs w:val="24"/>
        </w:rPr>
        <w:t>.</w:t>
      </w:r>
    </w:p>
    <w:p w:rsidR="00B64CF5" w:rsidRPr="00CF0DE5" w:rsidRDefault="00D237B4" w:rsidP="00B64CF5">
      <w:pPr>
        <w:spacing w:after="0" w:line="240" w:lineRule="auto"/>
        <w:ind w:firstLine="709"/>
        <w:jc w:val="both"/>
        <w:rPr>
          <w:rFonts w:ascii="Arial" w:hAnsi="Arial" w:cs="Arial"/>
          <w:iCs/>
          <w:sz w:val="24"/>
          <w:szCs w:val="24"/>
        </w:rPr>
      </w:pPr>
      <w:r w:rsidRPr="00CF0DE5">
        <w:rPr>
          <w:rFonts w:ascii="Arial" w:hAnsi="Arial" w:cs="Arial"/>
          <w:color w:val="000000"/>
          <w:sz w:val="24"/>
          <w:szCs w:val="24"/>
        </w:rPr>
        <w:t>67</w:t>
      </w:r>
      <w:r w:rsidR="00B64CF5" w:rsidRPr="00CF0DE5">
        <w:rPr>
          <w:rFonts w:ascii="Arial" w:hAnsi="Arial" w:cs="Arial"/>
          <w:color w:val="000000"/>
          <w:sz w:val="24"/>
          <w:szCs w:val="24"/>
        </w:rPr>
        <w:t xml:space="preserve">. </w:t>
      </w:r>
      <w:r w:rsidR="00B64CF5" w:rsidRPr="00CF0DE5">
        <w:rPr>
          <w:rFonts w:ascii="Arial" w:hAnsi="Arial" w:cs="Arial"/>
          <w:sz w:val="24"/>
          <w:szCs w:val="24"/>
        </w:rPr>
        <w:t xml:space="preserve">При личном обращении заявитель обращается в </w:t>
      </w:r>
      <w:r w:rsidR="00766B19" w:rsidRPr="00B34D14">
        <w:rPr>
          <w:rFonts w:ascii="Arial" w:hAnsi="Arial" w:cs="Arial"/>
          <w:iCs/>
          <w:sz w:val="24"/>
          <w:szCs w:val="24"/>
        </w:rPr>
        <w:t>Администраци</w:t>
      </w:r>
      <w:r w:rsidR="00B34D14" w:rsidRPr="00B34D14">
        <w:rPr>
          <w:rFonts w:ascii="Arial" w:hAnsi="Arial" w:cs="Arial"/>
          <w:iCs/>
          <w:sz w:val="24"/>
          <w:szCs w:val="24"/>
        </w:rPr>
        <w:t>ю</w:t>
      </w:r>
      <w:r w:rsidR="00B64CF5" w:rsidRPr="00CF0DE5">
        <w:rPr>
          <w:rFonts w:ascii="Arial" w:hAnsi="Arial" w:cs="Arial"/>
          <w:i/>
          <w:iCs/>
          <w:sz w:val="24"/>
          <w:szCs w:val="24"/>
        </w:rPr>
        <w:t xml:space="preserve">, </w:t>
      </w:r>
      <w:r w:rsidR="00B64CF5" w:rsidRPr="00CF0DE5">
        <w:rPr>
          <w:rFonts w:ascii="Arial" w:hAnsi="Arial" w:cs="Arial"/>
          <w:iCs/>
          <w:sz w:val="24"/>
          <w:szCs w:val="24"/>
        </w:rPr>
        <w:t>МФЦ (филиал МФЦ).</w:t>
      </w:r>
    </w:p>
    <w:p w:rsidR="00B64CF5" w:rsidRPr="00CF0DE5" w:rsidRDefault="00B64CF5" w:rsidP="00B64CF5">
      <w:pPr>
        <w:pStyle w:val="ad"/>
        <w:autoSpaceDE w:val="0"/>
        <w:autoSpaceDN w:val="0"/>
        <w:adjustRightInd w:val="0"/>
        <w:spacing w:after="0" w:line="240" w:lineRule="auto"/>
        <w:ind w:left="0" w:firstLine="709"/>
        <w:jc w:val="both"/>
        <w:outlineLvl w:val="1"/>
        <w:rPr>
          <w:rFonts w:ascii="Arial" w:hAnsi="Arial" w:cs="Arial"/>
          <w:iCs/>
          <w:sz w:val="24"/>
          <w:szCs w:val="24"/>
        </w:rPr>
      </w:pPr>
      <w:r w:rsidRPr="00CF0DE5">
        <w:rPr>
          <w:rFonts w:ascii="Arial" w:hAnsi="Arial" w:cs="Arial"/>
          <w:iCs/>
          <w:sz w:val="24"/>
          <w:szCs w:val="24"/>
        </w:rPr>
        <w:lastRenderedPageBreak/>
        <w:t>Специалист, ответственный за прием и ре</w:t>
      </w:r>
      <w:r w:rsidR="00481C10" w:rsidRPr="00CF0DE5">
        <w:rPr>
          <w:rFonts w:ascii="Arial" w:hAnsi="Arial" w:cs="Arial"/>
          <w:iCs/>
          <w:sz w:val="24"/>
          <w:szCs w:val="24"/>
        </w:rPr>
        <w:t xml:space="preserve">гистрацию документов (сведений) </w:t>
      </w:r>
      <w:r w:rsidRPr="00CF0DE5">
        <w:rPr>
          <w:rFonts w:ascii="Arial" w:hAnsi="Arial" w:cs="Arial"/>
          <w:iCs/>
          <w:sz w:val="24"/>
          <w:szCs w:val="24"/>
        </w:rPr>
        <w:t>выполняет действия, предусмотренные пункт</w:t>
      </w:r>
      <w:r w:rsidR="00424168" w:rsidRPr="00CF0DE5">
        <w:rPr>
          <w:rFonts w:ascii="Arial" w:hAnsi="Arial" w:cs="Arial"/>
          <w:iCs/>
          <w:sz w:val="24"/>
          <w:szCs w:val="24"/>
        </w:rPr>
        <w:t>ом</w:t>
      </w:r>
      <w:r w:rsidRPr="00CF0DE5">
        <w:rPr>
          <w:rFonts w:ascii="Arial" w:hAnsi="Arial" w:cs="Arial"/>
          <w:iCs/>
          <w:sz w:val="24"/>
          <w:szCs w:val="24"/>
        </w:rPr>
        <w:t xml:space="preserve"> </w:t>
      </w:r>
      <w:r w:rsidR="00424168" w:rsidRPr="00CF0DE5">
        <w:rPr>
          <w:rFonts w:ascii="Arial" w:hAnsi="Arial" w:cs="Arial"/>
          <w:iCs/>
          <w:sz w:val="24"/>
          <w:szCs w:val="24"/>
        </w:rPr>
        <w:t>39</w:t>
      </w:r>
      <w:r w:rsidRPr="00CF0DE5">
        <w:rPr>
          <w:rFonts w:ascii="Arial" w:hAnsi="Arial" w:cs="Arial"/>
          <w:iCs/>
          <w:sz w:val="24"/>
          <w:szCs w:val="24"/>
        </w:rPr>
        <w:t xml:space="preserve"> настоящего административного регламента.</w:t>
      </w:r>
    </w:p>
    <w:p w:rsidR="00F56A00" w:rsidRPr="00CF0DE5" w:rsidRDefault="00D237B4" w:rsidP="00F56A00">
      <w:pPr>
        <w:spacing w:after="0" w:line="240" w:lineRule="auto"/>
        <w:ind w:firstLine="709"/>
        <w:jc w:val="both"/>
        <w:rPr>
          <w:rFonts w:ascii="Arial" w:hAnsi="Arial" w:cs="Arial"/>
          <w:iCs/>
          <w:sz w:val="24"/>
          <w:szCs w:val="24"/>
        </w:rPr>
      </w:pPr>
      <w:r w:rsidRPr="00CF0DE5">
        <w:rPr>
          <w:rFonts w:ascii="Arial" w:hAnsi="Arial" w:cs="Arial"/>
          <w:sz w:val="24"/>
          <w:szCs w:val="24"/>
        </w:rPr>
        <w:t>68</w:t>
      </w:r>
      <w:r w:rsidR="00F56A00" w:rsidRPr="00CF0DE5">
        <w:rPr>
          <w:rFonts w:ascii="Arial" w:hAnsi="Arial" w:cs="Arial"/>
          <w:sz w:val="24"/>
          <w:szCs w:val="24"/>
        </w:rPr>
        <w:t xml:space="preserve">. При поступлении заявления по почте </w:t>
      </w:r>
      <w:r w:rsidR="00F56A00" w:rsidRPr="00CF0DE5">
        <w:rPr>
          <w:rFonts w:ascii="Arial" w:hAnsi="Arial" w:cs="Arial"/>
          <w:iCs/>
          <w:sz w:val="24"/>
          <w:szCs w:val="24"/>
        </w:rPr>
        <w:t>специалист, ответственный за делопроизводство</w:t>
      </w:r>
      <w:r w:rsidR="00F56A00" w:rsidRPr="00CF0DE5">
        <w:rPr>
          <w:rFonts w:ascii="Arial" w:hAnsi="Arial" w:cs="Arial"/>
          <w:sz w:val="24"/>
          <w:szCs w:val="24"/>
        </w:rPr>
        <w:t xml:space="preserve">, вскрывает конверт и регистрирует поступившее </w:t>
      </w:r>
      <w:r w:rsidR="00F56A00" w:rsidRPr="00CF0DE5">
        <w:rPr>
          <w:rFonts w:ascii="Arial" w:hAnsi="Arial" w:cs="Arial"/>
          <w:iCs/>
          <w:sz w:val="24"/>
          <w:szCs w:val="24"/>
        </w:rPr>
        <w:t>заявление</w:t>
      </w:r>
      <w:r w:rsidR="00F56A00" w:rsidRPr="00CF0DE5">
        <w:rPr>
          <w:rFonts w:ascii="Arial" w:hAnsi="Arial" w:cs="Arial"/>
          <w:sz w:val="24"/>
          <w:szCs w:val="24"/>
        </w:rPr>
        <w:t xml:space="preserve"> </w:t>
      </w:r>
      <w:r w:rsidR="00B34D14" w:rsidRPr="00CF0DE5">
        <w:rPr>
          <w:rFonts w:ascii="Arial" w:hAnsi="Arial" w:cs="Arial"/>
          <w:sz w:val="24"/>
          <w:szCs w:val="24"/>
        </w:rPr>
        <w:t xml:space="preserve">в </w:t>
      </w:r>
      <w:r w:rsidR="00B34D14" w:rsidRPr="00B34D14">
        <w:rPr>
          <w:rFonts w:ascii="Arial" w:hAnsi="Arial" w:cs="Arial"/>
          <w:sz w:val="24"/>
          <w:szCs w:val="24"/>
        </w:rPr>
        <w:t>«</w:t>
      </w:r>
      <w:r w:rsidR="00F56A00" w:rsidRPr="00B34D14">
        <w:rPr>
          <w:rFonts w:ascii="Arial" w:hAnsi="Arial" w:cs="Arial"/>
          <w:sz w:val="24"/>
          <w:szCs w:val="24"/>
        </w:rPr>
        <w:t>Ж</w:t>
      </w:r>
      <w:r w:rsidR="00F56A00" w:rsidRPr="00B34D14">
        <w:rPr>
          <w:rFonts w:ascii="Arial" w:hAnsi="Arial" w:cs="Arial"/>
          <w:iCs/>
          <w:sz w:val="24"/>
          <w:szCs w:val="24"/>
        </w:rPr>
        <w:t>урнале входящей корреспонденции»</w:t>
      </w:r>
      <w:r w:rsidR="00F56A00" w:rsidRPr="00CF0DE5">
        <w:rPr>
          <w:rFonts w:ascii="Arial" w:hAnsi="Arial" w:cs="Arial"/>
          <w:sz w:val="24"/>
          <w:szCs w:val="24"/>
        </w:rPr>
        <w:t xml:space="preserve"> и в порядке делопроизводства, установленном в </w:t>
      </w:r>
      <w:r w:rsidR="00766B19" w:rsidRPr="00B34D14">
        <w:rPr>
          <w:rFonts w:ascii="Arial" w:hAnsi="Arial" w:cs="Arial"/>
          <w:iCs/>
          <w:sz w:val="24"/>
          <w:szCs w:val="24"/>
        </w:rPr>
        <w:t>Администрации</w:t>
      </w:r>
      <w:r w:rsidR="00F56A00" w:rsidRPr="00B34D14">
        <w:rPr>
          <w:rFonts w:ascii="Arial" w:hAnsi="Arial" w:cs="Arial"/>
          <w:sz w:val="24"/>
          <w:szCs w:val="24"/>
        </w:rPr>
        <w:t xml:space="preserve"> </w:t>
      </w:r>
      <w:r w:rsidR="00F56A00" w:rsidRPr="00CF0DE5">
        <w:rPr>
          <w:rFonts w:ascii="Arial" w:hAnsi="Arial" w:cs="Arial"/>
          <w:sz w:val="24"/>
          <w:szCs w:val="24"/>
        </w:rPr>
        <w:t>передает зарегистрированный комплект документов</w:t>
      </w:r>
      <w:r w:rsidR="00F56A00" w:rsidRPr="00CF0DE5">
        <w:rPr>
          <w:rFonts w:ascii="Arial" w:hAnsi="Arial" w:cs="Arial"/>
          <w:i/>
          <w:iCs/>
          <w:sz w:val="24"/>
          <w:szCs w:val="24"/>
        </w:rPr>
        <w:t xml:space="preserve"> </w:t>
      </w:r>
      <w:r w:rsidR="00F56A00" w:rsidRPr="00CF0DE5">
        <w:rPr>
          <w:rFonts w:ascii="Arial" w:hAnsi="Arial" w:cs="Arial"/>
          <w:iCs/>
          <w:sz w:val="24"/>
          <w:szCs w:val="24"/>
        </w:rPr>
        <w:t>специалисту, ответственному за прием и регистрацию документов (сведений).</w:t>
      </w:r>
    </w:p>
    <w:p w:rsidR="00F56A00" w:rsidRPr="00CF0DE5" w:rsidRDefault="00F56A00" w:rsidP="00F56A00">
      <w:pPr>
        <w:pStyle w:val="ad"/>
        <w:autoSpaceDE w:val="0"/>
        <w:autoSpaceDN w:val="0"/>
        <w:adjustRightInd w:val="0"/>
        <w:spacing w:after="0" w:line="240" w:lineRule="auto"/>
        <w:ind w:left="0" w:firstLine="709"/>
        <w:jc w:val="both"/>
        <w:outlineLvl w:val="1"/>
        <w:rPr>
          <w:rFonts w:ascii="Arial" w:hAnsi="Arial" w:cs="Arial"/>
          <w:iCs/>
          <w:sz w:val="24"/>
          <w:szCs w:val="24"/>
        </w:rPr>
      </w:pPr>
      <w:r w:rsidRPr="00CF0DE5">
        <w:rPr>
          <w:rFonts w:ascii="Arial" w:hAnsi="Arial" w:cs="Arial"/>
          <w:iCs/>
          <w:sz w:val="24"/>
          <w:szCs w:val="24"/>
        </w:rPr>
        <w:t>Специалист, ответственный за прием и регистрацию документов (сведений) выполняет действия, предусмотренные пункт</w:t>
      </w:r>
      <w:r w:rsidR="00424168" w:rsidRPr="00CF0DE5">
        <w:rPr>
          <w:rFonts w:ascii="Arial" w:hAnsi="Arial" w:cs="Arial"/>
          <w:iCs/>
          <w:sz w:val="24"/>
          <w:szCs w:val="24"/>
        </w:rPr>
        <w:t>ом 40</w:t>
      </w:r>
      <w:r w:rsidRPr="00CF0DE5">
        <w:rPr>
          <w:rFonts w:ascii="Arial" w:hAnsi="Arial" w:cs="Arial"/>
          <w:iCs/>
          <w:sz w:val="24"/>
          <w:szCs w:val="24"/>
        </w:rPr>
        <w:t xml:space="preserve"> настоящего административного регламента.</w:t>
      </w:r>
    </w:p>
    <w:p w:rsidR="00C33922" w:rsidRPr="00CF0DE5" w:rsidRDefault="00D237B4" w:rsidP="00C33922">
      <w:pPr>
        <w:pStyle w:val="a4"/>
        <w:tabs>
          <w:tab w:val="left" w:pos="-3119"/>
        </w:tabs>
        <w:spacing w:after="0"/>
        <w:ind w:left="0" w:firstLine="709"/>
        <w:jc w:val="both"/>
        <w:rPr>
          <w:rFonts w:ascii="Arial" w:hAnsi="Arial" w:cs="Arial"/>
        </w:rPr>
      </w:pPr>
      <w:r w:rsidRPr="00CF0DE5">
        <w:rPr>
          <w:rFonts w:ascii="Arial" w:hAnsi="Arial" w:cs="Arial"/>
        </w:rPr>
        <w:t>69</w:t>
      </w:r>
      <w:r w:rsidR="00C33922" w:rsidRPr="00CF0DE5">
        <w:rPr>
          <w:rFonts w:ascii="Arial" w:hAnsi="Arial" w:cs="Arial"/>
        </w:rPr>
        <w:t>.</w:t>
      </w:r>
      <w:r w:rsidR="00C33922" w:rsidRPr="00CF0DE5">
        <w:rPr>
          <w:rFonts w:ascii="Arial" w:hAnsi="Arial" w:cs="Arial"/>
          <w:color w:val="000000"/>
        </w:rPr>
        <w:t xml:space="preserve"> </w:t>
      </w:r>
      <w:r w:rsidR="00C33922" w:rsidRPr="00CF0DE5">
        <w:rPr>
          <w:rFonts w:ascii="Arial" w:hAnsi="Arial" w:cs="Arial"/>
        </w:rPr>
        <w:t xml:space="preserve">Особенности приема заявления и документов (сведений) полученных от заявителя в форме электронного документа предусмотрены пунктом </w:t>
      </w:r>
      <w:r w:rsidR="00424168" w:rsidRPr="00CF0DE5">
        <w:rPr>
          <w:rFonts w:ascii="Arial" w:hAnsi="Arial" w:cs="Arial"/>
        </w:rPr>
        <w:t>41</w:t>
      </w:r>
      <w:r w:rsidR="00C33922" w:rsidRPr="00CF0DE5">
        <w:rPr>
          <w:rFonts w:ascii="Arial" w:hAnsi="Arial" w:cs="Arial"/>
        </w:rPr>
        <w:t xml:space="preserve"> настоящего административного регламента</w:t>
      </w:r>
      <w:r w:rsidR="00EB4F48" w:rsidRPr="00CF0DE5">
        <w:rPr>
          <w:rFonts w:ascii="Arial" w:hAnsi="Arial" w:cs="Arial"/>
        </w:rPr>
        <w:t>.</w:t>
      </w:r>
    </w:p>
    <w:p w:rsidR="004B6167" w:rsidRPr="00CF0DE5" w:rsidRDefault="00D237B4" w:rsidP="004B6167">
      <w:pPr>
        <w:autoSpaceDE w:val="0"/>
        <w:autoSpaceDN w:val="0"/>
        <w:adjustRightInd w:val="0"/>
        <w:spacing w:after="0" w:line="240" w:lineRule="auto"/>
        <w:ind w:firstLine="709"/>
        <w:jc w:val="both"/>
        <w:outlineLvl w:val="1"/>
        <w:rPr>
          <w:rFonts w:ascii="Arial" w:hAnsi="Arial" w:cs="Arial"/>
          <w:i/>
          <w:iCs/>
          <w:sz w:val="24"/>
          <w:szCs w:val="24"/>
        </w:rPr>
      </w:pPr>
      <w:r w:rsidRPr="00CF0DE5">
        <w:rPr>
          <w:rFonts w:ascii="Arial" w:hAnsi="Arial" w:cs="Arial"/>
          <w:sz w:val="24"/>
          <w:szCs w:val="24"/>
        </w:rPr>
        <w:t>70</w:t>
      </w:r>
      <w:r w:rsidR="004B6167" w:rsidRPr="00CF0DE5">
        <w:rPr>
          <w:rFonts w:ascii="Arial" w:hAnsi="Arial" w:cs="Arial"/>
          <w:sz w:val="24"/>
          <w:szCs w:val="24"/>
        </w:rPr>
        <w:t xml:space="preserve">. Результатом исполнения административной процедуры является прием и регистрация в </w:t>
      </w:r>
      <w:r w:rsidR="00621B93" w:rsidRPr="00621B93">
        <w:rPr>
          <w:rFonts w:ascii="Arial" w:hAnsi="Arial" w:cs="Arial"/>
          <w:sz w:val="24"/>
          <w:szCs w:val="24"/>
        </w:rPr>
        <w:t>«Ж</w:t>
      </w:r>
      <w:r w:rsidR="00621B93" w:rsidRPr="00621B93">
        <w:rPr>
          <w:rFonts w:ascii="Arial" w:hAnsi="Arial" w:cs="Arial"/>
          <w:iCs/>
          <w:sz w:val="24"/>
          <w:szCs w:val="24"/>
        </w:rPr>
        <w:t>урнале входящей корреспонденции»</w:t>
      </w:r>
      <w:r w:rsidR="00621B93" w:rsidRPr="00621B93">
        <w:rPr>
          <w:rFonts w:ascii="Arial" w:hAnsi="Arial" w:cs="Arial"/>
          <w:sz w:val="24"/>
          <w:szCs w:val="24"/>
        </w:rPr>
        <w:t xml:space="preserve"> </w:t>
      </w:r>
      <w:r w:rsidR="004B6167" w:rsidRPr="00CF0DE5">
        <w:rPr>
          <w:rFonts w:ascii="Arial" w:hAnsi="Arial" w:cs="Arial"/>
          <w:iCs/>
          <w:color w:val="000000"/>
          <w:sz w:val="24"/>
          <w:szCs w:val="24"/>
        </w:rPr>
        <w:t>заявления</w:t>
      </w:r>
      <w:r w:rsidR="004B6167" w:rsidRPr="00CF0DE5">
        <w:rPr>
          <w:rFonts w:ascii="Arial" w:hAnsi="Arial" w:cs="Arial"/>
          <w:sz w:val="24"/>
          <w:szCs w:val="24"/>
        </w:rPr>
        <w:t xml:space="preserve"> о предоставлении муниципальной услуги с прилагаемыми к нему документами (сведениями) и передача их </w:t>
      </w:r>
      <w:r w:rsidR="00621B93" w:rsidRPr="00621B93">
        <w:rPr>
          <w:rFonts w:ascii="Arial" w:hAnsi="Arial" w:cs="Arial"/>
          <w:sz w:val="24"/>
          <w:szCs w:val="24"/>
        </w:rPr>
        <w:t>с</w:t>
      </w:r>
      <w:r w:rsidR="00621B93" w:rsidRPr="00621B93">
        <w:rPr>
          <w:rFonts w:ascii="Arial" w:hAnsi="Arial" w:cs="Arial"/>
          <w:iCs/>
          <w:sz w:val="24"/>
          <w:szCs w:val="24"/>
        </w:rPr>
        <w:t>пециалисту, ответственным за истребование документов</w:t>
      </w:r>
      <w:r w:rsidR="004B6167" w:rsidRPr="00CF0DE5">
        <w:rPr>
          <w:rFonts w:ascii="Arial" w:hAnsi="Arial" w:cs="Arial"/>
          <w:color w:val="000000"/>
          <w:sz w:val="24"/>
          <w:szCs w:val="24"/>
        </w:rPr>
        <w:t xml:space="preserve">, либо </w:t>
      </w:r>
      <w:r w:rsidR="0027748E" w:rsidRPr="00CF0DE5">
        <w:rPr>
          <w:rFonts w:ascii="Arial" w:hAnsi="Arial" w:cs="Arial"/>
          <w:color w:val="000000"/>
          <w:sz w:val="24"/>
          <w:szCs w:val="24"/>
        </w:rPr>
        <w:t xml:space="preserve">возврат заявления, либо </w:t>
      </w:r>
      <w:r w:rsidR="004B6167" w:rsidRPr="00CF0DE5">
        <w:rPr>
          <w:rFonts w:ascii="Arial" w:hAnsi="Arial" w:cs="Arial"/>
          <w:color w:val="000000"/>
          <w:sz w:val="24"/>
          <w:szCs w:val="24"/>
        </w:rPr>
        <w:t>уведомление заявителя в электронной форме об отказе в регистрации заявления</w:t>
      </w:r>
      <w:r w:rsidR="004B6167" w:rsidRPr="00CF0DE5">
        <w:rPr>
          <w:rFonts w:ascii="Arial" w:hAnsi="Arial" w:cs="Arial"/>
          <w:i/>
          <w:iCs/>
          <w:sz w:val="24"/>
          <w:szCs w:val="24"/>
        </w:rPr>
        <w:t>.</w:t>
      </w:r>
    </w:p>
    <w:p w:rsidR="004B6167" w:rsidRPr="00CF0DE5" w:rsidRDefault="004B6167" w:rsidP="004B6167">
      <w:pPr>
        <w:spacing w:after="0" w:line="240" w:lineRule="auto"/>
        <w:ind w:firstLine="709"/>
        <w:jc w:val="both"/>
        <w:rPr>
          <w:rFonts w:ascii="Arial" w:hAnsi="Arial" w:cs="Arial"/>
          <w:iCs/>
          <w:sz w:val="24"/>
          <w:szCs w:val="24"/>
        </w:rPr>
      </w:pPr>
      <w:r w:rsidRPr="00CF0DE5">
        <w:rPr>
          <w:rFonts w:ascii="Arial" w:hAnsi="Arial" w:cs="Arial"/>
          <w:sz w:val="24"/>
          <w:szCs w:val="24"/>
        </w:rPr>
        <w:t xml:space="preserve">Максимальный срок исполнения административных действий составляет </w:t>
      </w:r>
      <w:r w:rsidR="00621B93">
        <w:rPr>
          <w:rFonts w:ascii="Arial" w:hAnsi="Arial" w:cs="Arial"/>
          <w:sz w:val="24"/>
          <w:szCs w:val="24"/>
        </w:rPr>
        <w:t>15</w:t>
      </w:r>
      <w:r w:rsidRPr="00CF0DE5">
        <w:rPr>
          <w:rFonts w:ascii="Arial" w:hAnsi="Arial" w:cs="Arial"/>
          <w:iCs/>
          <w:sz w:val="24"/>
          <w:szCs w:val="24"/>
        </w:rPr>
        <w:t xml:space="preserve"> минут.</w:t>
      </w:r>
    </w:p>
    <w:p w:rsidR="004B6167" w:rsidRPr="00CF0DE5" w:rsidRDefault="004B6167" w:rsidP="004B6167">
      <w:pPr>
        <w:spacing w:after="0" w:line="240" w:lineRule="auto"/>
        <w:ind w:firstLine="709"/>
        <w:jc w:val="both"/>
        <w:rPr>
          <w:rFonts w:ascii="Arial" w:hAnsi="Arial" w:cs="Arial"/>
          <w:iCs/>
          <w:sz w:val="24"/>
          <w:szCs w:val="24"/>
        </w:rPr>
      </w:pPr>
      <w:r w:rsidRPr="00CF0DE5">
        <w:rPr>
          <w:rFonts w:ascii="Arial" w:hAnsi="Arial" w:cs="Arial"/>
          <w:sz w:val="24"/>
          <w:szCs w:val="24"/>
        </w:rPr>
        <w:t>Максимальный срок исполнения административной процедуры составляет</w:t>
      </w:r>
      <w:r w:rsidRPr="00CF0DE5">
        <w:rPr>
          <w:rFonts w:ascii="Arial" w:hAnsi="Arial" w:cs="Arial"/>
          <w:iCs/>
          <w:sz w:val="24"/>
          <w:szCs w:val="24"/>
        </w:rPr>
        <w:t xml:space="preserve"> </w:t>
      </w:r>
      <w:r w:rsidR="00621B93">
        <w:rPr>
          <w:rFonts w:ascii="Arial" w:hAnsi="Arial" w:cs="Arial"/>
          <w:iCs/>
          <w:sz w:val="24"/>
          <w:szCs w:val="24"/>
        </w:rPr>
        <w:t>5</w:t>
      </w:r>
      <w:r w:rsidR="00F57D38" w:rsidRPr="00CF0DE5">
        <w:rPr>
          <w:rFonts w:ascii="Arial" w:hAnsi="Arial" w:cs="Arial"/>
          <w:iCs/>
          <w:sz w:val="24"/>
          <w:szCs w:val="24"/>
        </w:rPr>
        <w:t xml:space="preserve"> дней</w:t>
      </w:r>
      <w:r w:rsidRPr="00CF0DE5">
        <w:rPr>
          <w:rFonts w:ascii="Arial" w:hAnsi="Arial" w:cs="Arial"/>
          <w:iCs/>
          <w:sz w:val="24"/>
          <w:szCs w:val="24"/>
        </w:rPr>
        <w:t>.</w:t>
      </w:r>
    </w:p>
    <w:p w:rsidR="0069063A" w:rsidRPr="00CF0DE5" w:rsidRDefault="0069063A" w:rsidP="0069063A">
      <w:pPr>
        <w:pStyle w:val="ad"/>
        <w:autoSpaceDE w:val="0"/>
        <w:autoSpaceDN w:val="0"/>
        <w:adjustRightInd w:val="0"/>
        <w:spacing w:after="0" w:line="240" w:lineRule="auto"/>
        <w:ind w:left="1084"/>
        <w:jc w:val="both"/>
        <w:outlineLvl w:val="1"/>
        <w:rPr>
          <w:rFonts w:ascii="Arial" w:hAnsi="Arial" w:cs="Arial"/>
          <w:iCs/>
          <w:sz w:val="24"/>
          <w:szCs w:val="24"/>
        </w:rPr>
      </w:pPr>
    </w:p>
    <w:p w:rsidR="00C33922" w:rsidRPr="00CF0DE5" w:rsidRDefault="00C33922" w:rsidP="00C33922">
      <w:pPr>
        <w:spacing w:after="0" w:line="240" w:lineRule="auto"/>
        <w:ind w:firstLine="709"/>
        <w:jc w:val="center"/>
        <w:rPr>
          <w:rFonts w:ascii="Arial" w:hAnsi="Arial" w:cs="Arial"/>
          <w:color w:val="000000"/>
          <w:sz w:val="24"/>
          <w:szCs w:val="24"/>
        </w:rPr>
      </w:pPr>
      <w:r w:rsidRPr="00CF0DE5">
        <w:rPr>
          <w:rFonts w:ascii="Arial" w:hAnsi="Arial" w:cs="Arial"/>
          <w:color w:val="000000"/>
          <w:sz w:val="24"/>
          <w:szCs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A4B76" w:rsidRPr="00CF0DE5" w:rsidRDefault="00D237B4" w:rsidP="00AA4B76">
      <w:pPr>
        <w:spacing w:after="0" w:line="240" w:lineRule="auto"/>
        <w:ind w:firstLine="709"/>
        <w:jc w:val="both"/>
        <w:rPr>
          <w:rFonts w:ascii="Arial" w:hAnsi="Arial" w:cs="Arial"/>
          <w:color w:val="000000"/>
          <w:sz w:val="24"/>
          <w:szCs w:val="24"/>
        </w:rPr>
      </w:pPr>
      <w:r w:rsidRPr="00CF0DE5">
        <w:rPr>
          <w:rFonts w:ascii="Arial" w:hAnsi="Arial" w:cs="Arial"/>
          <w:color w:val="000000"/>
          <w:sz w:val="24"/>
          <w:szCs w:val="24"/>
        </w:rPr>
        <w:t xml:space="preserve">71. </w:t>
      </w:r>
      <w:r w:rsidR="00AA4B76" w:rsidRPr="00CF0DE5">
        <w:rPr>
          <w:rFonts w:ascii="Arial" w:hAnsi="Arial" w:cs="Arial"/>
          <w:color w:val="000000"/>
          <w:sz w:val="24"/>
          <w:szCs w:val="24"/>
        </w:rPr>
        <w:t xml:space="preserve">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в порядке, предусмотренном пунктами </w:t>
      </w:r>
      <w:r w:rsidR="00DA648B" w:rsidRPr="00CF0DE5">
        <w:rPr>
          <w:rFonts w:ascii="Arial" w:hAnsi="Arial" w:cs="Arial"/>
          <w:color w:val="000000"/>
          <w:sz w:val="24"/>
          <w:szCs w:val="24"/>
        </w:rPr>
        <w:t>43-47</w:t>
      </w:r>
      <w:r w:rsidR="00AA4B76" w:rsidRPr="00CF0DE5">
        <w:rPr>
          <w:rFonts w:ascii="Arial" w:hAnsi="Arial" w:cs="Arial"/>
          <w:color w:val="000000"/>
          <w:sz w:val="24"/>
          <w:szCs w:val="24"/>
        </w:rPr>
        <w:t xml:space="preserve"> настоящего административного регламента.</w:t>
      </w:r>
    </w:p>
    <w:p w:rsidR="004B6167" w:rsidRPr="00CF0DE5" w:rsidRDefault="00D237B4" w:rsidP="004B6167">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72. </w:t>
      </w:r>
      <w:r w:rsidR="004B6167" w:rsidRPr="00CF0DE5">
        <w:rPr>
          <w:rFonts w:ascii="Arial" w:hAnsi="Arial" w:cs="Arial"/>
          <w:sz w:val="24"/>
          <w:szCs w:val="24"/>
        </w:rPr>
        <w:t>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w:t>
      </w:r>
      <w:r w:rsidR="00DA648B" w:rsidRPr="00CF0DE5">
        <w:rPr>
          <w:rFonts w:ascii="Arial" w:hAnsi="Arial" w:cs="Arial"/>
          <w:sz w:val="24"/>
          <w:szCs w:val="24"/>
        </w:rPr>
        <w:t>,</w:t>
      </w:r>
      <w:r w:rsidR="004B6167" w:rsidRPr="00CF0DE5">
        <w:rPr>
          <w:rFonts w:ascii="Arial" w:hAnsi="Arial" w:cs="Arial"/>
          <w:sz w:val="24"/>
          <w:szCs w:val="24"/>
        </w:rPr>
        <w:t xml:space="preserve"> ответственному за </w:t>
      </w:r>
      <w:r w:rsidR="00DA648B" w:rsidRPr="00CF0DE5">
        <w:rPr>
          <w:rFonts w:ascii="Arial" w:hAnsi="Arial" w:cs="Arial"/>
          <w:sz w:val="24"/>
          <w:szCs w:val="24"/>
        </w:rPr>
        <w:t>рассмотрение</w:t>
      </w:r>
      <w:r w:rsidR="004B6167" w:rsidRPr="00CF0DE5">
        <w:rPr>
          <w:rFonts w:ascii="Arial" w:hAnsi="Arial" w:cs="Arial"/>
          <w:sz w:val="24"/>
          <w:szCs w:val="24"/>
        </w:rPr>
        <w:t xml:space="preserve"> документов.</w:t>
      </w:r>
    </w:p>
    <w:p w:rsidR="004B6167" w:rsidRPr="00CF0DE5" w:rsidRDefault="004B6167" w:rsidP="004B6167">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Максимальный срок </w:t>
      </w:r>
      <w:r w:rsidR="00DA648B" w:rsidRPr="00CF0DE5">
        <w:rPr>
          <w:rFonts w:ascii="Arial" w:hAnsi="Arial" w:cs="Arial"/>
          <w:sz w:val="24"/>
          <w:szCs w:val="24"/>
        </w:rPr>
        <w:t>исполнения</w:t>
      </w:r>
      <w:r w:rsidRPr="00CF0DE5">
        <w:rPr>
          <w:rFonts w:ascii="Arial" w:hAnsi="Arial" w:cs="Arial"/>
          <w:sz w:val="24"/>
          <w:szCs w:val="24"/>
        </w:rPr>
        <w:t xml:space="preserve"> административных действий составляет </w:t>
      </w:r>
      <w:r w:rsidR="00621B93">
        <w:rPr>
          <w:rFonts w:ascii="Arial" w:hAnsi="Arial" w:cs="Arial"/>
          <w:iCs/>
          <w:sz w:val="24"/>
          <w:szCs w:val="24"/>
        </w:rPr>
        <w:t>1</w:t>
      </w:r>
      <w:r w:rsidRPr="00CF0DE5">
        <w:rPr>
          <w:rFonts w:ascii="Arial" w:hAnsi="Arial" w:cs="Arial"/>
          <w:iCs/>
          <w:sz w:val="24"/>
          <w:szCs w:val="24"/>
        </w:rPr>
        <w:t>час</w:t>
      </w:r>
      <w:r w:rsidRPr="00CF0DE5">
        <w:rPr>
          <w:rFonts w:ascii="Arial" w:hAnsi="Arial" w:cs="Arial"/>
          <w:sz w:val="24"/>
          <w:szCs w:val="24"/>
        </w:rPr>
        <w:t>.</w:t>
      </w:r>
    </w:p>
    <w:p w:rsidR="004B6167" w:rsidRPr="00CF0DE5" w:rsidRDefault="004B6167" w:rsidP="004B6167">
      <w:pPr>
        <w:widowControl w:val="0"/>
        <w:autoSpaceDE w:val="0"/>
        <w:autoSpaceDN w:val="0"/>
        <w:adjustRightInd w:val="0"/>
        <w:spacing w:after="0" w:line="240" w:lineRule="auto"/>
        <w:ind w:firstLine="709"/>
        <w:jc w:val="both"/>
        <w:rPr>
          <w:rFonts w:ascii="Arial" w:hAnsi="Arial" w:cs="Arial"/>
          <w:iCs/>
          <w:sz w:val="24"/>
          <w:szCs w:val="24"/>
        </w:rPr>
      </w:pPr>
      <w:r w:rsidRPr="00CF0DE5">
        <w:rPr>
          <w:rFonts w:ascii="Arial" w:hAnsi="Arial" w:cs="Arial"/>
          <w:sz w:val="24"/>
          <w:szCs w:val="24"/>
        </w:rPr>
        <w:t xml:space="preserve">Максимальный срок </w:t>
      </w:r>
      <w:r w:rsidR="00DA648B" w:rsidRPr="00CF0DE5">
        <w:rPr>
          <w:rFonts w:ascii="Arial" w:hAnsi="Arial" w:cs="Arial"/>
          <w:sz w:val="24"/>
          <w:szCs w:val="24"/>
        </w:rPr>
        <w:t>исполнения</w:t>
      </w:r>
      <w:r w:rsidRPr="00CF0DE5">
        <w:rPr>
          <w:rFonts w:ascii="Arial" w:hAnsi="Arial" w:cs="Arial"/>
          <w:sz w:val="24"/>
          <w:szCs w:val="24"/>
        </w:rPr>
        <w:t xml:space="preserve"> административной процедуры составляет </w:t>
      </w:r>
      <w:r w:rsidR="00621B93">
        <w:rPr>
          <w:rFonts w:ascii="Arial" w:hAnsi="Arial" w:cs="Arial"/>
          <w:sz w:val="24"/>
          <w:szCs w:val="24"/>
        </w:rPr>
        <w:t>10</w:t>
      </w:r>
      <w:r w:rsidRPr="00CF0DE5">
        <w:rPr>
          <w:rFonts w:ascii="Arial" w:hAnsi="Arial" w:cs="Arial"/>
          <w:iCs/>
          <w:sz w:val="24"/>
          <w:szCs w:val="24"/>
        </w:rPr>
        <w:t xml:space="preserve"> дней.</w:t>
      </w:r>
    </w:p>
    <w:p w:rsidR="007163A6" w:rsidRPr="00CF0DE5" w:rsidRDefault="007163A6" w:rsidP="00BC5E75">
      <w:pPr>
        <w:spacing w:after="0" w:line="240" w:lineRule="auto"/>
        <w:ind w:firstLine="708"/>
        <w:jc w:val="both"/>
        <w:rPr>
          <w:rFonts w:ascii="Arial" w:hAnsi="Arial" w:cs="Arial"/>
          <w:sz w:val="24"/>
          <w:szCs w:val="24"/>
        </w:rPr>
      </w:pPr>
    </w:p>
    <w:p w:rsidR="004B6167" w:rsidRPr="00CF0DE5" w:rsidRDefault="004B6167" w:rsidP="004B6167">
      <w:pPr>
        <w:pStyle w:val="ConsPlusNormal"/>
        <w:ind w:firstLine="540"/>
        <w:jc w:val="center"/>
        <w:rPr>
          <w:rFonts w:eastAsiaTheme="minorHAnsi"/>
          <w:sz w:val="24"/>
          <w:szCs w:val="24"/>
          <w:lang w:eastAsia="en-US"/>
        </w:rPr>
      </w:pPr>
      <w:r w:rsidRPr="00CF0DE5">
        <w:rPr>
          <w:sz w:val="24"/>
          <w:szCs w:val="24"/>
        </w:rPr>
        <w:t xml:space="preserve">Приостановление </w:t>
      </w:r>
      <w:r w:rsidRPr="00CF0DE5">
        <w:rPr>
          <w:rFonts w:eastAsiaTheme="minorHAnsi"/>
          <w:sz w:val="24"/>
          <w:szCs w:val="24"/>
          <w:lang w:eastAsia="en-US"/>
        </w:rPr>
        <w:t>срока рассмотрения заявления о предварительном согласовании предоставления земельного участка</w:t>
      </w:r>
    </w:p>
    <w:p w:rsidR="004B6167" w:rsidRPr="00CF0DE5" w:rsidRDefault="00D237B4" w:rsidP="004B6167">
      <w:pPr>
        <w:widowControl w:val="0"/>
        <w:autoSpaceDE w:val="0"/>
        <w:autoSpaceDN w:val="0"/>
        <w:adjustRightInd w:val="0"/>
        <w:spacing w:after="0" w:line="240" w:lineRule="auto"/>
        <w:ind w:firstLine="708"/>
        <w:jc w:val="both"/>
        <w:rPr>
          <w:rFonts w:ascii="Arial" w:hAnsi="Arial" w:cs="Arial"/>
          <w:color w:val="000000"/>
          <w:sz w:val="24"/>
          <w:szCs w:val="24"/>
        </w:rPr>
      </w:pPr>
      <w:r w:rsidRPr="00CF0DE5">
        <w:rPr>
          <w:rFonts w:ascii="Arial" w:hAnsi="Arial" w:cs="Arial"/>
          <w:iCs/>
          <w:sz w:val="24"/>
          <w:szCs w:val="24"/>
        </w:rPr>
        <w:t>73</w:t>
      </w:r>
      <w:r w:rsidR="004B6167" w:rsidRPr="00CF0DE5">
        <w:rPr>
          <w:rFonts w:ascii="Arial" w:hAnsi="Arial" w:cs="Arial"/>
          <w:iCs/>
          <w:sz w:val="24"/>
          <w:szCs w:val="24"/>
        </w:rPr>
        <w:t xml:space="preserve">. </w:t>
      </w:r>
      <w:r w:rsidR="004B6167" w:rsidRPr="00CF0DE5">
        <w:rPr>
          <w:rFonts w:ascii="Arial" w:hAnsi="Arial" w:cs="Arial"/>
          <w:sz w:val="24"/>
          <w:szCs w:val="24"/>
        </w:rPr>
        <w:t xml:space="preserve">Основанием для начала процедуры приостановления </w:t>
      </w:r>
      <w:r w:rsidR="004B6167" w:rsidRPr="00CF0DE5">
        <w:rPr>
          <w:rFonts w:ascii="Arial" w:eastAsiaTheme="minorHAnsi" w:hAnsi="Arial" w:cs="Arial"/>
          <w:sz w:val="24"/>
          <w:szCs w:val="24"/>
          <w:lang w:eastAsia="en-US"/>
        </w:rPr>
        <w:t xml:space="preserve">срока рассмотрения заявления о предварительном согласовании предоставления земельного участка </w:t>
      </w:r>
      <w:r w:rsidR="004B6167" w:rsidRPr="00CF0DE5">
        <w:rPr>
          <w:rFonts w:ascii="Arial" w:hAnsi="Arial" w:cs="Arial"/>
          <w:sz w:val="24"/>
          <w:szCs w:val="24"/>
        </w:rPr>
        <w:t xml:space="preserve">является получение специалистом, ответственным за </w:t>
      </w:r>
      <w:r w:rsidR="00DA648B" w:rsidRPr="00CF0DE5">
        <w:rPr>
          <w:rFonts w:ascii="Arial" w:hAnsi="Arial" w:cs="Arial"/>
          <w:sz w:val="24"/>
          <w:szCs w:val="24"/>
        </w:rPr>
        <w:t>рассмотрение</w:t>
      </w:r>
      <w:r w:rsidR="004B6167" w:rsidRPr="00CF0DE5">
        <w:rPr>
          <w:rFonts w:ascii="Arial" w:hAnsi="Arial" w:cs="Arial"/>
          <w:sz w:val="24"/>
          <w:szCs w:val="24"/>
        </w:rPr>
        <w:t xml:space="preserve"> документов, </w:t>
      </w:r>
      <w:r w:rsidR="00621B93">
        <w:rPr>
          <w:rFonts w:ascii="Arial" w:hAnsi="Arial" w:cs="Arial"/>
          <w:color w:val="000000"/>
          <w:sz w:val="24"/>
          <w:szCs w:val="24"/>
        </w:rPr>
        <w:t>комплекта документов заявителя.</w:t>
      </w:r>
    </w:p>
    <w:p w:rsidR="00A1076C" w:rsidRPr="00CF0DE5" w:rsidRDefault="00D237B4" w:rsidP="004B6167">
      <w:pPr>
        <w:pStyle w:val="ConsPlusNormal"/>
        <w:ind w:firstLine="709"/>
        <w:jc w:val="both"/>
        <w:rPr>
          <w:sz w:val="24"/>
          <w:szCs w:val="24"/>
        </w:rPr>
      </w:pPr>
      <w:r w:rsidRPr="00CF0DE5">
        <w:rPr>
          <w:iCs/>
          <w:sz w:val="24"/>
          <w:szCs w:val="24"/>
        </w:rPr>
        <w:t>74</w:t>
      </w:r>
      <w:r w:rsidR="004B6167" w:rsidRPr="00CF0DE5">
        <w:rPr>
          <w:iCs/>
          <w:sz w:val="24"/>
          <w:szCs w:val="24"/>
        </w:rPr>
        <w:t>. С</w:t>
      </w:r>
      <w:r w:rsidR="004B6167" w:rsidRPr="00CF0DE5">
        <w:rPr>
          <w:sz w:val="24"/>
          <w:szCs w:val="24"/>
        </w:rPr>
        <w:t xml:space="preserve">пециалист, ответственный за </w:t>
      </w:r>
      <w:r w:rsidR="00DA648B" w:rsidRPr="00CF0DE5">
        <w:rPr>
          <w:sz w:val="24"/>
          <w:szCs w:val="24"/>
        </w:rPr>
        <w:t>рассмотрение</w:t>
      </w:r>
      <w:r w:rsidR="00A1076C" w:rsidRPr="00CF0DE5">
        <w:rPr>
          <w:sz w:val="24"/>
          <w:szCs w:val="24"/>
        </w:rPr>
        <w:t xml:space="preserve"> документов:</w:t>
      </w:r>
    </w:p>
    <w:p w:rsidR="004B6167" w:rsidRPr="00CF0DE5" w:rsidRDefault="00A1076C" w:rsidP="004B6167">
      <w:pPr>
        <w:pStyle w:val="ConsPlusNormal"/>
        <w:ind w:firstLine="709"/>
        <w:jc w:val="both"/>
        <w:rPr>
          <w:rFonts w:eastAsiaTheme="minorHAnsi"/>
          <w:sz w:val="24"/>
          <w:szCs w:val="24"/>
          <w:lang w:eastAsia="en-US"/>
        </w:rPr>
      </w:pPr>
      <w:r w:rsidRPr="00CF0DE5">
        <w:rPr>
          <w:sz w:val="24"/>
          <w:szCs w:val="24"/>
        </w:rPr>
        <w:t xml:space="preserve">1) </w:t>
      </w:r>
      <w:r w:rsidR="004B6167" w:rsidRPr="00CF0DE5">
        <w:rPr>
          <w:sz w:val="24"/>
          <w:szCs w:val="24"/>
        </w:rPr>
        <w:t>принимает решение о приостановлении с</w:t>
      </w:r>
      <w:r w:rsidR="004B6167" w:rsidRPr="00CF0DE5">
        <w:rPr>
          <w:iCs/>
          <w:sz w:val="24"/>
          <w:szCs w:val="24"/>
        </w:rPr>
        <w:t>рока рассмотрения з</w:t>
      </w:r>
      <w:r w:rsidR="004B6167" w:rsidRPr="00CF0DE5">
        <w:rPr>
          <w:rFonts w:eastAsiaTheme="minorHAnsi"/>
          <w:sz w:val="24"/>
          <w:szCs w:val="24"/>
          <w:lang w:eastAsia="en-US"/>
        </w:rPr>
        <w:t>аявления о предварительном согласовании предоставления земельного участка в случае</w:t>
      </w:r>
      <w:r w:rsidR="00E37F31" w:rsidRPr="00CF0DE5">
        <w:rPr>
          <w:rFonts w:eastAsiaTheme="minorHAnsi"/>
          <w:sz w:val="24"/>
          <w:szCs w:val="24"/>
          <w:lang w:eastAsia="en-US"/>
        </w:rPr>
        <w:t xml:space="preserve"> и на сроки</w:t>
      </w:r>
      <w:r w:rsidR="004B6167" w:rsidRPr="00CF0DE5">
        <w:rPr>
          <w:rFonts w:eastAsiaTheme="minorHAnsi"/>
          <w:sz w:val="24"/>
          <w:szCs w:val="24"/>
          <w:lang w:eastAsia="en-US"/>
        </w:rPr>
        <w:t>, предусмотренн</w:t>
      </w:r>
      <w:r w:rsidR="00E37F31" w:rsidRPr="00CF0DE5">
        <w:rPr>
          <w:rFonts w:eastAsiaTheme="minorHAnsi"/>
          <w:sz w:val="24"/>
          <w:szCs w:val="24"/>
          <w:lang w:eastAsia="en-US"/>
        </w:rPr>
        <w:t>ые</w:t>
      </w:r>
      <w:r w:rsidR="004B6167" w:rsidRPr="00CF0DE5">
        <w:rPr>
          <w:rFonts w:eastAsiaTheme="minorHAnsi"/>
          <w:sz w:val="24"/>
          <w:szCs w:val="24"/>
          <w:lang w:eastAsia="en-US"/>
        </w:rPr>
        <w:t xml:space="preserve"> пунктом 8 настоящего административного регламента.</w:t>
      </w:r>
    </w:p>
    <w:p w:rsidR="004B6167" w:rsidRPr="00CF0DE5" w:rsidRDefault="00A1076C" w:rsidP="004B6167">
      <w:pPr>
        <w:autoSpaceDE w:val="0"/>
        <w:autoSpaceDN w:val="0"/>
        <w:adjustRightInd w:val="0"/>
        <w:spacing w:after="0" w:line="240" w:lineRule="auto"/>
        <w:ind w:firstLine="709"/>
        <w:jc w:val="both"/>
        <w:outlineLvl w:val="1"/>
        <w:rPr>
          <w:rFonts w:ascii="Arial" w:hAnsi="Arial" w:cs="Arial"/>
          <w:sz w:val="24"/>
          <w:szCs w:val="24"/>
        </w:rPr>
      </w:pPr>
      <w:r w:rsidRPr="00CF0DE5">
        <w:rPr>
          <w:rFonts w:ascii="Arial" w:eastAsiaTheme="minorHAnsi" w:hAnsi="Arial" w:cs="Arial"/>
          <w:sz w:val="24"/>
          <w:szCs w:val="24"/>
          <w:lang w:eastAsia="en-US"/>
        </w:rPr>
        <w:t>2)</w:t>
      </w:r>
      <w:r w:rsidR="004B6167" w:rsidRPr="00CF0DE5">
        <w:rPr>
          <w:rFonts w:ascii="Arial" w:hAnsi="Arial" w:cs="Arial"/>
          <w:sz w:val="24"/>
          <w:szCs w:val="24"/>
        </w:rPr>
        <w:t xml:space="preserve"> готовит проект уведомления о приостановлении срока рассмотрения заявления</w:t>
      </w:r>
      <w:r w:rsidR="00EB4F48" w:rsidRPr="00CF0DE5">
        <w:rPr>
          <w:rFonts w:ascii="Arial" w:hAnsi="Arial" w:cs="Arial"/>
          <w:sz w:val="24"/>
          <w:szCs w:val="24"/>
        </w:rPr>
        <w:t xml:space="preserve"> и направляет его на подпись </w:t>
      </w:r>
      <w:r w:rsidR="00621B93">
        <w:rPr>
          <w:rFonts w:ascii="Arial" w:hAnsi="Arial" w:cs="Arial"/>
          <w:sz w:val="24"/>
          <w:szCs w:val="24"/>
        </w:rPr>
        <w:t>граве городского поселения поселок Судиславль</w:t>
      </w:r>
      <w:r w:rsidR="00EB4F48" w:rsidRPr="00CF0DE5">
        <w:rPr>
          <w:rFonts w:ascii="Arial" w:hAnsi="Arial" w:cs="Arial"/>
          <w:sz w:val="24"/>
          <w:szCs w:val="24"/>
        </w:rPr>
        <w:t xml:space="preserve"> в порядке, определенном пунктами </w:t>
      </w:r>
      <w:r w:rsidR="00556A95" w:rsidRPr="00CF0DE5">
        <w:rPr>
          <w:rFonts w:ascii="Arial" w:hAnsi="Arial" w:cs="Arial"/>
          <w:sz w:val="24"/>
          <w:szCs w:val="24"/>
        </w:rPr>
        <w:t>89, 90</w:t>
      </w:r>
      <w:r w:rsidR="00EB4F48" w:rsidRPr="00CF0DE5">
        <w:rPr>
          <w:rFonts w:ascii="Arial" w:hAnsi="Arial" w:cs="Arial"/>
          <w:sz w:val="24"/>
          <w:szCs w:val="24"/>
        </w:rPr>
        <w:t xml:space="preserve"> настоящего административного</w:t>
      </w:r>
      <w:r w:rsidRPr="00CF0DE5">
        <w:rPr>
          <w:rFonts w:ascii="Arial" w:hAnsi="Arial" w:cs="Arial"/>
          <w:sz w:val="24"/>
          <w:szCs w:val="24"/>
        </w:rPr>
        <w:t xml:space="preserve"> регламента;</w:t>
      </w:r>
    </w:p>
    <w:p w:rsidR="00A1076C" w:rsidRPr="00CF0DE5" w:rsidRDefault="00A1076C" w:rsidP="004B6167">
      <w:pPr>
        <w:autoSpaceDE w:val="0"/>
        <w:autoSpaceDN w:val="0"/>
        <w:adjustRightInd w:val="0"/>
        <w:spacing w:after="0" w:line="240" w:lineRule="auto"/>
        <w:ind w:firstLine="709"/>
        <w:jc w:val="both"/>
        <w:outlineLvl w:val="1"/>
        <w:rPr>
          <w:rFonts w:ascii="Arial" w:eastAsiaTheme="minorHAnsi" w:hAnsi="Arial" w:cs="Arial"/>
          <w:sz w:val="24"/>
          <w:szCs w:val="24"/>
          <w:lang w:eastAsia="en-US"/>
        </w:rPr>
      </w:pPr>
      <w:r w:rsidRPr="00CF0DE5">
        <w:rPr>
          <w:rFonts w:ascii="Arial" w:hAnsi="Arial" w:cs="Arial"/>
          <w:sz w:val="24"/>
          <w:szCs w:val="24"/>
        </w:rPr>
        <w:t xml:space="preserve">3) передает подписанное </w:t>
      </w:r>
      <w:r w:rsidR="00621B93" w:rsidRPr="00621B93">
        <w:rPr>
          <w:rFonts w:ascii="Arial" w:hAnsi="Arial" w:cs="Arial"/>
          <w:sz w:val="24"/>
          <w:szCs w:val="24"/>
        </w:rPr>
        <w:t>грав</w:t>
      </w:r>
      <w:r w:rsidR="00621B93">
        <w:rPr>
          <w:rFonts w:ascii="Arial" w:hAnsi="Arial" w:cs="Arial"/>
          <w:sz w:val="24"/>
          <w:szCs w:val="24"/>
        </w:rPr>
        <w:t>ой</w:t>
      </w:r>
      <w:r w:rsidR="00621B93" w:rsidRPr="00621B93">
        <w:rPr>
          <w:rFonts w:ascii="Arial" w:hAnsi="Arial" w:cs="Arial"/>
          <w:sz w:val="24"/>
          <w:szCs w:val="24"/>
        </w:rPr>
        <w:t xml:space="preserve"> городского поселения поселок Судиславль </w:t>
      </w:r>
      <w:r w:rsidRPr="00CF0DE5">
        <w:rPr>
          <w:rFonts w:ascii="Arial" w:hAnsi="Arial" w:cs="Arial"/>
          <w:sz w:val="24"/>
          <w:szCs w:val="24"/>
        </w:rPr>
        <w:t>уведомление специалисту, ответственному за выдачу документов</w:t>
      </w:r>
      <w:r w:rsidR="00897FB6" w:rsidRPr="00CF0DE5">
        <w:rPr>
          <w:rFonts w:ascii="Arial" w:hAnsi="Arial" w:cs="Arial"/>
          <w:sz w:val="24"/>
          <w:szCs w:val="24"/>
        </w:rPr>
        <w:t>,</w:t>
      </w:r>
      <w:r w:rsidRPr="00CF0DE5">
        <w:rPr>
          <w:rFonts w:ascii="Arial" w:hAnsi="Arial" w:cs="Arial"/>
          <w:sz w:val="24"/>
          <w:szCs w:val="24"/>
        </w:rPr>
        <w:t xml:space="preserve"> для вручения или направления его заявителю в порядке, предусмотренном пунктом </w:t>
      </w:r>
      <w:r w:rsidR="00980A9C" w:rsidRPr="00CF0DE5">
        <w:rPr>
          <w:rFonts w:ascii="Arial" w:hAnsi="Arial" w:cs="Arial"/>
          <w:sz w:val="24"/>
          <w:szCs w:val="24"/>
        </w:rPr>
        <w:t>63</w:t>
      </w:r>
      <w:r w:rsidRPr="00CF0DE5">
        <w:rPr>
          <w:rFonts w:ascii="Arial" w:hAnsi="Arial" w:cs="Arial"/>
          <w:sz w:val="24"/>
          <w:szCs w:val="24"/>
        </w:rPr>
        <w:t xml:space="preserve"> настоящего административного регламента.</w:t>
      </w:r>
    </w:p>
    <w:p w:rsidR="004B6167" w:rsidRPr="00CF0DE5" w:rsidRDefault="00D237B4" w:rsidP="004B6167">
      <w:pPr>
        <w:autoSpaceDE w:val="0"/>
        <w:autoSpaceDN w:val="0"/>
        <w:adjustRightInd w:val="0"/>
        <w:spacing w:after="0" w:line="240" w:lineRule="auto"/>
        <w:ind w:firstLine="709"/>
        <w:jc w:val="both"/>
        <w:outlineLvl w:val="1"/>
        <w:rPr>
          <w:rFonts w:ascii="Arial" w:hAnsi="Arial" w:cs="Arial"/>
          <w:iCs/>
          <w:sz w:val="24"/>
          <w:szCs w:val="24"/>
        </w:rPr>
      </w:pPr>
      <w:r w:rsidRPr="00CF0DE5">
        <w:rPr>
          <w:rFonts w:ascii="Arial" w:hAnsi="Arial" w:cs="Arial"/>
          <w:sz w:val="24"/>
          <w:szCs w:val="24"/>
        </w:rPr>
        <w:lastRenderedPageBreak/>
        <w:t>75</w:t>
      </w:r>
      <w:r w:rsidR="004B6167" w:rsidRPr="00CF0DE5">
        <w:rPr>
          <w:rFonts w:ascii="Arial" w:hAnsi="Arial" w:cs="Arial"/>
          <w:sz w:val="24"/>
          <w:szCs w:val="24"/>
        </w:rPr>
        <w:t xml:space="preserve">. Результатом исполнения административной процедуры является </w:t>
      </w:r>
      <w:r w:rsidR="00EB4F48" w:rsidRPr="00CF0DE5">
        <w:rPr>
          <w:rFonts w:ascii="Arial" w:hAnsi="Arial" w:cs="Arial"/>
          <w:sz w:val="24"/>
          <w:szCs w:val="24"/>
        </w:rPr>
        <w:t xml:space="preserve">подготовка уведомления о приостановлении срока рассмотрения заявления </w:t>
      </w:r>
      <w:r w:rsidR="00A1076C" w:rsidRPr="00CF0DE5">
        <w:rPr>
          <w:rFonts w:ascii="Arial" w:hAnsi="Arial" w:cs="Arial"/>
          <w:sz w:val="24"/>
          <w:szCs w:val="24"/>
        </w:rPr>
        <w:t>и передача его специалисту, ответственному за выдачу документов для вручения или направления его заявителю</w:t>
      </w:r>
      <w:r w:rsidR="004B6167" w:rsidRPr="00CF0DE5">
        <w:rPr>
          <w:rFonts w:ascii="Arial" w:hAnsi="Arial" w:cs="Arial"/>
          <w:i/>
          <w:iCs/>
          <w:sz w:val="24"/>
          <w:szCs w:val="24"/>
        </w:rPr>
        <w:t>.</w:t>
      </w:r>
    </w:p>
    <w:p w:rsidR="004B6167" w:rsidRPr="00CF0DE5" w:rsidRDefault="004B6167" w:rsidP="004B6167">
      <w:pPr>
        <w:spacing w:after="0" w:line="240" w:lineRule="auto"/>
        <w:ind w:firstLine="709"/>
        <w:jc w:val="both"/>
        <w:rPr>
          <w:rFonts w:ascii="Arial" w:hAnsi="Arial" w:cs="Arial"/>
          <w:iCs/>
          <w:sz w:val="24"/>
          <w:szCs w:val="24"/>
        </w:rPr>
      </w:pPr>
      <w:r w:rsidRPr="00CF0DE5">
        <w:rPr>
          <w:rFonts w:ascii="Arial" w:hAnsi="Arial" w:cs="Arial"/>
          <w:sz w:val="24"/>
          <w:szCs w:val="24"/>
        </w:rPr>
        <w:t xml:space="preserve">Максимальный срок исполнения административных действий составляет </w:t>
      </w:r>
      <w:r w:rsidR="00621B93">
        <w:rPr>
          <w:rFonts w:ascii="Arial" w:hAnsi="Arial" w:cs="Arial"/>
          <w:sz w:val="24"/>
          <w:szCs w:val="24"/>
        </w:rPr>
        <w:t>1</w:t>
      </w:r>
      <w:r w:rsidRPr="00CF0DE5">
        <w:rPr>
          <w:rFonts w:ascii="Arial" w:hAnsi="Arial" w:cs="Arial"/>
          <w:iCs/>
          <w:sz w:val="24"/>
          <w:szCs w:val="24"/>
        </w:rPr>
        <w:t>час.</w:t>
      </w:r>
    </w:p>
    <w:p w:rsidR="004B6167" w:rsidRPr="00CF0DE5" w:rsidRDefault="004B6167" w:rsidP="004B6167">
      <w:pPr>
        <w:spacing w:after="0" w:line="240" w:lineRule="auto"/>
        <w:ind w:firstLine="709"/>
        <w:jc w:val="both"/>
        <w:rPr>
          <w:rFonts w:ascii="Arial" w:hAnsi="Arial" w:cs="Arial"/>
          <w:iCs/>
          <w:sz w:val="24"/>
          <w:szCs w:val="24"/>
        </w:rPr>
      </w:pPr>
      <w:r w:rsidRPr="00CF0DE5">
        <w:rPr>
          <w:rFonts w:ascii="Arial" w:hAnsi="Arial" w:cs="Arial"/>
          <w:sz w:val="24"/>
          <w:szCs w:val="24"/>
        </w:rPr>
        <w:t>Максимальный срок исполнения административной процедуры составляет</w:t>
      </w:r>
      <w:r w:rsidRPr="00CF0DE5">
        <w:rPr>
          <w:rFonts w:ascii="Arial" w:hAnsi="Arial" w:cs="Arial"/>
          <w:iCs/>
          <w:sz w:val="24"/>
          <w:szCs w:val="24"/>
        </w:rPr>
        <w:t xml:space="preserve"> </w:t>
      </w:r>
      <w:r w:rsidR="00F57D38" w:rsidRPr="00CF0DE5">
        <w:rPr>
          <w:rFonts w:ascii="Arial" w:hAnsi="Arial" w:cs="Arial"/>
          <w:iCs/>
          <w:sz w:val="24"/>
          <w:szCs w:val="24"/>
        </w:rPr>
        <w:t>2 дня</w:t>
      </w:r>
      <w:r w:rsidRPr="00CF0DE5">
        <w:rPr>
          <w:rFonts w:ascii="Arial" w:hAnsi="Arial" w:cs="Arial"/>
          <w:iCs/>
          <w:sz w:val="24"/>
          <w:szCs w:val="24"/>
        </w:rPr>
        <w:t>.</w:t>
      </w:r>
    </w:p>
    <w:p w:rsidR="004B6167" w:rsidRPr="00CF0DE5" w:rsidRDefault="004B6167" w:rsidP="004B6167">
      <w:pPr>
        <w:autoSpaceDE w:val="0"/>
        <w:autoSpaceDN w:val="0"/>
        <w:adjustRightInd w:val="0"/>
        <w:spacing w:after="0" w:line="240" w:lineRule="auto"/>
        <w:ind w:firstLine="709"/>
        <w:jc w:val="both"/>
        <w:outlineLvl w:val="1"/>
        <w:rPr>
          <w:rFonts w:ascii="Arial" w:eastAsiaTheme="minorHAnsi" w:hAnsi="Arial" w:cs="Arial"/>
          <w:sz w:val="24"/>
          <w:szCs w:val="24"/>
          <w:lang w:eastAsia="en-US"/>
        </w:rPr>
      </w:pPr>
    </w:p>
    <w:p w:rsidR="007163A6" w:rsidRPr="00CF0DE5" w:rsidRDefault="00DA648B" w:rsidP="00C400C4">
      <w:pPr>
        <w:spacing w:after="0" w:line="240" w:lineRule="auto"/>
        <w:jc w:val="center"/>
        <w:rPr>
          <w:rFonts w:ascii="Arial" w:hAnsi="Arial" w:cs="Arial"/>
          <w:sz w:val="24"/>
          <w:szCs w:val="24"/>
        </w:rPr>
      </w:pPr>
      <w:r w:rsidRPr="00CF0DE5">
        <w:rPr>
          <w:rFonts w:ascii="Arial" w:hAnsi="Arial" w:cs="Arial"/>
          <w:sz w:val="24"/>
          <w:szCs w:val="24"/>
        </w:rPr>
        <w:t>Рассмотрение</w:t>
      </w:r>
      <w:r w:rsidR="00F3788C" w:rsidRPr="00CF0DE5">
        <w:rPr>
          <w:rFonts w:ascii="Arial" w:hAnsi="Arial" w:cs="Arial"/>
          <w:sz w:val="24"/>
          <w:szCs w:val="24"/>
        </w:rPr>
        <w:t xml:space="preserve"> документов</w:t>
      </w:r>
    </w:p>
    <w:p w:rsidR="007163A6" w:rsidRPr="00CF0DE5" w:rsidRDefault="007163A6" w:rsidP="00BC5E75">
      <w:pPr>
        <w:spacing w:after="0" w:line="240" w:lineRule="auto"/>
        <w:ind w:firstLine="708"/>
        <w:jc w:val="both"/>
        <w:rPr>
          <w:rFonts w:ascii="Arial" w:hAnsi="Arial" w:cs="Arial"/>
          <w:sz w:val="24"/>
          <w:szCs w:val="24"/>
        </w:rPr>
      </w:pPr>
    </w:p>
    <w:p w:rsidR="00E37F31" w:rsidRPr="00CF0DE5" w:rsidRDefault="00D237B4" w:rsidP="00E37F31">
      <w:pPr>
        <w:widowControl w:val="0"/>
        <w:autoSpaceDE w:val="0"/>
        <w:autoSpaceDN w:val="0"/>
        <w:adjustRightInd w:val="0"/>
        <w:spacing w:after="0" w:line="240" w:lineRule="auto"/>
        <w:ind w:firstLine="708"/>
        <w:jc w:val="both"/>
        <w:rPr>
          <w:rFonts w:ascii="Arial" w:hAnsi="Arial" w:cs="Arial"/>
          <w:color w:val="000000"/>
          <w:sz w:val="24"/>
          <w:szCs w:val="24"/>
        </w:rPr>
      </w:pPr>
      <w:r w:rsidRPr="00CF0DE5">
        <w:rPr>
          <w:rFonts w:ascii="Arial" w:hAnsi="Arial" w:cs="Arial"/>
          <w:color w:val="000000"/>
          <w:sz w:val="24"/>
          <w:szCs w:val="24"/>
        </w:rPr>
        <w:t>76</w:t>
      </w:r>
      <w:r w:rsidR="00E37F31" w:rsidRPr="00CF0DE5">
        <w:rPr>
          <w:rFonts w:ascii="Arial" w:hAnsi="Arial" w:cs="Arial"/>
          <w:color w:val="000000"/>
          <w:sz w:val="24"/>
          <w:szCs w:val="24"/>
        </w:rPr>
        <w:t xml:space="preserve">. Основанием для начала административной процедуры </w:t>
      </w:r>
      <w:r w:rsidR="00DA648B" w:rsidRPr="00CF0DE5">
        <w:rPr>
          <w:rFonts w:ascii="Arial" w:hAnsi="Arial" w:cs="Arial"/>
          <w:color w:val="000000"/>
          <w:sz w:val="24"/>
          <w:szCs w:val="24"/>
        </w:rPr>
        <w:t xml:space="preserve">рассмотрения </w:t>
      </w:r>
      <w:r w:rsidR="00E37F31" w:rsidRPr="00CF0DE5">
        <w:rPr>
          <w:rFonts w:ascii="Arial" w:hAnsi="Arial" w:cs="Arial"/>
          <w:color w:val="000000"/>
          <w:sz w:val="24"/>
          <w:szCs w:val="24"/>
        </w:rPr>
        <w:t xml:space="preserve">документов заявителя является получение специалистом, ответственным за </w:t>
      </w:r>
      <w:r w:rsidR="00826828" w:rsidRPr="00CF0DE5">
        <w:rPr>
          <w:rFonts w:ascii="Arial" w:hAnsi="Arial" w:cs="Arial"/>
          <w:color w:val="000000"/>
          <w:sz w:val="24"/>
          <w:szCs w:val="24"/>
        </w:rPr>
        <w:t>рассмотрение</w:t>
      </w:r>
      <w:r w:rsidR="00E37F31" w:rsidRPr="00CF0DE5">
        <w:rPr>
          <w:rFonts w:ascii="Arial" w:hAnsi="Arial" w:cs="Arial"/>
          <w:color w:val="000000"/>
          <w:sz w:val="24"/>
          <w:szCs w:val="24"/>
        </w:rPr>
        <w:t xml:space="preserve"> документов, </w:t>
      </w:r>
      <w:r w:rsidR="00621B93" w:rsidRPr="00CF0DE5">
        <w:rPr>
          <w:rFonts w:ascii="Arial" w:hAnsi="Arial" w:cs="Arial"/>
          <w:color w:val="000000"/>
          <w:sz w:val="24"/>
          <w:szCs w:val="24"/>
        </w:rPr>
        <w:t>комплекта документов</w:t>
      </w:r>
      <w:r w:rsidR="00621B93">
        <w:rPr>
          <w:rFonts w:ascii="Arial" w:hAnsi="Arial" w:cs="Arial"/>
          <w:color w:val="000000"/>
          <w:sz w:val="24"/>
          <w:szCs w:val="24"/>
        </w:rPr>
        <w:t xml:space="preserve"> заявителя.</w:t>
      </w:r>
    </w:p>
    <w:p w:rsidR="00E37F31" w:rsidRPr="00CF0DE5" w:rsidRDefault="00D237B4" w:rsidP="00E37F31">
      <w:pPr>
        <w:widowControl w:val="0"/>
        <w:autoSpaceDE w:val="0"/>
        <w:autoSpaceDN w:val="0"/>
        <w:adjustRightInd w:val="0"/>
        <w:spacing w:after="0" w:line="240" w:lineRule="auto"/>
        <w:ind w:firstLine="708"/>
        <w:jc w:val="both"/>
        <w:rPr>
          <w:rFonts w:ascii="Arial" w:hAnsi="Arial" w:cs="Arial"/>
          <w:color w:val="000000"/>
          <w:sz w:val="24"/>
          <w:szCs w:val="24"/>
        </w:rPr>
      </w:pPr>
      <w:r w:rsidRPr="00CF0DE5">
        <w:rPr>
          <w:rFonts w:ascii="Arial" w:hAnsi="Arial" w:cs="Arial"/>
          <w:color w:val="000000"/>
          <w:sz w:val="24"/>
          <w:szCs w:val="24"/>
        </w:rPr>
        <w:t>77</w:t>
      </w:r>
      <w:r w:rsidR="00E37F31" w:rsidRPr="00CF0DE5">
        <w:rPr>
          <w:rFonts w:ascii="Arial" w:hAnsi="Arial" w:cs="Arial"/>
          <w:color w:val="000000"/>
          <w:sz w:val="24"/>
          <w:szCs w:val="24"/>
        </w:rPr>
        <w:t xml:space="preserve">. Специалист, ответственный за </w:t>
      </w:r>
      <w:r w:rsidR="00826828" w:rsidRPr="00CF0DE5">
        <w:rPr>
          <w:rFonts w:ascii="Arial" w:hAnsi="Arial" w:cs="Arial"/>
          <w:color w:val="000000"/>
          <w:sz w:val="24"/>
          <w:szCs w:val="24"/>
        </w:rPr>
        <w:t xml:space="preserve">рассмотрение </w:t>
      </w:r>
      <w:r w:rsidR="00E37F31" w:rsidRPr="00CF0DE5">
        <w:rPr>
          <w:rFonts w:ascii="Arial" w:hAnsi="Arial" w:cs="Arial"/>
          <w:color w:val="000000"/>
          <w:sz w:val="24"/>
          <w:szCs w:val="24"/>
        </w:rPr>
        <w:t>документов:</w:t>
      </w:r>
    </w:p>
    <w:p w:rsidR="00E37F31" w:rsidRPr="00CF0DE5" w:rsidRDefault="00E37F31" w:rsidP="00E37F31">
      <w:pPr>
        <w:pStyle w:val="ConsPlusNormal"/>
        <w:tabs>
          <w:tab w:val="left" w:pos="7020"/>
        </w:tabs>
        <w:ind w:firstLine="708"/>
        <w:jc w:val="both"/>
        <w:rPr>
          <w:color w:val="000000"/>
          <w:sz w:val="24"/>
          <w:szCs w:val="24"/>
        </w:rPr>
      </w:pPr>
      <w:r w:rsidRPr="00CF0DE5">
        <w:rPr>
          <w:color w:val="000000"/>
          <w:sz w:val="24"/>
          <w:szCs w:val="24"/>
        </w:rPr>
        <w:t>1) устанавливает предмет обращения заявителя;</w:t>
      </w:r>
    </w:p>
    <w:p w:rsidR="00E37F31" w:rsidRPr="00CF0DE5" w:rsidRDefault="00E37F31" w:rsidP="00E37F31">
      <w:pPr>
        <w:pStyle w:val="ConsPlusNormal"/>
        <w:ind w:firstLine="708"/>
        <w:jc w:val="both"/>
        <w:rPr>
          <w:color w:val="000000"/>
          <w:sz w:val="24"/>
          <w:szCs w:val="24"/>
        </w:rPr>
      </w:pPr>
      <w:r w:rsidRPr="00CF0DE5">
        <w:rPr>
          <w:color w:val="000000"/>
          <w:sz w:val="24"/>
          <w:szCs w:val="24"/>
        </w:rPr>
        <w:t>2)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E37F31" w:rsidRPr="00CF0DE5" w:rsidRDefault="00E37F31" w:rsidP="00E37F31">
      <w:pPr>
        <w:pStyle w:val="ConsPlusNormal"/>
        <w:ind w:firstLine="708"/>
        <w:jc w:val="both"/>
        <w:rPr>
          <w:color w:val="000000"/>
          <w:sz w:val="24"/>
          <w:szCs w:val="24"/>
        </w:rPr>
      </w:pPr>
      <w:r w:rsidRPr="00CF0DE5">
        <w:rPr>
          <w:color w:val="000000"/>
          <w:sz w:val="24"/>
          <w:szCs w:val="24"/>
        </w:rPr>
        <w:t>3) устанавливает принадлежность заявителя к категории лиц, имеющих право на получение муниципальной услуги;</w:t>
      </w:r>
    </w:p>
    <w:p w:rsidR="00E37F31" w:rsidRPr="00CF0DE5" w:rsidRDefault="00E37F31" w:rsidP="00E37F31">
      <w:pPr>
        <w:widowControl w:val="0"/>
        <w:autoSpaceDE w:val="0"/>
        <w:autoSpaceDN w:val="0"/>
        <w:adjustRightInd w:val="0"/>
        <w:spacing w:after="0" w:line="240" w:lineRule="auto"/>
        <w:ind w:firstLine="708"/>
        <w:jc w:val="both"/>
        <w:rPr>
          <w:rFonts w:ascii="Arial" w:hAnsi="Arial" w:cs="Arial"/>
          <w:sz w:val="24"/>
          <w:szCs w:val="24"/>
        </w:rPr>
      </w:pPr>
      <w:r w:rsidRPr="00CF0DE5">
        <w:rPr>
          <w:rFonts w:ascii="Arial" w:hAnsi="Arial" w:cs="Arial"/>
          <w:sz w:val="24"/>
          <w:szCs w:val="24"/>
        </w:rPr>
        <w:t>4) устанавливает наличие у заявителя оснований, предусмотренных действующим законодательством, для получения муниципальной услуги;</w:t>
      </w:r>
    </w:p>
    <w:p w:rsidR="00E37F31" w:rsidRPr="00CF0DE5" w:rsidRDefault="00E37F31" w:rsidP="00E37F31">
      <w:pPr>
        <w:pStyle w:val="ConsPlusNormal"/>
        <w:ind w:firstLine="708"/>
        <w:jc w:val="both"/>
        <w:rPr>
          <w:color w:val="000000"/>
          <w:sz w:val="24"/>
          <w:szCs w:val="24"/>
        </w:rPr>
      </w:pPr>
      <w:r w:rsidRPr="00CF0DE5">
        <w:rPr>
          <w:color w:val="000000"/>
          <w:sz w:val="24"/>
          <w:szCs w:val="24"/>
        </w:rPr>
        <w:t xml:space="preserve">5) проверяет наличие и правильность оформления документов </w:t>
      </w:r>
      <w:r w:rsidRPr="00CF0DE5">
        <w:rPr>
          <w:sz w:val="24"/>
          <w:szCs w:val="24"/>
        </w:rPr>
        <w:t xml:space="preserve">(в т.ч. </w:t>
      </w:r>
      <w:r w:rsidRPr="00CF0DE5">
        <w:rPr>
          <w:color w:val="000000"/>
          <w:sz w:val="24"/>
          <w:szCs w:val="24"/>
        </w:rPr>
        <w:t>документов (сведений)</w:t>
      </w:r>
      <w:r w:rsidRPr="00CF0DE5">
        <w:rPr>
          <w:sz w:val="24"/>
          <w:szCs w:val="24"/>
        </w:rPr>
        <w:t xml:space="preserve"> полученных в результате межведомственного взаимодействия) </w:t>
      </w:r>
      <w:r w:rsidRPr="00CF0DE5">
        <w:rPr>
          <w:color w:val="000000"/>
          <w:sz w:val="24"/>
          <w:szCs w:val="24"/>
        </w:rPr>
        <w:t xml:space="preserve">в соответствии с </w:t>
      </w:r>
      <w:hyperlink w:anchor="Par189" w:tooltip="Ссылка на текущий документ" w:history="1">
        <w:r w:rsidRPr="00CF0DE5">
          <w:rPr>
            <w:color w:val="000000"/>
            <w:sz w:val="24"/>
            <w:szCs w:val="24"/>
          </w:rPr>
          <w:t>пунктами</w:t>
        </w:r>
      </w:hyperlink>
      <w:r w:rsidRPr="00CF0DE5">
        <w:rPr>
          <w:color w:val="000000"/>
          <w:sz w:val="24"/>
          <w:szCs w:val="24"/>
        </w:rPr>
        <w:t xml:space="preserve"> 10.</w:t>
      </w:r>
      <w:r w:rsidR="00E92987" w:rsidRPr="00CF0DE5">
        <w:rPr>
          <w:color w:val="000000"/>
          <w:sz w:val="24"/>
          <w:szCs w:val="24"/>
        </w:rPr>
        <w:t>2</w:t>
      </w:r>
      <w:r w:rsidRPr="00CF0DE5">
        <w:rPr>
          <w:color w:val="000000"/>
          <w:sz w:val="24"/>
          <w:szCs w:val="24"/>
        </w:rPr>
        <w:t>, 12 настоящего административного регламента;</w:t>
      </w:r>
    </w:p>
    <w:p w:rsidR="00E37F31" w:rsidRPr="00CF0DE5" w:rsidRDefault="00E37F31" w:rsidP="00E37F31">
      <w:pPr>
        <w:pStyle w:val="ConsPlusNormal"/>
        <w:ind w:firstLine="708"/>
        <w:jc w:val="both"/>
        <w:rPr>
          <w:color w:val="000000"/>
          <w:sz w:val="24"/>
          <w:szCs w:val="24"/>
        </w:rPr>
      </w:pPr>
      <w:r w:rsidRPr="00CF0DE5">
        <w:rPr>
          <w:color w:val="000000"/>
          <w:sz w:val="24"/>
          <w:szCs w:val="24"/>
        </w:rPr>
        <w:t>6) проверяет наличие у заявителя полномочий на обращение с заявлением о предоставлении муниципальной услуги, если с заявлением обращается представитель заявителя;</w:t>
      </w:r>
    </w:p>
    <w:p w:rsidR="00E37F31" w:rsidRPr="00CF0DE5" w:rsidRDefault="00E37F31" w:rsidP="00E37F31">
      <w:pPr>
        <w:widowControl w:val="0"/>
        <w:autoSpaceDE w:val="0"/>
        <w:autoSpaceDN w:val="0"/>
        <w:adjustRightInd w:val="0"/>
        <w:spacing w:after="0" w:line="240" w:lineRule="auto"/>
        <w:ind w:firstLine="708"/>
        <w:jc w:val="both"/>
        <w:rPr>
          <w:rFonts w:ascii="Arial" w:hAnsi="Arial" w:cs="Arial"/>
          <w:color w:val="000000"/>
          <w:sz w:val="24"/>
          <w:szCs w:val="24"/>
        </w:rPr>
      </w:pPr>
      <w:r w:rsidRPr="00CF0DE5">
        <w:rPr>
          <w:rFonts w:ascii="Arial" w:hAnsi="Arial" w:cs="Arial"/>
          <w:sz w:val="24"/>
          <w:szCs w:val="24"/>
        </w:rPr>
        <w:t>7) устанавливает</w:t>
      </w:r>
      <w:r w:rsidR="00897FB6" w:rsidRPr="00CF0DE5">
        <w:rPr>
          <w:rFonts w:ascii="Arial" w:hAnsi="Arial" w:cs="Arial"/>
          <w:sz w:val="24"/>
          <w:szCs w:val="24"/>
        </w:rPr>
        <w:t>,</w:t>
      </w:r>
      <w:r w:rsidRPr="00CF0DE5">
        <w:rPr>
          <w:rFonts w:ascii="Arial" w:hAnsi="Arial" w:cs="Arial"/>
          <w:sz w:val="24"/>
          <w:szCs w:val="24"/>
        </w:rPr>
        <w:t xml:space="preserve"> имеет ли </w:t>
      </w:r>
      <w:r w:rsidR="00766B19" w:rsidRPr="00621B93">
        <w:rPr>
          <w:rFonts w:ascii="Arial" w:hAnsi="Arial" w:cs="Arial"/>
          <w:sz w:val="24"/>
          <w:szCs w:val="24"/>
        </w:rPr>
        <w:t>Администрации</w:t>
      </w:r>
      <w:r w:rsidRPr="00CF0DE5">
        <w:rPr>
          <w:rFonts w:ascii="Arial" w:hAnsi="Arial" w:cs="Arial"/>
          <w:sz w:val="24"/>
          <w:szCs w:val="24"/>
        </w:rPr>
        <w:t xml:space="preserve"> полномочия на предоставление муниципальной услуги заявителю.</w:t>
      </w:r>
    </w:p>
    <w:p w:rsidR="00E37F31" w:rsidRPr="00CF0DE5" w:rsidRDefault="00D237B4" w:rsidP="00E37F31">
      <w:pPr>
        <w:widowControl w:val="0"/>
        <w:autoSpaceDE w:val="0"/>
        <w:autoSpaceDN w:val="0"/>
        <w:adjustRightInd w:val="0"/>
        <w:spacing w:after="0" w:line="240" w:lineRule="auto"/>
        <w:ind w:firstLine="708"/>
        <w:jc w:val="both"/>
        <w:rPr>
          <w:rFonts w:ascii="Arial" w:hAnsi="Arial" w:cs="Arial"/>
          <w:color w:val="000000"/>
          <w:sz w:val="24"/>
          <w:szCs w:val="24"/>
        </w:rPr>
      </w:pPr>
      <w:r w:rsidRPr="00CF0DE5">
        <w:rPr>
          <w:rFonts w:ascii="Arial" w:hAnsi="Arial" w:cs="Arial"/>
          <w:color w:val="000000"/>
          <w:sz w:val="24"/>
          <w:szCs w:val="24"/>
        </w:rPr>
        <w:t>78</w:t>
      </w:r>
      <w:r w:rsidR="00E37F31" w:rsidRPr="00CF0DE5">
        <w:rPr>
          <w:rFonts w:ascii="Arial" w:hAnsi="Arial" w:cs="Arial"/>
          <w:color w:val="000000"/>
          <w:sz w:val="24"/>
          <w:szCs w:val="24"/>
        </w:rPr>
        <w:t>. При отсутствии оснований для отказа в предоставлении муниципальной услуги, предусмотренных пунктом 2</w:t>
      </w:r>
      <w:r w:rsidR="00E92987" w:rsidRPr="00CF0DE5">
        <w:rPr>
          <w:rFonts w:ascii="Arial" w:hAnsi="Arial" w:cs="Arial"/>
          <w:color w:val="000000"/>
          <w:sz w:val="24"/>
          <w:szCs w:val="24"/>
        </w:rPr>
        <w:t>2</w:t>
      </w:r>
      <w:r w:rsidR="00E37F31" w:rsidRPr="00CF0DE5">
        <w:rPr>
          <w:rFonts w:ascii="Arial" w:hAnsi="Arial" w:cs="Arial"/>
          <w:color w:val="000000"/>
          <w:sz w:val="24"/>
          <w:szCs w:val="24"/>
        </w:rPr>
        <w:t xml:space="preserve"> настоящего административного регламента, специалист, ответственный за </w:t>
      </w:r>
      <w:r w:rsidR="00826828" w:rsidRPr="00CF0DE5">
        <w:rPr>
          <w:rFonts w:ascii="Arial" w:hAnsi="Arial" w:cs="Arial"/>
          <w:color w:val="000000"/>
          <w:sz w:val="24"/>
          <w:szCs w:val="24"/>
        </w:rPr>
        <w:t>рассмотрение</w:t>
      </w:r>
      <w:r w:rsidR="00E37F31" w:rsidRPr="00CF0DE5">
        <w:rPr>
          <w:rFonts w:ascii="Arial" w:hAnsi="Arial" w:cs="Arial"/>
          <w:color w:val="000000"/>
          <w:sz w:val="24"/>
          <w:szCs w:val="24"/>
        </w:rPr>
        <w:t xml:space="preserve"> документов, обеспечивает подготовку проекта извещения о предоставлении земельного участка (далее - извещение).</w:t>
      </w:r>
    </w:p>
    <w:p w:rsidR="00E37F31" w:rsidRPr="00CF0DE5" w:rsidRDefault="00D237B4" w:rsidP="00D237B4">
      <w:pPr>
        <w:widowControl w:val="0"/>
        <w:autoSpaceDE w:val="0"/>
        <w:autoSpaceDN w:val="0"/>
        <w:adjustRightInd w:val="0"/>
        <w:spacing w:after="0" w:line="240" w:lineRule="auto"/>
        <w:ind w:firstLine="708"/>
        <w:jc w:val="both"/>
        <w:rPr>
          <w:rFonts w:ascii="Arial" w:hAnsi="Arial" w:cs="Arial"/>
          <w:color w:val="000000"/>
          <w:sz w:val="24"/>
          <w:szCs w:val="24"/>
        </w:rPr>
      </w:pPr>
      <w:r w:rsidRPr="00CF0DE5">
        <w:rPr>
          <w:rFonts w:ascii="Arial" w:hAnsi="Arial" w:cs="Arial"/>
          <w:color w:val="000000"/>
          <w:sz w:val="24"/>
          <w:szCs w:val="24"/>
        </w:rPr>
        <w:t>79</w:t>
      </w:r>
      <w:r w:rsidR="00E37F31" w:rsidRPr="00CF0DE5">
        <w:rPr>
          <w:rFonts w:ascii="Arial" w:hAnsi="Arial" w:cs="Arial"/>
          <w:color w:val="000000"/>
          <w:sz w:val="24"/>
          <w:szCs w:val="24"/>
        </w:rPr>
        <w:t>. При наличии оснований для отказа в предоставлении муниципальной услуги, предусмотренных пунктом 2</w:t>
      </w:r>
      <w:r w:rsidR="00E92987" w:rsidRPr="00CF0DE5">
        <w:rPr>
          <w:rFonts w:ascii="Arial" w:hAnsi="Arial" w:cs="Arial"/>
          <w:color w:val="000000"/>
          <w:sz w:val="24"/>
          <w:szCs w:val="24"/>
        </w:rPr>
        <w:t>2</w:t>
      </w:r>
      <w:r w:rsidR="00E37F31" w:rsidRPr="00CF0DE5">
        <w:rPr>
          <w:rFonts w:ascii="Arial" w:hAnsi="Arial" w:cs="Arial"/>
          <w:color w:val="000000"/>
          <w:sz w:val="24"/>
          <w:szCs w:val="24"/>
        </w:rPr>
        <w:t xml:space="preserve"> настоящего административного регламента, специалист, ответственный за </w:t>
      </w:r>
      <w:r w:rsidR="00826828" w:rsidRPr="00CF0DE5">
        <w:rPr>
          <w:rFonts w:ascii="Arial" w:hAnsi="Arial" w:cs="Arial"/>
          <w:color w:val="000000"/>
          <w:sz w:val="24"/>
          <w:szCs w:val="24"/>
        </w:rPr>
        <w:t>рассмотрение</w:t>
      </w:r>
      <w:r w:rsidR="00E37F31" w:rsidRPr="00CF0DE5">
        <w:rPr>
          <w:rFonts w:ascii="Arial" w:hAnsi="Arial" w:cs="Arial"/>
          <w:color w:val="000000"/>
          <w:sz w:val="24"/>
          <w:szCs w:val="24"/>
        </w:rPr>
        <w:t xml:space="preserve"> документов, осуществляет подготовку:</w:t>
      </w:r>
    </w:p>
    <w:p w:rsidR="00E37F31" w:rsidRPr="00CF0DE5" w:rsidRDefault="00E37F31" w:rsidP="00D237B4">
      <w:pPr>
        <w:widowControl w:val="0"/>
        <w:autoSpaceDE w:val="0"/>
        <w:autoSpaceDN w:val="0"/>
        <w:adjustRightInd w:val="0"/>
        <w:spacing w:after="0" w:line="240" w:lineRule="auto"/>
        <w:ind w:firstLine="708"/>
        <w:jc w:val="both"/>
        <w:rPr>
          <w:rFonts w:ascii="Arial" w:hAnsi="Arial" w:cs="Arial"/>
          <w:color w:val="000000"/>
          <w:sz w:val="24"/>
          <w:szCs w:val="24"/>
        </w:rPr>
      </w:pPr>
      <w:r w:rsidRPr="00CF0DE5">
        <w:rPr>
          <w:rFonts w:ascii="Arial" w:hAnsi="Arial" w:cs="Arial"/>
          <w:color w:val="000000"/>
          <w:sz w:val="24"/>
          <w:szCs w:val="24"/>
        </w:rPr>
        <w:t xml:space="preserve">1) проекта акта </w:t>
      </w:r>
      <w:r w:rsidR="00766B19" w:rsidRPr="00CF0DE5">
        <w:rPr>
          <w:rFonts w:ascii="Arial" w:hAnsi="Arial" w:cs="Arial"/>
          <w:color w:val="000000"/>
          <w:sz w:val="24"/>
          <w:szCs w:val="24"/>
        </w:rPr>
        <w:t>Администрации</w:t>
      </w:r>
      <w:r w:rsidRPr="00CF0DE5">
        <w:rPr>
          <w:rFonts w:ascii="Arial" w:hAnsi="Arial" w:cs="Arial"/>
          <w:color w:val="000000"/>
          <w:sz w:val="24"/>
          <w:szCs w:val="24"/>
        </w:rPr>
        <w:t xml:space="preserve"> об отказе в предварительном согласовании предоставления земельного участка;</w:t>
      </w:r>
    </w:p>
    <w:p w:rsidR="00E37F31" w:rsidRPr="00CF0DE5" w:rsidRDefault="00E37F31" w:rsidP="00D237B4">
      <w:pPr>
        <w:widowControl w:val="0"/>
        <w:autoSpaceDE w:val="0"/>
        <w:autoSpaceDN w:val="0"/>
        <w:adjustRightInd w:val="0"/>
        <w:spacing w:after="0" w:line="240" w:lineRule="auto"/>
        <w:ind w:firstLine="708"/>
        <w:jc w:val="both"/>
        <w:rPr>
          <w:rFonts w:ascii="Arial" w:hAnsi="Arial" w:cs="Arial"/>
          <w:color w:val="000000"/>
          <w:sz w:val="24"/>
          <w:szCs w:val="24"/>
        </w:rPr>
      </w:pPr>
      <w:r w:rsidRPr="00CF0DE5">
        <w:rPr>
          <w:rFonts w:ascii="Arial" w:hAnsi="Arial" w:cs="Arial"/>
          <w:color w:val="000000"/>
          <w:sz w:val="24"/>
          <w:szCs w:val="24"/>
        </w:rPr>
        <w:t xml:space="preserve">2) проекта уведомления об отказе в предоставлении муниципальной услуги </w:t>
      </w:r>
      <w:r w:rsidRPr="00CF0DE5">
        <w:rPr>
          <w:rFonts w:ascii="Arial" w:hAnsi="Arial" w:cs="Arial"/>
          <w:sz w:val="24"/>
          <w:szCs w:val="24"/>
        </w:rPr>
        <w:t>согласно приложению № 7 к настоящему административному регламенту</w:t>
      </w:r>
      <w:r w:rsidRPr="00CF0DE5">
        <w:rPr>
          <w:rFonts w:ascii="Arial" w:hAnsi="Arial" w:cs="Arial"/>
          <w:color w:val="000000"/>
          <w:sz w:val="24"/>
          <w:szCs w:val="24"/>
        </w:rPr>
        <w:t>.</w:t>
      </w:r>
    </w:p>
    <w:p w:rsidR="004372E6" w:rsidRPr="00CF0DE5" w:rsidRDefault="00D237B4" w:rsidP="00D237B4">
      <w:pPr>
        <w:autoSpaceDE w:val="0"/>
        <w:autoSpaceDN w:val="0"/>
        <w:adjustRightInd w:val="0"/>
        <w:spacing w:after="0" w:line="240" w:lineRule="auto"/>
        <w:ind w:firstLine="708"/>
        <w:jc w:val="both"/>
        <w:rPr>
          <w:rFonts w:ascii="Arial" w:eastAsiaTheme="minorHAnsi" w:hAnsi="Arial" w:cs="Arial"/>
          <w:sz w:val="24"/>
          <w:szCs w:val="24"/>
          <w:lang w:eastAsia="en-US"/>
        </w:rPr>
      </w:pPr>
      <w:r w:rsidRPr="00CF0DE5">
        <w:rPr>
          <w:rFonts w:ascii="Arial" w:hAnsi="Arial" w:cs="Arial"/>
          <w:color w:val="000000"/>
          <w:sz w:val="24"/>
          <w:szCs w:val="24"/>
        </w:rPr>
        <w:t>80</w:t>
      </w:r>
      <w:r w:rsidR="004372E6" w:rsidRPr="00CF0DE5">
        <w:rPr>
          <w:rFonts w:ascii="Arial" w:hAnsi="Arial" w:cs="Arial"/>
          <w:color w:val="000000"/>
          <w:sz w:val="24"/>
          <w:szCs w:val="24"/>
        </w:rPr>
        <w:t xml:space="preserve">. </w:t>
      </w:r>
      <w:r w:rsidR="004372E6" w:rsidRPr="00CF0DE5">
        <w:rPr>
          <w:rFonts w:ascii="Arial" w:eastAsiaTheme="minorHAnsi" w:hAnsi="Arial" w:cs="Arial"/>
          <w:sz w:val="24"/>
          <w:szCs w:val="24"/>
          <w:lang w:eastAsia="en-US"/>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E37F31" w:rsidRPr="00CF0DE5" w:rsidRDefault="00D237B4" w:rsidP="00E37F31">
      <w:pPr>
        <w:widowControl w:val="0"/>
        <w:autoSpaceDE w:val="0"/>
        <w:autoSpaceDN w:val="0"/>
        <w:adjustRightInd w:val="0"/>
        <w:spacing w:after="0" w:line="240" w:lineRule="auto"/>
        <w:ind w:firstLine="708"/>
        <w:jc w:val="both"/>
        <w:rPr>
          <w:rFonts w:ascii="Arial" w:hAnsi="Arial" w:cs="Arial"/>
          <w:color w:val="000000"/>
          <w:sz w:val="24"/>
          <w:szCs w:val="24"/>
        </w:rPr>
      </w:pPr>
      <w:r w:rsidRPr="00CF0DE5">
        <w:rPr>
          <w:rFonts w:ascii="Arial" w:hAnsi="Arial" w:cs="Arial"/>
          <w:color w:val="000000"/>
          <w:sz w:val="24"/>
          <w:szCs w:val="24"/>
        </w:rPr>
        <w:t>81</w:t>
      </w:r>
      <w:r w:rsidR="00E37F31" w:rsidRPr="00CF0DE5">
        <w:rPr>
          <w:rFonts w:ascii="Arial" w:hAnsi="Arial" w:cs="Arial"/>
          <w:color w:val="000000"/>
          <w:sz w:val="24"/>
          <w:szCs w:val="24"/>
        </w:rPr>
        <w:t xml:space="preserve">. Специалист, ответственный за </w:t>
      </w:r>
      <w:r w:rsidR="00826828" w:rsidRPr="00CF0DE5">
        <w:rPr>
          <w:rFonts w:ascii="Arial" w:hAnsi="Arial" w:cs="Arial"/>
          <w:color w:val="000000"/>
          <w:sz w:val="24"/>
          <w:szCs w:val="24"/>
        </w:rPr>
        <w:t>рассмотрение</w:t>
      </w:r>
      <w:r w:rsidR="00E37F31" w:rsidRPr="00CF0DE5">
        <w:rPr>
          <w:rFonts w:ascii="Arial" w:hAnsi="Arial" w:cs="Arial"/>
          <w:color w:val="000000"/>
          <w:sz w:val="24"/>
          <w:szCs w:val="24"/>
        </w:rPr>
        <w:t xml:space="preserve"> документов</w:t>
      </w:r>
      <w:r w:rsidR="00826828" w:rsidRPr="00CF0DE5">
        <w:rPr>
          <w:rFonts w:ascii="Arial" w:hAnsi="Arial" w:cs="Arial"/>
          <w:color w:val="000000"/>
          <w:sz w:val="24"/>
          <w:szCs w:val="24"/>
        </w:rPr>
        <w:t>,</w:t>
      </w:r>
      <w:r w:rsidR="00E37F31" w:rsidRPr="00CF0DE5">
        <w:rPr>
          <w:rFonts w:ascii="Arial" w:hAnsi="Arial" w:cs="Arial"/>
          <w:color w:val="000000"/>
          <w:sz w:val="24"/>
          <w:szCs w:val="24"/>
        </w:rPr>
        <w:t xml:space="preserve"> проводит согласование проекта </w:t>
      </w:r>
      <w:r w:rsidR="00E37F31" w:rsidRPr="00621B93">
        <w:rPr>
          <w:rFonts w:ascii="Arial" w:hAnsi="Arial" w:cs="Arial"/>
          <w:color w:val="000000"/>
          <w:sz w:val="24"/>
          <w:szCs w:val="24"/>
        </w:rPr>
        <w:t xml:space="preserve">акта </w:t>
      </w:r>
      <w:r w:rsidR="00E37F31" w:rsidRPr="00CF0DE5">
        <w:rPr>
          <w:rFonts w:ascii="Arial" w:hAnsi="Arial" w:cs="Arial"/>
          <w:color w:val="000000"/>
          <w:sz w:val="24"/>
          <w:szCs w:val="24"/>
        </w:rPr>
        <w:t xml:space="preserve">в порядке делопроизводства, установленного в </w:t>
      </w:r>
      <w:r w:rsidR="00766B19" w:rsidRPr="00621B93">
        <w:rPr>
          <w:rFonts w:ascii="Arial" w:hAnsi="Arial" w:cs="Arial"/>
          <w:color w:val="000000"/>
          <w:sz w:val="24"/>
          <w:szCs w:val="24"/>
        </w:rPr>
        <w:t>Администрации</w:t>
      </w:r>
      <w:r w:rsidR="00621B93" w:rsidRPr="00621B93">
        <w:rPr>
          <w:rFonts w:ascii="Arial" w:hAnsi="Arial" w:cs="Arial"/>
          <w:color w:val="000000"/>
          <w:sz w:val="24"/>
          <w:szCs w:val="24"/>
        </w:rPr>
        <w:t xml:space="preserve"> </w:t>
      </w:r>
      <w:r w:rsidR="00E37F31" w:rsidRPr="00CF0DE5">
        <w:rPr>
          <w:rFonts w:ascii="Arial" w:hAnsi="Arial" w:cs="Arial"/>
          <w:color w:val="000000"/>
          <w:sz w:val="24"/>
          <w:szCs w:val="24"/>
        </w:rPr>
        <w:t xml:space="preserve">и передает проекты актов и комплект документов </w:t>
      </w:r>
      <w:r w:rsidR="00E37F31" w:rsidRPr="00621B93">
        <w:rPr>
          <w:rFonts w:ascii="Arial" w:hAnsi="Arial" w:cs="Arial"/>
          <w:color w:val="000000"/>
          <w:sz w:val="24"/>
          <w:szCs w:val="24"/>
        </w:rPr>
        <w:t>(личное дел</w:t>
      </w:r>
      <w:r w:rsidR="00621B93">
        <w:rPr>
          <w:rFonts w:ascii="Arial" w:hAnsi="Arial" w:cs="Arial"/>
          <w:color w:val="000000"/>
          <w:sz w:val="24"/>
          <w:szCs w:val="24"/>
        </w:rPr>
        <w:t xml:space="preserve">о заявителя) главе городского поселения поселок Судиславль </w:t>
      </w:r>
      <w:r w:rsidR="00E37F31" w:rsidRPr="00CF0DE5">
        <w:rPr>
          <w:rFonts w:ascii="Arial" w:hAnsi="Arial" w:cs="Arial"/>
          <w:color w:val="000000"/>
          <w:sz w:val="24"/>
          <w:szCs w:val="24"/>
        </w:rPr>
        <w:t>для принятия решения.</w:t>
      </w:r>
    </w:p>
    <w:p w:rsidR="00E37F31" w:rsidRPr="00CF0DE5" w:rsidRDefault="00D237B4" w:rsidP="00E37F31">
      <w:pPr>
        <w:widowControl w:val="0"/>
        <w:autoSpaceDE w:val="0"/>
        <w:autoSpaceDN w:val="0"/>
        <w:adjustRightInd w:val="0"/>
        <w:spacing w:after="0" w:line="240" w:lineRule="auto"/>
        <w:ind w:firstLine="709"/>
        <w:jc w:val="both"/>
        <w:rPr>
          <w:rFonts w:ascii="Arial" w:hAnsi="Arial" w:cs="Arial"/>
          <w:i/>
          <w:iCs/>
          <w:color w:val="000000"/>
          <w:sz w:val="24"/>
          <w:szCs w:val="24"/>
          <w:u w:val="single"/>
        </w:rPr>
      </w:pPr>
      <w:r w:rsidRPr="00CF0DE5">
        <w:rPr>
          <w:rFonts w:ascii="Arial" w:hAnsi="Arial" w:cs="Arial"/>
          <w:color w:val="000000"/>
          <w:sz w:val="24"/>
          <w:szCs w:val="24"/>
        </w:rPr>
        <w:t>82</w:t>
      </w:r>
      <w:r w:rsidR="00E37F31" w:rsidRPr="00CF0DE5">
        <w:rPr>
          <w:rFonts w:ascii="Arial" w:hAnsi="Arial" w:cs="Arial"/>
          <w:color w:val="000000"/>
          <w:sz w:val="24"/>
          <w:szCs w:val="24"/>
        </w:rPr>
        <w:t xml:space="preserve">. Результатом административной процедуры является подготовка проекта извещения </w:t>
      </w:r>
      <w:r w:rsidR="00826828" w:rsidRPr="00CF0DE5">
        <w:rPr>
          <w:rFonts w:ascii="Arial" w:hAnsi="Arial" w:cs="Arial"/>
          <w:color w:val="000000"/>
          <w:sz w:val="24"/>
          <w:szCs w:val="24"/>
        </w:rPr>
        <w:t xml:space="preserve">и передача его специалисту, ответственному за опубликование и размещение извещения, </w:t>
      </w:r>
      <w:r w:rsidR="00E37F31" w:rsidRPr="00CF0DE5">
        <w:rPr>
          <w:rFonts w:ascii="Arial" w:hAnsi="Arial" w:cs="Arial"/>
          <w:color w:val="000000"/>
          <w:sz w:val="24"/>
          <w:szCs w:val="24"/>
        </w:rPr>
        <w:t xml:space="preserve">либо подготовка проектов акта </w:t>
      </w:r>
      <w:r w:rsidR="00766B19" w:rsidRPr="00CF0DE5">
        <w:rPr>
          <w:rFonts w:ascii="Arial" w:hAnsi="Arial" w:cs="Arial"/>
          <w:color w:val="000000"/>
          <w:sz w:val="24"/>
          <w:szCs w:val="24"/>
        </w:rPr>
        <w:t>Администрации</w:t>
      </w:r>
      <w:r w:rsidR="00E37F31" w:rsidRPr="00CF0DE5">
        <w:rPr>
          <w:rFonts w:ascii="Arial" w:hAnsi="Arial" w:cs="Arial"/>
          <w:color w:val="000000"/>
          <w:sz w:val="24"/>
          <w:szCs w:val="24"/>
        </w:rPr>
        <w:t xml:space="preserve"> об отказе в предварительном согласовании предоставления земельного участка и уведомления об отказе в предоставлении муниципальной услуги и передача их с комплектом документов </w:t>
      </w:r>
      <w:r w:rsidR="00E37F31" w:rsidRPr="00621B93">
        <w:rPr>
          <w:rFonts w:ascii="Arial" w:hAnsi="Arial" w:cs="Arial"/>
          <w:color w:val="000000"/>
          <w:sz w:val="24"/>
          <w:szCs w:val="24"/>
        </w:rPr>
        <w:t>(</w:t>
      </w:r>
      <w:r w:rsidR="00621B93" w:rsidRPr="00621B93">
        <w:rPr>
          <w:rFonts w:ascii="Arial" w:hAnsi="Arial" w:cs="Arial"/>
          <w:color w:val="000000"/>
          <w:sz w:val="24"/>
          <w:szCs w:val="24"/>
        </w:rPr>
        <w:t>личным делом</w:t>
      </w:r>
      <w:r w:rsidR="00E37F31" w:rsidRPr="00621B93">
        <w:rPr>
          <w:rFonts w:ascii="Arial" w:hAnsi="Arial" w:cs="Arial"/>
          <w:i/>
          <w:color w:val="000000"/>
          <w:sz w:val="24"/>
          <w:szCs w:val="24"/>
        </w:rPr>
        <w:t xml:space="preserve">) </w:t>
      </w:r>
      <w:r w:rsidR="00E37F31" w:rsidRPr="00621B93">
        <w:rPr>
          <w:rFonts w:ascii="Arial" w:hAnsi="Arial" w:cs="Arial"/>
          <w:color w:val="000000"/>
          <w:sz w:val="24"/>
          <w:szCs w:val="24"/>
        </w:rPr>
        <w:t>з</w:t>
      </w:r>
      <w:r w:rsidR="00E37F31" w:rsidRPr="00CF0DE5">
        <w:rPr>
          <w:rFonts w:ascii="Arial" w:hAnsi="Arial" w:cs="Arial"/>
          <w:color w:val="000000"/>
          <w:sz w:val="24"/>
          <w:szCs w:val="24"/>
        </w:rPr>
        <w:t xml:space="preserve">аявителя </w:t>
      </w:r>
      <w:r w:rsidR="00221718">
        <w:rPr>
          <w:rFonts w:ascii="Arial" w:hAnsi="Arial" w:cs="Arial"/>
          <w:color w:val="000000"/>
          <w:sz w:val="24"/>
          <w:szCs w:val="24"/>
        </w:rPr>
        <w:t xml:space="preserve">главе городского поселения поселок </w:t>
      </w:r>
      <w:r w:rsidR="00221718">
        <w:rPr>
          <w:rFonts w:ascii="Arial" w:hAnsi="Arial" w:cs="Arial"/>
          <w:color w:val="000000"/>
          <w:sz w:val="24"/>
          <w:szCs w:val="24"/>
        </w:rPr>
        <w:lastRenderedPageBreak/>
        <w:t>Судиславль</w:t>
      </w:r>
    </w:p>
    <w:p w:rsidR="00E37F31" w:rsidRPr="00CF0DE5" w:rsidRDefault="00E37F31" w:rsidP="00E37F31">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color w:val="000000"/>
          <w:sz w:val="24"/>
          <w:szCs w:val="24"/>
        </w:rPr>
        <w:t xml:space="preserve">Максимальный срок </w:t>
      </w:r>
      <w:r w:rsidR="00826828" w:rsidRPr="00CF0DE5">
        <w:rPr>
          <w:rFonts w:ascii="Arial" w:hAnsi="Arial" w:cs="Arial"/>
          <w:color w:val="000000"/>
          <w:sz w:val="24"/>
          <w:szCs w:val="24"/>
        </w:rPr>
        <w:t>исполнения</w:t>
      </w:r>
      <w:r w:rsidRPr="00CF0DE5">
        <w:rPr>
          <w:rFonts w:ascii="Arial" w:hAnsi="Arial" w:cs="Arial"/>
          <w:color w:val="000000"/>
          <w:sz w:val="24"/>
          <w:szCs w:val="24"/>
        </w:rPr>
        <w:t xml:space="preserve"> административных действий составляет </w:t>
      </w:r>
      <w:r w:rsidR="00221718">
        <w:rPr>
          <w:rFonts w:ascii="Arial" w:hAnsi="Arial" w:cs="Arial"/>
          <w:color w:val="000000"/>
          <w:sz w:val="24"/>
          <w:szCs w:val="24"/>
        </w:rPr>
        <w:t xml:space="preserve">1 </w:t>
      </w:r>
      <w:r w:rsidRPr="00CF0DE5">
        <w:rPr>
          <w:rFonts w:ascii="Arial" w:hAnsi="Arial" w:cs="Arial"/>
          <w:iCs/>
          <w:sz w:val="24"/>
          <w:szCs w:val="24"/>
        </w:rPr>
        <w:t>ча</w:t>
      </w:r>
      <w:r w:rsidR="00221718">
        <w:rPr>
          <w:rFonts w:ascii="Arial" w:hAnsi="Arial" w:cs="Arial"/>
          <w:iCs/>
          <w:sz w:val="24"/>
          <w:szCs w:val="24"/>
        </w:rPr>
        <w:t>с</w:t>
      </w:r>
      <w:r w:rsidRPr="00CF0DE5">
        <w:rPr>
          <w:rFonts w:ascii="Arial" w:hAnsi="Arial" w:cs="Arial"/>
          <w:sz w:val="24"/>
          <w:szCs w:val="24"/>
        </w:rPr>
        <w:t>.</w:t>
      </w:r>
    </w:p>
    <w:p w:rsidR="00E37F31" w:rsidRPr="00CF0DE5" w:rsidRDefault="00E37F31" w:rsidP="00E37F31">
      <w:pPr>
        <w:widowControl w:val="0"/>
        <w:autoSpaceDE w:val="0"/>
        <w:autoSpaceDN w:val="0"/>
        <w:adjustRightInd w:val="0"/>
        <w:spacing w:after="0" w:line="240" w:lineRule="auto"/>
        <w:ind w:firstLine="709"/>
        <w:jc w:val="both"/>
        <w:rPr>
          <w:rFonts w:ascii="Arial" w:hAnsi="Arial" w:cs="Arial"/>
          <w:color w:val="000000"/>
          <w:sz w:val="24"/>
          <w:szCs w:val="24"/>
        </w:rPr>
      </w:pPr>
      <w:r w:rsidRPr="00CF0DE5">
        <w:rPr>
          <w:rFonts w:ascii="Arial" w:hAnsi="Arial" w:cs="Arial"/>
          <w:color w:val="000000"/>
          <w:sz w:val="24"/>
          <w:szCs w:val="24"/>
        </w:rPr>
        <w:t xml:space="preserve">Максимальный срок </w:t>
      </w:r>
      <w:r w:rsidR="00826828" w:rsidRPr="00CF0DE5">
        <w:rPr>
          <w:rFonts w:ascii="Arial" w:hAnsi="Arial" w:cs="Arial"/>
          <w:color w:val="000000"/>
          <w:sz w:val="24"/>
          <w:szCs w:val="24"/>
        </w:rPr>
        <w:t>исполнения</w:t>
      </w:r>
      <w:r w:rsidRPr="00CF0DE5">
        <w:rPr>
          <w:rFonts w:ascii="Arial" w:hAnsi="Arial" w:cs="Arial"/>
          <w:color w:val="000000"/>
          <w:sz w:val="24"/>
          <w:szCs w:val="24"/>
        </w:rPr>
        <w:t xml:space="preserve"> административной процедуры составляет 10</w:t>
      </w:r>
      <w:r w:rsidRPr="00CF0DE5">
        <w:rPr>
          <w:rFonts w:ascii="Arial" w:hAnsi="Arial" w:cs="Arial"/>
          <w:sz w:val="24"/>
          <w:szCs w:val="24"/>
        </w:rPr>
        <w:t xml:space="preserve"> </w:t>
      </w:r>
      <w:r w:rsidRPr="00CF0DE5">
        <w:rPr>
          <w:rFonts w:ascii="Arial" w:hAnsi="Arial" w:cs="Arial"/>
          <w:iCs/>
          <w:color w:val="000000"/>
          <w:sz w:val="24"/>
          <w:szCs w:val="24"/>
        </w:rPr>
        <w:t>дней</w:t>
      </w:r>
      <w:r w:rsidRPr="00CF0DE5">
        <w:rPr>
          <w:rFonts w:ascii="Arial" w:hAnsi="Arial" w:cs="Arial"/>
          <w:color w:val="000000"/>
          <w:sz w:val="24"/>
          <w:szCs w:val="24"/>
        </w:rPr>
        <w:t xml:space="preserve">. </w:t>
      </w:r>
    </w:p>
    <w:p w:rsidR="00E37F31" w:rsidRPr="00CF0DE5" w:rsidRDefault="00E37F31" w:rsidP="00E37F31">
      <w:pPr>
        <w:spacing w:after="0" w:line="240" w:lineRule="auto"/>
        <w:ind w:firstLine="708"/>
        <w:jc w:val="both"/>
        <w:rPr>
          <w:rFonts w:ascii="Arial" w:hAnsi="Arial" w:cs="Arial"/>
          <w:sz w:val="24"/>
          <w:szCs w:val="24"/>
        </w:rPr>
      </w:pPr>
    </w:p>
    <w:p w:rsidR="00E37F31" w:rsidRPr="00CF0DE5" w:rsidRDefault="00E37F31" w:rsidP="00E37F31">
      <w:pPr>
        <w:widowControl w:val="0"/>
        <w:autoSpaceDE w:val="0"/>
        <w:autoSpaceDN w:val="0"/>
        <w:adjustRightInd w:val="0"/>
        <w:spacing w:after="0" w:line="240" w:lineRule="auto"/>
        <w:ind w:firstLine="709"/>
        <w:jc w:val="center"/>
        <w:rPr>
          <w:rFonts w:ascii="Arial" w:hAnsi="Arial" w:cs="Arial"/>
          <w:sz w:val="24"/>
          <w:szCs w:val="24"/>
        </w:rPr>
      </w:pPr>
      <w:r w:rsidRPr="00CF0DE5">
        <w:rPr>
          <w:rFonts w:ascii="Arial" w:hAnsi="Arial" w:cs="Arial"/>
          <w:sz w:val="24"/>
          <w:szCs w:val="24"/>
        </w:rPr>
        <w:t>Опубликование и размещение извещения</w:t>
      </w:r>
    </w:p>
    <w:p w:rsidR="00E37F31" w:rsidRPr="00CF0DE5" w:rsidRDefault="00D237B4" w:rsidP="00670A72">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color w:val="000000"/>
          <w:sz w:val="24"/>
          <w:szCs w:val="24"/>
        </w:rPr>
        <w:t>83</w:t>
      </w:r>
      <w:r w:rsidR="00E37F31" w:rsidRPr="00CF0DE5">
        <w:rPr>
          <w:rFonts w:ascii="Arial" w:hAnsi="Arial" w:cs="Arial"/>
          <w:color w:val="000000"/>
          <w:sz w:val="24"/>
          <w:szCs w:val="24"/>
        </w:rPr>
        <w:t xml:space="preserve">. </w:t>
      </w:r>
      <w:r w:rsidR="00E37F31" w:rsidRPr="00CF0DE5">
        <w:rPr>
          <w:rFonts w:ascii="Arial" w:hAnsi="Arial" w:cs="Arial"/>
          <w:sz w:val="24"/>
          <w:szCs w:val="24"/>
        </w:rPr>
        <w:t>Основанием для начала админист</w:t>
      </w:r>
      <w:r w:rsidR="004372E6" w:rsidRPr="00CF0DE5">
        <w:rPr>
          <w:rFonts w:ascii="Arial" w:hAnsi="Arial" w:cs="Arial"/>
          <w:sz w:val="24"/>
          <w:szCs w:val="24"/>
        </w:rPr>
        <w:t>ративной процедуры опубликования</w:t>
      </w:r>
      <w:r w:rsidR="00E37F31" w:rsidRPr="00CF0DE5">
        <w:rPr>
          <w:rFonts w:ascii="Arial" w:hAnsi="Arial" w:cs="Arial"/>
          <w:sz w:val="24"/>
          <w:szCs w:val="24"/>
        </w:rPr>
        <w:t xml:space="preserve"> и размещени</w:t>
      </w:r>
      <w:r w:rsidR="004372E6" w:rsidRPr="00CF0DE5">
        <w:rPr>
          <w:rFonts w:ascii="Arial" w:hAnsi="Arial" w:cs="Arial"/>
          <w:sz w:val="24"/>
          <w:szCs w:val="24"/>
        </w:rPr>
        <w:t>я</w:t>
      </w:r>
      <w:r w:rsidR="00E37F31" w:rsidRPr="00CF0DE5">
        <w:rPr>
          <w:rFonts w:ascii="Arial" w:hAnsi="Arial" w:cs="Arial"/>
          <w:sz w:val="24"/>
          <w:szCs w:val="24"/>
        </w:rPr>
        <w:t xml:space="preserve"> извещения является соответствие проекта извещения требованиям, установленным пунктом 2 статьи 39.18 Земельного кодекса Российской Федерации. </w:t>
      </w:r>
    </w:p>
    <w:p w:rsidR="00E37F31" w:rsidRPr="00CF0DE5" w:rsidRDefault="00E37F31" w:rsidP="00670A72">
      <w:pPr>
        <w:pStyle w:val="ConsPlusNormal"/>
        <w:ind w:firstLine="709"/>
        <w:jc w:val="both"/>
        <w:rPr>
          <w:rFonts w:eastAsiaTheme="minorHAnsi"/>
          <w:sz w:val="24"/>
          <w:szCs w:val="24"/>
          <w:lang w:eastAsia="en-US"/>
        </w:rPr>
      </w:pPr>
      <w:r w:rsidRPr="00CF0DE5">
        <w:rPr>
          <w:color w:val="000000"/>
          <w:sz w:val="24"/>
          <w:szCs w:val="24"/>
        </w:rPr>
        <w:t xml:space="preserve">Специалист, ответственный за опубликование и размещение извещения, обеспечивает его опубликование и размещение </w:t>
      </w:r>
      <w:r w:rsidRPr="00CF0DE5">
        <w:rPr>
          <w:rFonts w:eastAsiaTheme="minorHAnsi"/>
          <w:sz w:val="24"/>
          <w:szCs w:val="24"/>
          <w:lang w:eastAsia="en-US"/>
        </w:rPr>
        <w:t xml:space="preserve">в порядке, установленном для официального опубликования (обнародования) муниципальных правовых актов </w:t>
      </w:r>
      <w:r w:rsidR="00766B19" w:rsidRPr="00221718">
        <w:rPr>
          <w:rFonts w:eastAsiaTheme="minorHAnsi"/>
          <w:sz w:val="24"/>
          <w:szCs w:val="24"/>
          <w:lang w:eastAsia="en-US"/>
        </w:rPr>
        <w:t>Администрации</w:t>
      </w:r>
      <w:r w:rsidRPr="00221718">
        <w:rPr>
          <w:rFonts w:eastAsiaTheme="minorHAnsi"/>
          <w:sz w:val="24"/>
          <w:szCs w:val="24"/>
          <w:lang w:eastAsia="en-US"/>
        </w:rPr>
        <w:t xml:space="preserve"> </w:t>
      </w:r>
      <w:r w:rsidRPr="00CF0DE5">
        <w:rPr>
          <w:rFonts w:eastAsiaTheme="minorHAnsi"/>
          <w:sz w:val="24"/>
          <w:szCs w:val="24"/>
          <w:lang w:eastAsia="en-US"/>
        </w:rPr>
        <w:t>по месту нахождения земельного участка и размещает извещение на официальном сайте, а также на официальном сайте уполномоченного органа в сети Интернет.</w:t>
      </w:r>
    </w:p>
    <w:p w:rsidR="00E37F31" w:rsidRPr="00CF0DE5" w:rsidRDefault="00D237B4" w:rsidP="00670A72">
      <w:pPr>
        <w:widowControl w:val="0"/>
        <w:autoSpaceDE w:val="0"/>
        <w:autoSpaceDN w:val="0"/>
        <w:adjustRightInd w:val="0"/>
        <w:spacing w:after="0" w:line="240" w:lineRule="auto"/>
        <w:ind w:firstLine="709"/>
        <w:jc w:val="both"/>
        <w:rPr>
          <w:rFonts w:ascii="Arial" w:hAnsi="Arial" w:cs="Arial"/>
          <w:color w:val="000000"/>
          <w:sz w:val="24"/>
          <w:szCs w:val="24"/>
        </w:rPr>
      </w:pPr>
      <w:r w:rsidRPr="00CF0DE5">
        <w:rPr>
          <w:rFonts w:ascii="Arial" w:hAnsi="Arial" w:cs="Arial"/>
          <w:color w:val="000000"/>
          <w:sz w:val="24"/>
          <w:szCs w:val="24"/>
        </w:rPr>
        <w:t>84</w:t>
      </w:r>
      <w:r w:rsidR="00E37F31" w:rsidRPr="00CF0DE5">
        <w:rPr>
          <w:rFonts w:ascii="Arial" w:hAnsi="Arial" w:cs="Arial"/>
          <w:color w:val="000000"/>
          <w:sz w:val="24"/>
          <w:szCs w:val="24"/>
        </w:rPr>
        <w:t xml:space="preserve">. Специалист, ответственный за </w:t>
      </w:r>
      <w:r w:rsidR="00826828" w:rsidRPr="00CF0DE5">
        <w:rPr>
          <w:rFonts w:ascii="Arial" w:hAnsi="Arial" w:cs="Arial"/>
          <w:color w:val="000000"/>
          <w:sz w:val="24"/>
          <w:szCs w:val="24"/>
        </w:rPr>
        <w:t>рассмотрение</w:t>
      </w:r>
      <w:r w:rsidR="00E37F31" w:rsidRPr="00CF0DE5">
        <w:rPr>
          <w:rFonts w:ascii="Arial" w:hAnsi="Arial" w:cs="Arial"/>
          <w:color w:val="000000"/>
          <w:sz w:val="24"/>
          <w:szCs w:val="24"/>
        </w:rPr>
        <w:t xml:space="preserve"> документов, осуществляет подготовку:</w:t>
      </w:r>
    </w:p>
    <w:p w:rsidR="0029356B" w:rsidRPr="00CF0DE5" w:rsidRDefault="00E37F31" w:rsidP="00670A72">
      <w:pPr>
        <w:widowControl w:val="0"/>
        <w:autoSpaceDE w:val="0"/>
        <w:autoSpaceDN w:val="0"/>
        <w:adjustRightInd w:val="0"/>
        <w:spacing w:after="0" w:line="240" w:lineRule="auto"/>
        <w:ind w:firstLine="709"/>
        <w:jc w:val="both"/>
        <w:rPr>
          <w:rFonts w:ascii="Arial" w:hAnsi="Arial" w:cs="Arial"/>
          <w:color w:val="000000"/>
          <w:sz w:val="24"/>
          <w:szCs w:val="24"/>
        </w:rPr>
      </w:pPr>
      <w:r w:rsidRPr="00CF0DE5">
        <w:rPr>
          <w:rFonts w:ascii="Arial" w:hAnsi="Arial" w:cs="Arial"/>
          <w:color w:val="000000"/>
          <w:sz w:val="24"/>
          <w:szCs w:val="24"/>
        </w:rPr>
        <w:t xml:space="preserve">1) проекта акта </w:t>
      </w:r>
      <w:r w:rsidR="00766B19" w:rsidRPr="00221718">
        <w:rPr>
          <w:rFonts w:ascii="Arial" w:hAnsi="Arial" w:cs="Arial"/>
          <w:color w:val="000000"/>
          <w:sz w:val="24"/>
          <w:szCs w:val="24"/>
        </w:rPr>
        <w:t>Администрации</w:t>
      </w:r>
      <w:r w:rsidRPr="00CF0DE5">
        <w:rPr>
          <w:rFonts w:ascii="Arial" w:hAnsi="Arial" w:cs="Arial"/>
          <w:color w:val="000000"/>
          <w:sz w:val="24"/>
          <w:szCs w:val="24"/>
        </w:rPr>
        <w:t xml:space="preserve"> о предварительном согласовании предоставления земельного участка</w:t>
      </w:r>
      <w:r w:rsidR="004372E6" w:rsidRPr="00CF0DE5">
        <w:rPr>
          <w:rFonts w:ascii="Arial" w:hAnsi="Arial" w:cs="Arial"/>
          <w:color w:val="000000"/>
          <w:sz w:val="24"/>
          <w:szCs w:val="24"/>
        </w:rPr>
        <w:t xml:space="preserve"> в соответствии со статьей 39.15 Земельного кодекса Российской Федерации</w:t>
      </w:r>
      <w:r w:rsidRPr="00CF0DE5">
        <w:rPr>
          <w:rFonts w:ascii="Arial" w:hAnsi="Arial" w:cs="Arial"/>
          <w:color w:val="000000"/>
          <w:sz w:val="24"/>
          <w:szCs w:val="24"/>
        </w:rPr>
        <w:t xml:space="preserve"> (если испрашиваемый земельный участок предстоит образовать или его границы подлежат уточнению в соответствии с </w:t>
      </w:r>
      <w:hyperlink r:id="rId29" w:anchor="block_2503" w:history="1">
        <w:r w:rsidRPr="00CF0DE5">
          <w:rPr>
            <w:rFonts w:ascii="Arial" w:hAnsi="Arial" w:cs="Arial"/>
            <w:color w:val="000000"/>
            <w:sz w:val="24"/>
            <w:szCs w:val="24"/>
          </w:rPr>
          <w:t>Федеральным законом</w:t>
        </w:r>
      </w:hyperlink>
      <w:r w:rsidRPr="00CF0DE5">
        <w:rPr>
          <w:rFonts w:ascii="Arial" w:hAnsi="Arial" w:cs="Arial"/>
          <w:color w:val="000000"/>
          <w:sz w:val="24"/>
          <w:szCs w:val="24"/>
        </w:rPr>
        <w:t xml:space="preserve"> «О государственном кадастре недвижимости</w:t>
      </w:r>
      <w:r w:rsidR="004372E6" w:rsidRPr="00CF0DE5">
        <w:rPr>
          <w:rFonts w:ascii="Arial" w:hAnsi="Arial" w:cs="Arial"/>
          <w:color w:val="000000"/>
          <w:sz w:val="24"/>
          <w:szCs w:val="24"/>
        </w:rPr>
        <w:t>»</w:t>
      </w:r>
      <w:r w:rsidR="00897FB6" w:rsidRPr="00CF0DE5">
        <w:rPr>
          <w:rFonts w:ascii="Arial" w:hAnsi="Arial" w:cs="Arial"/>
          <w:color w:val="000000"/>
          <w:sz w:val="24"/>
          <w:szCs w:val="24"/>
        </w:rPr>
        <w:t>)</w:t>
      </w:r>
      <w:r w:rsidR="0029356B" w:rsidRPr="00CF0DE5">
        <w:rPr>
          <w:rFonts w:ascii="Arial" w:hAnsi="Arial" w:cs="Arial"/>
          <w:color w:val="000000"/>
          <w:sz w:val="24"/>
          <w:szCs w:val="24"/>
        </w:rPr>
        <w:t xml:space="preserve"> в случае,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p>
    <w:p w:rsidR="00E37F31" w:rsidRPr="00CF0DE5" w:rsidRDefault="00E37F31" w:rsidP="0029356B">
      <w:pPr>
        <w:widowControl w:val="0"/>
        <w:autoSpaceDE w:val="0"/>
        <w:autoSpaceDN w:val="0"/>
        <w:adjustRightInd w:val="0"/>
        <w:spacing w:after="0" w:line="240" w:lineRule="auto"/>
        <w:ind w:firstLine="709"/>
        <w:jc w:val="both"/>
        <w:rPr>
          <w:rFonts w:ascii="Arial" w:hAnsi="Arial" w:cs="Arial"/>
          <w:color w:val="000000"/>
          <w:sz w:val="24"/>
          <w:szCs w:val="24"/>
        </w:rPr>
      </w:pPr>
      <w:r w:rsidRPr="00CF0DE5">
        <w:rPr>
          <w:rFonts w:ascii="Arial" w:hAnsi="Arial" w:cs="Arial"/>
          <w:color w:val="000000"/>
          <w:sz w:val="24"/>
          <w:szCs w:val="24"/>
        </w:rPr>
        <w:t xml:space="preserve">2) проект акта </w:t>
      </w:r>
      <w:r w:rsidR="00766B19" w:rsidRPr="00221718">
        <w:rPr>
          <w:rFonts w:ascii="Arial" w:hAnsi="Arial" w:cs="Arial"/>
          <w:color w:val="000000"/>
          <w:sz w:val="24"/>
          <w:szCs w:val="24"/>
        </w:rPr>
        <w:t>Администрации</w:t>
      </w:r>
      <w:r w:rsidRPr="00CF0DE5">
        <w:rPr>
          <w:rFonts w:ascii="Arial" w:hAnsi="Arial" w:cs="Arial"/>
          <w:color w:val="000000"/>
          <w:sz w:val="24"/>
          <w:szCs w:val="24"/>
        </w:rPr>
        <w:t xml:space="preserve"> об отказе в предварительном согласовании предоставления земельного участка</w:t>
      </w:r>
      <w:r w:rsidR="0029356B" w:rsidRPr="00CF0DE5">
        <w:rPr>
          <w:rFonts w:ascii="Arial" w:hAnsi="Arial" w:cs="Arial"/>
          <w:color w:val="000000"/>
          <w:sz w:val="24"/>
          <w:szCs w:val="24"/>
        </w:rPr>
        <w:t xml:space="preserve">, </w:t>
      </w:r>
      <w:r w:rsidRPr="00CF0DE5">
        <w:rPr>
          <w:rFonts w:ascii="Arial" w:hAnsi="Arial" w:cs="Arial"/>
          <w:color w:val="000000"/>
          <w:sz w:val="24"/>
          <w:szCs w:val="24"/>
        </w:rPr>
        <w:t>в случае, если в течение тридцати дней со дня опубликования извещения поступили заявления иных граждан, крестьянских (фермерских) хозяйств о намерении участвовать в аукционе.</w:t>
      </w:r>
    </w:p>
    <w:p w:rsidR="00897FB6" w:rsidRPr="00CF0DE5" w:rsidRDefault="00D237B4" w:rsidP="0029356B">
      <w:pPr>
        <w:autoSpaceDE w:val="0"/>
        <w:autoSpaceDN w:val="0"/>
        <w:adjustRightInd w:val="0"/>
        <w:spacing w:after="0" w:line="240" w:lineRule="auto"/>
        <w:ind w:firstLine="709"/>
        <w:jc w:val="both"/>
        <w:rPr>
          <w:rFonts w:ascii="Arial" w:eastAsiaTheme="minorHAnsi" w:hAnsi="Arial" w:cs="Arial"/>
          <w:sz w:val="24"/>
          <w:szCs w:val="24"/>
          <w:lang w:eastAsia="en-US"/>
        </w:rPr>
      </w:pPr>
      <w:r w:rsidRPr="00CF0DE5">
        <w:rPr>
          <w:rFonts w:ascii="Arial" w:eastAsiaTheme="minorHAnsi" w:hAnsi="Arial" w:cs="Arial"/>
          <w:sz w:val="24"/>
          <w:szCs w:val="24"/>
          <w:lang w:eastAsia="en-US"/>
        </w:rPr>
        <w:t>85</w:t>
      </w:r>
      <w:r w:rsidR="00897FB6" w:rsidRPr="00CF0DE5">
        <w:rPr>
          <w:rFonts w:ascii="Arial" w:eastAsiaTheme="minorHAnsi" w:hAnsi="Arial" w:cs="Arial"/>
          <w:sz w:val="24"/>
          <w:szCs w:val="24"/>
          <w:lang w:eastAsia="en-US"/>
        </w:rPr>
        <w:t xml:space="preserve">.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 предварительном согласовании предоставления земельного участка должно содержать указание </w:t>
      </w:r>
      <w:r w:rsidR="006C483B" w:rsidRPr="00CF0DE5">
        <w:rPr>
          <w:rFonts w:ascii="Arial" w:eastAsiaTheme="minorHAnsi" w:hAnsi="Arial" w:cs="Arial"/>
          <w:sz w:val="24"/>
          <w:szCs w:val="24"/>
          <w:lang w:eastAsia="en-US"/>
        </w:rPr>
        <w:t xml:space="preserve">на </w:t>
      </w:r>
      <w:r w:rsidR="00897FB6" w:rsidRPr="00CF0DE5">
        <w:rPr>
          <w:rFonts w:ascii="Arial" w:eastAsiaTheme="minorHAnsi" w:hAnsi="Arial" w:cs="Arial"/>
          <w:sz w:val="24"/>
          <w:szCs w:val="24"/>
          <w:lang w:eastAsia="en-US"/>
        </w:rPr>
        <w:t>утверждение схемы расположения земельного участка.</w:t>
      </w:r>
    </w:p>
    <w:p w:rsidR="0029356B" w:rsidRPr="00CF0DE5" w:rsidRDefault="00D237B4" w:rsidP="0029356B">
      <w:pPr>
        <w:autoSpaceDE w:val="0"/>
        <w:autoSpaceDN w:val="0"/>
        <w:adjustRightInd w:val="0"/>
        <w:spacing w:after="0" w:line="240" w:lineRule="auto"/>
        <w:ind w:firstLine="709"/>
        <w:jc w:val="both"/>
        <w:rPr>
          <w:rFonts w:ascii="Arial" w:eastAsiaTheme="minorHAnsi" w:hAnsi="Arial" w:cs="Arial"/>
          <w:sz w:val="24"/>
          <w:szCs w:val="24"/>
          <w:lang w:eastAsia="en-US"/>
        </w:rPr>
      </w:pPr>
      <w:r w:rsidRPr="00CF0DE5">
        <w:rPr>
          <w:rFonts w:ascii="Arial" w:eastAsiaTheme="minorHAnsi" w:hAnsi="Arial" w:cs="Arial"/>
          <w:sz w:val="24"/>
          <w:szCs w:val="24"/>
          <w:lang w:eastAsia="en-US"/>
        </w:rPr>
        <w:t>86</w:t>
      </w:r>
      <w:r w:rsidR="0029356B" w:rsidRPr="00CF0DE5">
        <w:rPr>
          <w:rFonts w:ascii="Arial" w:eastAsiaTheme="minorHAnsi" w:hAnsi="Arial" w:cs="Arial"/>
          <w:sz w:val="24"/>
          <w:szCs w:val="24"/>
          <w:lang w:eastAsia="en-US"/>
        </w:rPr>
        <w:t xml:space="preserve">. Решение о предварительном согласовании предоставления земельного участка является основанием для </w:t>
      </w:r>
      <w:r w:rsidR="00897FB6" w:rsidRPr="00CF0DE5">
        <w:rPr>
          <w:rFonts w:ascii="Arial" w:eastAsiaTheme="minorHAnsi" w:hAnsi="Arial" w:cs="Arial"/>
          <w:sz w:val="24"/>
          <w:szCs w:val="24"/>
          <w:lang w:eastAsia="en-US"/>
        </w:rPr>
        <w:t xml:space="preserve">обращения заявителя после обеспечения им выполнения кадастровых работ, необходимых для образования испрашиваемого земельного участка или уточнения его границ, с заявлением </w:t>
      </w:r>
      <w:r w:rsidR="00897FB6" w:rsidRPr="00CF0DE5">
        <w:rPr>
          <w:rFonts w:ascii="Arial" w:hAnsi="Arial" w:cs="Arial"/>
          <w:sz w:val="24"/>
          <w:szCs w:val="24"/>
        </w:rPr>
        <w:t xml:space="preserve">о </w:t>
      </w:r>
      <w:r w:rsidR="00221718" w:rsidRPr="00CF0DE5">
        <w:rPr>
          <w:rFonts w:ascii="Arial" w:hAnsi="Arial" w:cs="Arial"/>
          <w:sz w:val="24"/>
          <w:szCs w:val="24"/>
        </w:rPr>
        <w:t>предоставлении земельного</w:t>
      </w:r>
      <w:r w:rsidR="00897FB6" w:rsidRPr="00CF0DE5">
        <w:rPr>
          <w:rFonts w:ascii="Arial" w:hAnsi="Arial" w:cs="Arial"/>
          <w:sz w:val="24"/>
          <w:szCs w:val="24"/>
        </w:rPr>
        <w:t xml:space="preserve"> участка с приложением документов, определенных пунктами 10.1.1 и 10.1.2 настоящего административного регламента.</w:t>
      </w:r>
    </w:p>
    <w:p w:rsidR="00E37F31" w:rsidRPr="00CF0DE5" w:rsidRDefault="00D237B4" w:rsidP="0029356B">
      <w:pPr>
        <w:widowControl w:val="0"/>
        <w:autoSpaceDE w:val="0"/>
        <w:autoSpaceDN w:val="0"/>
        <w:adjustRightInd w:val="0"/>
        <w:spacing w:after="0" w:line="240" w:lineRule="auto"/>
        <w:ind w:firstLine="709"/>
        <w:jc w:val="both"/>
        <w:rPr>
          <w:rFonts w:ascii="Arial" w:hAnsi="Arial" w:cs="Arial"/>
          <w:i/>
          <w:iCs/>
          <w:color w:val="000000"/>
          <w:sz w:val="24"/>
          <w:szCs w:val="24"/>
          <w:u w:val="single"/>
        </w:rPr>
      </w:pPr>
      <w:r w:rsidRPr="00CF0DE5">
        <w:rPr>
          <w:rFonts w:ascii="Arial" w:hAnsi="Arial" w:cs="Arial"/>
          <w:color w:val="000000"/>
          <w:sz w:val="24"/>
          <w:szCs w:val="24"/>
        </w:rPr>
        <w:t xml:space="preserve">87. </w:t>
      </w:r>
      <w:r w:rsidR="00E37F31" w:rsidRPr="00CF0DE5">
        <w:rPr>
          <w:rFonts w:ascii="Arial" w:hAnsi="Arial" w:cs="Arial"/>
          <w:color w:val="000000"/>
          <w:sz w:val="24"/>
          <w:szCs w:val="24"/>
        </w:rPr>
        <w:t xml:space="preserve">Результатом административной процедуры является подготовка </w:t>
      </w:r>
      <w:r w:rsidR="0029356B" w:rsidRPr="00CF0DE5">
        <w:rPr>
          <w:rFonts w:ascii="Arial" w:hAnsi="Arial" w:cs="Arial"/>
          <w:color w:val="000000"/>
          <w:sz w:val="24"/>
          <w:szCs w:val="24"/>
        </w:rPr>
        <w:t xml:space="preserve">проекта акта </w:t>
      </w:r>
      <w:r w:rsidR="00766B19" w:rsidRPr="00CF0DE5">
        <w:rPr>
          <w:rFonts w:ascii="Arial" w:hAnsi="Arial" w:cs="Arial"/>
          <w:i/>
          <w:color w:val="000000"/>
          <w:sz w:val="24"/>
          <w:szCs w:val="24"/>
        </w:rPr>
        <w:t>Администрации</w:t>
      </w:r>
      <w:r w:rsidR="0029356B" w:rsidRPr="00CF0DE5">
        <w:rPr>
          <w:rFonts w:ascii="Arial" w:hAnsi="Arial" w:cs="Arial"/>
          <w:color w:val="000000"/>
          <w:sz w:val="24"/>
          <w:szCs w:val="24"/>
        </w:rPr>
        <w:t xml:space="preserve"> о предварительном согласовании предоставления земельного участка</w:t>
      </w:r>
      <w:r w:rsidR="00E37F31" w:rsidRPr="00CF0DE5">
        <w:rPr>
          <w:rFonts w:ascii="Arial" w:hAnsi="Arial" w:cs="Arial"/>
          <w:color w:val="000000"/>
          <w:sz w:val="24"/>
          <w:szCs w:val="24"/>
        </w:rPr>
        <w:t xml:space="preserve"> либо подготовка проектов акта </w:t>
      </w:r>
      <w:r w:rsidR="00766B19" w:rsidRPr="00221718">
        <w:rPr>
          <w:rFonts w:ascii="Arial" w:hAnsi="Arial" w:cs="Arial"/>
          <w:color w:val="000000"/>
          <w:sz w:val="24"/>
          <w:szCs w:val="24"/>
        </w:rPr>
        <w:t>Администрации</w:t>
      </w:r>
      <w:r w:rsidR="00E37F31" w:rsidRPr="00CF0DE5">
        <w:rPr>
          <w:rFonts w:ascii="Arial" w:hAnsi="Arial" w:cs="Arial"/>
          <w:color w:val="000000"/>
          <w:sz w:val="24"/>
          <w:szCs w:val="24"/>
        </w:rPr>
        <w:t xml:space="preserve"> об отказе в предварительном согласовании предоставления земельного участка и уведомления об отказе в предоставлении муниципальной услуги и передача их с комплектом документов </w:t>
      </w:r>
      <w:r w:rsidR="00E37F31" w:rsidRPr="00221718">
        <w:rPr>
          <w:rFonts w:ascii="Arial" w:hAnsi="Arial" w:cs="Arial"/>
          <w:color w:val="000000"/>
          <w:sz w:val="24"/>
          <w:szCs w:val="24"/>
        </w:rPr>
        <w:t>(</w:t>
      </w:r>
      <w:r w:rsidR="00221718" w:rsidRPr="00221718">
        <w:rPr>
          <w:rFonts w:ascii="Arial" w:hAnsi="Arial" w:cs="Arial"/>
          <w:color w:val="000000"/>
          <w:sz w:val="24"/>
          <w:szCs w:val="24"/>
        </w:rPr>
        <w:t>личным делом</w:t>
      </w:r>
      <w:r w:rsidR="00E37F31" w:rsidRPr="00221718">
        <w:rPr>
          <w:rFonts w:ascii="Arial" w:hAnsi="Arial" w:cs="Arial"/>
          <w:color w:val="000000"/>
          <w:sz w:val="24"/>
          <w:szCs w:val="24"/>
        </w:rPr>
        <w:t xml:space="preserve">) </w:t>
      </w:r>
      <w:r w:rsidR="00221718">
        <w:rPr>
          <w:rFonts w:ascii="Arial" w:hAnsi="Arial" w:cs="Arial"/>
          <w:color w:val="000000"/>
          <w:sz w:val="24"/>
          <w:szCs w:val="24"/>
        </w:rPr>
        <w:t>заявителя главе городского поселения поселок Судиславль</w:t>
      </w:r>
    </w:p>
    <w:p w:rsidR="00E37F31" w:rsidRPr="00CF0DE5" w:rsidRDefault="00E37F31" w:rsidP="00E37F31">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color w:val="000000"/>
          <w:sz w:val="24"/>
          <w:szCs w:val="24"/>
        </w:rPr>
        <w:t xml:space="preserve">Максимальный срок </w:t>
      </w:r>
      <w:r w:rsidR="00826828" w:rsidRPr="00CF0DE5">
        <w:rPr>
          <w:rFonts w:ascii="Arial" w:hAnsi="Arial" w:cs="Arial"/>
          <w:color w:val="000000"/>
          <w:sz w:val="24"/>
          <w:szCs w:val="24"/>
        </w:rPr>
        <w:t>исполнения</w:t>
      </w:r>
      <w:r w:rsidRPr="00CF0DE5">
        <w:rPr>
          <w:rFonts w:ascii="Arial" w:hAnsi="Arial" w:cs="Arial"/>
          <w:color w:val="000000"/>
          <w:sz w:val="24"/>
          <w:szCs w:val="24"/>
        </w:rPr>
        <w:t xml:space="preserve"> административных действий составляет </w:t>
      </w:r>
      <w:r w:rsidR="00221718">
        <w:rPr>
          <w:rFonts w:ascii="Arial" w:hAnsi="Arial" w:cs="Arial"/>
          <w:iCs/>
          <w:sz w:val="24"/>
          <w:szCs w:val="24"/>
        </w:rPr>
        <w:t>1</w:t>
      </w:r>
      <w:r w:rsidRPr="00CF0DE5">
        <w:rPr>
          <w:rFonts w:ascii="Arial" w:hAnsi="Arial" w:cs="Arial"/>
          <w:iCs/>
          <w:sz w:val="24"/>
          <w:szCs w:val="24"/>
        </w:rPr>
        <w:t xml:space="preserve"> час</w:t>
      </w:r>
      <w:r w:rsidRPr="00CF0DE5">
        <w:rPr>
          <w:rFonts w:ascii="Arial" w:hAnsi="Arial" w:cs="Arial"/>
          <w:sz w:val="24"/>
          <w:szCs w:val="24"/>
        </w:rPr>
        <w:t>.</w:t>
      </w:r>
    </w:p>
    <w:p w:rsidR="00E37F31" w:rsidRPr="00CF0DE5" w:rsidRDefault="00E37F31" w:rsidP="00E37F31">
      <w:pPr>
        <w:widowControl w:val="0"/>
        <w:autoSpaceDE w:val="0"/>
        <w:autoSpaceDN w:val="0"/>
        <w:adjustRightInd w:val="0"/>
        <w:spacing w:after="0" w:line="240" w:lineRule="auto"/>
        <w:ind w:firstLine="709"/>
        <w:jc w:val="both"/>
        <w:rPr>
          <w:rFonts w:ascii="Arial" w:hAnsi="Arial" w:cs="Arial"/>
          <w:color w:val="000000"/>
          <w:sz w:val="24"/>
          <w:szCs w:val="24"/>
        </w:rPr>
      </w:pPr>
      <w:r w:rsidRPr="00CF0DE5">
        <w:rPr>
          <w:rFonts w:ascii="Arial" w:hAnsi="Arial" w:cs="Arial"/>
          <w:color w:val="000000"/>
          <w:sz w:val="24"/>
          <w:szCs w:val="24"/>
        </w:rPr>
        <w:t xml:space="preserve">Максимальный срок </w:t>
      </w:r>
      <w:r w:rsidR="00826828" w:rsidRPr="00CF0DE5">
        <w:rPr>
          <w:rFonts w:ascii="Arial" w:hAnsi="Arial" w:cs="Arial"/>
          <w:color w:val="000000"/>
          <w:sz w:val="24"/>
          <w:szCs w:val="24"/>
        </w:rPr>
        <w:t>исполнения</w:t>
      </w:r>
      <w:r w:rsidRPr="00CF0DE5">
        <w:rPr>
          <w:rFonts w:ascii="Arial" w:hAnsi="Arial" w:cs="Arial"/>
          <w:color w:val="000000"/>
          <w:sz w:val="24"/>
          <w:szCs w:val="24"/>
        </w:rPr>
        <w:t xml:space="preserve"> административной процедуры составляет </w:t>
      </w:r>
      <w:r w:rsidRPr="00CF0DE5">
        <w:rPr>
          <w:rFonts w:ascii="Arial" w:hAnsi="Arial" w:cs="Arial"/>
          <w:sz w:val="24"/>
          <w:szCs w:val="24"/>
        </w:rPr>
        <w:t>32</w:t>
      </w:r>
      <w:r w:rsidRPr="00CF0DE5">
        <w:rPr>
          <w:rFonts w:ascii="Arial" w:hAnsi="Arial" w:cs="Arial"/>
          <w:color w:val="FF0000"/>
          <w:sz w:val="24"/>
          <w:szCs w:val="24"/>
        </w:rPr>
        <w:t xml:space="preserve"> </w:t>
      </w:r>
      <w:r w:rsidR="00557217" w:rsidRPr="00CF0DE5">
        <w:rPr>
          <w:rFonts w:ascii="Arial" w:hAnsi="Arial" w:cs="Arial"/>
          <w:iCs/>
          <w:color w:val="000000"/>
          <w:sz w:val="24"/>
          <w:szCs w:val="24"/>
        </w:rPr>
        <w:t>дня</w:t>
      </w:r>
      <w:r w:rsidRPr="00CF0DE5">
        <w:rPr>
          <w:rFonts w:ascii="Arial" w:hAnsi="Arial" w:cs="Arial"/>
          <w:color w:val="000000"/>
          <w:sz w:val="24"/>
          <w:szCs w:val="24"/>
        </w:rPr>
        <w:t xml:space="preserve">. </w:t>
      </w:r>
    </w:p>
    <w:p w:rsidR="00E37F31" w:rsidRPr="00CF0DE5" w:rsidRDefault="00E37F31" w:rsidP="00E37F31">
      <w:pPr>
        <w:widowControl w:val="0"/>
        <w:autoSpaceDE w:val="0"/>
        <w:autoSpaceDN w:val="0"/>
        <w:adjustRightInd w:val="0"/>
        <w:spacing w:after="0" w:line="240" w:lineRule="auto"/>
        <w:ind w:firstLine="709"/>
        <w:jc w:val="both"/>
        <w:rPr>
          <w:rFonts w:ascii="Arial" w:hAnsi="Arial" w:cs="Arial"/>
          <w:color w:val="000000"/>
          <w:sz w:val="24"/>
          <w:szCs w:val="24"/>
        </w:rPr>
      </w:pPr>
    </w:p>
    <w:p w:rsidR="00E37F31" w:rsidRPr="00CF0DE5" w:rsidRDefault="004372E6" w:rsidP="004372E6">
      <w:pPr>
        <w:widowControl w:val="0"/>
        <w:autoSpaceDE w:val="0"/>
        <w:autoSpaceDN w:val="0"/>
        <w:adjustRightInd w:val="0"/>
        <w:spacing w:after="0" w:line="240" w:lineRule="auto"/>
        <w:jc w:val="center"/>
        <w:rPr>
          <w:rFonts w:ascii="Arial" w:hAnsi="Arial" w:cs="Arial"/>
          <w:sz w:val="24"/>
          <w:szCs w:val="24"/>
        </w:rPr>
      </w:pPr>
      <w:r w:rsidRPr="00CF0DE5">
        <w:rPr>
          <w:rFonts w:ascii="Arial" w:hAnsi="Arial" w:cs="Arial"/>
          <w:sz w:val="24"/>
          <w:szCs w:val="24"/>
        </w:rPr>
        <w:t>Принятие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p>
    <w:p w:rsidR="00E37F31" w:rsidRPr="00CF0DE5" w:rsidRDefault="00D237B4" w:rsidP="00D237B4">
      <w:pPr>
        <w:widowControl w:val="0"/>
        <w:autoSpaceDE w:val="0"/>
        <w:autoSpaceDN w:val="0"/>
        <w:adjustRightInd w:val="0"/>
        <w:spacing w:after="0" w:line="240" w:lineRule="auto"/>
        <w:ind w:firstLine="709"/>
        <w:jc w:val="both"/>
        <w:rPr>
          <w:rFonts w:ascii="Arial" w:hAnsi="Arial" w:cs="Arial"/>
          <w:color w:val="000000"/>
          <w:sz w:val="24"/>
          <w:szCs w:val="24"/>
        </w:rPr>
      </w:pPr>
      <w:r w:rsidRPr="00CF0DE5">
        <w:rPr>
          <w:rFonts w:ascii="Arial" w:hAnsi="Arial" w:cs="Arial"/>
          <w:color w:val="000000"/>
          <w:sz w:val="24"/>
          <w:szCs w:val="24"/>
        </w:rPr>
        <w:t>88</w:t>
      </w:r>
      <w:r w:rsidR="00E37F31" w:rsidRPr="00CF0DE5">
        <w:rPr>
          <w:rFonts w:ascii="Arial" w:hAnsi="Arial" w:cs="Arial"/>
          <w:color w:val="000000"/>
          <w:sz w:val="24"/>
          <w:szCs w:val="24"/>
        </w:rPr>
        <w:t xml:space="preserve">. Основанием для начала административной процедуры принятия решения </w:t>
      </w:r>
      <w:r w:rsidR="004372E6" w:rsidRPr="00CF0DE5">
        <w:rPr>
          <w:rFonts w:ascii="Arial" w:hAnsi="Arial" w:cs="Arial"/>
          <w:sz w:val="24"/>
          <w:szCs w:val="24"/>
        </w:rPr>
        <w:t>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r w:rsidR="004372E6" w:rsidRPr="00CF0DE5">
        <w:rPr>
          <w:rFonts w:ascii="Arial" w:hAnsi="Arial" w:cs="Arial"/>
          <w:color w:val="000000"/>
          <w:sz w:val="24"/>
          <w:szCs w:val="24"/>
        </w:rPr>
        <w:t xml:space="preserve"> </w:t>
      </w:r>
      <w:r w:rsidR="00E37F31" w:rsidRPr="00CF0DE5">
        <w:rPr>
          <w:rFonts w:ascii="Arial" w:hAnsi="Arial" w:cs="Arial"/>
          <w:color w:val="000000"/>
          <w:sz w:val="24"/>
          <w:szCs w:val="24"/>
        </w:rPr>
        <w:t xml:space="preserve">является </w:t>
      </w:r>
      <w:r w:rsidR="00E37F31" w:rsidRPr="00CF0DE5">
        <w:rPr>
          <w:rFonts w:ascii="Arial" w:hAnsi="Arial" w:cs="Arial"/>
          <w:color w:val="000000"/>
          <w:sz w:val="24"/>
          <w:szCs w:val="24"/>
        </w:rPr>
        <w:lastRenderedPageBreak/>
        <w:t xml:space="preserve">получение </w:t>
      </w:r>
      <w:r w:rsidR="00221718">
        <w:rPr>
          <w:rFonts w:ascii="Arial" w:hAnsi="Arial" w:cs="Arial"/>
          <w:color w:val="000000"/>
          <w:sz w:val="24"/>
          <w:szCs w:val="24"/>
        </w:rPr>
        <w:t xml:space="preserve">главой городского поселения поселок Судиславль </w:t>
      </w:r>
      <w:r w:rsidR="00E37F31" w:rsidRPr="00CF0DE5">
        <w:rPr>
          <w:rFonts w:ascii="Arial" w:hAnsi="Arial" w:cs="Arial"/>
          <w:color w:val="000000"/>
          <w:sz w:val="24"/>
          <w:szCs w:val="24"/>
        </w:rPr>
        <w:t xml:space="preserve">личного дела заявителя и проекта акта </w:t>
      </w:r>
      <w:r w:rsidR="00766B19" w:rsidRPr="00CF0DE5">
        <w:rPr>
          <w:rFonts w:ascii="Arial" w:hAnsi="Arial" w:cs="Arial"/>
          <w:color w:val="000000"/>
          <w:sz w:val="24"/>
          <w:szCs w:val="24"/>
        </w:rPr>
        <w:t>Администрации</w:t>
      </w:r>
      <w:r w:rsidR="00E37F31" w:rsidRPr="00CF0DE5">
        <w:rPr>
          <w:rFonts w:ascii="Arial" w:hAnsi="Arial" w:cs="Arial"/>
          <w:color w:val="000000"/>
          <w:sz w:val="24"/>
          <w:szCs w:val="24"/>
        </w:rPr>
        <w:t xml:space="preserve"> о предварительном согласовании предоставления земельного участка или проектов акта </w:t>
      </w:r>
      <w:r w:rsidR="00766B19" w:rsidRPr="00221718">
        <w:rPr>
          <w:rFonts w:ascii="Arial" w:hAnsi="Arial" w:cs="Arial"/>
          <w:color w:val="000000"/>
          <w:sz w:val="24"/>
          <w:szCs w:val="24"/>
        </w:rPr>
        <w:t>Администрации</w:t>
      </w:r>
      <w:r w:rsidR="00E37F31" w:rsidRPr="00CF0DE5">
        <w:rPr>
          <w:rFonts w:ascii="Arial" w:hAnsi="Arial" w:cs="Arial"/>
          <w:color w:val="000000"/>
          <w:sz w:val="24"/>
          <w:szCs w:val="24"/>
        </w:rPr>
        <w:t xml:space="preserve"> об отказе в предварительном согласовании предоставления земельного участка и уведомления об отказе в предоставлении муниципальной услуги.</w:t>
      </w:r>
    </w:p>
    <w:p w:rsidR="00E37F31" w:rsidRPr="00CF0DE5" w:rsidRDefault="00221718" w:rsidP="00D237B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color w:val="000000"/>
          <w:sz w:val="24"/>
          <w:szCs w:val="24"/>
        </w:rPr>
        <w:t xml:space="preserve">Глава городского поселения поселок Судиславль </w:t>
      </w:r>
      <w:r w:rsidR="00E37F31" w:rsidRPr="00CF0DE5">
        <w:rPr>
          <w:rFonts w:ascii="Arial" w:hAnsi="Arial" w:cs="Arial"/>
          <w:color w:val="000000"/>
          <w:sz w:val="24"/>
          <w:szCs w:val="24"/>
        </w:rPr>
        <w:t>определяет правомерность предоставления муниципальной услуги</w:t>
      </w:r>
      <w:r w:rsidR="00E37F31" w:rsidRPr="00CF0DE5">
        <w:rPr>
          <w:rFonts w:ascii="Arial" w:hAnsi="Arial" w:cs="Arial"/>
          <w:sz w:val="24"/>
          <w:szCs w:val="24"/>
        </w:rPr>
        <w:t xml:space="preserve"> (отказа в предоставлении муниципальной услуги).</w:t>
      </w:r>
    </w:p>
    <w:p w:rsidR="00E37F31" w:rsidRPr="00CF0DE5" w:rsidRDefault="00D237B4" w:rsidP="00D237B4">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89</w:t>
      </w:r>
      <w:r w:rsidR="00E37F31" w:rsidRPr="00CF0DE5">
        <w:rPr>
          <w:rFonts w:ascii="Arial" w:hAnsi="Arial" w:cs="Arial"/>
          <w:sz w:val="24"/>
          <w:szCs w:val="24"/>
        </w:rPr>
        <w:t xml:space="preserve">. Если проекты документов не соответствуют законодательству, </w:t>
      </w:r>
      <w:r w:rsidR="00221718">
        <w:rPr>
          <w:rFonts w:ascii="Arial" w:hAnsi="Arial" w:cs="Arial"/>
          <w:color w:val="000000"/>
          <w:sz w:val="24"/>
          <w:szCs w:val="24"/>
        </w:rPr>
        <w:t>глава городского поселения поселок Судиславль</w:t>
      </w:r>
      <w:r w:rsidR="00E37F31" w:rsidRPr="00CF0DE5">
        <w:rPr>
          <w:rFonts w:ascii="Arial" w:hAnsi="Arial" w:cs="Arial"/>
          <w:sz w:val="24"/>
          <w:szCs w:val="24"/>
        </w:rPr>
        <w:t xml:space="preserve"> возвращает их специалисту, ответственному за </w:t>
      </w:r>
      <w:r w:rsidR="00E11A0B" w:rsidRPr="00CF0DE5">
        <w:rPr>
          <w:rFonts w:ascii="Arial" w:hAnsi="Arial" w:cs="Arial"/>
          <w:sz w:val="24"/>
          <w:szCs w:val="24"/>
        </w:rPr>
        <w:t>рассмотрение</w:t>
      </w:r>
      <w:r w:rsidR="00E37F31" w:rsidRPr="00CF0DE5">
        <w:rPr>
          <w:rFonts w:ascii="Arial" w:hAnsi="Arial" w:cs="Arial"/>
          <w:sz w:val="24"/>
          <w:szCs w:val="24"/>
        </w:rPr>
        <w:t xml:space="preserve"> документов, для приведения их в соответствие с требованиями законодательства с указанием причины возврата. </w:t>
      </w:r>
    </w:p>
    <w:p w:rsidR="00E37F31" w:rsidRPr="00CF0DE5" w:rsidRDefault="00E37F31" w:rsidP="00E37F31">
      <w:pPr>
        <w:spacing w:after="0" w:line="240" w:lineRule="auto"/>
        <w:ind w:firstLine="709"/>
        <w:jc w:val="both"/>
        <w:rPr>
          <w:rFonts w:ascii="Arial" w:hAnsi="Arial" w:cs="Arial"/>
          <w:sz w:val="24"/>
          <w:szCs w:val="24"/>
        </w:rPr>
      </w:pPr>
      <w:r w:rsidRPr="00CF0DE5">
        <w:rPr>
          <w:rFonts w:ascii="Arial" w:hAnsi="Arial" w:cs="Arial"/>
          <w:iCs/>
          <w:sz w:val="24"/>
          <w:szCs w:val="24"/>
        </w:rPr>
        <w:t>Специалист,</w:t>
      </w:r>
      <w:r w:rsidRPr="00CF0DE5">
        <w:rPr>
          <w:rFonts w:ascii="Arial" w:hAnsi="Arial" w:cs="Arial"/>
          <w:iCs/>
          <w:color w:val="000000"/>
          <w:sz w:val="24"/>
          <w:szCs w:val="24"/>
        </w:rPr>
        <w:t xml:space="preserve"> ответственный за </w:t>
      </w:r>
      <w:r w:rsidR="00E11A0B" w:rsidRPr="00CF0DE5">
        <w:rPr>
          <w:rFonts w:ascii="Arial" w:hAnsi="Arial" w:cs="Arial"/>
          <w:iCs/>
          <w:color w:val="000000"/>
          <w:sz w:val="24"/>
          <w:szCs w:val="24"/>
        </w:rPr>
        <w:t>рассмотрение</w:t>
      </w:r>
      <w:r w:rsidRPr="00CF0DE5">
        <w:rPr>
          <w:rFonts w:ascii="Arial" w:hAnsi="Arial" w:cs="Arial"/>
          <w:iCs/>
          <w:color w:val="000000"/>
          <w:sz w:val="24"/>
          <w:szCs w:val="24"/>
        </w:rPr>
        <w:t xml:space="preserve"> документов, </w:t>
      </w:r>
      <w:r w:rsidRPr="00CF0DE5">
        <w:rPr>
          <w:rFonts w:ascii="Arial" w:hAnsi="Arial" w:cs="Arial"/>
          <w:color w:val="000000"/>
          <w:sz w:val="24"/>
          <w:szCs w:val="24"/>
        </w:rPr>
        <w:t xml:space="preserve">приводит указанные в настоящем пункте административного регламента проекты документов </w:t>
      </w:r>
      <w:r w:rsidRPr="00CF0DE5">
        <w:rPr>
          <w:rFonts w:ascii="Arial" w:hAnsi="Arial" w:cs="Arial"/>
          <w:sz w:val="24"/>
          <w:szCs w:val="24"/>
        </w:rPr>
        <w:t xml:space="preserve">в соответствие с действующим законодательством и передает </w:t>
      </w:r>
      <w:r w:rsidR="00221718">
        <w:rPr>
          <w:rFonts w:ascii="Arial" w:hAnsi="Arial" w:cs="Arial"/>
          <w:color w:val="000000"/>
          <w:sz w:val="24"/>
          <w:szCs w:val="24"/>
        </w:rPr>
        <w:t xml:space="preserve">главе городского поселения поселок Судиславль </w:t>
      </w:r>
      <w:r w:rsidRPr="00CF0DE5">
        <w:rPr>
          <w:rFonts w:ascii="Arial" w:hAnsi="Arial" w:cs="Arial"/>
          <w:sz w:val="24"/>
          <w:szCs w:val="24"/>
        </w:rPr>
        <w:t>для повторного рассмотрения.</w:t>
      </w:r>
    </w:p>
    <w:p w:rsidR="00E37F31" w:rsidRPr="00CF0DE5" w:rsidRDefault="00D237B4" w:rsidP="00E37F31">
      <w:pPr>
        <w:widowControl w:val="0"/>
        <w:autoSpaceDE w:val="0"/>
        <w:autoSpaceDN w:val="0"/>
        <w:adjustRightInd w:val="0"/>
        <w:spacing w:after="0" w:line="240" w:lineRule="auto"/>
        <w:ind w:firstLine="709"/>
        <w:jc w:val="both"/>
        <w:rPr>
          <w:rFonts w:ascii="Arial" w:hAnsi="Arial" w:cs="Arial"/>
          <w:color w:val="000000"/>
          <w:sz w:val="24"/>
          <w:szCs w:val="24"/>
        </w:rPr>
      </w:pPr>
      <w:r w:rsidRPr="00CF0DE5">
        <w:rPr>
          <w:rFonts w:ascii="Arial" w:hAnsi="Arial" w:cs="Arial"/>
          <w:sz w:val="24"/>
          <w:szCs w:val="24"/>
        </w:rPr>
        <w:t>90</w:t>
      </w:r>
      <w:r w:rsidR="00E37F31" w:rsidRPr="00CF0DE5">
        <w:rPr>
          <w:rFonts w:ascii="Arial" w:hAnsi="Arial" w:cs="Arial"/>
          <w:sz w:val="24"/>
          <w:szCs w:val="24"/>
        </w:rPr>
        <w:t xml:space="preserve">. В случае соответствия действующему законодательству </w:t>
      </w:r>
      <w:r w:rsidR="00E37F31" w:rsidRPr="00CF0DE5">
        <w:rPr>
          <w:rFonts w:ascii="Arial" w:hAnsi="Arial" w:cs="Arial"/>
          <w:color w:val="000000"/>
          <w:sz w:val="24"/>
          <w:szCs w:val="24"/>
        </w:rPr>
        <w:t xml:space="preserve">проекта акта </w:t>
      </w:r>
      <w:r w:rsidR="00766B19" w:rsidRPr="00221718">
        <w:rPr>
          <w:rFonts w:ascii="Arial" w:hAnsi="Arial" w:cs="Arial"/>
          <w:color w:val="000000"/>
          <w:sz w:val="24"/>
          <w:szCs w:val="24"/>
        </w:rPr>
        <w:t>Администрации</w:t>
      </w:r>
      <w:r w:rsidR="00E37F31" w:rsidRPr="00CF0DE5">
        <w:rPr>
          <w:rFonts w:ascii="Arial" w:hAnsi="Arial" w:cs="Arial"/>
          <w:color w:val="000000"/>
          <w:sz w:val="24"/>
          <w:szCs w:val="24"/>
        </w:rPr>
        <w:t xml:space="preserve"> о предварительном согласовании предоставления земельного участка либо</w:t>
      </w:r>
      <w:r w:rsidR="006C483B" w:rsidRPr="00CF0DE5">
        <w:rPr>
          <w:rFonts w:ascii="Arial" w:hAnsi="Arial" w:cs="Arial"/>
          <w:color w:val="000000"/>
          <w:sz w:val="24"/>
          <w:szCs w:val="24"/>
        </w:rPr>
        <w:t xml:space="preserve"> </w:t>
      </w:r>
      <w:r w:rsidR="00E37F31" w:rsidRPr="00CF0DE5">
        <w:rPr>
          <w:rFonts w:ascii="Arial" w:hAnsi="Arial" w:cs="Arial"/>
          <w:color w:val="000000"/>
          <w:sz w:val="24"/>
          <w:szCs w:val="24"/>
        </w:rPr>
        <w:t xml:space="preserve">проектов акта </w:t>
      </w:r>
      <w:r w:rsidR="00766B19" w:rsidRPr="00CF0DE5">
        <w:rPr>
          <w:rFonts w:ascii="Arial" w:hAnsi="Arial" w:cs="Arial"/>
          <w:color w:val="000000"/>
          <w:sz w:val="24"/>
          <w:szCs w:val="24"/>
        </w:rPr>
        <w:t>Администрации</w:t>
      </w:r>
      <w:r w:rsidR="00E37F31" w:rsidRPr="00CF0DE5">
        <w:rPr>
          <w:rFonts w:ascii="Arial" w:hAnsi="Arial" w:cs="Arial"/>
          <w:color w:val="000000"/>
          <w:sz w:val="24"/>
          <w:szCs w:val="24"/>
        </w:rPr>
        <w:t xml:space="preserve"> об отказе в предварительном согласовании предоставления земельного участка и уведомления об отказе в предоставлении земельного участка:</w:t>
      </w:r>
    </w:p>
    <w:p w:rsidR="00E37F31" w:rsidRPr="00CF0DE5" w:rsidRDefault="00E37F31" w:rsidP="00E37F31">
      <w:pPr>
        <w:spacing w:after="0" w:line="240" w:lineRule="auto"/>
        <w:ind w:firstLine="709"/>
        <w:jc w:val="both"/>
        <w:rPr>
          <w:rFonts w:ascii="Arial" w:hAnsi="Arial" w:cs="Arial"/>
          <w:sz w:val="24"/>
          <w:szCs w:val="24"/>
          <w:u w:val="single"/>
        </w:rPr>
      </w:pPr>
      <w:r w:rsidRPr="00CF0DE5">
        <w:rPr>
          <w:rFonts w:ascii="Arial" w:hAnsi="Arial" w:cs="Arial"/>
          <w:sz w:val="24"/>
          <w:szCs w:val="24"/>
        </w:rPr>
        <w:t>1)</w:t>
      </w:r>
      <w:r w:rsidR="00221718">
        <w:rPr>
          <w:rFonts w:ascii="Arial" w:hAnsi="Arial" w:cs="Arial"/>
          <w:sz w:val="24"/>
          <w:szCs w:val="24"/>
        </w:rPr>
        <w:t xml:space="preserve"> </w:t>
      </w:r>
      <w:r w:rsidRPr="00CF0DE5">
        <w:rPr>
          <w:rFonts w:ascii="Arial" w:hAnsi="Arial" w:cs="Arial"/>
          <w:sz w:val="24"/>
          <w:szCs w:val="24"/>
        </w:rPr>
        <w:t xml:space="preserve">подписывает их и заверяет печатью </w:t>
      </w:r>
      <w:r w:rsidR="00766B19" w:rsidRPr="00221718">
        <w:rPr>
          <w:rFonts w:ascii="Arial" w:hAnsi="Arial" w:cs="Arial"/>
          <w:sz w:val="24"/>
          <w:szCs w:val="24"/>
        </w:rPr>
        <w:t>Администрации</w:t>
      </w:r>
      <w:r w:rsidRPr="00CF0DE5">
        <w:rPr>
          <w:rFonts w:ascii="Arial" w:hAnsi="Arial" w:cs="Arial"/>
          <w:sz w:val="24"/>
          <w:szCs w:val="24"/>
          <w:u w:val="single"/>
        </w:rPr>
        <w:t>;</w:t>
      </w:r>
    </w:p>
    <w:p w:rsidR="00E37F31" w:rsidRPr="00CF0DE5" w:rsidRDefault="00E37F31" w:rsidP="00E37F31">
      <w:pPr>
        <w:tabs>
          <w:tab w:val="left" w:pos="-2268"/>
        </w:tabs>
        <w:spacing w:after="0" w:line="240" w:lineRule="auto"/>
        <w:ind w:firstLine="709"/>
        <w:jc w:val="both"/>
        <w:rPr>
          <w:rFonts w:ascii="Arial" w:hAnsi="Arial" w:cs="Arial"/>
          <w:i/>
          <w:sz w:val="24"/>
          <w:szCs w:val="24"/>
          <w:u w:val="single"/>
        </w:rPr>
      </w:pPr>
      <w:r w:rsidRPr="00CF0DE5">
        <w:rPr>
          <w:rFonts w:ascii="Arial" w:hAnsi="Arial" w:cs="Arial"/>
          <w:sz w:val="24"/>
          <w:szCs w:val="24"/>
        </w:rPr>
        <w:t xml:space="preserve">2) передает подписанные документы и личное дело заявителя специалисту, ответственному за </w:t>
      </w:r>
      <w:r w:rsidR="00D67D16" w:rsidRPr="00CF0DE5">
        <w:rPr>
          <w:rFonts w:ascii="Arial" w:hAnsi="Arial" w:cs="Arial"/>
          <w:sz w:val="24"/>
          <w:szCs w:val="24"/>
        </w:rPr>
        <w:t>выдачу</w:t>
      </w:r>
      <w:r w:rsidRPr="00CF0DE5">
        <w:rPr>
          <w:rFonts w:ascii="Arial" w:hAnsi="Arial" w:cs="Arial"/>
          <w:sz w:val="24"/>
          <w:szCs w:val="24"/>
        </w:rPr>
        <w:t xml:space="preserve"> документов</w:t>
      </w:r>
      <w:r w:rsidRPr="00CF0DE5">
        <w:rPr>
          <w:rFonts w:ascii="Arial" w:hAnsi="Arial" w:cs="Arial"/>
          <w:i/>
          <w:sz w:val="24"/>
          <w:szCs w:val="24"/>
          <w:u w:val="single"/>
        </w:rPr>
        <w:t>.</w:t>
      </w:r>
    </w:p>
    <w:p w:rsidR="00E37F31" w:rsidRPr="00CF0DE5" w:rsidRDefault="00D237B4" w:rsidP="00E37F31">
      <w:pPr>
        <w:widowControl w:val="0"/>
        <w:autoSpaceDE w:val="0"/>
        <w:autoSpaceDN w:val="0"/>
        <w:adjustRightInd w:val="0"/>
        <w:spacing w:after="0" w:line="240" w:lineRule="auto"/>
        <w:ind w:firstLine="709"/>
        <w:jc w:val="both"/>
        <w:rPr>
          <w:rFonts w:ascii="Arial" w:hAnsi="Arial" w:cs="Arial"/>
          <w:i/>
          <w:color w:val="000000"/>
          <w:sz w:val="24"/>
          <w:szCs w:val="24"/>
          <w:u w:val="single"/>
        </w:rPr>
      </w:pPr>
      <w:r w:rsidRPr="00CF0DE5">
        <w:rPr>
          <w:rFonts w:ascii="Arial" w:hAnsi="Arial" w:cs="Arial"/>
          <w:color w:val="000000"/>
          <w:sz w:val="24"/>
          <w:szCs w:val="24"/>
        </w:rPr>
        <w:t>91</w:t>
      </w:r>
      <w:r w:rsidR="00E37F31" w:rsidRPr="00CF0DE5">
        <w:rPr>
          <w:rFonts w:ascii="Arial" w:hAnsi="Arial" w:cs="Arial"/>
          <w:color w:val="000000"/>
          <w:sz w:val="24"/>
          <w:szCs w:val="24"/>
        </w:rPr>
        <w:t xml:space="preserve">. Результатом административной процедуры является принятие решения </w:t>
      </w:r>
      <w:r w:rsidR="00E37F31" w:rsidRPr="00CF0DE5">
        <w:rPr>
          <w:rFonts w:ascii="Arial" w:hAnsi="Arial" w:cs="Arial"/>
          <w:sz w:val="24"/>
          <w:szCs w:val="24"/>
        </w:rPr>
        <w:t>о предоставлении (об отказе в предоставлении) муниципальной услуги</w:t>
      </w:r>
      <w:r w:rsidR="00E37F31" w:rsidRPr="00CF0DE5">
        <w:rPr>
          <w:rFonts w:ascii="Arial" w:hAnsi="Arial" w:cs="Arial"/>
          <w:color w:val="000000"/>
          <w:sz w:val="24"/>
          <w:szCs w:val="24"/>
        </w:rPr>
        <w:t xml:space="preserve"> и передача специалисту, ответственному за выдачу документов, подписанных экземпляров акта </w:t>
      </w:r>
      <w:r w:rsidR="00766B19" w:rsidRPr="00CF0DE5">
        <w:rPr>
          <w:rFonts w:ascii="Arial" w:hAnsi="Arial" w:cs="Arial"/>
          <w:color w:val="000000"/>
          <w:sz w:val="24"/>
          <w:szCs w:val="24"/>
        </w:rPr>
        <w:t>Администрации</w:t>
      </w:r>
      <w:r w:rsidR="00E37F31" w:rsidRPr="00CF0DE5">
        <w:rPr>
          <w:rFonts w:ascii="Arial" w:hAnsi="Arial" w:cs="Arial"/>
          <w:color w:val="000000"/>
          <w:sz w:val="24"/>
          <w:szCs w:val="24"/>
        </w:rPr>
        <w:t xml:space="preserve"> о предварительном согласовании предоставления земельного участка либо акта </w:t>
      </w:r>
      <w:r w:rsidR="00766B19" w:rsidRPr="00221718">
        <w:rPr>
          <w:rFonts w:ascii="Arial" w:hAnsi="Arial" w:cs="Arial"/>
          <w:color w:val="000000"/>
          <w:sz w:val="24"/>
          <w:szCs w:val="24"/>
        </w:rPr>
        <w:t>Администрации</w:t>
      </w:r>
      <w:r w:rsidR="00E37F31" w:rsidRPr="00CF0DE5">
        <w:rPr>
          <w:rFonts w:ascii="Arial" w:hAnsi="Arial" w:cs="Arial"/>
          <w:i/>
          <w:color w:val="000000"/>
          <w:sz w:val="24"/>
          <w:szCs w:val="24"/>
        </w:rPr>
        <w:t xml:space="preserve"> </w:t>
      </w:r>
      <w:r w:rsidR="00E37F31" w:rsidRPr="00CF0DE5">
        <w:rPr>
          <w:rFonts w:ascii="Arial" w:hAnsi="Arial" w:cs="Arial"/>
          <w:color w:val="000000"/>
          <w:sz w:val="24"/>
          <w:szCs w:val="24"/>
        </w:rPr>
        <w:t>об отказе в предварительном согласовании земельного участка и уведомления об отказе в предоставлении муниципальной услуги.</w:t>
      </w:r>
    </w:p>
    <w:p w:rsidR="00E37F31" w:rsidRPr="00CF0DE5" w:rsidRDefault="00E37F31" w:rsidP="00E37F31">
      <w:pPr>
        <w:widowControl w:val="0"/>
        <w:autoSpaceDE w:val="0"/>
        <w:autoSpaceDN w:val="0"/>
        <w:adjustRightInd w:val="0"/>
        <w:spacing w:after="0" w:line="240" w:lineRule="auto"/>
        <w:ind w:firstLine="708"/>
        <w:jc w:val="both"/>
        <w:rPr>
          <w:rFonts w:ascii="Arial" w:hAnsi="Arial" w:cs="Arial"/>
          <w:color w:val="000000"/>
          <w:sz w:val="24"/>
          <w:szCs w:val="24"/>
        </w:rPr>
      </w:pPr>
      <w:r w:rsidRPr="00CF0DE5">
        <w:rPr>
          <w:rFonts w:ascii="Arial" w:hAnsi="Arial" w:cs="Arial"/>
          <w:color w:val="000000"/>
          <w:sz w:val="24"/>
          <w:szCs w:val="24"/>
        </w:rPr>
        <w:t xml:space="preserve">Максимальный срок </w:t>
      </w:r>
      <w:r w:rsidR="00E11A0B" w:rsidRPr="00CF0DE5">
        <w:rPr>
          <w:rFonts w:ascii="Arial" w:hAnsi="Arial" w:cs="Arial"/>
          <w:color w:val="000000"/>
          <w:sz w:val="24"/>
          <w:szCs w:val="24"/>
        </w:rPr>
        <w:t xml:space="preserve">исполнения </w:t>
      </w:r>
      <w:r w:rsidRPr="00CF0DE5">
        <w:rPr>
          <w:rFonts w:ascii="Arial" w:hAnsi="Arial" w:cs="Arial"/>
          <w:color w:val="000000"/>
          <w:sz w:val="24"/>
          <w:szCs w:val="24"/>
        </w:rPr>
        <w:t xml:space="preserve">административных действий </w:t>
      </w:r>
      <w:r w:rsidR="00E11A0B" w:rsidRPr="00CF0DE5">
        <w:rPr>
          <w:rFonts w:ascii="Arial" w:hAnsi="Arial" w:cs="Arial"/>
          <w:color w:val="000000"/>
          <w:sz w:val="24"/>
          <w:szCs w:val="24"/>
        </w:rPr>
        <w:t xml:space="preserve">составляет </w:t>
      </w:r>
      <w:r w:rsidR="00221718">
        <w:rPr>
          <w:rFonts w:ascii="Arial" w:hAnsi="Arial" w:cs="Arial"/>
          <w:color w:val="000000"/>
          <w:sz w:val="24"/>
          <w:szCs w:val="24"/>
        </w:rPr>
        <w:t>1</w:t>
      </w:r>
      <w:r w:rsidRPr="00CF0DE5">
        <w:rPr>
          <w:rFonts w:ascii="Arial" w:hAnsi="Arial" w:cs="Arial"/>
          <w:color w:val="000000"/>
          <w:sz w:val="24"/>
          <w:szCs w:val="24"/>
        </w:rPr>
        <w:t xml:space="preserve"> час.</w:t>
      </w:r>
    </w:p>
    <w:p w:rsidR="00E37F31" w:rsidRPr="00CF0DE5" w:rsidRDefault="00E37F31" w:rsidP="00E37F31">
      <w:pPr>
        <w:widowControl w:val="0"/>
        <w:autoSpaceDE w:val="0"/>
        <w:autoSpaceDN w:val="0"/>
        <w:adjustRightInd w:val="0"/>
        <w:spacing w:after="0" w:line="240" w:lineRule="auto"/>
        <w:ind w:firstLine="709"/>
        <w:jc w:val="both"/>
        <w:rPr>
          <w:rFonts w:ascii="Arial" w:hAnsi="Arial" w:cs="Arial"/>
          <w:color w:val="000000"/>
          <w:sz w:val="24"/>
          <w:szCs w:val="24"/>
        </w:rPr>
      </w:pPr>
      <w:r w:rsidRPr="00CF0DE5">
        <w:rPr>
          <w:rFonts w:ascii="Arial" w:hAnsi="Arial" w:cs="Arial"/>
          <w:color w:val="000000"/>
          <w:sz w:val="24"/>
          <w:szCs w:val="24"/>
        </w:rPr>
        <w:t xml:space="preserve">Максимальный срок </w:t>
      </w:r>
      <w:r w:rsidR="00E11A0B" w:rsidRPr="00CF0DE5">
        <w:rPr>
          <w:rFonts w:ascii="Arial" w:hAnsi="Arial" w:cs="Arial"/>
          <w:color w:val="000000"/>
          <w:sz w:val="24"/>
          <w:szCs w:val="24"/>
        </w:rPr>
        <w:t>исполнения</w:t>
      </w:r>
      <w:r w:rsidRPr="00CF0DE5">
        <w:rPr>
          <w:rFonts w:ascii="Arial" w:hAnsi="Arial" w:cs="Arial"/>
          <w:color w:val="000000"/>
          <w:sz w:val="24"/>
          <w:szCs w:val="24"/>
        </w:rPr>
        <w:t xml:space="preserve"> административной процедуры </w:t>
      </w:r>
      <w:r w:rsidRPr="00CF0DE5">
        <w:rPr>
          <w:rFonts w:ascii="Arial" w:hAnsi="Arial" w:cs="Arial"/>
          <w:sz w:val="24"/>
          <w:szCs w:val="24"/>
        </w:rPr>
        <w:t xml:space="preserve">составляет </w:t>
      </w:r>
      <w:r w:rsidR="00557217" w:rsidRPr="00CF0DE5">
        <w:rPr>
          <w:rFonts w:ascii="Arial" w:hAnsi="Arial" w:cs="Arial"/>
          <w:sz w:val="24"/>
          <w:szCs w:val="24"/>
        </w:rPr>
        <w:t>7</w:t>
      </w:r>
      <w:r w:rsidRPr="00CF0DE5">
        <w:rPr>
          <w:rFonts w:ascii="Arial" w:hAnsi="Arial" w:cs="Arial"/>
          <w:iCs/>
          <w:color w:val="000000"/>
          <w:sz w:val="24"/>
          <w:szCs w:val="24"/>
        </w:rPr>
        <w:t xml:space="preserve"> дн</w:t>
      </w:r>
      <w:r w:rsidR="00557217" w:rsidRPr="00CF0DE5">
        <w:rPr>
          <w:rFonts w:ascii="Arial" w:hAnsi="Arial" w:cs="Arial"/>
          <w:iCs/>
          <w:color w:val="000000"/>
          <w:sz w:val="24"/>
          <w:szCs w:val="24"/>
        </w:rPr>
        <w:t>ей</w:t>
      </w:r>
      <w:r w:rsidRPr="00CF0DE5">
        <w:rPr>
          <w:rFonts w:ascii="Arial" w:hAnsi="Arial" w:cs="Arial"/>
          <w:color w:val="000000"/>
          <w:sz w:val="24"/>
          <w:szCs w:val="24"/>
        </w:rPr>
        <w:t xml:space="preserve">. </w:t>
      </w:r>
    </w:p>
    <w:p w:rsidR="00E37F31" w:rsidRPr="00CF0DE5" w:rsidRDefault="00E37F31" w:rsidP="00E37F31">
      <w:pPr>
        <w:spacing w:after="0" w:line="240" w:lineRule="auto"/>
        <w:ind w:firstLine="709"/>
        <w:jc w:val="both"/>
        <w:rPr>
          <w:rFonts w:ascii="Arial" w:hAnsi="Arial" w:cs="Arial"/>
          <w:sz w:val="24"/>
          <w:szCs w:val="24"/>
        </w:rPr>
      </w:pPr>
    </w:p>
    <w:p w:rsidR="00E37F31" w:rsidRPr="00CF0DE5" w:rsidRDefault="00E37F31" w:rsidP="00E37F31">
      <w:pPr>
        <w:spacing w:after="0" w:line="240" w:lineRule="auto"/>
        <w:ind w:firstLine="709"/>
        <w:jc w:val="both"/>
        <w:rPr>
          <w:rFonts w:ascii="Arial" w:hAnsi="Arial" w:cs="Arial"/>
          <w:sz w:val="24"/>
          <w:szCs w:val="24"/>
        </w:rPr>
      </w:pPr>
      <w:r w:rsidRPr="00CF0DE5">
        <w:rPr>
          <w:rFonts w:ascii="Arial" w:hAnsi="Arial" w:cs="Arial"/>
          <w:sz w:val="24"/>
          <w:szCs w:val="24"/>
        </w:rPr>
        <w:t>Выдача заявителю результата предоставления муниципальной услуги</w:t>
      </w:r>
    </w:p>
    <w:p w:rsidR="00E37F31" w:rsidRPr="00CF0DE5" w:rsidRDefault="00D237B4" w:rsidP="00E37F31">
      <w:pPr>
        <w:spacing w:after="0" w:line="240" w:lineRule="auto"/>
        <w:ind w:firstLine="709"/>
        <w:jc w:val="both"/>
        <w:rPr>
          <w:rFonts w:ascii="Arial" w:hAnsi="Arial" w:cs="Arial"/>
          <w:sz w:val="24"/>
          <w:szCs w:val="24"/>
        </w:rPr>
      </w:pPr>
      <w:r w:rsidRPr="00CF0DE5">
        <w:rPr>
          <w:rFonts w:ascii="Arial" w:hAnsi="Arial" w:cs="Arial"/>
          <w:sz w:val="24"/>
          <w:szCs w:val="24"/>
        </w:rPr>
        <w:t>92</w:t>
      </w:r>
      <w:r w:rsidR="00E37F31" w:rsidRPr="00CF0DE5">
        <w:rPr>
          <w:rFonts w:ascii="Arial" w:hAnsi="Arial" w:cs="Arial"/>
          <w:sz w:val="24"/>
          <w:szCs w:val="24"/>
        </w:rPr>
        <w:t xml:space="preserve">. Основанием для начала процедуры выдачи </w:t>
      </w:r>
      <w:r w:rsidR="00E11A0B" w:rsidRPr="00CF0DE5">
        <w:rPr>
          <w:rFonts w:ascii="Arial" w:hAnsi="Arial" w:cs="Arial"/>
          <w:sz w:val="24"/>
          <w:szCs w:val="24"/>
        </w:rPr>
        <w:t>заявителю результата предоставления муниципальной услуги</w:t>
      </w:r>
      <w:r w:rsidR="00E37F31" w:rsidRPr="00CF0DE5">
        <w:rPr>
          <w:rFonts w:ascii="Arial" w:hAnsi="Arial" w:cs="Arial"/>
          <w:sz w:val="24"/>
          <w:szCs w:val="24"/>
        </w:rPr>
        <w:t xml:space="preserve"> является получение специалистом, ответственным за выдачу документов, подписанных </w:t>
      </w:r>
      <w:r w:rsidR="00E37F31" w:rsidRPr="00CF0DE5">
        <w:rPr>
          <w:rFonts w:ascii="Arial" w:hAnsi="Arial" w:cs="Arial"/>
          <w:color w:val="000000"/>
          <w:sz w:val="24"/>
          <w:szCs w:val="24"/>
        </w:rPr>
        <w:t xml:space="preserve">акта </w:t>
      </w:r>
      <w:r w:rsidR="00766B19" w:rsidRPr="00CF0DE5">
        <w:rPr>
          <w:rFonts w:ascii="Arial" w:hAnsi="Arial" w:cs="Arial"/>
          <w:color w:val="000000"/>
          <w:sz w:val="24"/>
          <w:szCs w:val="24"/>
        </w:rPr>
        <w:t>Администрации</w:t>
      </w:r>
      <w:r w:rsidR="00E37F31" w:rsidRPr="00CF0DE5">
        <w:rPr>
          <w:rFonts w:ascii="Arial" w:hAnsi="Arial" w:cs="Arial"/>
          <w:color w:val="000000"/>
          <w:sz w:val="24"/>
          <w:szCs w:val="24"/>
        </w:rPr>
        <w:t xml:space="preserve"> о предварительном согласовании предоставления земельного участка либо или акта </w:t>
      </w:r>
      <w:r w:rsidR="00221718" w:rsidRPr="00CF0DE5">
        <w:rPr>
          <w:rFonts w:ascii="Arial" w:hAnsi="Arial" w:cs="Arial"/>
          <w:color w:val="000000"/>
          <w:sz w:val="24"/>
          <w:szCs w:val="24"/>
        </w:rPr>
        <w:t>Администрации об</w:t>
      </w:r>
      <w:r w:rsidR="00E37F31" w:rsidRPr="00CF0DE5">
        <w:rPr>
          <w:rFonts w:ascii="Arial" w:hAnsi="Arial" w:cs="Arial"/>
          <w:color w:val="000000"/>
          <w:sz w:val="24"/>
          <w:szCs w:val="24"/>
        </w:rPr>
        <w:t xml:space="preserve"> отказе в предварительном согласовании земельного участка и уведомления об отказе в предоставлении муниципальной услуги </w:t>
      </w:r>
      <w:r w:rsidR="00E37F31" w:rsidRPr="00CF0DE5">
        <w:rPr>
          <w:rFonts w:ascii="Arial" w:hAnsi="Arial" w:cs="Arial"/>
          <w:sz w:val="24"/>
          <w:szCs w:val="24"/>
        </w:rPr>
        <w:t>вместе с личным делом заявителя.</w:t>
      </w:r>
    </w:p>
    <w:p w:rsidR="00E37F31" w:rsidRPr="00CF0DE5" w:rsidRDefault="00D237B4" w:rsidP="006C483B">
      <w:pPr>
        <w:spacing w:after="0" w:line="240" w:lineRule="auto"/>
        <w:ind w:firstLine="708"/>
        <w:jc w:val="both"/>
        <w:rPr>
          <w:rFonts w:ascii="Arial" w:hAnsi="Arial" w:cs="Arial"/>
          <w:sz w:val="24"/>
          <w:szCs w:val="24"/>
        </w:rPr>
      </w:pPr>
      <w:r w:rsidRPr="00CF0DE5">
        <w:rPr>
          <w:rFonts w:ascii="Arial" w:hAnsi="Arial" w:cs="Arial"/>
          <w:sz w:val="24"/>
          <w:szCs w:val="24"/>
        </w:rPr>
        <w:t>93</w:t>
      </w:r>
      <w:r w:rsidR="00E37F31" w:rsidRPr="00CF0DE5">
        <w:rPr>
          <w:rFonts w:ascii="Arial" w:hAnsi="Arial" w:cs="Arial"/>
          <w:sz w:val="24"/>
          <w:szCs w:val="24"/>
        </w:rPr>
        <w:t xml:space="preserve">. Специалист, ответственный за выдачу документов, </w:t>
      </w:r>
      <w:r w:rsidR="006C483B" w:rsidRPr="00CF0DE5">
        <w:rPr>
          <w:rFonts w:ascii="Arial" w:hAnsi="Arial" w:cs="Arial"/>
          <w:sz w:val="24"/>
          <w:szCs w:val="24"/>
        </w:rPr>
        <w:t xml:space="preserve">выполняет </w:t>
      </w:r>
      <w:r w:rsidR="00221718" w:rsidRPr="00CF0DE5">
        <w:rPr>
          <w:rFonts w:ascii="Arial" w:hAnsi="Arial" w:cs="Arial"/>
          <w:sz w:val="24"/>
          <w:szCs w:val="24"/>
        </w:rPr>
        <w:t>действия,</w:t>
      </w:r>
      <w:r w:rsidR="006C483B" w:rsidRPr="00CF0DE5">
        <w:rPr>
          <w:rFonts w:ascii="Arial" w:hAnsi="Arial" w:cs="Arial"/>
          <w:sz w:val="24"/>
          <w:szCs w:val="24"/>
        </w:rPr>
        <w:t xml:space="preserve"> предусмотренные пунктом </w:t>
      </w:r>
      <w:r w:rsidR="00E11A0B" w:rsidRPr="00CF0DE5">
        <w:rPr>
          <w:rFonts w:ascii="Arial" w:hAnsi="Arial" w:cs="Arial"/>
          <w:sz w:val="24"/>
          <w:szCs w:val="24"/>
        </w:rPr>
        <w:t>63</w:t>
      </w:r>
      <w:r w:rsidR="006C483B" w:rsidRPr="00CF0DE5">
        <w:rPr>
          <w:rFonts w:ascii="Arial" w:hAnsi="Arial" w:cs="Arial"/>
          <w:sz w:val="24"/>
          <w:szCs w:val="24"/>
        </w:rPr>
        <w:t xml:space="preserve"> настоящего административного регламента.</w:t>
      </w:r>
    </w:p>
    <w:p w:rsidR="00E37F31" w:rsidRPr="00CF0DE5" w:rsidRDefault="00E37F31" w:rsidP="00E37F31">
      <w:pPr>
        <w:spacing w:after="0" w:line="240" w:lineRule="auto"/>
        <w:ind w:firstLine="708"/>
        <w:jc w:val="both"/>
        <w:rPr>
          <w:rFonts w:ascii="Arial" w:hAnsi="Arial" w:cs="Arial"/>
          <w:sz w:val="24"/>
          <w:szCs w:val="24"/>
        </w:rPr>
      </w:pPr>
      <w:r w:rsidRPr="00CF0DE5">
        <w:rPr>
          <w:rFonts w:ascii="Arial" w:hAnsi="Arial" w:cs="Arial"/>
          <w:sz w:val="24"/>
          <w:szCs w:val="24"/>
        </w:rPr>
        <w:t xml:space="preserve">В случае поступления заявления через МФЦ, специалист, ответственный за выдачу документов, передает соответствующие документы в установленном порядке в </w:t>
      </w:r>
      <w:r w:rsidRPr="00CF0DE5">
        <w:rPr>
          <w:rFonts w:ascii="Arial" w:hAnsi="Arial" w:cs="Arial"/>
          <w:iCs/>
          <w:sz w:val="24"/>
          <w:szCs w:val="24"/>
        </w:rPr>
        <w:t>МФЦ.</w:t>
      </w:r>
    </w:p>
    <w:p w:rsidR="006C483B" w:rsidRPr="00CF0DE5" w:rsidRDefault="00D237B4" w:rsidP="00E37F31">
      <w:pPr>
        <w:widowControl w:val="0"/>
        <w:autoSpaceDE w:val="0"/>
        <w:autoSpaceDN w:val="0"/>
        <w:adjustRightInd w:val="0"/>
        <w:spacing w:after="0" w:line="240" w:lineRule="auto"/>
        <w:ind w:firstLine="708"/>
        <w:jc w:val="both"/>
        <w:rPr>
          <w:rFonts w:ascii="Arial" w:hAnsi="Arial" w:cs="Arial"/>
          <w:sz w:val="24"/>
          <w:szCs w:val="24"/>
        </w:rPr>
      </w:pPr>
      <w:r w:rsidRPr="00CF0DE5">
        <w:rPr>
          <w:rFonts w:ascii="Arial" w:hAnsi="Arial" w:cs="Arial"/>
          <w:sz w:val="24"/>
          <w:szCs w:val="24"/>
        </w:rPr>
        <w:t>94</w:t>
      </w:r>
      <w:r w:rsidR="00E37F31" w:rsidRPr="00CF0DE5">
        <w:rPr>
          <w:rFonts w:ascii="Arial" w:hAnsi="Arial" w:cs="Arial"/>
          <w:sz w:val="24"/>
          <w:szCs w:val="24"/>
        </w:rPr>
        <w:t>.</w:t>
      </w:r>
      <w:r w:rsidR="00E37F31" w:rsidRPr="00CF0DE5">
        <w:rPr>
          <w:rFonts w:ascii="Arial" w:hAnsi="Arial" w:cs="Arial"/>
          <w:color w:val="000000"/>
          <w:sz w:val="24"/>
          <w:szCs w:val="24"/>
        </w:rPr>
        <w:t xml:space="preserve"> Результатом административной процедуры является вручение </w:t>
      </w:r>
      <w:r w:rsidR="00E37F31" w:rsidRPr="00CF0DE5">
        <w:rPr>
          <w:rFonts w:ascii="Arial" w:hAnsi="Arial" w:cs="Arial"/>
          <w:sz w:val="24"/>
          <w:szCs w:val="24"/>
        </w:rPr>
        <w:t xml:space="preserve">лично либо направление почтовым отправлением с уведомлением о доставке </w:t>
      </w:r>
      <w:r w:rsidR="00E37F31" w:rsidRPr="00CF0DE5">
        <w:rPr>
          <w:rFonts w:ascii="Arial" w:hAnsi="Arial" w:cs="Arial"/>
          <w:color w:val="000000"/>
          <w:sz w:val="24"/>
          <w:szCs w:val="24"/>
        </w:rPr>
        <w:t xml:space="preserve">или в </w:t>
      </w:r>
      <w:r w:rsidR="00E37F31" w:rsidRPr="00CF0DE5">
        <w:rPr>
          <w:rFonts w:ascii="Arial" w:hAnsi="Arial" w:cs="Arial"/>
          <w:sz w:val="24"/>
          <w:szCs w:val="24"/>
        </w:rPr>
        <w:t xml:space="preserve">региональную информационную систему «Единый </w:t>
      </w:r>
      <w:r w:rsidR="00E37F31" w:rsidRPr="00CF0DE5">
        <w:rPr>
          <w:rFonts w:ascii="Arial" w:hAnsi="Arial" w:cs="Arial"/>
          <w:color w:val="000000"/>
          <w:sz w:val="24"/>
          <w:szCs w:val="24"/>
        </w:rPr>
        <w:t>портал Костромской области»</w:t>
      </w:r>
      <w:r w:rsidR="00670A72" w:rsidRPr="00CF0DE5">
        <w:rPr>
          <w:rFonts w:ascii="Arial" w:hAnsi="Arial" w:cs="Arial"/>
          <w:sz w:val="24"/>
          <w:szCs w:val="24"/>
        </w:rPr>
        <w:t xml:space="preserve"> уведомления об отказе в предоставлении муниципальной услуги или </w:t>
      </w:r>
      <w:r w:rsidR="002A5C7C" w:rsidRPr="00CF0DE5">
        <w:rPr>
          <w:rFonts w:ascii="Arial" w:hAnsi="Arial" w:cs="Arial"/>
          <w:color w:val="000000"/>
          <w:sz w:val="24"/>
          <w:szCs w:val="24"/>
        </w:rPr>
        <w:t xml:space="preserve">вручение </w:t>
      </w:r>
      <w:r w:rsidR="002A5C7C" w:rsidRPr="00CF0DE5">
        <w:rPr>
          <w:rFonts w:ascii="Arial" w:hAnsi="Arial" w:cs="Arial"/>
          <w:sz w:val="24"/>
          <w:szCs w:val="24"/>
        </w:rPr>
        <w:t xml:space="preserve">лично либо направление почтовым отправлением с уведомлением о доставке </w:t>
      </w:r>
      <w:r w:rsidR="006C483B" w:rsidRPr="00CF0DE5">
        <w:rPr>
          <w:rFonts w:ascii="Arial" w:hAnsi="Arial" w:cs="Arial"/>
          <w:color w:val="000000"/>
          <w:sz w:val="24"/>
          <w:szCs w:val="24"/>
        </w:rPr>
        <w:t xml:space="preserve">акта </w:t>
      </w:r>
      <w:r w:rsidR="00766B19" w:rsidRPr="00CF0DE5">
        <w:rPr>
          <w:rFonts w:ascii="Arial" w:hAnsi="Arial" w:cs="Arial"/>
          <w:color w:val="000000"/>
          <w:sz w:val="24"/>
          <w:szCs w:val="24"/>
        </w:rPr>
        <w:t>Администрации</w:t>
      </w:r>
      <w:r w:rsidR="006C483B" w:rsidRPr="00CF0DE5">
        <w:rPr>
          <w:rFonts w:ascii="Arial" w:hAnsi="Arial" w:cs="Arial"/>
          <w:color w:val="000000"/>
          <w:sz w:val="24"/>
          <w:szCs w:val="24"/>
        </w:rPr>
        <w:t xml:space="preserve"> о предварительном согласовании предоставления земельного участка</w:t>
      </w:r>
      <w:r w:rsidR="002A5C7C" w:rsidRPr="00CF0DE5">
        <w:rPr>
          <w:rFonts w:ascii="Arial" w:hAnsi="Arial" w:cs="Arial"/>
          <w:sz w:val="24"/>
          <w:szCs w:val="24"/>
        </w:rPr>
        <w:t xml:space="preserve"> или </w:t>
      </w:r>
      <w:r w:rsidR="006C483B" w:rsidRPr="00CF0DE5">
        <w:rPr>
          <w:rFonts w:ascii="Arial" w:hAnsi="Arial" w:cs="Arial"/>
          <w:color w:val="000000"/>
          <w:sz w:val="24"/>
          <w:szCs w:val="24"/>
        </w:rPr>
        <w:t xml:space="preserve">акта </w:t>
      </w:r>
      <w:r w:rsidR="00766B19" w:rsidRPr="00CF0DE5">
        <w:rPr>
          <w:rFonts w:ascii="Arial" w:hAnsi="Arial" w:cs="Arial"/>
          <w:color w:val="000000"/>
          <w:sz w:val="24"/>
          <w:szCs w:val="24"/>
        </w:rPr>
        <w:t>Администрации</w:t>
      </w:r>
      <w:r w:rsidR="006C483B" w:rsidRPr="00CF0DE5">
        <w:rPr>
          <w:rFonts w:ascii="Arial" w:hAnsi="Arial" w:cs="Arial"/>
          <w:color w:val="000000"/>
          <w:sz w:val="24"/>
          <w:szCs w:val="24"/>
        </w:rPr>
        <w:t xml:space="preserve">  об отказе в предварительном согласовании земельного участка</w:t>
      </w:r>
      <w:r w:rsidR="002A5C7C" w:rsidRPr="00CF0DE5">
        <w:rPr>
          <w:rFonts w:ascii="Arial" w:hAnsi="Arial" w:cs="Arial"/>
          <w:sz w:val="24"/>
          <w:szCs w:val="24"/>
        </w:rPr>
        <w:t>.</w:t>
      </w:r>
    </w:p>
    <w:p w:rsidR="00E37F31" w:rsidRPr="00CF0DE5" w:rsidRDefault="00E37F31" w:rsidP="00E37F31">
      <w:pPr>
        <w:spacing w:after="0" w:line="240" w:lineRule="auto"/>
        <w:ind w:firstLine="708"/>
        <w:jc w:val="both"/>
        <w:rPr>
          <w:rFonts w:ascii="Arial" w:hAnsi="Arial" w:cs="Arial"/>
          <w:sz w:val="24"/>
          <w:szCs w:val="24"/>
        </w:rPr>
      </w:pPr>
      <w:r w:rsidRPr="00CF0DE5">
        <w:rPr>
          <w:rFonts w:ascii="Arial" w:hAnsi="Arial" w:cs="Arial"/>
          <w:sz w:val="24"/>
          <w:szCs w:val="24"/>
        </w:rPr>
        <w:t>Максимальный срок исполнения административных действий</w:t>
      </w:r>
      <w:r w:rsidR="00221718">
        <w:rPr>
          <w:rFonts w:ascii="Arial" w:hAnsi="Arial" w:cs="Arial"/>
          <w:sz w:val="24"/>
          <w:szCs w:val="24"/>
        </w:rPr>
        <w:t xml:space="preserve"> </w:t>
      </w:r>
      <w:r w:rsidR="00E11A0B" w:rsidRPr="00CF0DE5">
        <w:rPr>
          <w:rFonts w:ascii="Arial" w:hAnsi="Arial" w:cs="Arial"/>
          <w:sz w:val="24"/>
          <w:szCs w:val="24"/>
        </w:rPr>
        <w:t xml:space="preserve">составляет </w:t>
      </w:r>
      <w:r w:rsidR="00221718">
        <w:rPr>
          <w:rFonts w:ascii="Arial" w:hAnsi="Arial" w:cs="Arial"/>
          <w:sz w:val="24"/>
          <w:szCs w:val="24"/>
        </w:rPr>
        <w:t xml:space="preserve">1 </w:t>
      </w:r>
      <w:r w:rsidRPr="00CF0DE5">
        <w:rPr>
          <w:rFonts w:ascii="Arial" w:hAnsi="Arial" w:cs="Arial"/>
          <w:sz w:val="24"/>
          <w:szCs w:val="24"/>
        </w:rPr>
        <w:t>час.</w:t>
      </w:r>
    </w:p>
    <w:p w:rsidR="00E37F31" w:rsidRPr="00CF0DE5" w:rsidRDefault="00E37F31" w:rsidP="00E37F31">
      <w:pPr>
        <w:spacing w:after="0" w:line="240" w:lineRule="auto"/>
        <w:ind w:firstLine="708"/>
        <w:jc w:val="both"/>
        <w:rPr>
          <w:rFonts w:ascii="Arial" w:hAnsi="Arial" w:cs="Arial"/>
          <w:sz w:val="24"/>
          <w:szCs w:val="24"/>
        </w:rPr>
      </w:pPr>
      <w:r w:rsidRPr="00CF0DE5">
        <w:rPr>
          <w:rFonts w:ascii="Arial" w:hAnsi="Arial" w:cs="Arial"/>
          <w:sz w:val="24"/>
          <w:szCs w:val="24"/>
        </w:rPr>
        <w:t xml:space="preserve">Максимальный срок исполнения административной процедуры </w:t>
      </w:r>
      <w:r w:rsidR="00E11A0B" w:rsidRPr="00CF0DE5">
        <w:rPr>
          <w:rFonts w:ascii="Arial" w:hAnsi="Arial" w:cs="Arial"/>
          <w:sz w:val="24"/>
          <w:szCs w:val="24"/>
        </w:rPr>
        <w:t xml:space="preserve">составляет </w:t>
      </w:r>
      <w:r w:rsidR="00221718">
        <w:rPr>
          <w:rFonts w:ascii="Arial" w:hAnsi="Arial" w:cs="Arial"/>
          <w:sz w:val="24"/>
          <w:szCs w:val="24"/>
        </w:rPr>
        <w:t>3</w:t>
      </w:r>
      <w:r w:rsidRPr="00CF0DE5">
        <w:rPr>
          <w:rFonts w:ascii="Arial" w:hAnsi="Arial" w:cs="Arial"/>
          <w:sz w:val="24"/>
          <w:szCs w:val="24"/>
        </w:rPr>
        <w:t xml:space="preserve"> дня.</w:t>
      </w:r>
    </w:p>
    <w:p w:rsidR="006570E0" w:rsidRPr="00CF0DE5" w:rsidRDefault="006570E0" w:rsidP="006570E0">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lastRenderedPageBreak/>
        <w:t xml:space="preserve">95. В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 </w:t>
      </w:r>
      <w:r w:rsidR="00766B19" w:rsidRPr="00221718">
        <w:rPr>
          <w:rFonts w:ascii="Arial" w:hAnsi="Arial" w:cs="Arial"/>
          <w:iCs/>
          <w:sz w:val="24"/>
          <w:szCs w:val="24"/>
        </w:rPr>
        <w:t>Администрации</w:t>
      </w:r>
      <w:r w:rsidRPr="00CF0DE5">
        <w:rPr>
          <w:rFonts w:ascii="Arial" w:hAnsi="Arial" w:cs="Arial"/>
          <w:sz w:val="24"/>
          <w:szCs w:val="24"/>
        </w:rPr>
        <w:t xml:space="preserve"> 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
    <w:p w:rsidR="006570E0" w:rsidRPr="00CF0DE5" w:rsidRDefault="006570E0" w:rsidP="006570E0">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Заявление в порядке, установленном инструкцией по </w:t>
      </w:r>
      <w:r w:rsidR="00221718" w:rsidRPr="00CF0DE5">
        <w:rPr>
          <w:rFonts w:ascii="Arial" w:hAnsi="Arial" w:cs="Arial"/>
          <w:sz w:val="24"/>
          <w:szCs w:val="24"/>
        </w:rPr>
        <w:t xml:space="preserve">делопроизводству </w:t>
      </w:r>
      <w:r w:rsidR="00766B19" w:rsidRPr="00221718">
        <w:rPr>
          <w:rFonts w:ascii="Arial" w:hAnsi="Arial" w:cs="Arial"/>
          <w:iCs/>
          <w:sz w:val="24"/>
          <w:szCs w:val="24"/>
        </w:rPr>
        <w:t>Администрации</w:t>
      </w:r>
      <w:r w:rsidRPr="00CF0DE5">
        <w:rPr>
          <w:rFonts w:ascii="Arial" w:hAnsi="Arial" w:cs="Arial"/>
          <w:i/>
          <w:iCs/>
          <w:sz w:val="24"/>
          <w:szCs w:val="24"/>
        </w:rPr>
        <w:t xml:space="preserve">, </w:t>
      </w:r>
      <w:r w:rsidRPr="00CF0DE5">
        <w:rPr>
          <w:rFonts w:ascii="Arial" w:hAnsi="Arial" w:cs="Arial"/>
          <w:sz w:val="24"/>
          <w:szCs w:val="24"/>
        </w:rPr>
        <w:t>передается на рассмотрение специалисту, ответственному за выдачу документов.</w:t>
      </w:r>
    </w:p>
    <w:p w:rsidR="006570E0" w:rsidRPr="00CF0DE5" w:rsidRDefault="006570E0" w:rsidP="006570E0">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Срок рассмотрения и выдачи документов с исправленными техническими ошибками не может превышать 5 рабочих дней с момента регистрации заявления.</w:t>
      </w:r>
    </w:p>
    <w:p w:rsidR="006570E0" w:rsidRPr="00CF0DE5" w:rsidRDefault="006570E0" w:rsidP="006570E0">
      <w:pPr>
        <w:spacing w:after="0" w:line="240" w:lineRule="auto"/>
        <w:ind w:firstLine="709"/>
        <w:jc w:val="both"/>
        <w:rPr>
          <w:rFonts w:ascii="Arial" w:hAnsi="Arial" w:cs="Arial"/>
          <w:sz w:val="24"/>
          <w:szCs w:val="24"/>
        </w:rPr>
      </w:pPr>
      <w:r w:rsidRPr="00CF0DE5">
        <w:rPr>
          <w:rFonts w:ascii="Arial" w:hAnsi="Arial" w:cs="Arial"/>
          <w:sz w:val="24"/>
          <w:szCs w:val="24"/>
        </w:rPr>
        <w:t xml:space="preserve">Жалоба заявителя на отказ </w:t>
      </w:r>
      <w:r w:rsidR="00766B19" w:rsidRPr="00221718">
        <w:rPr>
          <w:rFonts w:ascii="Arial" w:hAnsi="Arial" w:cs="Arial"/>
          <w:iCs/>
          <w:sz w:val="24"/>
          <w:szCs w:val="24"/>
        </w:rPr>
        <w:t>Администрации</w:t>
      </w:r>
      <w:r w:rsidRPr="00CF0DE5">
        <w:rPr>
          <w:rFonts w:ascii="Arial" w:hAnsi="Arial" w:cs="Arial"/>
          <w:i/>
          <w:iCs/>
          <w:sz w:val="24"/>
          <w:szCs w:val="24"/>
        </w:rPr>
        <w:t>,</w:t>
      </w:r>
      <w:r w:rsidRPr="00CF0DE5">
        <w:rPr>
          <w:rFonts w:ascii="Arial" w:hAnsi="Arial" w:cs="Arial"/>
          <w:sz w:val="24"/>
          <w:szCs w:val="24"/>
        </w:rPr>
        <w:t xml:space="preserve"> должностного лица </w:t>
      </w:r>
      <w:r w:rsidR="00766B19" w:rsidRPr="00221718">
        <w:rPr>
          <w:rFonts w:ascii="Arial" w:hAnsi="Arial" w:cs="Arial"/>
          <w:iCs/>
          <w:sz w:val="24"/>
          <w:szCs w:val="24"/>
        </w:rPr>
        <w:t>Администрации</w:t>
      </w:r>
      <w:r w:rsidR="00221718">
        <w:rPr>
          <w:rFonts w:ascii="Arial" w:hAnsi="Arial" w:cs="Arial"/>
          <w:iCs/>
          <w:sz w:val="24"/>
          <w:szCs w:val="24"/>
        </w:rPr>
        <w:t>,</w:t>
      </w:r>
      <w:r w:rsidRPr="00CF0DE5">
        <w:rPr>
          <w:rFonts w:ascii="Arial" w:hAnsi="Arial" w:cs="Arial"/>
          <w:sz w:val="24"/>
          <w:szCs w:val="24"/>
        </w:rPr>
        <w:t xml:space="preserve">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главой 5 настоящего административного регламента.</w:t>
      </w:r>
    </w:p>
    <w:p w:rsidR="007163A6" w:rsidRPr="00CF0DE5" w:rsidRDefault="007163A6" w:rsidP="00BC5E75">
      <w:pPr>
        <w:spacing w:after="0" w:line="240" w:lineRule="auto"/>
        <w:ind w:firstLine="708"/>
        <w:jc w:val="both"/>
        <w:rPr>
          <w:rFonts w:ascii="Arial" w:hAnsi="Arial" w:cs="Arial"/>
          <w:sz w:val="24"/>
          <w:szCs w:val="24"/>
        </w:rPr>
      </w:pPr>
    </w:p>
    <w:p w:rsidR="00BC5E75" w:rsidRPr="00CF0DE5" w:rsidRDefault="00BC5E75" w:rsidP="00BC5E75">
      <w:pPr>
        <w:widowControl w:val="0"/>
        <w:autoSpaceDE w:val="0"/>
        <w:autoSpaceDN w:val="0"/>
        <w:adjustRightInd w:val="0"/>
        <w:spacing w:after="0" w:line="240" w:lineRule="auto"/>
        <w:ind w:firstLine="709"/>
        <w:jc w:val="center"/>
        <w:rPr>
          <w:rFonts w:ascii="Arial" w:hAnsi="Arial" w:cs="Arial"/>
          <w:sz w:val="24"/>
          <w:szCs w:val="24"/>
        </w:rPr>
      </w:pPr>
      <w:r w:rsidRPr="00CF0DE5">
        <w:rPr>
          <w:rFonts w:ascii="Arial" w:hAnsi="Arial" w:cs="Arial"/>
          <w:sz w:val="24"/>
          <w:szCs w:val="24"/>
        </w:rPr>
        <w:t>Глава 4. Порядок и формы контроля за предоставлением муниципальной услуги</w:t>
      </w:r>
    </w:p>
    <w:p w:rsidR="009E3326" w:rsidRPr="00221718" w:rsidRDefault="00D237B4" w:rsidP="009E3326">
      <w:pPr>
        <w:spacing w:after="0" w:line="240" w:lineRule="auto"/>
        <w:ind w:firstLine="709"/>
        <w:jc w:val="both"/>
        <w:rPr>
          <w:rFonts w:ascii="Arial" w:hAnsi="Arial" w:cs="Arial"/>
          <w:color w:val="000000"/>
          <w:sz w:val="24"/>
          <w:szCs w:val="24"/>
        </w:rPr>
      </w:pPr>
      <w:r w:rsidRPr="00CF0DE5">
        <w:rPr>
          <w:rFonts w:ascii="Arial" w:hAnsi="Arial" w:cs="Arial"/>
          <w:sz w:val="24"/>
          <w:szCs w:val="24"/>
        </w:rPr>
        <w:t>9</w:t>
      </w:r>
      <w:r w:rsidR="006570E0" w:rsidRPr="00CF0DE5">
        <w:rPr>
          <w:rFonts w:ascii="Arial" w:hAnsi="Arial" w:cs="Arial"/>
          <w:sz w:val="24"/>
          <w:szCs w:val="24"/>
        </w:rPr>
        <w:t>6</w:t>
      </w:r>
      <w:r w:rsidR="009E3326" w:rsidRPr="00CF0DE5">
        <w:rPr>
          <w:rFonts w:ascii="Arial" w:hAnsi="Arial" w:cs="Arial"/>
          <w:sz w:val="24"/>
          <w:szCs w:val="24"/>
        </w:rPr>
        <w:t xml:space="preserve">. Текущий контроль соблюдения и исполнения ответственными должностными лицами </w:t>
      </w:r>
      <w:r w:rsidR="00766B19" w:rsidRPr="00221718">
        <w:rPr>
          <w:rFonts w:ascii="Arial" w:hAnsi="Arial" w:cs="Arial"/>
          <w:iCs/>
          <w:sz w:val="24"/>
          <w:szCs w:val="24"/>
        </w:rPr>
        <w:t>Администрации</w:t>
      </w:r>
      <w:r w:rsidR="009E3326" w:rsidRPr="00CF0DE5">
        <w:rPr>
          <w:rFonts w:ascii="Arial" w:hAnsi="Arial" w:cs="Arial"/>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w:t>
      </w:r>
      <w:r w:rsidR="00221718">
        <w:rPr>
          <w:rFonts w:ascii="Arial" w:hAnsi="Arial" w:cs="Arial"/>
          <w:color w:val="000000"/>
          <w:sz w:val="24"/>
          <w:szCs w:val="24"/>
        </w:rPr>
        <w:t>глава городского поселения поселок Судиславль</w:t>
      </w:r>
      <w:r w:rsidR="009E3326" w:rsidRPr="00CF0DE5">
        <w:rPr>
          <w:rFonts w:ascii="Arial" w:hAnsi="Arial" w:cs="Arial"/>
          <w:sz w:val="24"/>
          <w:szCs w:val="24"/>
        </w:rPr>
        <w:t xml:space="preserve">, а в период его отсутствия заместителем </w:t>
      </w:r>
      <w:r w:rsidR="00221718" w:rsidRPr="00221718">
        <w:rPr>
          <w:rFonts w:ascii="Arial" w:hAnsi="Arial" w:cs="Arial"/>
          <w:sz w:val="24"/>
          <w:szCs w:val="24"/>
        </w:rPr>
        <w:t>главы администрации городского поселения поселок Судиславль</w:t>
      </w:r>
      <w:r w:rsidR="00221718">
        <w:rPr>
          <w:rFonts w:ascii="Arial" w:hAnsi="Arial" w:cs="Arial"/>
          <w:sz w:val="24"/>
          <w:szCs w:val="24"/>
        </w:rPr>
        <w:t>.</w:t>
      </w:r>
    </w:p>
    <w:p w:rsidR="009E3326" w:rsidRPr="00CF0DE5" w:rsidRDefault="00D237B4" w:rsidP="009E3326">
      <w:pPr>
        <w:spacing w:after="0" w:line="240" w:lineRule="auto"/>
        <w:ind w:firstLine="709"/>
        <w:jc w:val="both"/>
        <w:rPr>
          <w:rFonts w:ascii="Arial" w:hAnsi="Arial" w:cs="Arial"/>
          <w:color w:val="000000"/>
          <w:sz w:val="24"/>
          <w:szCs w:val="24"/>
        </w:rPr>
      </w:pPr>
      <w:r w:rsidRPr="00CF0DE5">
        <w:rPr>
          <w:rFonts w:ascii="Arial" w:hAnsi="Arial" w:cs="Arial"/>
          <w:sz w:val="24"/>
          <w:szCs w:val="24"/>
        </w:rPr>
        <w:t>9</w:t>
      </w:r>
      <w:r w:rsidR="006570E0" w:rsidRPr="00CF0DE5">
        <w:rPr>
          <w:rFonts w:ascii="Arial" w:hAnsi="Arial" w:cs="Arial"/>
          <w:sz w:val="24"/>
          <w:szCs w:val="24"/>
        </w:rPr>
        <w:t>7</w:t>
      </w:r>
      <w:r w:rsidR="009E3326" w:rsidRPr="00CF0DE5">
        <w:rPr>
          <w:rFonts w:ascii="Arial" w:hAnsi="Arial" w:cs="Arial"/>
          <w:sz w:val="24"/>
          <w:szCs w:val="24"/>
        </w:rPr>
        <w:t>. Текущий контроль осуществляется путем проведения проверок с целью выявления и</w:t>
      </w:r>
      <w:r w:rsidR="009E3326" w:rsidRPr="00CF0DE5">
        <w:rPr>
          <w:rFonts w:ascii="Arial" w:hAnsi="Arial" w:cs="Arial"/>
          <w:color w:val="000000"/>
          <w:sz w:val="24"/>
          <w:szCs w:val="24"/>
        </w:rPr>
        <w:t xml:space="preserve"> устранения нарушений прав заявителей, а также </w:t>
      </w:r>
      <w:r w:rsidR="00221718" w:rsidRPr="00CF0DE5">
        <w:rPr>
          <w:rFonts w:ascii="Arial" w:hAnsi="Arial" w:cs="Arial"/>
          <w:color w:val="000000"/>
          <w:sz w:val="24"/>
          <w:szCs w:val="24"/>
        </w:rPr>
        <w:t>иных заинтересованных</w:t>
      </w:r>
      <w:r w:rsidR="009E3326" w:rsidRPr="00CF0DE5">
        <w:rPr>
          <w:rFonts w:ascii="Arial" w:hAnsi="Arial" w:cs="Arial"/>
          <w:color w:val="000000"/>
          <w:sz w:val="24"/>
          <w:szCs w:val="24"/>
        </w:rPr>
        <w:t xml:space="preserve"> лиц (граждан, их объединений и организаций, чьи права и законные интересы </w:t>
      </w:r>
      <w:r w:rsidR="00221718" w:rsidRPr="00CF0DE5">
        <w:rPr>
          <w:rFonts w:ascii="Arial" w:hAnsi="Arial" w:cs="Arial"/>
          <w:color w:val="000000"/>
          <w:sz w:val="24"/>
          <w:szCs w:val="24"/>
        </w:rPr>
        <w:t>нарушены при</w:t>
      </w:r>
      <w:r w:rsidR="009E3326" w:rsidRPr="00CF0DE5">
        <w:rPr>
          <w:rFonts w:ascii="Arial" w:hAnsi="Arial" w:cs="Arial"/>
          <w:color w:val="000000"/>
          <w:sz w:val="24"/>
          <w:szCs w:val="24"/>
        </w:rPr>
        <w:t xml:space="preserve"> предоставлении государственной услуги) (далее – заинтересованные лица), рассмотрения, подготовки ответов на обращения заявителей и заинтересованных лиц.</w:t>
      </w:r>
    </w:p>
    <w:p w:rsidR="009E3326" w:rsidRPr="00CF0DE5" w:rsidRDefault="00D237B4" w:rsidP="009E3326">
      <w:pPr>
        <w:spacing w:after="0" w:line="240" w:lineRule="auto"/>
        <w:ind w:firstLine="709"/>
        <w:jc w:val="both"/>
        <w:rPr>
          <w:rFonts w:ascii="Arial" w:hAnsi="Arial" w:cs="Arial"/>
          <w:sz w:val="24"/>
          <w:szCs w:val="24"/>
        </w:rPr>
      </w:pPr>
      <w:r w:rsidRPr="00CF0DE5">
        <w:rPr>
          <w:rFonts w:ascii="Arial" w:hAnsi="Arial" w:cs="Arial"/>
          <w:sz w:val="24"/>
          <w:szCs w:val="24"/>
        </w:rPr>
        <w:t>9</w:t>
      </w:r>
      <w:r w:rsidR="006570E0" w:rsidRPr="00CF0DE5">
        <w:rPr>
          <w:rFonts w:ascii="Arial" w:hAnsi="Arial" w:cs="Arial"/>
          <w:sz w:val="24"/>
          <w:szCs w:val="24"/>
        </w:rPr>
        <w:t>8</w:t>
      </w:r>
      <w:r w:rsidR="009E3326" w:rsidRPr="00CF0DE5">
        <w:rPr>
          <w:rFonts w:ascii="Arial" w:hAnsi="Arial" w:cs="Arial"/>
          <w:sz w:val="24"/>
          <w:szCs w:val="24"/>
        </w:rPr>
        <w:t xml:space="preserve">.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9E3326" w:rsidRPr="00CF0DE5" w:rsidRDefault="009E3326" w:rsidP="009E3326">
      <w:pPr>
        <w:spacing w:after="0" w:line="240" w:lineRule="auto"/>
        <w:ind w:firstLine="709"/>
        <w:jc w:val="both"/>
        <w:rPr>
          <w:rFonts w:ascii="Arial" w:hAnsi="Arial" w:cs="Arial"/>
          <w:sz w:val="24"/>
          <w:szCs w:val="24"/>
        </w:rPr>
      </w:pPr>
      <w:r w:rsidRPr="00CF0DE5">
        <w:rPr>
          <w:rFonts w:ascii="Arial" w:hAnsi="Arial" w:cs="Arial"/>
          <w:sz w:val="24"/>
          <w:szCs w:val="24"/>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9E3326" w:rsidRPr="00CF0DE5" w:rsidRDefault="00D237B4" w:rsidP="009E3326">
      <w:pPr>
        <w:spacing w:after="0" w:line="240" w:lineRule="auto"/>
        <w:ind w:firstLine="709"/>
        <w:jc w:val="both"/>
        <w:rPr>
          <w:rFonts w:ascii="Arial" w:hAnsi="Arial" w:cs="Arial"/>
          <w:sz w:val="24"/>
          <w:szCs w:val="24"/>
        </w:rPr>
      </w:pPr>
      <w:r w:rsidRPr="00CF0DE5">
        <w:rPr>
          <w:rFonts w:ascii="Arial" w:hAnsi="Arial" w:cs="Arial"/>
          <w:sz w:val="24"/>
          <w:szCs w:val="24"/>
        </w:rPr>
        <w:t>9</w:t>
      </w:r>
      <w:r w:rsidR="006570E0" w:rsidRPr="00CF0DE5">
        <w:rPr>
          <w:rFonts w:ascii="Arial" w:hAnsi="Arial" w:cs="Arial"/>
          <w:sz w:val="24"/>
          <w:szCs w:val="24"/>
        </w:rPr>
        <w:t>9</w:t>
      </w:r>
      <w:r w:rsidR="009E3326" w:rsidRPr="00CF0DE5">
        <w:rPr>
          <w:rFonts w:ascii="Arial" w:hAnsi="Arial" w:cs="Arial"/>
          <w:sz w:val="24"/>
          <w:szCs w:val="24"/>
        </w:rPr>
        <w:t>. Контроль за полнотой и качеством предоставления муниципальной услуги включает в себя:</w:t>
      </w:r>
    </w:p>
    <w:p w:rsidR="009E3326" w:rsidRPr="00CF0DE5" w:rsidRDefault="009E3326" w:rsidP="009E3326">
      <w:pPr>
        <w:spacing w:after="0" w:line="240" w:lineRule="auto"/>
        <w:ind w:firstLine="709"/>
        <w:jc w:val="both"/>
        <w:rPr>
          <w:rFonts w:ascii="Arial" w:hAnsi="Arial" w:cs="Arial"/>
          <w:sz w:val="24"/>
          <w:szCs w:val="24"/>
        </w:rPr>
      </w:pPr>
      <w:r w:rsidRPr="00CF0DE5">
        <w:rPr>
          <w:rFonts w:ascii="Arial" w:hAnsi="Arial" w:cs="Arial"/>
          <w:sz w:val="24"/>
          <w:szCs w:val="24"/>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9E3326" w:rsidRPr="00CF0DE5" w:rsidRDefault="009E3326" w:rsidP="009E3326">
      <w:pPr>
        <w:spacing w:after="0" w:line="240" w:lineRule="auto"/>
        <w:ind w:firstLine="709"/>
        <w:jc w:val="both"/>
        <w:rPr>
          <w:rFonts w:ascii="Arial" w:hAnsi="Arial" w:cs="Arial"/>
          <w:sz w:val="24"/>
          <w:szCs w:val="24"/>
        </w:rPr>
      </w:pPr>
      <w:r w:rsidRPr="00CF0DE5">
        <w:rPr>
          <w:rFonts w:ascii="Arial" w:hAnsi="Arial" w:cs="Arial"/>
          <w:sz w:val="24"/>
          <w:szCs w:val="24"/>
        </w:rPr>
        <w:t>- выявление и устранение нарушений прав граждан, юридических лиц, индивидуальных предпринимателей.</w:t>
      </w:r>
      <w:r w:rsidRPr="00CF0DE5">
        <w:rPr>
          <w:rFonts w:ascii="Arial" w:hAnsi="Arial" w:cs="Arial"/>
          <w:color w:val="666699"/>
          <w:sz w:val="24"/>
          <w:szCs w:val="24"/>
        </w:rPr>
        <w:t xml:space="preserve"> </w:t>
      </w:r>
    </w:p>
    <w:p w:rsidR="009E3326" w:rsidRPr="00CF0DE5" w:rsidRDefault="006570E0" w:rsidP="009E3326">
      <w:pPr>
        <w:spacing w:after="0" w:line="240" w:lineRule="auto"/>
        <w:ind w:firstLine="709"/>
        <w:jc w:val="both"/>
        <w:rPr>
          <w:rFonts w:ascii="Arial" w:hAnsi="Arial" w:cs="Arial"/>
          <w:sz w:val="24"/>
          <w:szCs w:val="24"/>
        </w:rPr>
      </w:pPr>
      <w:r w:rsidRPr="00CF0DE5">
        <w:rPr>
          <w:rFonts w:ascii="Arial" w:hAnsi="Arial" w:cs="Arial"/>
          <w:sz w:val="24"/>
          <w:szCs w:val="24"/>
        </w:rPr>
        <w:t>100</w:t>
      </w:r>
      <w:r w:rsidR="009E3326" w:rsidRPr="00CF0DE5">
        <w:rPr>
          <w:rFonts w:ascii="Arial" w:hAnsi="Arial" w:cs="Arial"/>
          <w:sz w:val="24"/>
          <w:szCs w:val="24"/>
        </w:rPr>
        <w:t xml:space="preserve">.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w:t>
      </w:r>
      <w:r w:rsidR="00221718">
        <w:rPr>
          <w:rFonts w:ascii="Arial" w:hAnsi="Arial" w:cs="Arial"/>
          <w:sz w:val="24"/>
          <w:szCs w:val="24"/>
        </w:rPr>
        <w:t>постановлением</w:t>
      </w:r>
      <w:r w:rsidR="009E3326" w:rsidRPr="00CF0DE5">
        <w:rPr>
          <w:rFonts w:ascii="Arial" w:hAnsi="Arial" w:cs="Arial"/>
          <w:i/>
          <w:sz w:val="24"/>
          <w:szCs w:val="24"/>
        </w:rPr>
        <w:t xml:space="preserve"> </w:t>
      </w:r>
      <w:r w:rsidR="00766B19" w:rsidRPr="00221718">
        <w:rPr>
          <w:rFonts w:ascii="Arial" w:hAnsi="Arial" w:cs="Arial"/>
          <w:iCs/>
          <w:sz w:val="24"/>
          <w:szCs w:val="24"/>
        </w:rPr>
        <w:t>Администрации</w:t>
      </w:r>
      <w:r w:rsidR="009E3326" w:rsidRPr="00221718">
        <w:rPr>
          <w:rFonts w:ascii="Arial" w:hAnsi="Arial" w:cs="Arial"/>
          <w:sz w:val="24"/>
          <w:szCs w:val="24"/>
        </w:rPr>
        <w:t>.</w:t>
      </w:r>
      <w:r w:rsidR="009E3326" w:rsidRPr="00CF0DE5">
        <w:rPr>
          <w:rFonts w:ascii="Arial" w:hAnsi="Arial" w:cs="Arial"/>
          <w:sz w:val="24"/>
          <w:szCs w:val="24"/>
        </w:rPr>
        <w:t xml:space="preserve">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9E3326" w:rsidRPr="00CF0DE5" w:rsidRDefault="00D237B4" w:rsidP="009E3326">
      <w:pPr>
        <w:spacing w:after="0" w:line="240" w:lineRule="auto"/>
        <w:ind w:firstLine="709"/>
        <w:jc w:val="both"/>
        <w:rPr>
          <w:rFonts w:ascii="Arial" w:hAnsi="Arial" w:cs="Arial"/>
          <w:sz w:val="24"/>
          <w:szCs w:val="24"/>
        </w:rPr>
      </w:pPr>
      <w:r w:rsidRPr="00CF0DE5">
        <w:rPr>
          <w:rFonts w:ascii="Arial" w:hAnsi="Arial" w:cs="Arial"/>
          <w:sz w:val="24"/>
          <w:szCs w:val="24"/>
        </w:rPr>
        <w:t>10</w:t>
      </w:r>
      <w:r w:rsidR="006570E0" w:rsidRPr="00CF0DE5">
        <w:rPr>
          <w:rFonts w:ascii="Arial" w:hAnsi="Arial" w:cs="Arial"/>
          <w:sz w:val="24"/>
          <w:szCs w:val="24"/>
        </w:rPr>
        <w:t>1</w:t>
      </w:r>
      <w:r w:rsidR="009E3326" w:rsidRPr="00CF0DE5">
        <w:rPr>
          <w:rFonts w:ascii="Arial" w:hAnsi="Arial" w:cs="Arial"/>
          <w:sz w:val="24"/>
          <w:szCs w:val="24"/>
        </w:rPr>
        <w:t xml:space="preserve">. Персональная ответственность должностных лиц </w:t>
      </w:r>
      <w:r w:rsidR="00766B19" w:rsidRPr="00221718">
        <w:rPr>
          <w:rFonts w:ascii="Arial" w:hAnsi="Arial" w:cs="Arial"/>
          <w:iCs/>
          <w:sz w:val="24"/>
          <w:szCs w:val="24"/>
        </w:rPr>
        <w:t>Администрации</w:t>
      </w:r>
      <w:r w:rsidR="009E3326" w:rsidRPr="00221718">
        <w:rPr>
          <w:rFonts w:ascii="Arial" w:hAnsi="Arial" w:cs="Arial"/>
          <w:sz w:val="24"/>
          <w:szCs w:val="24"/>
        </w:rPr>
        <w:t xml:space="preserve"> </w:t>
      </w:r>
      <w:r w:rsidR="009E3326" w:rsidRPr="00CF0DE5">
        <w:rPr>
          <w:rFonts w:ascii="Arial" w:hAnsi="Arial" w:cs="Arial"/>
          <w:sz w:val="24"/>
          <w:szCs w:val="24"/>
        </w:rPr>
        <w:t>закрепляется в их должностных регламентах в соответствии с требованиями законодательства.</w:t>
      </w:r>
    </w:p>
    <w:p w:rsidR="009E3326" w:rsidRPr="00CF0DE5" w:rsidRDefault="00D237B4" w:rsidP="009E3326">
      <w:pPr>
        <w:spacing w:after="0" w:line="240" w:lineRule="auto"/>
        <w:ind w:firstLine="709"/>
        <w:jc w:val="both"/>
        <w:rPr>
          <w:rFonts w:ascii="Arial" w:hAnsi="Arial" w:cs="Arial"/>
          <w:color w:val="000000"/>
          <w:sz w:val="24"/>
          <w:szCs w:val="24"/>
        </w:rPr>
      </w:pPr>
      <w:r w:rsidRPr="00CF0DE5">
        <w:rPr>
          <w:rFonts w:ascii="Arial" w:hAnsi="Arial" w:cs="Arial"/>
          <w:color w:val="000000"/>
          <w:sz w:val="24"/>
          <w:szCs w:val="24"/>
        </w:rPr>
        <w:t>10</w:t>
      </w:r>
      <w:r w:rsidR="006570E0" w:rsidRPr="00CF0DE5">
        <w:rPr>
          <w:rFonts w:ascii="Arial" w:hAnsi="Arial" w:cs="Arial"/>
          <w:color w:val="000000"/>
          <w:sz w:val="24"/>
          <w:szCs w:val="24"/>
        </w:rPr>
        <w:t>2</w:t>
      </w:r>
      <w:r w:rsidR="009E3326" w:rsidRPr="00CF0DE5">
        <w:rPr>
          <w:rFonts w:ascii="Arial" w:hAnsi="Arial" w:cs="Arial"/>
          <w:color w:val="000000"/>
          <w:sz w:val="24"/>
          <w:szCs w:val="24"/>
        </w:rPr>
        <w:t xml:space="preserve">. Должностные лица </w:t>
      </w:r>
      <w:r w:rsidR="00766B19" w:rsidRPr="00221718">
        <w:rPr>
          <w:rFonts w:ascii="Arial" w:hAnsi="Arial" w:cs="Arial"/>
          <w:iCs/>
          <w:sz w:val="24"/>
          <w:szCs w:val="24"/>
        </w:rPr>
        <w:t>Администрации</w:t>
      </w:r>
      <w:r w:rsidR="009E3326" w:rsidRPr="00CF0DE5">
        <w:rPr>
          <w:rFonts w:ascii="Arial" w:hAnsi="Arial" w:cs="Arial"/>
          <w:sz w:val="24"/>
          <w:szCs w:val="24"/>
        </w:rPr>
        <w:t xml:space="preserve"> </w:t>
      </w:r>
      <w:r w:rsidR="009E3326" w:rsidRPr="00CF0DE5">
        <w:rPr>
          <w:rFonts w:ascii="Arial" w:hAnsi="Arial" w:cs="Arial"/>
          <w:color w:val="000000"/>
          <w:sz w:val="24"/>
          <w:szCs w:val="24"/>
        </w:rPr>
        <w:t xml:space="preserve">в случае ненадлежащих </w:t>
      </w:r>
      <w:r w:rsidR="009E3326" w:rsidRPr="00CF0DE5">
        <w:rPr>
          <w:rFonts w:ascii="Arial" w:hAnsi="Arial" w:cs="Arial"/>
          <w:sz w:val="24"/>
          <w:szCs w:val="24"/>
        </w:rPr>
        <w:t>предоставления муниципальной услуги</w:t>
      </w:r>
      <w:r w:rsidR="009E3326" w:rsidRPr="00CF0DE5">
        <w:rPr>
          <w:rFonts w:ascii="Arial" w:hAnsi="Arial" w:cs="Arial"/>
          <w:color w:val="000000"/>
          <w:sz w:val="24"/>
          <w:szCs w:val="24"/>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E3326" w:rsidRPr="00CF0DE5" w:rsidRDefault="00D237B4" w:rsidP="009E3326">
      <w:pPr>
        <w:spacing w:after="0" w:line="240" w:lineRule="auto"/>
        <w:ind w:firstLine="709"/>
        <w:jc w:val="both"/>
        <w:rPr>
          <w:rFonts w:ascii="Arial" w:hAnsi="Arial" w:cs="Arial"/>
          <w:sz w:val="24"/>
          <w:szCs w:val="24"/>
        </w:rPr>
      </w:pPr>
      <w:r w:rsidRPr="00CF0DE5">
        <w:rPr>
          <w:rFonts w:ascii="Arial" w:hAnsi="Arial" w:cs="Arial"/>
          <w:bCs/>
          <w:color w:val="000000"/>
          <w:sz w:val="24"/>
          <w:szCs w:val="24"/>
        </w:rPr>
        <w:lastRenderedPageBreak/>
        <w:t>10</w:t>
      </w:r>
      <w:r w:rsidR="006570E0" w:rsidRPr="00CF0DE5">
        <w:rPr>
          <w:rFonts w:ascii="Arial" w:hAnsi="Arial" w:cs="Arial"/>
          <w:bCs/>
          <w:color w:val="000000"/>
          <w:sz w:val="24"/>
          <w:szCs w:val="24"/>
        </w:rPr>
        <w:t>3</w:t>
      </w:r>
      <w:r w:rsidR="009E3326" w:rsidRPr="00CF0DE5">
        <w:rPr>
          <w:rFonts w:ascii="Arial" w:hAnsi="Arial" w:cs="Arial"/>
          <w:bCs/>
          <w:color w:val="000000"/>
          <w:sz w:val="24"/>
          <w:szCs w:val="24"/>
        </w:rPr>
        <w:t>.</w:t>
      </w:r>
      <w:r w:rsidR="009E3326" w:rsidRPr="00CF0DE5">
        <w:rPr>
          <w:rFonts w:ascii="Arial" w:hAnsi="Arial" w:cs="Arial"/>
          <w:sz w:val="24"/>
          <w:szCs w:val="24"/>
        </w:rPr>
        <w:t xml:space="preserve"> </w:t>
      </w:r>
      <w:r w:rsidR="00221718" w:rsidRPr="00221718">
        <w:rPr>
          <w:rFonts w:ascii="Arial" w:hAnsi="Arial" w:cs="Arial"/>
          <w:iCs/>
          <w:sz w:val="24"/>
          <w:szCs w:val="24"/>
        </w:rPr>
        <w:t>Администрация</w:t>
      </w:r>
      <w:r w:rsidR="009E3326" w:rsidRPr="00CF0DE5">
        <w:rPr>
          <w:rFonts w:ascii="Arial" w:hAnsi="Arial" w:cs="Arial"/>
          <w:sz w:val="24"/>
          <w:szCs w:val="24"/>
        </w:rPr>
        <w:t xml:space="preserve">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9E3326" w:rsidRPr="00CF0DE5" w:rsidRDefault="00D237B4" w:rsidP="009E3326">
      <w:pPr>
        <w:spacing w:after="0" w:line="240" w:lineRule="auto"/>
        <w:ind w:firstLine="709"/>
        <w:jc w:val="both"/>
        <w:rPr>
          <w:rFonts w:ascii="Arial" w:hAnsi="Arial" w:cs="Arial"/>
          <w:sz w:val="24"/>
          <w:szCs w:val="24"/>
        </w:rPr>
      </w:pPr>
      <w:r w:rsidRPr="00CF0DE5">
        <w:rPr>
          <w:rFonts w:ascii="Arial" w:hAnsi="Arial" w:cs="Arial"/>
          <w:sz w:val="24"/>
          <w:szCs w:val="24"/>
        </w:rPr>
        <w:t>10</w:t>
      </w:r>
      <w:r w:rsidR="006570E0" w:rsidRPr="00CF0DE5">
        <w:rPr>
          <w:rFonts w:ascii="Arial" w:hAnsi="Arial" w:cs="Arial"/>
          <w:sz w:val="24"/>
          <w:szCs w:val="24"/>
        </w:rPr>
        <w:t>4</w:t>
      </w:r>
      <w:r w:rsidR="009E3326" w:rsidRPr="00CF0DE5">
        <w:rPr>
          <w:rFonts w:ascii="Arial" w:hAnsi="Arial" w:cs="Arial"/>
          <w:sz w:val="24"/>
          <w:szCs w:val="24"/>
        </w:rPr>
        <w:t xml:space="preserve">. Заинтересованные лица вправе обратиться устно, направить обращение в письменной форме или в форме электронного документа в адрес </w:t>
      </w:r>
      <w:r w:rsidR="00221718">
        <w:rPr>
          <w:rFonts w:ascii="Arial" w:hAnsi="Arial" w:cs="Arial"/>
          <w:color w:val="000000"/>
          <w:sz w:val="24"/>
          <w:szCs w:val="24"/>
        </w:rPr>
        <w:t xml:space="preserve">главы городского поселения поселок Судиславль </w:t>
      </w:r>
      <w:r w:rsidR="009E3326" w:rsidRPr="00CF0DE5">
        <w:rPr>
          <w:rFonts w:ascii="Arial" w:hAnsi="Arial" w:cs="Arial"/>
          <w:sz w:val="24"/>
          <w:szCs w:val="24"/>
        </w:rPr>
        <w:t>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9E3326" w:rsidRPr="00CF0DE5" w:rsidRDefault="00D237B4" w:rsidP="009E3326">
      <w:pPr>
        <w:spacing w:after="0" w:line="240" w:lineRule="auto"/>
        <w:ind w:firstLine="709"/>
        <w:jc w:val="both"/>
        <w:rPr>
          <w:rFonts w:ascii="Arial" w:hAnsi="Arial" w:cs="Arial"/>
          <w:sz w:val="24"/>
          <w:szCs w:val="24"/>
        </w:rPr>
      </w:pPr>
      <w:r w:rsidRPr="00CF0DE5">
        <w:rPr>
          <w:rFonts w:ascii="Arial" w:hAnsi="Arial" w:cs="Arial"/>
          <w:sz w:val="24"/>
          <w:szCs w:val="24"/>
        </w:rPr>
        <w:t>10</w:t>
      </w:r>
      <w:r w:rsidR="006570E0" w:rsidRPr="00CF0DE5">
        <w:rPr>
          <w:rFonts w:ascii="Arial" w:hAnsi="Arial" w:cs="Arial"/>
          <w:sz w:val="24"/>
          <w:szCs w:val="24"/>
        </w:rPr>
        <w:t>5</w:t>
      </w:r>
      <w:r w:rsidR="009E3326" w:rsidRPr="00CF0DE5">
        <w:rPr>
          <w:rFonts w:ascii="Arial" w:hAnsi="Arial" w:cs="Arial"/>
          <w:sz w:val="24"/>
          <w:szCs w:val="24"/>
        </w:rPr>
        <w:t xml:space="preserve">. Обращение заинтересованных лиц, поступившее в </w:t>
      </w:r>
      <w:r w:rsidR="00ED0E12" w:rsidRPr="00ED0E12">
        <w:rPr>
          <w:rFonts w:ascii="Arial" w:hAnsi="Arial" w:cs="Arial"/>
          <w:iCs/>
          <w:sz w:val="24"/>
          <w:szCs w:val="24"/>
        </w:rPr>
        <w:t>Администрацию</w:t>
      </w:r>
      <w:r w:rsidR="009E3326" w:rsidRPr="00CF0DE5">
        <w:rPr>
          <w:rFonts w:ascii="Arial" w:hAnsi="Arial" w:cs="Arial"/>
          <w:sz w:val="24"/>
          <w:szCs w:val="24"/>
        </w:rPr>
        <w:t>,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9E3326" w:rsidRPr="00CF0DE5" w:rsidRDefault="00D237B4" w:rsidP="009E3326">
      <w:pPr>
        <w:spacing w:after="0" w:line="240" w:lineRule="auto"/>
        <w:ind w:firstLine="709"/>
        <w:jc w:val="both"/>
        <w:rPr>
          <w:rFonts w:ascii="Arial" w:hAnsi="Arial" w:cs="Arial"/>
          <w:sz w:val="24"/>
          <w:szCs w:val="24"/>
        </w:rPr>
      </w:pPr>
      <w:r w:rsidRPr="00CF0DE5">
        <w:rPr>
          <w:rFonts w:ascii="Arial" w:hAnsi="Arial" w:cs="Arial"/>
          <w:sz w:val="24"/>
          <w:szCs w:val="24"/>
        </w:rPr>
        <w:t>10</w:t>
      </w:r>
      <w:r w:rsidR="006570E0" w:rsidRPr="00CF0DE5">
        <w:rPr>
          <w:rFonts w:ascii="Arial" w:hAnsi="Arial" w:cs="Arial"/>
          <w:sz w:val="24"/>
          <w:szCs w:val="24"/>
        </w:rPr>
        <w:t>6</w:t>
      </w:r>
      <w:r w:rsidR="009E3326" w:rsidRPr="00CF0DE5">
        <w:rPr>
          <w:rFonts w:ascii="Arial" w:hAnsi="Arial" w:cs="Arial"/>
          <w:sz w:val="24"/>
          <w:szCs w:val="24"/>
        </w:rPr>
        <w:t xml:space="preserve">. Жалоба заявителя рассматривается в порядке, установленном главой 5 </w:t>
      </w:r>
      <w:r w:rsidR="004308D1" w:rsidRPr="00CF0DE5">
        <w:rPr>
          <w:rFonts w:ascii="Arial" w:hAnsi="Arial" w:cs="Arial"/>
          <w:sz w:val="24"/>
          <w:szCs w:val="24"/>
        </w:rPr>
        <w:t xml:space="preserve">настоящего </w:t>
      </w:r>
      <w:r w:rsidR="009E3326" w:rsidRPr="00CF0DE5">
        <w:rPr>
          <w:rFonts w:ascii="Arial" w:hAnsi="Arial" w:cs="Arial"/>
          <w:sz w:val="24"/>
          <w:szCs w:val="24"/>
        </w:rPr>
        <w:t>административного регламента.</w:t>
      </w:r>
    </w:p>
    <w:p w:rsidR="009E3326" w:rsidRPr="00CF0DE5" w:rsidRDefault="009E3326" w:rsidP="009E3326">
      <w:pPr>
        <w:spacing w:after="0" w:line="240" w:lineRule="auto"/>
        <w:ind w:firstLine="709"/>
        <w:jc w:val="both"/>
        <w:rPr>
          <w:rFonts w:ascii="Arial" w:hAnsi="Arial" w:cs="Arial"/>
          <w:sz w:val="24"/>
          <w:szCs w:val="24"/>
        </w:rPr>
      </w:pPr>
    </w:p>
    <w:p w:rsidR="009E3326" w:rsidRPr="00CF0DE5" w:rsidRDefault="009E3326" w:rsidP="009E3326">
      <w:pPr>
        <w:widowControl w:val="0"/>
        <w:autoSpaceDE w:val="0"/>
        <w:autoSpaceDN w:val="0"/>
        <w:adjustRightInd w:val="0"/>
        <w:spacing w:after="0" w:line="240" w:lineRule="auto"/>
        <w:jc w:val="center"/>
        <w:rPr>
          <w:rFonts w:ascii="Arial" w:hAnsi="Arial" w:cs="Arial"/>
          <w:sz w:val="24"/>
          <w:szCs w:val="24"/>
        </w:rPr>
      </w:pPr>
      <w:r w:rsidRPr="00CF0DE5">
        <w:rPr>
          <w:rFonts w:ascii="Arial" w:hAnsi="Arial" w:cs="Arial"/>
          <w:color w:val="000000"/>
          <w:sz w:val="24"/>
          <w:szCs w:val="24"/>
        </w:rPr>
        <w:t xml:space="preserve">Глава 5. </w:t>
      </w:r>
      <w:r w:rsidRPr="00CF0DE5">
        <w:rPr>
          <w:rFonts w:ascii="Arial" w:hAnsi="Arial" w:cs="Arial"/>
          <w:sz w:val="24"/>
          <w:szCs w:val="24"/>
        </w:rPr>
        <w:t xml:space="preserve">Порядок досудебного (внесудебного) обжалования заявителем решений и действий (бездействия) </w:t>
      </w:r>
      <w:r w:rsidR="00766B19" w:rsidRPr="00ED0E12">
        <w:rPr>
          <w:rFonts w:ascii="Arial" w:hAnsi="Arial" w:cs="Arial"/>
          <w:iCs/>
          <w:sz w:val="24"/>
          <w:szCs w:val="24"/>
        </w:rPr>
        <w:t>Администрации</w:t>
      </w:r>
      <w:r w:rsidRPr="00CF0DE5">
        <w:rPr>
          <w:rFonts w:ascii="Arial" w:hAnsi="Arial" w:cs="Arial"/>
          <w:sz w:val="24"/>
          <w:szCs w:val="24"/>
        </w:rPr>
        <w:t>, должностных лиц, муниципальных служащих.</w:t>
      </w:r>
    </w:p>
    <w:p w:rsidR="009E3326" w:rsidRPr="00CF0DE5" w:rsidRDefault="006570E0" w:rsidP="009E3326">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107</w:t>
      </w:r>
      <w:r w:rsidR="009E3326" w:rsidRPr="00CF0DE5">
        <w:rPr>
          <w:rFonts w:ascii="Arial" w:hAnsi="Arial" w:cs="Arial"/>
          <w:sz w:val="24"/>
          <w:szCs w:val="24"/>
        </w:rPr>
        <w:t xml:space="preserve">. Заявители имеют право на обжалование, оспаривание решений, действий (бездействия) должностных лиц </w:t>
      </w:r>
      <w:r w:rsidR="00766B19" w:rsidRPr="00ED0E12">
        <w:rPr>
          <w:rFonts w:ascii="Arial" w:hAnsi="Arial" w:cs="Arial"/>
          <w:iCs/>
          <w:sz w:val="24"/>
          <w:szCs w:val="24"/>
        </w:rPr>
        <w:t>Администрации</w:t>
      </w:r>
      <w:r w:rsidR="009E3326" w:rsidRPr="00CF0DE5">
        <w:rPr>
          <w:rFonts w:ascii="Arial" w:hAnsi="Arial" w:cs="Arial"/>
          <w:sz w:val="24"/>
          <w:szCs w:val="24"/>
        </w:rPr>
        <w:t xml:space="preserve"> при предоставлении муниципальной услуги в судебном или в досудебном (внесудебном) порядке.</w:t>
      </w:r>
    </w:p>
    <w:p w:rsidR="009E3326" w:rsidRPr="00CF0DE5" w:rsidRDefault="00D237B4" w:rsidP="009E3326">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10</w:t>
      </w:r>
      <w:r w:rsidR="006570E0" w:rsidRPr="00CF0DE5">
        <w:rPr>
          <w:rFonts w:ascii="Arial" w:hAnsi="Arial" w:cs="Arial"/>
          <w:sz w:val="24"/>
          <w:szCs w:val="24"/>
        </w:rPr>
        <w:t>8</w:t>
      </w:r>
      <w:r w:rsidR="009E3326" w:rsidRPr="00CF0DE5">
        <w:rPr>
          <w:rFonts w:ascii="Arial" w:hAnsi="Arial" w:cs="Arial"/>
          <w:sz w:val="24"/>
          <w:szCs w:val="24"/>
        </w:rPr>
        <w:t xml:space="preserve">. Обжалование решений, действий (бездействия) должностных лиц </w:t>
      </w:r>
      <w:r w:rsidR="00766B19" w:rsidRPr="00ED0E12">
        <w:rPr>
          <w:rFonts w:ascii="Arial" w:hAnsi="Arial" w:cs="Arial"/>
          <w:iCs/>
          <w:sz w:val="24"/>
          <w:szCs w:val="24"/>
        </w:rPr>
        <w:t>Администрации</w:t>
      </w:r>
      <w:r w:rsidR="009E3326" w:rsidRPr="00CF0DE5">
        <w:rPr>
          <w:rFonts w:ascii="Arial" w:hAnsi="Arial" w:cs="Arial"/>
          <w:i/>
          <w:iCs/>
          <w:sz w:val="24"/>
          <w:szCs w:val="24"/>
        </w:rPr>
        <w:t xml:space="preserve"> </w:t>
      </w:r>
      <w:r w:rsidR="009E3326" w:rsidRPr="00CF0DE5">
        <w:rPr>
          <w:rFonts w:ascii="Arial" w:hAnsi="Arial" w:cs="Arial"/>
          <w:sz w:val="24"/>
          <w:szCs w:val="24"/>
        </w:rPr>
        <w:t>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9E3326" w:rsidRPr="00CF0DE5" w:rsidRDefault="00D237B4" w:rsidP="009E3326">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10</w:t>
      </w:r>
      <w:r w:rsidR="006570E0" w:rsidRPr="00CF0DE5">
        <w:rPr>
          <w:rFonts w:ascii="Arial" w:hAnsi="Arial" w:cs="Arial"/>
          <w:sz w:val="24"/>
          <w:szCs w:val="24"/>
        </w:rPr>
        <w:t>9</w:t>
      </w:r>
      <w:r w:rsidR="009E3326" w:rsidRPr="00CF0DE5">
        <w:rPr>
          <w:rFonts w:ascii="Arial" w:hAnsi="Arial" w:cs="Arial"/>
          <w:sz w:val="24"/>
          <w:szCs w:val="24"/>
        </w:rPr>
        <w:t>. Заявитель может обратиться с жалобой, в том числе в следующих случаях:</w:t>
      </w:r>
    </w:p>
    <w:p w:rsidR="009E3326" w:rsidRPr="00CF0DE5" w:rsidRDefault="009E3326" w:rsidP="009E3326">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1) нарушение срока регистрации заявления заявителя о предоставлении муниципальной услуги;</w:t>
      </w:r>
    </w:p>
    <w:p w:rsidR="009E3326" w:rsidRPr="00CF0DE5" w:rsidRDefault="009E3326" w:rsidP="009E3326">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2) нарушение срока предоставления муниципальной услуги;</w:t>
      </w:r>
    </w:p>
    <w:p w:rsidR="009E3326" w:rsidRPr="00CF0DE5" w:rsidRDefault="009E3326" w:rsidP="009E3326">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w:t>
      </w:r>
      <w:r w:rsidR="00ED0E12">
        <w:rPr>
          <w:rFonts w:ascii="Arial" w:hAnsi="Arial" w:cs="Arial"/>
          <w:sz w:val="24"/>
          <w:szCs w:val="24"/>
        </w:rPr>
        <w:t xml:space="preserve">я предоставления муниципальной </w:t>
      </w:r>
      <w:r w:rsidRPr="00CF0DE5">
        <w:rPr>
          <w:rFonts w:ascii="Arial" w:hAnsi="Arial" w:cs="Arial"/>
          <w:sz w:val="24"/>
          <w:szCs w:val="24"/>
        </w:rPr>
        <w:t>услуги;</w:t>
      </w:r>
    </w:p>
    <w:p w:rsidR="009E3326" w:rsidRPr="00CF0DE5" w:rsidRDefault="009E3326" w:rsidP="009E3326">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9E3326" w:rsidRPr="00CF0DE5" w:rsidRDefault="009E3326" w:rsidP="009E3326">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9E3326" w:rsidRPr="00CF0DE5" w:rsidRDefault="009E3326" w:rsidP="009E3326">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9E3326" w:rsidRPr="00CF0DE5" w:rsidRDefault="009E3326" w:rsidP="009E3326">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7) отказ </w:t>
      </w:r>
      <w:r w:rsidR="00766B19" w:rsidRPr="00ED0E12">
        <w:rPr>
          <w:rFonts w:ascii="Arial" w:hAnsi="Arial" w:cs="Arial"/>
          <w:iCs/>
          <w:sz w:val="24"/>
          <w:szCs w:val="24"/>
        </w:rPr>
        <w:t>Администрации</w:t>
      </w:r>
      <w:r w:rsidRPr="00CF0DE5">
        <w:rPr>
          <w:rFonts w:ascii="Arial" w:hAnsi="Arial" w:cs="Arial"/>
          <w:sz w:val="24"/>
          <w:szCs w:val="24"/>
        </w:rPr>
        <w:t xml:space="preserve">, должностного лица </w:t>
      </w:r>
      <w:r w:rsidR="00766B19" w:rsidRPr="00ED0E12">
        <w:rPr>
          <w:rFonts w:ascii="Arial" w:hAnsi="Arial" w:cs="Arial"/>
          <w:iCs/>
          <w:sz w:val="24"/>
          <w:szCs w:val="24"/>
        </w:rPr>
        <w:t>Администрации</w:t>
      </w:r>
      <w:r w:rsidRPr="00CF0DE5">
        <w:rPr>
          <w:rFonts w:ascii="Arial" w:hAnsi="Arial" w:cs="Arial"/>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E3326" w:rsidRPr="00CF0DE5" w:rsidRDefault="006570E0" w:rsidP="009E3326">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110</w:t>
      </w:r>
      <w:r w:rsidR="009E3326" w:rsidRPr="00CF0DE5">
        <w:rPr>
          <w:rFonts w:ascii="Arial" w:hAnsi="Arial" w:cs="Arial"/>
          <w:sz w:val="24"/>
          <w:szCs w:val="24"/>
        </w:rPr>
        <w:t xml:space="preserve">. Жалоба подается в письменной форме на бумажном носителе, в </w:t>
      </w:r>
      <w:r w:rsidR="009E3326" w:rsidRPr="00CF0DE5">
        <w:rPr>
          <w:rFonts w:ascii="Arial" w:hAnsi="Arial" w:cs="Arial"/>
          <w:sz w:val="24"/>
          <w:szCs w:val="24"/>
        </w:rPr>
        <w:lastRenderedPageBreak/>
        <w:t xml:space="preserve">электронной форме в </w:t>
      </w:r>
      <w:r w:rsidR="00766B19" w:rsidRPr="00ED0E12">
        <w:rPr>
          <w:rFonts w:ascii="Arial" w:hAnsi="Arial" w:cs="Arial"/>
          <w:iCs/>
          <w:sz w:val="24"/>
          <w:szCs w:val="24"/>
        </w:rPr>
        <w:t>Администраци</w:t>
      </w:r>
      <w:r w:rsidR="00ED0E12" w:rsidRPr="00ED0E12">
        <w:rPr>
          <w:rFonts w:ascii="Arial" w:hAnsi="Arial" w:cs="Arial"/>
          <w:iCs/>
          <w:sz w:val="24"/>
          <w:szCs w:val="24"/>
        </w:rPr>
        <w:t>ю</w:t>
      </w:r>
      <w:r w:rsidR="009E3326" w:rsidRPr="00CF0DE5">
        <w:rPr>
          <w:rFonts w:ascii="Arial" w:hAnsi="Arial" w:cs="Arial"/>
          <w:i/>
          <w:sz w:val="24"/>
          <w:szCs w:val="24"/>
        </w:rPr>
        <w:t>.</w:t>
      </w:r>
      <w:r w:rsidR="009E3326" w:rsidRPr="00CF0DE5">
        <w:rPr>
          <w:rFonts w:ascii="Arial" w:hAnsi="Arial" w:cs="Arial"/>
          <w:sz w:val="24"/>
          <w:szCs w:val="24"/>
        </w:rPr>
        <w:t xml:space="preserve"> Жалобы на решения, принятые </w:t>
      </w:r>
      <w:r w:rsidR="00ED0E12">
        <w:rPr>
          <w:rFonts w:ascii="Arial" w:hAnsi="Arial" w:cs="Arial"/>
          <w:color w:val="000000"/>
          <w:sz w:val="24"/>
          <w:szCs w:val="24"/>
        </w:rPr>
        <w:t>главой городского поселения поселок Судиславль</w:t>
      </w:r>
      <w:r w:rsidR="009E3326" w:rsidRPr="00CF0DE5">
        <w:rPr>
          <w:rFonts w:ascii="Arial" w:hAnsi="Arial" w:cs="Arial"/>
          <w:iCs/>
          <w:sz w:val="24"/>
          <w:szCs w:val="24"/>
        </w:rPr>
        <w:t xml:space="preserve"> </w:t>
      </w:r>
      <w:r w:rsidR="009E3326" w:rsidRPr="00CF0DE5">
        <w:rPr>
          <w:rFonts w:ascii="Arial" w:hAnsi="Arial" w:cs="Arial"/>
          <w:sz w:val="24"/>
          <w:szCs w:val="24"/>
        </w:rPr>
        <w:t xml:space="preserve">рассматриваются </w:t>
      </w:r>
      <w:r w:rsidR="00ED0E12">
        <w:rPr>
          <w:rFonts w:ascii="Arial" w:hAnsi="Arial" w:cs="Arial"/>
          <w:sz w:val="24"/>
          <w:szCs w:val="24"/>
        </w:rPr>
        <w:t>в судебном порядке</w:t>
      </w:r>
      <w:r w:rsidR="009E3326" w:rsidRPr="00CF0DE5">
        <w:rPr>
          <w:rFonts w:ascii="Arial" w:hAnsi="Arial" w:cs="Arial"/>
          <w:color w:val="FF0000"/>
          <w:sz w:val="24"/>
          <w:szCs w:val="24"/>
        </w:rPr>
        <w:t>.</w:t>
      </w:r>
    </w:p>
    <w:p w:rsidR="009E3326" w:rsidRPr="00CF0DE5" w:rsidRDefault="00D237B4" w:rsidP="009E3326">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11</w:t>
      </w:r>
      <w:r w:rsidR="006570E0" w:rsidRPr="00CF0DE5">
        <w:rPr>
          <w:rFonts w:ascii="Arial" w:hAnsi="Arial" w:cs="Arial"/>
          <w:sz w:val="24"/>
          <w:szCs w:val="24"/>
        </w:rPr>
        <w:t>1</w:t>
      </w:r>
      <w:r w:rsidR="009E3326" w:rsidRPr="00CF0DE5">
        <w:rPr>
          <w:rFonts w:ascii="Arial" w:hAnsi="Arial" w:cs="Arial"/>
          <w:sz w:val="24"/>
          <w:szCs w:val="24"/>
        </w:rPr>
        <w:t xml:space="preserve">. Жалоба может быть направлена по почте, через многофункциональный центр, официальный сайт </w:t>
      </w:r>
      <w:r w:rsidR="00766B19" w:rsidRPr="00ED0E12">
        <w:rPr>
          <w:rFonts w:ascii="Arial" w:hAnsi="Arial" w:cs="Arial"/>
          <w:iCs/>
          <w:sz w:val="24"/>
          <w:szCs w:val="24"/>
        </w:rPr>
        <w:t>Администрации</w:t>
      </w:r>
      <w:r w:rsidR="009E3326" w:rsidRPr="00CF0DE5">
        <w:rPr>
          <w:rFonts w:ascii="Arial" w:hAnsi="Arial" w:cs="Arial"/>
          <w:iCs/>
          <w:sz w:val="24"/>
          <w:szCs w:val="24"/>
        </w:rPr>
        <w:t>,</w:t>
      </w:r>
      <w:r w:rsidR="009E3326" w:rsidRPr="00CF0DE5">
        <w:rPr>
          <w:rFonts w:ascii="Arial" w:hAnsi="Arial" w:cs="Arial"/>
          <w:sz w:val="24"/>
          <w:szCs w:val="24"/>
        </w:rPr>
        <w:t xml:space="preserve"> федеральную государственную информационную систему «Единый портал государственных и муниципальных услуг (функций)» (</w:t>
      </w:r>
      <w:hyperlink r:id="rId30" w:history="1">
        <w:r w:rsidR="009E3326" w:rsidRPr="00CF0DE5">
          <w:rPr>
            <w:rFonts w:ascii="Arial" w:hAnsi="Arial" w:cs="Arial"/>
            <w:sz w:val="24"/>
            <w:szCs w:val="24"/>
            <w:u w:val="single"/>
            <w:lang w:val="en-US"/>
          </w:rPr>
          <w:t>www</w:t>
        </w:r>
        <w:r w:rsidR="009E3326" w:rsidRPr="00CF0DE5">
          <w:rPr>
            <w:rFonts w:ascii="Arial" w:hAnsi="Arial" w:cs="Arial"/>
            <w:sz w:val="24"/>
            <w:szCs w:val="24"/>
            <w:u w:val="single"/>
          </w:rPr>
          <w:t>.</w:t>
        </w:r>
        <w:r w:rsidR="009E3326" w:rsidRPr="00CF0DE5">
          <w:rPr>
            <w:rFonts w:ascii="Arial" w:hAnsi="Arial" w:cs="Arial"/>
            <w:sz w:val="24"/>
            <w:szCs w:val="24"/>
            <w:u w:val="single"/>
            <w:lang w:val="en-US"/>
          </w:rPr>
          <w:t>gosuslugi</w:t>
        </w:r>
        <w:r w:rsidR="009E3326" w:rsidRPr="00CF0DE5">
          <w:rPr>
            <w:rFonts w:ascii="Arial" w:hAnsi="Arial" w:cs="Arial"/>
            <w:sz w:val="24"/>
            <w:szCs w:val="24"/>
            <w:u w:val="single"/>
          </w:rPr>
          <w:t>.</w:t>
        </w:r>
        <w:r w:rsidR="009E3326" w:rsidRPr="00CF0DE5">
          <w:rPr>
            <w:rFonts w:ascii="Arial" w:hAnsi="Arial" w:cs="Arial"/>
            <w:sz w:val="24"/>
            <w:szCs w:val="24"/>
            <w:u w:val="single"/>
            <w:lang w:val="en-US"/>
          </w:rPr>
          <w:t>ru</w:t>
        </w:r>
      </w:hyperlink>
      <w:r w:rsidR="009E3326" w:rsidRPr="00CF0DE5">
        <w:rPr>
          <w:rFonts w:ascii="Arial" w:hAnsi="Arial" w:cs="Arial"/>
          <w:sz w:val="24"/>
          <w:szCs w:val="24"/>
        </w:rPr>
        <w:t>), а также может быть принята при личном приеме заявителя.</w:t>
      </w:r>
    </w:p>
    <w:p w:rsidR="009E3326" w:rsidRPr="00CF0DE5" w:rsidRDefault="00D237B4" w:rsidP="009E3326">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11</w:t>
      </w:r>
      <w:r w:rsidR="006570E0" w:rsidRPr="00CF0DE5">
        <w:rPr>
          <w:rFonts w:ascii="Arial" w:hAnsi="Arial" w:cs="Arial"/>
          <w:sz w:val="24"/>
          <w:szCs w:val="24"/>
        </w:rPr>
        <w:t>2</w:t>
      </w:r>
      <w:r w:rsidR="009E3326" w:rsidRPr="00CF0DE5">
        <w:rPr>
          <w:rFonts w:ascii="Arial" w:hAnsi="Arial" w:cs="Arial"/>
          <w:sz w:val="24"/>
          <w:szCs w:val="24"/>
        </w:rPr>
        <w:t>. Жалоба должна содержать:</w:t>
      </w:r>
    </w:p>
    <w:p w:rsidR="009E3326" w:rsidRPr="00CF0DE5" w:rsidRDefault="009E3326" w:rsidP="009E3326">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1) наименование органа местного самоуправления, предоставляющего муниципальную услугу, должностного лица </w:t>
      </w:r>
      <w:r w:rsidR="00766B19" w:rsidRPr="00ED0E12">
        <w:rPr>
          <w:rFonts w:ascii="Arial" w:hAnsi="Arial" w:cs="Arial"/>
          <w:iCs/>
          <w:sz w:val="24"/>
          <w:szCs w:val="24"/>
        </w:rPr>
        <w:t>Администрации</w:t>
      </w:r>
      <w:r w:rsidRPr="00CF0DE5">
        <w:rPr>
          <w:rFonts w:ascii="Arial" w:hAnsi="Arial" w:cs="Arial"/>
          <w:sz w:val="24"/>
          <w:szCs w:val="24"/>
        </w:rPr>
        <w:t>, решения и действия (бездействие) которых обжалуются;</w:t>
      </w:r>
    </w:p>
    <w:p w:rsidR="009E3326" w:rsidRPr="00CF0DE5" w:rsidRDefault="009E3326" w:rsidP="009E3326">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3326" w:rsidRPr="00CF0DE5" w:rsidRDefault="009E3326" w:rsidP="009E3326">
      <w:pPr>
        <w:widowControl w:val="0"/>
        <w:autoSpaceDE w:val="0"/>
        <w:autoSpaceDN w:val="0"/>
        <w:adjustRightInd w:val="0"/>
        <w:spacing w:after="0" w:line="240" w:lineRule="auto"/>
        <w:ind w:firstLine="709"/>
        <w:jc w:val="both"/>
        <w:rPr>
          <w:rFonts w:ascii="Arial" w:hAnsi="Arial" w:cs="Arial"/>
          <w:i/>
          <w:sz w:val="24"/>
          <w:szCs w:val="24"/>
          <w:u w:val="single"/>
        </w:rPr>
      </w:pPr>
      <w:r w:rsidRPr="00CF0DE5">
        <w:rPr>
          <w:rFonts w:ascii="Arial" w:hAnsi="Arial" w:cs="Arial"/>
          <w:sz w:val="24"/>
          <w:szCs w:val="24"/>
        </w:rPr>
        <w:t>3) сведения об обжалуемых решениях и действиях (</w:t>
      </w:r>
      <w:r w:rsidR="00ED0E12" w:rsidRPr="00CF0DE5">
        <w:rPr>
          <w:rFonts w:ascii="Arial" w:hAnsi="Arial" w:cs="Arial"/>
          <w:sz w:val="24"/>
          <w:szCs w:val="24"/>
        </w:rPr>
        <w:t>бездействии</w:t>
      </w:r>
      <w:r w:rsidR="00ED0E12">
        <w:rPr>
          <w:rFonts w:ascii="Arial" w:hAnsi="Arial" w:cs="Arial"/>
          <w:sz w:val="24"/>
          <w:szCs w:val="24"/>
        </w:rPr>
        <w:t>)</w:t>
      </w:r>
      <w:r w:rsidRPr="00CF0DE5">
        <w:rPr>
          <w:rFonts w:ascii="Arial" w:hAnsi="Arial" w:cs="Arial"/>
          <w:i/>
          <w:sz w:val="24"/>
          <w:szCs w:val="24"/>
        </w:rPr>
        <w:t xml:space="preserve"> </w:t>
      </w:r>
      <w:r w:rsidR="00766B19" w:rsidRPr="00ED0E12">
        <w:rPr>
          <w:rFonts w:ascii="Arial" w:hAnsi="Arial" w:cs="Arial"/>
          <w:iCs/>
          <w:sz w:val="24"/>
          <w:szCs w:val="24"/>
        </w:rPr>
        <w:t>Администрации</w:t>
      </w:r>
      <w:r w:rsidRPr="00CF0DE5">
        <w:rPr>
          <w:rFonts w:ascii="Arial" w:hAnsi="Arial" w:cs="Arial"/>
          <w:i/>
          <w:iCs/>
          <w:sz w:val="24"/>
          <w:szCs w:val="24"/>
        </w:rPr>
        <w:t xml:space="preserve">, </w:t>
      </w:r>
      <w:r w:rsidR="00ED0E12">
        <w:rPr>
          <w:rFonts w:ascii="Arial" w:hAnsi="Arial" w:cs="Arial"/>
          <w:sz w:val="24"/>
          <w:szCs w:val="24"/>
        </w:rPr>
        <w:t xml:space="preserve">должностного лица </w:t>
      </w:r>
      <w:r w:rsidR="00766B19" w:rsidRPr="00ED0E12">
        <w:rPr>
          <w:rFonts w:ascii="Arial" w:hAnsi="Arial" w:cs="Arial"/>
          <w:iCs/>
          <w:sz w:val="24"/>
          <w:szCs w:val="24"/>
        </w:rPr>
        <w:t>Администрации</w:t>
      </w:r>
      <w:r w:rsidRPr="00CF0DE5">
        <w:rPr>
          <w:rFonts w:ascii="Arial" w:hAnsi="Arial" w:cs="Arial"/>
          <w:i/>
          <w:iCs/>
          <w:sz w:val="24"/>
          <w:szCs w:val="24"/>
        </w:rPr>
        <w:t>;</w:t>
      </w:r>
    </w:p>
    <w:p w:rsidR="009E3326" w:rsidRPr="00CF0DE5" w:rsidRDefault="009E3326" w:rsidP="009E3326">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4) доводы, на основании которых заявитель не согласен с решением и действием (бездействием) </w:t>
      </w:r>
      <w:r w:rsidR="00766B19" w:rsidRPr="00ED0E12">
        <w:rPr>
          <w:rFonts w:ascii="Arial" w:hAnsi="Arial" w:cs="Arial"/>
          <w:iCs/>
          <w:sz w:val="24"/>
          <w:szCs w:val="24"/>
        </w:rPr>
        <w:t>Администрации</w:t>
      </w:r>
      <w:r w:rsidRPr="00CF0DE5">
        <w:rPr>
          <w:rFonts w:ascii="Arial" w:hAnsi="Arial" w:cs="Arial"/>
          <w:sz w:val="24"/>
          <w:szCs w:val="24"/>
        </w:rPr>
        <w:t xml:space="preserve">, должностного лица </w:t>
      </w:r>
      <w:r w:rsidR="00766B19" w:rsidRPr="00ED0E12">
        <w:rPr>
          <w:rFonts w:ascii="Arial" w:hAnsi="Arial" w:cs="Arial"/>
          <w:iCs/>
          <w:sz w:val="24"/>
          <w:szCs w:val="24"/>
        </w:rPr>
        <w:t>Администрации</w:t>
      </w:r>
      <w:r w:rsidRPr="00CF0DE5">
        <w:rPr>
          <w:rFonts w:ascii="Arial" w:hAnsi="Arial" w:cs="Arial"/>
          <w:i/>
          <w:iCs/>
          <w:sz w:val="24"/>
          <w:szCs w:val="24"/>
        </w:rPr>
        <w:t>,</w:t>
      </w:r>
      <w:r w:rsidRPr="00CF0DE5">
        <w:rPr>
          <w:rFonts w:ascii="Arial" w:hAnsi="Arial" w:cs="Arial"/>
          <w:sz w:val="24"/>
          <w:szCs w:val="24"/>
        </w:rPr>
        <w:t xml:space="preserve"> либо муниципального служащего. </w:t>
      </w:r>
    </w:p>
    <w:p w:rsidR="009E3326" w:rsidRPr="00CF0DE5" w:rsidRDefault="00D237B4" w:rsidP="009E3326">
      <w:pPr>
        <w:autoSpaceDE w:val="0"/>
        <w:spacing w:after="0" w:line="240" w:lineRule="auto"/>
        <w:ind w:firstLine="709"/>
        <w:jc w:val="both"/>
        <w:rPr>
          <w:rFonts w:ascii="Arial" w:hAnsi="Arial" w:cs="Arial"/>
          <w:sz w:val="24"/>
          <w:szCs w:val="24"/>
        </w:rPr>
      </w:pPr>
      <w:r w:rsidRPr="00CF0DE5">
        <w:rPr>
          <w:rFonts w:ascii="Arial" w:hAnsi="Arial" w:cs="Arial"/>
          <w:sz w:val="24"/>
          <w:szCs w:val="24"/>
          <w:lang w:eastAsia="en-US"/>
        </w:rPr>
        <w:t>11</w:t>
      </w:r>
      <w:r w:rsidR="006570E0" w:rsidRPr="00CF0DE5">
        <w:rPr>
          <w:rFonts w:ascii="Arial" w:hAnsi="Arial" w:cs="Arial"/>
          <w:sz w:val="24"/>
          <w:szCs w:val="24"/>
          <w:lang w:eastAsia="en-US"/>
        </w:rPr>
        <w:t>3</w:t>
      </w:r>
      <w:r w:rsidR="009E3326" w:rsidRPr="00CF0DE5">
        <w:rPr>
          <w:rFonts w:ascii="Arial" w:hAnsi="Arial" w:cs="Arial"/>
          <w:sz w:val="24"/>
          <w:szCs w:val="24"/>
          <w:lang w:eastAsia="en-US"/>
        </w:rPr>
        <w:t xml:space="preserve">. </w:t>
      </w:r>
      <w:r w:rsidR="009E3326" w:rsidRPr="00CF0DE5">
        <w:rPr>
          <w:rFonts w:ascii="Arial" w:hAnsi="Arial" w:cs="Arial"/>
          <w:sz w:val="24"/>
          <w:szCs w:val="24"/>
        </w:rPr>
        <w:t>При рассмотрении жалобы заявитель имеет право:</w:t>
      </w:r>
    </w:p>
    <w:p w:rsidR="009E3326" w:rsidRPr="00CF0DE5" w:rsidRDefault="009E3326" w:rsidP="009E3326">
      <w:pPr>
        <w:autoSpaceDE w:val="0"/>
        <w:spacing w:after="0" w:line="240" w:lineRule="auto"/>
        <w:ind w:firstLine="709"/>
        <w:jc w:val="both"/>
        <w:rPr>
          <w:rFonts w:ascii="Arial" w:hAnsi="Arial" w:cs="Arial"/>
          <w:sz w:val="24"/>
          <w:szCs w:val="24"/>
        </w:rPr>
      </w:pPr>
      <w:r w:rsidRPr="00CF0DE5">
        <w:rPr>
          <w:rFonts w:ascii="Arial" w:hAnsi="Arial" w:cs="Arial"/>
          <w:sz w:val="24"/>
          <w:szCs w:val="24"/>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9E3326" w:rsidRPr="00CF0DE5" w:rsidRDefault="009E3326" w:rsidP="009E3326">
      <w:pPr>
        <w:autoSpaceDE w:val="0"/>
        <w:spacing w:after="0" w:line="240" w:lineRule="auto"/>
        <w:ind w:firstLine="709"/>
        <w:jc w:val="both"/>
        <w:rPr>
          <w:rFonts w:ascii="Arial" w:hAnsi="Arial" w:cs="Arial"/>
          <w:sz w:val="24"/>
          <w:szCs w:val="24"/>
        </w:rPr>
      </w:pPr>
      <w:r w:rsidRPr="00CF0DE5">
        <w:rPr>
          <w:rFonts w:ascii="Arial" w:hAnsi="Arial" w:cs="Arial"/>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E3326" w:rsidRPr="00CF0DE5" w:rsidRDefault="009E3326" w:rsidP="009E3326">
      <w:pPr>
        <w:autoSpaceDE w:val="0"/>
        <w:spacing w:after="0" w:line="240" w:lineRule="auto"/>
        <w:ind w:firstLine="709"/>
        <w:jc w:val="both"/>
        <w:rPr>
          <w:rFonts w:ascii="Arial" w:hAnsi="Arial" w:cs="Arial"/>
          <w:sz w:val="24"/>
          <w:szCs w:val="24"/>
        </w:rPr>
      </w:pPr>
      <w:r w:rsidRPr="00CF0DE5">
        <w:rPr>
          <w:rFonts w:ascii="Arial" w:hAnsi="Arial" w:cs="Arial"/>
          <w:sz w:val="24"/>
          <w:szCs w:val="24"/>
        </w:rPr>
        <w:t>3) получать в письменной форме и по желанию заявителя в электронной форме ответ по существу поставленных в жалобе вопросов;</w:t>
      </w:r>
    </w:p>
    <w:p w:rsidR="009E3326" w:rsidRPr="00CF0DE5" w:rsidRDefault="009E3326" w:rsidP="009E3326">
      <w:pPr>
        <w:autoSpaceDE w:val="0"/>
        <w:spacing w:after="0" w:line="240" w:lineRule="auto"/>
        <w:ind w:firstLine="709"/>
        <w:jc w:val="both"/>
        <w:rPr>
          <w:rFonts w:ascii="Arial" w:hAnsi="Arial" w:cs="Arial"/>
          <w:sz w:val="24"/>
          <w:szCs w:val="24"/>
        </w:rPr>
      </w:pPr>
      <w:r w:rsidRPr="00CF0DE5">
        <w:rPr>
          <w:rFonts w:ascii="Arial" w:hAnsi="Arial" w:cs="Arial"/>
          <w:sz w:val="24"/>
          <w:szCs w:val="24"/>
        </w:rPr>
        <w:t>4) обращаться с заявлением о прекращении рассмотрения жалобы.</w:t>
      </w:r>
    </w:p>
    <w:p w:rsidR="009E3326" w:rsidRPr="00CF0DE5" w:rsidRDefault="009E3326" w:rsidP="009E3326">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1</w:t>
      </w:r>
      <w:r w:rsidR="00D237B4" w:rsidRPr="00CF0DE5">
        <w:rPr>
          <w:rFonts w:ascii="Arial" w:hAnsi="Arial" w:cs="Arial"/>
          <w:sz w:val="24"/>
          <w:szCs w:val="24"/>
        </w:rPr>
        <w:t>1</w:t>
      </w:r>
      <w:r w:rsidR="006570E0" w:rsidRPr="00CF0DE5">
        <w:rPr>
          <w:rFonts w:ascii="Arial" w:hAnsi="Arial" w:cs="Arial"/>
          <w:sz w:val="24"/>
          <w:szCs w:val="24"/>
        </w:rPr>
        <w:t>4</w:t>
      </w:r>
      <w:r w:rsidRPr="00CF0DE5">
        <w:rPr>
          <w:rFonts w:ascii="Arial" w:hAnsi="Arial" w:cs="Arial"/>
          <w:sz w:val="24"/>
          <w:szCs w:val="24"/>
        </w:rPr>
        <w:t xml:space="preserve">. Жалоба, поступившая в </w:t>
      </w:r>
      <w:r w:rsidR="00766B19" w:rsidRPr="00ED0E12">
        <w:rPr>
          <w:rFonts w:ascii="Arial" w:hAnsi="Arial" w:cs="Arial"/>
          <w:iCs/>
          <w:sz w:val="24"/>
          <w:szCs w:val="24"/>
        </w:rPr>
        <w:t>Администраци</w:t>
      </w:r>
      <w:r w:rsidR="00ED0E12" w:rsidRPr="00ED0E12">
        <w:rPr>
          <w:rFonts w:ascii="Arial" w:hAnsi="Arial" w:cs="Arial"/>
          <w:iCs/>
          <w:sz w:val="24"/>
          <w:szCs w:val="24"/>
        </w:rPr>
        <w:t>ю</w:t>
      </w:r>
      <w:r w:rsidRPr="00CF0DE5">
        <w:rPr>
          <w:rFonts w:ascii="Arial" w:hAnsi="Arial" w:cs="Arial"/>
          <w:i/>
          <w:iCs/>
          <w:sz w:val="24"/>
          <w:szCs w:val="24"/>
        </w:rPr>
        <w:t>,</w:t>
      </w:r>
      <w:r w:rsidRPr="00CF0DE5">
        <w:rPr>
          <w:rFonts w:ascii="Arial" w:hAnsi="Arial" w:cs="Arial"/>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w:t>
      </w:r>
      <w:r w:rsidR="00ED0E12" w:rsidRPr="00CF0DE5">
        <w:rPr>
          <w:rFonts w:ascii="Arial" w:hAnsi="Arial" w:cs="Arial"/>
          <w:sz w:val="24"/>
          <w:szCs w:val="24"/>
        </w:rPr>
        <w:t>отказа Администрации</w:t>
      </w:r>
      <w:r w:rsidR="00ED0E12" w:rsidRPr="00CF0DE5">
        <w:rPr>
          <w:rFonts w:ascii="Arial" w:hAnsi="Arial" w:cs="Arial"/>
          <w:i/>
          <w:iCs/>
          <w:sz w:val="24"/>
          <w:szCs w:val="24"/>
        </w:rPr>
        <w:t xml:space="preserve">, </w:t>
      </w:r>
      <w:r w:rsidR="00ED0E12" w:rsidRPr="00CF0DE5">
        <w:rPr>
          <w:rFonts w:ascii="Arial" w:hAnsi="Arial" w:cs="Arial"/>
          <w:sz w:val="24"/>
          <w:szCs w:val="24"/>
        </w:rPr>
        <w:t>должностного</w:t>
      </w:r>
      <w:r w:rsidR="00ED0E12">
        <w:rPr>
          <w:rFonts w:ascii="Arial" w:hAnsi="Arial" w:cs="Arial"/>
          <w:sz w:val="24"/>
          <w:szCs w:val="24"/>
        </w:rPr>
        <w:t xml:space="preserve"> лица </w:t>
      </w:r>
      <w:r w:rsidR="00766B19" w:rsidRPr="00ED0E12">
        <w:rPr>
          <w:rFonts w:ascii="Arial" w:hAnsi="Arial" w:cs="Arial"/>
          <w:iCs/>
          <w:sz w:val="24"/>
          <w:szCs w:val="24"/>
        </w:rPr>
        <w:t>Администрации</w:t>
      </w:r>
      <w:r w:rsidRPr="00ED0E12">
        <w:rPr>
          <w:rFonts w:ascii="Arial" w:hAnsi="Arial" w:cs="Arial"/>
          <w:sz w:val="24"/>
          <w:szCs w:val="24"/>
        </w:rPr>
        <w:t xml:space="preserve"> </w:t>
      </w:r>
      <w:r w:rsidRPr="00CF0DE5">
        <w:rPr>
          <w:rFonts w:ascii="Arial" w:hAnsi="Arial" w:cs="Arial"/>
          <w:sz w:val="24"/>
          <w:szCs w:val="24"/>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E3326" w:rsidRPr="00CF0DE5" w:rsidRDefault="009E3326" w:rsidP="009E3326">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1</w:t>
      </w:r>
      <w:r w:rsidR="00D237B4" w:rsidRPr="00CF0DE5">
        <w:rPr>
          <w:rFonts w:ascii="Arial" w:hAnsi="Arial" w:cs="Arial"/>
          <w:sz w:val="24"/>
          <w:szCs w:val="24"/>
        </w:rPr>
        <w:t>1</w:t>
      </w:r>
      <w:r w:rsidR="006570E0" w:rsidRPr="00CF0DE5">
        <w:rPr>
          <w:rFonts w:ascii="Arial" w:hAnsi="Arial" w:cs="Arial"/>
          <w:sz w:val="24"/>
          <w:szCs w:val="24"/>
        </w:rPr>
        <w:t>5</w:t>
      </w:r>
      <w:r w:rsidRPr="00CF0DE5">
        <w:rPr>
          <w:rFonts w:ascii="Arial" w:hAnsi="Arial" w:cs="Arial"/>
          <w:sz w:val="24"/>
          <w:szCs w:val="24"/>
        </w:rPr>
        <w:t xml:space="preserve">. По результатам рассмотрения жалобы </w:t>
      </w:r>
      <w:r w:rsidR="00766B19" w:rsidRPr="00ED0E12">
        <w:rPr>
          <w:rFonts w:ascii="Arial" w:hAnsi="Arial" w:cs="Arial"/>
          <w:iCs/>
          <w:sz w:val="24"/>
          <w:szCs w:val="24"/>
        </w:rPr>
        <w:t>Администрации</w:t>
      </w:r>
      <w:r w:rsidRPr="00ED0E12">
        <w:rPr>
          <w:rFonts w:ascii="Arial" w:hAnsi="Arial" w:cs="Arial"/>
          <w:sz w:val="24"/>
          <w:szCs w:val="24"/>
        </w:rPr>
        <w:t xml:space="preserve"> </w:t>
      </w:r>
      <w:r w:rsidRPr="00CF0DE5">
        <w:rPr>
          <w:rFonts w:ascii="Arial" w:hAnsi="Arial" w:cs="Arial"/>
          <w:sz w:val="24"/>
          <w:szCs w:val="24"/>
        </w:rPr>
        <w:t>принимает одно из следующих решений:</w:t>
      </w:r>
    </w:p>
    <w:p w:rsidR="009E3326" w:rsidRPr="00CF0DE5" w:rsidRDefault="009E3326" w:rsidP="009E3326">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 xml:space="preserve">1) удовлетворяет жалобу, в том числе, в форме отмены принятого решения, исправления допущенных </w:t>
      </w:r>
      <w:r w:rsidR="00766B19" w:rsidRPr="00ED0E12">
        <w:rPr>
          <w:rFonts w:ascii="Arial" w:hAnsi="Arial" w:cs="Arial"/>
          <w:iCs/>
          <w:sz w:val="24"/>
          <w:szCs w:val="24"/>
        </w:rPr>
        <w:t>Администраци</w:t>
      </w:r>
      <w:r w:rsidR="00ED0E12" w:rsidRPr="00ED0E12">
        <w:rPr>
          <w:rFonts w:ascii="Arial" w:hAnsi="Arial" w:cs="Arial"/>
          <w:iCs/>
          <w:sz w:val="24"/>
          <w:szCs w:val="24"/>
        </w:rPr>
        <w:t>ей</w:t>
      </w:r>
      <w:r w:rsidRPr="00CF0DE5">
        <w:rPr>
          <w:rFonts w:ascii="Arial" w:hAnsi="Arial" w:cs="Arial"/>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а также в иных формах;</w:t>
      </w:r>
    </w:p>
    <w:p w:rsidR="009E3326" w:rsidRPr="00CF0DE5" w:rsidRDefault="009E3326" w:rsidP="009E3326">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2) отказывает в удовлетворении жалобы.</w:t>
      </w:r>
    </w:p>
    <w:p w:rsidR="009E3326" w:rsidRPr="00CF0DE5" w:rsidRDefault="009E3326" w:rsidP="009E3326">
      <w:pPr>
        <w:widowControl w:val="0"/>
        <w:autoSpaceDE w:val="0"/>
        <w:autoSpaceDN w:val="0"/>
        <w:adjustRightInd w:val="0"/>
        <w:spacing w:after="0" w:line="240" w:lineRule="auto"/>
        <w:ind w:firstLine="709"/>
        <w:jc w:val="both"/>
        <w:rPr>
          <w:rFonts w:ascii="Arial" w:hAnsi="Arial" w:cs="Arial"/>
          <w:sz w:val="24"/>
          <w:szCs w:val="24"/>
        </w:rPr>
      </w:pPr>
      <w:r w:rsidRPr="00CF0DE5">
        <w:rPr>
          <w:rFonts w:ascii="Arial" w:hAnsi="Arial" w:cs="Arial"/>
          <w:sz w:val="24"/>
          <w:szCs w:val="24"/>
        </w:rPr>
        <w:t>1</w:t>
      </w:r>
      <w:r w:rsidR="00D237B4" w:rsidRPr="00CF0DE5">
        <w:rPr>
          <w:rFonts w:ascii="Arial" w:hAnsi="Arial" w:cs="Arial"/>
          <w:sz w:val="24"/>
          <w:szCs w:val="24"/>
        </w:rPr>
        <w:t>1</w:t>
      </w:r>
      <w:r w:rsidR="006570E0" w:rsidRPr="00CF0DE5">
        <w:rPr>
          <w:rFonts w:ascii="Arial" w:hAnsi="Arial" w:cs="Arial"/>
          <w:sz w:val="24"/>
          <w:szCs w:val="24"/>
        </w:rPr>
        <w:t>6</w:t>
      </w:r>
      <w:r w:rsidRPr="00CF0DE5">
        <w:rPr>
          <w:rFonts w:ascii="Arial" w:hAnsi="Arial" w:cs="Arial"/>
          <w:sz w:val="24"/>
          <w:szCs w:val="24"/>
        </w:rPr>
        <w:t>. Не позднее дня, следующего за днем принятия решения, указанного в пункте 1</w:t>
      </w:r>
      <w:r w:rsidR="00D237B4" w:rsidRPr="00CF0DE5">
        <w:rPr>
          <w:rFonts w:ascii="Arial" w:hAnsi="Arial" w:cs="Arial"/>
          <w:sz w:val="24"/>
          <w:szCs w:val="24"/>
        </w:rPr>
        <w:t>1</w:t>
      </w:r>
      <w:r w:rsidR="006570E0" w:rsidRPr="00CF0DE5">
        <w:rPr>
          <w:rFonts w:ascii="Arial" w:hAnsi="Arial" w:cs="Arial"/>
          <w:sz w:val="24"/>
          <w:szCs w:val="24"/>
        </w:rPr>
        <w:t>5</w:t>
      </w:r>
      <w:r w:rsidRPr="00CF0DE5">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3326" w:rsidRPr="00CF0DE5" w:rsidRDefault="009E3326" w:rsidP="009E3326">
      <w:pPr>
        <w:spacing w:after="0" w:line="240" w:lineRule="auto"/>
        <w:ind w:firstLine="709"/>
        <w:jc w:val="both"/>
        <w:rPr>
          <w:rFonts w:ascii="Arial" w:hAnsi="Arial" w:cs="Arial"/>
          <w:sz w:val="24"/>
          <w:szCs w:val="24"/>
        </w:rPr>
      </w:pPr>
      <w:r w:rsidRPr="00CF0DE5">
        <w:rPr>
          <w:rFonts w:ascii="Arial" w:hAnsi="Arial" w:cs="Arial"/>
          <w:sz w:val="24"/>
          <w:szCs w:val="24"/>
        </w:rPr>
        <w:t>1</w:t>
      </w:r>
      <w:r w:rsidR="00D237B4" w:rsidRPr="00CF0DE5">
        <w:rPr>
          <w:rFonts w:ascii="Arial" w:hAnsi="Arial" w:cs="Arial"/>
          <w:sz w:val="24"/>
          <w:szCs w:val="24"/>
        </w:rPr>
        <w:t>1</w:t>
      </w:r>
      <w:r w:rsidR="006570E0" w:rsidRPr="00CF0DE5">
        <w:rPr>
          <w:rFonts w:ascii="Arial" w:hAnsi="Arial" w:cs="Arial"/>
          <w:sz w:val="24"/>
          <w:szCs w:val="24"/>
        </w:rPr>
        <w:t>7</w:t>
      </w:r>
      <w:r w:rsidRPr="00CF0DE5">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C5E75" w:rsidRPr="00CF0DE5" w:rsidRDefault="00BC5E75" w:rsidP="00BC5E75">
      <w:pPr>
        <w:rPr>
          <w:rFonts w:ascii="Arial" w:hAnsi="Arial" w:cs="Arial"/>
          <w:sz w:val="24"/>
          <w:szCs w:val="24"/>
        </w:rPr>
      </w:pPr>
      <w:r w:rsidRPr="00CF0DE5">
        <w:rPr>
          <w:rFonts w:ascii="Arial" w:hAnsi="Arial" w:cs="Arial"/>
          <w:sz w:val="24"/>
          <w:szCs w:val="24"/>
        </w:rPr>
        <w:br w:type="page"/>
      </w:r>
    </w:p>
    <w:p w:rsidR="00BC5E75" w:rsidRPr="00CF0DE5" w:rsidRDefault="00BC5E75" w:rsidP="00BC5E75">
      <w:pPr>
        <w:widowControl w:val="0"/>
        <w:autoSpaceDE w:val="0"/>
        <w:autoSpaceDN w:val="0"/>
        <w:adjustRightInd w:val="0"/>
        <w:spacing w:after="0" w:line="240" w:lineRule="auto"/>
        <w:jc w:val="right"/>
        <w:outlineLvl w:val="1"/>
        <w:rPr>
          <w:rFonts w:ascii="Arial" w:hAnsi="Arial" w:cs="Arial"/>
          <w:sz w:val="24"/>
          <w:szCs w:val="24"/>
        </w:rPr>
      </w:pPr>
      <w:r w:rsidRPr="00CF0DE5">
        <w:rPr>
          <w:rFonts w:ascii="Arial" w:hAnsi="Arial" w:cs="Arial"/>
          <w:sz w:val="24"/>
          <w:szCs w:val="24"/>
        </w:rPr>
        <w:lastRenderedPageBreak/>
        <w:t>Приложение №1</w:t>
      </w:r>
    </w:p>
    <w:p w:rsidR="00BC5E75" w:rsidRPr="00CF0DE5" w:rsidRDefault="00BC5E75" w:rsidP="00222EC1">
      <w:pPr>
        <w:widowControl w:val="0"/>
        <w:autoSpaceDE w:val="0"/>
        <w:autoSpaceDN w:val="0"/>
        <w:adjustRightInd w:val="0"/>
        <w:spacing w:after="0" w:line="240" w:lineRule="auto"/>
        <w:ind w:left="3969"/>
        <w:jc w:val="both"/>
        <w:rPr>
          <w:rFonts w:ascii="Arial" w:hAnsi="Arial" w:cs="Arial"/>
          <w:sz w:val="24"/>
          <w:szCs w:val="24"/>
        </w:rPr>
      </w:pPr>
      <w:r w:rsidRPr="00CF0DE5">
        <w:rPr>
          <w:rFonts w:ascii="Arial" w:hAnsi="Arial" w:cs="Arial"/>
          <w:sz w:val="24"/>
          <w:szCs w:val="24"/>
        </w:rPr>
        <w:t xml:space="preserve">к </w:t>
      </w:r>
      <w:r w:rsidR="009D070A" w:rsidRPr="00CF0DE5">
        <w:rPr>
          <w:rFonts w:ascii="Arial" w:hAnsi="Arial" w:cs="Arial"/>
          <w:sz w:val="24"/>
          <w:szCs w:val="24"/>
        </w:rPr>
        <w:t>а</w:t>
      </w:r>
      <w:r w:rsidRPr="00CF0DE5">
        <w:rPr>
          <w:rFonts w:ascii="Arial" w:hAnsi="Arial" w:cs="Arial"/>
          <w:sz w:val="24"/>
          <w:szCs w:val="24"/>
        </w:rPr>
        <w:t>дминистративному регламенту</w:t>
      </w:r>
      <w:r w:rsidR="00222EC1">
        <w:rPr>
          <w:rFonts w:ascii="Arial" w:hAnsi="Arial" w:cs="Arial"/>
          <w:sz w:val="24"/>
          <w:szCs w:val="24"/>
        </w:rPr>
        <w:t xml:space="preserve"> </w:t>
      </w:r>
      <w:r w:rsidRPr="00CF0DE5">
        <w:rPr>
          <w:rFonts w:ascii="Arial" w:hAnsi="Arial" w:cs="Arial"/>
          <w:sz w:val="24"/>
          <w:szCs w:val="24"/>
        </w:rPr>
        <w:t xml:space="preserve">предоставления </w:t>
      </w:r>
      <w:r w:rsidR="00766B19" w:rsidRPr="00ED0E12">
        <w:rPr>
          <w:rFonts w:ascii="Arial" w:hAnsi="Arial" w:cs="Arial"/>
          <w:sz w:val="24"/>
          <w:szCs w:val="24"/>
        </w:rPr>
        <w:t>Администраци</w:t>
      </w:r>
      <w:r w:rsidR="00ED0E12" w:rsidRPr="00ED0E12">
        <w:rPr>
          <w:rFonts w:ascii="Arial" w:hAnsi="Arial" w:cs="Arial"/>
          <w:sz w:val="24"/>
          <w:szCs w:val="24"/>
        </w:rPr>
        <w:t>ей</w:t>
      </w:r>
      <w:r w:rsidRPr="00ED0E12">
        <w:rPr>
          <w:rFonts w:ascii="Arial" w:hAnsi="Arial" w:cs="Arial"/>
          <w:sz w:val="24"/>
          <w:szCs w:val="24"/>
        </w:rPr>
        <w:t xml:space="preserve"> </w:t>
      </w:r>
      <w:r w:rsidRPr="00CF0DE5">
        <w:rPr>
          <w:rFonts w:ascii="Arial" w:hAnsi="Arial" w:cs="Arial"/>
          <w:sz w:val="24"/>
          <w:szCs w:val="24"/>
        </w:rPr>
        <w:t>муниципальной</w:t>
      </w:r>
      <w:r w:rsidR="00222EC1">
        <w:rPr>
          <w:rFonts w:ascii="Arial" w:hAnsi="Arial" w:cs="Arial"/>
          <w:sz w:val="24"/>
          <w:szCs w:val="24"/>
        </w:rPr>
        <w:t xml:space="preserve"> </w:t>
      </w:r>
      <w:r w:rsidRPr="00CF0DE5">
        <w:rPr>
          <w:rFonts w:ascii="Arial" w:hAnsi="Arial" w:cs="Arial"/>
          <w:sz w:val="24"/>
          <w:szCs w:val="24"/>
        </w:rPr>
        <w:t xml:space="preserve">услуги </w:t>
      </w:r>
      <w:r w:rsidR="009D070A" w:rsidRPr="00CF0DE5">
        <w:rPr>
          <w:rFonts w:ascii="Arial" w:hAnsi="Arial" w:cs="Arial"/>
          <w:sz w:val="24"/>
          <w:szCs w:val="24"/>
        </w:rPr>
        <w:t>по п</w:t>
      </w:r>
      <w:r w:rsidR="009D070A" w:rsidRPr="00CF0DE5">
        <w:rPr>
          <w:rFonts w:ascii="Arial" w:hAnsi="Arial" w:cs="Arial"/>
          <w:iCs/>
          <w:sz w:val="24"/>
          <w:szCs w:val="24"/>
        </w:rPr>
        <w:t>редоставлению</w:t>
      </w:r>
      <w:r w:rsidR="005A4476" w:rsidRPr="00CF0DE5">
        <w:rPr>
          <w:rFonts w:ascii="Arial" w:hAnsi="Arial" w:cs="Arial"/>
          <w:iCs/>
          <w:sz w:val="24"/>
          <w:szCs w:val="24"/>
        </w:rPr>
        <w:t xml:space="preserve"> </w:t>
      </w:r>
      <w:r w:rsidR="005A4476" w:rsidRPr="00CF0DE5">
        <w:rPr>
          <w:rFonts w:ascii="Arial" w:hAnsi="Arial" w:cs="Arial"/>
          <w:bCs/>
          <w:sz w:val="24"/>
          <w:szCs w:val="24"/>
        </w:rPr>
        <w:t>земельных участков для индивидуального жилищного строительства,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том числе в электронном виде</w:t>
      </w:r>
    </w:p>
    <w:p w:rsidR="00BC5E75" w:rsidRPr="00CF0DE5" w:rsidRDefault="00BC5E75" w:rsidP="00222EC1">
      <w:pPr>
        <w:widowControl w:val="0"/>
        <w:autoSpaceDE w:val="0"/>
        <w:autoSpaceDN w:val="0"/>
        <w:adjustRightInd w:val="0"/>
        <w:spacing w:after="0" w:line="240" w:lineRule="auto"/>
        <w:ind w:left="3969"/>
        <w:jc w:val="both"/>
        <w:rPr>
          <w:rFonts w:ascii="Arial" w:hAnsi="Arial" w:cs="Arial"/>
          <w:sz w:val="24"/>
          <w:szCs w:val="24"/>
        </w:rPr>
      </w:pPr>
    </w:p>
    <w:p w:rsidR="00BC5E75" w:rsidRPr="00CF0DE5" w:rsidRDefault="00BC5E75" w:rsidP="00BC5E75">
      <w:pPr>
        <w:pStyle w:val="ConsPlusNormal"/>
        <w:jc w:val="center"/>
        <w:rPr>
          <w:sz w:val="24"/>
          <w:szCs w:val="24"/>
        </w:rPr>
      </w:pPr>
      <w:bookmarkStart w:id="1" w:name="Par522"/>
      <w:bookmarkEnd w:id="1"/>
    </w:p>
    <w:p w:rsidR="00BC5E75" w:rsidRPr="00CF0DE5" w:rsidRDefault="00BC5E75" w:rsidP="00BC5E75">
      <w:pPr>
        <w:pStyle w:val="ConsPlusNormal"/>
        <w:jc w:val="center"/>
        <w:rPr>
          <w:sz w:val="24"/>
          <w:szCs w:val="24"/>
        </w:rPr>
      </w:pPr>
    </w:p>
    <w:p w:rsidR="00BC5E75" w:rsidRPr="00CF0DE5" w:rsidRDefault="00BC5E75" w:rsidP="00BC5E75">
      <w:pPr>
        <w:pStyle w:val="ConsPlusNormal"/>
        <w:jc w:val="center"/>
        <w:rPr>
          <w:sz w:val="24"/>
          <w:szCs w:val="24"/>
        </w:rPr>
      </w:pPr>
    </w:p>
    <w:p w:rsidR="00BC5E75" w:rsidRPr="00CF0DE5" w:rsidRDefault="00BC5E75" w:rsidP="00BC5E75">
      <w:pPr>
        <w:pStyle w:val="ConsPlusNormal"/>
        <w:jc w:val="center"/>
        <w:rPr>
          <w:sz w:val="24"/>
          <w:szCs w:val="24"/>
        </w:rPr>
      </w:pPr>
      <w:r w:rsidRPr="00CF0DE5">
        <w:rPr>
          <w:sz w:val="24"/>
          <w:szCs w:val="24"/>
        </w:rPr>
        <w:t>Сведения о местонахождении и номерах контактных телефонов</w:t>
      </w:r>
    </w:p>
    <w:p w:rsidR="00BC5E75" w:rsidRPr="00CF0DE5" w:rsidRDefault="00BC5E75" w:rsidP="00BC5E75">
      <w:pPr>
        <w:pStyle w:val="ConsPlusNormal"/>
        <w:jc w:val="center"/>
        <w:rPr>
          <w:sz w:val="24"/>
          <w:szCs w:val="24"/>
        </w:rPr>
      </w:pPr>
      <w:r w:rsidRPr="00CF0DE5">
        <w:rPr>
          <w:sz w:val="24"/>
          <w:szCs w:val="24"/>
        </w:rPr>
        <w:t>органов и организаций, в которых заявители могут</w:t>
      </w:r>
    </w:p>
    <w:p w:rsidR="00BC5E75" w:rsidRPr="00CF0DE5" w:rsidRDefault="00BC5E75" w:rsidP="00BC5E75">
      <w:pPr>
        <w:pStyle w:val="ConsPlusNormal"/>
        <w:jc w:val="center"/>
        <w:rPr>
          <w:sz w:val="24"/>
          <w:szCs w:val="24"/>
        </w:rPr>
      </w:pPr>
      <w:r w:rsidRPr="00CF0DE5">
        <w:rPr>
          <w:sz w:val="24"/>
          <w:szCs w:val="24"/>
        </w:rPr>
        <w:t>получить документы, необходимые для предоставления</w:t>
      </w:r>
    </w:p>
    <w:p w:rsidR="00BC5E75" w:rsidRPr="00CF0DE5" w:rsidRDefault="00BC5E75" w:rsidP="00BC5E75">
      <w:pPr>
        <w:pStyle w:val="ConsPlusNormal"/>
        <w:jc w:val="center"/>
        <w:rPr>
          <w:sz w:val="24"/>
          <w:szCs w:val="24"/>
        </w:rPr>
      </w:pPr>
      <w:r w:rsidRPr="00CF0DE5">
        <w:rPr>
          <w:sz w:val="24"/>
          <w:szCs w:val="24"/>
        </w:rPr>
        <w:t>муниципальной услуги</w:t>
      </w:r>
    </w:p>
    <w:p w:rsidR="00BC5E75" w:rsidRPr="00CF0DE5" w:rsidRDefault="00BC5E75" w:rsidP="00BC5E75">
      <w:pPr>
        <w:widowControl w:val="0"/>
        <w:autoSpaceDE w:val="0"/>
        <w:autoSpaceDN w:val="0"/>
        <w:adjustRightInd w:val="0"/>
        <w:ind w:firstLine="709"/>
        <w:jc w:val="center"/>
        <w:rPr>
          <w:rFonts w:ascii="Arial" w:hAnsi="Arial" w:cs="Arial"/>
          <w:color w:val="000000"/>
          <w:sz w:val="24"/>
          <w:szCs w:val="24"/>
        </w:rPr>
      </w:pPr>
    </w:p>
    <w:tbl>
      <w:tblPr>
        <w:tblW w:w="10315" w:type="dxa"/>
        <w:tblCellSpacing w:w="5" w:type="nil"/>
        <w:tblInd w:w="75" w:type="dxa"/>
        <w:tblLayout w:type="fixed"/>
        <w:tblCellMar>
          <w:left w:w="75" w:type="dxa"/>
          <w:right w:w="75" w:type="dxa"/>
        </w:tblCellMar>
        <w:tblLook w:val="0000" w:firstRow="0" w:lastRow="0" w:firstColumn="0" w:lastColumn="0" w:noHBand="0" w:noVBand="0"/>
      </w:tblPr>
      <w:tblGrid>
        <w:gridCol w:w="639"/>
        <w:gridCol w:w="3330"/>
        <w:gridCol w:w="2744"/>
        <w:gridCol w:w="1894"/>
        <w:gridCol w:w="1708"/>
      </w:tblGrid>
      <w:tr w:rsidR="00ED0E12" w:rsidRPr="001337E9" w:rsidTr="00ED0E12">
        <w:trPr>
          <w:trHeight w:val="489"/>
          <w:tblCellSpacing w:w="5" w:type="nil"/>
        </w:trPr>
        <w:tc>
          <w:tcPr>
            <w:tcW w:w="639" w:type="dxa"/>
            <w:tcBorders>
              <w:top w:val="single" w:sz="4" w:space="0" w:color="auto"/>
              <w:left w:val="single" w:sz="4" w:space="0" w:color="auto"/>
              <w:bottom w:val="single" w:sz="4" w:space="0" w:color="auto"/>
              <w:right w:val="single" w:sz="4" w:space="0" w:color="auto"/>
            </w:tcBorders>
          </w:tcPr>
          <w:p w:rsidR="00ED0E12" w:rsidRPr="001337E9" w:rsidRDefault="00ED0E12" w:rsidP="006E4171">
            <w:pPr>
              <w:pStyle w:val="ConsPlusNormal"/>
              <w:jc w:val="center"/>
              <w:rPr>
                <w:sz w:val="24"/>
                <w:szCs w:val="24"/>
              </w:rPr>
            </w:pPr>
            <w:r w:rsidRPr="001337E9">
              <w:rPr>
                <w:sz w:val="24"/>
                <w:szCs w:val="24"/>
              </w:rPr>
              <w:t>№ п/п</w:t>
            </w:r>
          </w:p>
        </w:tc>
        <w:tc>
          <w:tcPr>
            <w:tcW w:w="3330" w:type="dxa"/>
            <w:tcBorders>
              <w:top w:val="single" w:sz="4" w:space="0" w:color="auto"/>
              <w:left w:val="single" w:sz="4" w:space="0" w:color="auto"/>
              <w:bottom w:val="single" w:sz="4" w:space="0" w:color="auto"/>
              <w:right w:val="single" w:sz="4" w:space="0" w:color="auto"/>
            </w:tcBorders>
          </w:tcPr>
          <w:p w:rsidR="00ED0E12" w:rsidRPr="001337E9" w:rsidRDefault="00ED0E12" w:rsidP="006E4171">
            <w:pPr>
              <w:pStyle w:val="ConsPlusNormal"/>
              <w:jc w:val="center"/>
              <w:rPr>
                <w:sz w:val="24"/>
                <w:szCs w:val="24"/>
              </w:rPr>
            </w:pPr>
            <w:r w:rsidRPr="001337E9">
              <w:rPr>
                <w:sz w:val="24"/>
                <w:szCs w:val="24"/>
              </w:rPr>
              <w:t>Название органа, учреждения, организации</w:t>
            </w:r>
          </w:p>
        </w:tc>
        <w:tc>
          <w:tcPr>
            <w:tcW w:w="2744" w:type="dxa"/>
            <w:tcBorders>
              <w:top w:val="single" w:sz="4" w:space="0" w:color="auto"/>
              <w:left w:val="single" w:sz="4" w:space="0" w:color="auto"/>
              <w:bottom w:val="single" w:sz="4" w:space="0" w:color="auto"/>
              <w:right w:val="single" w:sz="4" w:space="0" w:color="auto"/>
            </w:tcBorders>
          </w:tcPr>
          <w:p w:rsidR="00ED0E12" w:rsidRPr="001337E9" w:rsidRDefault="00ED0E12" w:rsidP="006E4171">
            <w:pPr>
              <w:pStyle w:val="ConsPlusNormal"/>
              <w:jc w:val="center"/>
              <w:rPr>
                <w:sz w:val="24"/>
                <w:szCs w:val="24"/>
              </w:rPr>
            </w:pPr>
            <w:r w:rsidRPr="001337E9">
              <w:rPr>
                <w:sz w:val="24"/>
                <w:szCs w:val="24"/>
              </w:rPr>
              <w:t>Адрес местоположения</w:t>
            </w:r>
          </w:p>
        </w:tc>
        <w:tc>
          <w:tcPr>
            <w:tcW w:w="1894" w:type="dxa"/>
            <w:tcBorders>
              <w:top w:val="single" w:sz="4" w:space="0" w:color="auto"/>
              <w:left w:val="single" w:sz="4" w:space="0" w:color="auto"/>
              <w:bottom w:val="single" w:sz="4" w:space="0" w:color="auto"/>
              <w:right w:val="single" w:sz="4" w:space="0" w:color="auto"/>
            </w:tcBorders>
          </w:tcPr>
          <w:p w:rsidR="00ED0E12" w:rsidRPr="001337E9" w:rsidRDefault="00ED0E12" w:rsidP="006E4171">
            <w:pPr>
              <w:pStyle w:val="ConsPlusNormal"/>
              <w:ind w:firstLine="0"/>
              <w:rPr>
                <w:sz w:val="24"/>
                <w:szCs w:val="24"/>
              </w:rPr>
            </w:pPr>
            <w:r w:rsidRPr="001337E9">
              <w:rPr>
                <w:sz w:val="24"/>
                <w:szCs w:val="24"/>
              </w:rPr>
              <w:t>Номер телефона</w:t>
            </w:r>
          </w:p>
        </w:tc>
        <w:tc>
          <w:tcPr>
            <w:tcW w:w="1708" w:type="dxa"/>
            <w:tcBorders>
              <w:top w:val="single" w:sz="4" w:space="0" w:color="auto"/>
              <w:left w:val="single" w:sz="4" w:space="0" w:color="auto"/>
              <w:bottom w:val="single" w:sz="4" w:space="0" w:color="auto"/>
              <w:right w:val="single" w:sz="4" w:space="0" w:color="auto"/>
            </w:tcBorders>
          </w:tcPr>
          <w:p w:rsidR="00ED0E12" w:rsidRPr="001337E9" w:rsidRDefault="00ED0E12" w:rsidP="006E4171">
            <w:pPr>
              <w:pStyle w:val="ConsPlusNormal"/>
              <w:ind w:firstLine="12"/>
              <w:jc w:val="center"/>
              <w:rPr>
                <w:sz w:val="24"/>
                <w:szCs w:val="24"/>
              </w:rPr>
            </w:pPr>
            <w:r w:rsidRPr="001337E9">
              <w:rPr>
                <w:sz w:val="24"/>
                <w:szCs w:val="24"/>
              </w:rPr>
              <w:t>Интернет-адрес</w:t>
            </w:r>
          </w:p>
        </w:tc>
      </w:tr>
      <w:tr w:rsidR="00ED0E12" w:rsidRPr="001337E9" w:rsidTr="00ED0E12">
        <w:trPr>
          <w:trHeight w:val="244"/>
          <w:tblCellSpacing w:w="5" w:type="nil"/>
        </w:trPr>
        <w:tc>
          <w:tcPr>
            <w:tcW w:w="639" w:type="dxa"/>
            <w:tcBorders>
              <w:top w:val="single" w:sz="4" w:space="0" w:color="auto"/>
              <w:left w:val="single" w:sz="4" w:space="0" w:color="auto"/>
              <w:bottom w:val="single" w:sz="4" w:space="0" w:color="auto"/>
              <w:right w:val="single" w:sz="4" w:space="0" w:color="auto"/>
            </w:tcBorders>
          </w:tcPr>
          <w:p w:rsidR="00ED0E12" w:rsidRPr="001337E9" w:rsidRDefault="00ED0E12" w:rsidP="006E4171">
            <w:pPr>
              <w:pStyle w:val="ConsPlusNormal"/>
              <w:jc w:val="center"/>
              <w:rPr>
                <w:sz w:val="24"/>
                <w:szCs w:val="24"/>
              </w:rPr>
            </w:pPr>
          </w:p>
        </w:tc>
        <w:tc>
          <w:tcPr>
            <w:tcW w:w="3330" w:type="dxa"/>
            <w:tcBorders>
              <w:top w:val="single" w:sz="4" w:space="0" w:color="auto"/>
              <w:left w:val="single" w:sz="4" w:space="0" w:color="auto"/>
              <w:bottom w:val="single" w:sz="4" w:space="0" w:color="auto"/>
              <w:right w:val="single" w:sz="4" w:space="0" w:color="auto"/>
            </w:tcBorders>
          </w:tcPr>
          <w:p w:rsidR="00ED0E12" w:rsidRPr="001337E9" w:rsidRDefault="00ED0E12" w:rsidP="006E4171">
            <w:pPr>
              <w:pStyle w:val="ConsPlusNormal"/>
              <w:ind w:hanging="5"/>
              <w:jc w:val="center"/>
              <w:rPr>
                <w:sz w:val="24"/>
                <w:szCs w:val="24"/>
              </w:rPr>
            </w:pPr>
            <w:r w:rsidRPr="001337E9">
              <w:rPr>
                <w:sz w:val="24"/>
                <w:szCs w:val="24"/>
              </w:rPr>
              <w:t>Администрация городского поселения поселок Судиславль</w:t>
            </w:r>
          </w:p>
        </w:tc>
        <w:tc>
          <w:tcPr>
            <w:tcW w:w="2744" w:type="dxa"/>
            <w:tcBorders>
              <w:top w:val="single" w:sz="4" w:space="0" w:color="auto"/>
              <w:left w:val="single" w:sz="4" w:space="0" w:color="auto"/>
              <w:bottom w:val="single" w:sz="4" w:space="0" w:color="auto"/>
              <w:right w:val="single" w:sz="4" w:space="0" w:color="auto"/>
            </w:tcBorders>
          </w:tcPr>
          <w:p w:rsidR="00ED0E12" w:rsidRPr="001337E9" w:rsidRDefault="00ED0E12" w:rsidP="006E4171">
            <w:pPr>
              <w:pStyle w:val="ConsPlusNormal"/>
              <w:ind w:firstLine="0"/>
              <w:jc w:val="both"/>
              <w:rPr>
                <w:sz w:val="24"/>
                <w:szCs w:val="24"/>
              </w:rPr>
            </w:pPr>
            <w:r w:rsidRPr="001337E9">
              <w:rPr>
                <w:sz w:val="24"/>
                <w:szCs w:val="24"/>
              </w:rPr>
              <w:t>поселок Судиславль, ул. Шаховское шоссе, д.3</w:t>
            </w:r>
          </w:p>
        </w:tc>
        <w:tc>
          <w:tcPr>
            <w:tcW w:w="1894" w:type="dxa"/>
            <w:tcBorders>
              <w:top w:val="single" w:sz="4" w:space="0" w:color="auto"/>
              <w:left w:val="single" w:sz="4" w:space="0" w:color="auto"/>
              <w:bottom w:val="single" w:sz="4" w:space="0" w:color="auto"/>
              <w:right w:val="single" w:sz="4" w:space="0" w:color="auto"/>
            </w:tcBorders>
          </w:tcPr>
          <w:p w:rsidR="00ED0E12" w:rsidRPr="001337E9" w:rsidRDefault="00ED0E12" w:rsidP="006E4171">
            <w:pPr>
              <w:pStyle w:val="ConsPlusNormal"/>
              <w:ind w:firstLine="16"/>
              <w:jc w:val="center"/>
              <w:rPr>
                <w:sz w:val="24"/>
                <w:szCs w:val="24"/>
              </w:rPr>
            </w:pPr>
            <w:r w:rsidRPr="001337E9">
              <w:rPr>
                <w:sz w:val="24"/>
                <w:szCs w:val="24"/>
              </w:rPr>
              <w:t>84943321270</w:t>
            </w:r>
          </w:p>
        </w:tc>
        <w:tc>
          <w:tcPr>
            <w:tcW w:w="1708" w:type="dxa"/>
            <w:tcBorders>
              <w:top w:val="single" w:sz="4" w:space="0" w:color="auto"/>
              <w:left w:val="single" w:sz="4" w:space="0" w:color="auto"/>
              <w:bottom w:val="single" w:sz="4" w:space="0" w:color="auto"/>
              <w:right w:val="single" w:sz="4" w:space="0" w:color="auto"/>
            </w:tcBorders>
          </w:tcPr>
          <w:p w:rsidR="00ED0E12" w:rsidRPr="001337E9" w:rsidRDefault="00ED0E12" w:rsidP="006E4171">
            <w:pPr>
              <w:pStyle w:val="ConsPlusNormal"/>
              <w:ind w:firstLine="12"/>
              <w:jc w:val="center"/>
              <w:rPr>
                <w:sz w:val="24"/>
                <w:szCs w:val="24"/>
              </w:rPr>
            </w:pPr>
          </w:p>
        </w:tc>
      </w:tr>
      <w:tr w:rsidR="00ED0E12" w:rsidRPr="001337E9" w:rsidTr="00ED0E12">
        <w:trPr>
          <w:trHeight w:val="244"/>
          <w:tblCellSpacing w:w="5" w:type="nil"/>
        </w:trPr>
        <w:tc>
          <w:tcPr>
            <w:tcW w:w="639" w:type="dxa"/>
            <w:tcBorders>
              <w:top w:val="single" w:sz="4" w:space="0" w:color="auto"/>
              <w:left w:val="single" w:sz="4" w:space="0" w:color="auto"/>
              <w:bottom w:val="single" w:sz="4" w:space="0" w:color="auto"/>
              <w:right w:val="single" w:sz="4" w:space="0" w:color="auto"/>
            </w:tcBorders>
          </w:tcPr>
          <w:p w:rsidR="00ED0E12" w:rsidRPr="001337E9" w:rsidRDefault="00ED0E12" w:rsidP="006E4171">
            <w:pPr>
              <w:pStyle w:val="ConsPlusNormal"/>
              <w:jc w:val="center"/>
              <w:rPr>
                <w:sz w:val="24"/>
                <w:szCs w:val="24"/>
              </w:rPr>
            </w:pPr>
            <w:r w:rsidRPr="001337E9">
              <w:rPr>
                <w:sz w:val="24"/>
                <w:szCs w:val="24"/>
              </w:rPr>
              <w:t>1</w:t>
            </w:r>
          </w:p>
        </w:tc>
        <w:tc>
          <w:tcPr>
            <w:tcW w:w="3330" w:type="dxa"/>
            <w:tcBorders>
              <w:top w:val="single" w:sz="4" w:space="0" w:color="auto"/>
              <w:left w:val="single" w:sz="4" w:space="0" w:color="auto"/>
              <w:bottom w:val="single" w:sz="4" w:space="0" w:color="auto"/>
              <w:right w:val="single" w:sz="4" w:space="0" w:color="auto"/>
            </w:tcBorders>
          </w:tcPr>
          <w:p w:rsidR="00ED0E12" w:rsidRPr="001337E9" w:rsidRDefault="00ED0E12" w:rsidP="006E4171">
            <w:pPr>
              <w:pStyle w:val="ConsPlusNormal"/>
              <w:ind w:hanging="5"/>
              <w:jc w:val="center"/>
              <w:rPr>
                <w:sz w:val="24"/>
                <w:szCs w:val="24"/>
              </w:rPr>
            </w:pPr>
            <w:r w:rsidRPr="001337E9">
              <w:rPr>
                <w:sz w:val="24"/>
                <w:szCs w:val="24"/>
              </w:rPr>
              <w:t>Управление Росреестра по Костромской области</w:t>
            </w:r>
          </w:p>
        </w:tc>
        <w:tc>
          <w:tcPr>
            <w:tcW w:w="2744" w:type="dxa"/>
            <w:tcBorders>
              <w:top w:val="single" w:sz="4" w:space="0" w:color="auto"/>
              <w:left w:val="single" w:sz="4" w:space="0" w:color="auto"/>
              <w:bottom w:val="single" w:sz="4" w:space="0" w:color="auto"/>
              <w:right w:val="single" w:sz="4" w:space="0" w:color="auto"/>
            </w:tcBorders>
          </w:tcPr>
          <w:p w:rsidR="00ED0E12" w:rsidRPr="001337E9" w:rsidRDefault="00ED0E12" w:rsidP="006E4171">
            <w:pPr>
              <w:pStyle w:val="ConsPlusNormal"/>
              <w:ind w:firstLine="0"/>
              <w:jc w:val="both"/>
              <w:rPr>
                <w:sz w:val="24"/>
                <w:szCs w:val="24"/>
              </w:rPr>
            </w:pPr>
            <w:r w:rsidRPr="001337E9">
              <w:rPr>
                <w:sz w:val="24"/>
                <w:szCs w:val="24"/>
              </w:rPr>
              <w:t>г.Кострома, ул.Сенная, д.17</w:t>
            </w:r>
          </w:p>
        </w:tc>
        <w:tc>
          <w:tcPr>
            <w:tcW w:w="1894" w:type="dxa"/>
            <w:tcBorders>
              <w:top w:val="single" w:sz="4" w:space="0" w:color="auto"/>
              <w:left w:val="single" w:sz="4" w:space="0" w:color="auto"/>
              <w:bottom w:val="single" w:sz="4" w:space="0" w:color="auto"/>
              <w:right w:val="single" w:sz="4" w:space="0" w:color="auto"/>
            </w:tcBorders>
          </w:tcPr>
          <w:p w:rsidR="00ED0E12" w:rsidRPr="001337E9" w:rsidRDefault="00ED0E12" w:rsidP="006E4171">
            <w:pPr>
              <w:pStyle w:val="ConsPlusNormal"/>
              <w:jc w:val="center"/>
              <w:rPr>
                <w:sz w:val="24"/>
                <w:szCs w:val="24"/>
              </w:rPr>
            </w:pPr>
          </w:p>
        </w:tc>
        <w:tc>
          <w:tcPr>
            <w:tcW w:w="1708" w:type="dxa"/>
            <w:tcBorders>
              <w:top w:val="single" w:sz="4" w:space="0" w:color="auto"/>
              <w:left w:val="single" w:sz="4" w:space="0" w:color="auto"/>
              <w:bottom w:val="single" w:sz="4" w:space="0" w:color="auto"/>
              <w:right w:val="single" w:sz="4" w:space="0" w:color="auto"/>
            </w:tcBorders>
          </w:tcPr>
          <w:p w:rsidR="00ED0E12" w:rsidRPr="001337E9" w:rsidRDefault="00ED0E12" w:rsidP="006E4171">
            <w:pPr>
              <w:pStyle w:val="ConsPlusNormal"/>
              <w:ind w:firstLine="12"/>
              <w:jc w:val="center"/>
              <w:rPr>
                <w:sz w:val="24"/>
                <w:szCs w:val="24"/>
              </w:rPr>
            </w:pPr>
          </w:p>
        </w:tc>
      </w:tr>
      <w:tr w:rsidR="00ED0E12" w:rsidRPr="001337E9" w:rsidTr="00ED0E12">
        <w:trPr>
          <w:trHeight w:val="244"/>
          <w:tblCellSpacing w:w="5" w:type="nil"/>
        </w:trPr>
        <w:tc>
          <w:tcPr>
            <w:tcW w:w="639" w:type="dxa"/>
            <w:tcBorders>
              <w:top w:val="single" w:sz="4" w:space="0" w:color="auto"/>
              <w:left w:val="single" w:sz="4" w:space="0" w:color="auto"/>
              <w:bottom w:val="single" w:sz="4" w:space="0" w:color="auto"/>
              <w:right w:val="single" w:sz="4" w:space="0" w:color="auto"/>
            </w:tcBorders>
          </w:tcPr>
          <w:p w:rsidR="00ED0E12" w:rsidRPr="001337E9" w:rsidRDefault="00ED0E12" w:rsidP="006E4171">
            <w:pPr>
              <w:pStyle w:val="ConsPlusNormal"/>
              <w:jc w:val="center"/>
              <w:rPr>
                <w:sz w:val="24"/>
                <w:szCs w:val="24"/>
              </w:rPr>
            </w:pPr>
          </w:p>
        </w:tc>
        <w:tc>
          <w:tcPr>
            <w:tcW w:w="3330" w:type="dxa"/>
            <w:tcBorders>
              <w:top w:val="single" w:sz="4" w:space="0" w:color="auto"/>
              <w:left w:val="single" w:sz="4" w:space="0" w:color="auto"/>
              <w:bottom w:val="single" w:sz="4" w:space="0" w:color="auto"/>
              <w:right w:val="single" w:sz="4" w:space="0" w:color="auto"/>
            </w:tcBorders>
          </w:tcPr>
          <w:p w:rsidR="00ED0E12" w:rsidRPr="001337E9" w:rsidRDefault="00ED0E12" w:rsidP="006E4171">
            <w:pPr>
              <w:pStyle w:val="ConsPlusNormal"/>
              <w:ind w:hanging="5"/>
              <w:jc w:val="center"/>
              <w:rPr>
                <w:sz w:val="24"/>
                <w:szCs w:val="24"/>
              </w:rPr>
            </w:pPr>
            <w:r w:rsidRPr="001337E9">
              <w:rPr>
                <w:sz w:val="24"/>
                <w:szCs w:val="24"/>
              </w:rPr>
              <w:t>ГП «Костромаоблкадастр»</w:t>
            </w:r>
          </w:p>
        </w:tc>
        <w:tc>
          <w:tcPr>
            <w:tcW w:w="2744" w:type="dxa"/>
            <w:tcBorders>
              <w:top w:val="single" w:sz="4" w:space="0" w:color="auto"/>
              <w:left w:val="single" w:sz="4" w:space="0" w:color="auto"/>
              <w:bottom w:val="single" w:sz="4" w:space="0" w:color="auto"/>
              <w:right w:val="single" w:sz="4" w:space="0" w:color="auto"/>
            </w:tcBorders>
          </w:tcPr>
          <w:p w:rsidR="00ED0E12" w:rsidRPr="001337E9" w:rsidRDefault="00ED0E12" w:rsidP="006E4171">
            <w:pPr>
              <w:pStyle w:val="ConsPlusNormal"/>
              <w:ind w:firstLine="0"/>
              <w:jc w:val="both"/>
              <w:rPr>
                <w:sz w:val="24"/>
                <w:szCs w:val="24"/>
              </w:rPr>
            </w:pPr>
            <w:r w:rsidRPr="001337E9">
              <w:rPr>
                <w:sz w:val="24"/>
                <w:szCs w:val="24"/>
              </w:rPr>
              <w:t>поселок Судиславль, ул.Советская , д.2</w:t>
            </w:r>
          </w:p>
        </w:tc>
        <w:tc>
          <w:tcPr>
            <w:tcW w:w="1894" w:type="dxa"/>
            <w:tcBorders>
              <w:top w:val="single" w:sz="4" w:space="0" w:color="auto"/>
              <w:left w:val="single" w:sz="4" w:space="0" w:color="auto"/>
              <w:bottom w:val="single" w:sz="4" w:space="0" w:color="auto"/>
              <w:right w:val="single" w:sz="4" w:space="0" w:color="auto"/>
            </w:tcBorders>
          </w:tcPr>
          <w:p w:rsidR="00ED0E12" w:rsidRPr="001337E9" w:rsidRDefault="00ED0E12" w:rsidP="006E4171">
            <w:pPr>
              <w:pStyle w:val="ConsPlusNormal"/>
              <w:ind w:firstLine="16"/>
              <w:jc w:val="center"/>
              <w:rPr>
                <w:sz w:val="24"/>
                <w:szCs w:val="24"/>
              </w:rPr>
            </w:pPr>
            <w:r w:rsidRPr="001337E9">
              <w:rPr>
                <w:sz w:val="24"/>
                <w:szCs w:val="24"/>
              </w:rPr>
              <w:t>4943398152</w:t>
            </w:r>
          </w:p>
        </w:tc>
        <w:tc>
          <w:tcPr>
            <w:tcW w:w="1708" w:type="dxa"/>
            <w:tcBorders>
              <w:top w:val="single" w:sz="4" w:space="0" w:color="auto"/>
              <w:left w:val="single" w:sz="4" w:space="0" w:color="auto"/>
              <w:bottom w:val="single" w:sz="4" w:space="0" w:color="auto"/>
              <w:right w:val="single" w:sz="4" w:space="0" w:color="auto"/>
            </w:tcBorders>
          </w:tcPr>
          <w:p w:rsidR="00ED0E12" w:rsidRPr="001337E9" w:rsidRDefault="00ED0E12" w:rsidP="006E4171">
            <w:pPr>
              <w:pStyle w:val="ConsPlusNormal"/>
              <w:ind w:firstLine="12"/>
              <w:jc w:val="center"/>
              <w:rPr>
                <w:sz w:val="24"/>
                <w:szCs w:val="24"/>
              </w:rPr>
            </w:pPr>
          </w:p>
        </w:tc>
      </w:tr>
    </w:tbl>
    <w:p w:rsidR="00261433" w:rsidRDefault="00261433" w:rsidP="00261433">
      <w:pPr>
        <w:autoSpaceDE w:val="0"/>
        <w:autoSpaceDN w:val="0"/>
        <w:adjustRightInd w:val="0"/>
        <w:spacing w:after="0"/>
        <w:jc w:val="center"/>
        <w:outlineLvl w:val="0"/>
        <w:rPr>
          <w:rFonts w:ascii="Arial" w:hAnsi="Arial" w:cs="Arial"/>
          <w:bCs/>
          <w:sz w:val="24"/>
          <w:szCs w:val="24"/>
        </w:rPr>
      </w:pPr>
    </w:p>
    <w:p w:rsidR="00261433" w:rsidRDefault="00261433" w:rsidP="00261433">
      <w:pPr>
        <w:autoSpaceDE w:val="0"/>
        <w:autoSpaceDN w:val="0"/>
        <w:adjustRightInd w:val="0"/>
        <w:spacing w:after="0"/>
        <w:jc w:val="center"/>
        <w:outlineLvl w:val="0"/>
        <w:rPr>
          <w:rFonts w:ascii="Arial" w:hAnsi="Arial" w:cs="Arial"/>
          <w:bCs/>
          <w:sz w:val="24"/>
          <w:szCs w:val="24"/>
        </w:rPr>
      </w:pPr>
    </w:p>
    <w:p w:rsidR="00261433" w:rsidRPr="001337E9" w:rsidRDefault="00261433" w:rsidP="00261433">
      <w:pPr>
        <w:autoSpaceDE w:val="0"/>
        <w:autoSpaceDN w:val="0"/>
        <w:adjustRightInd w:val="0"/>
        <w:spacing w:after="0"/>
        <w:jc w:val="center"/>
        <w:outlineLvl w:val="0"/>
        <w:rPr>
          <w:rFonts w:ascii="Arial" w:hAnsi="Arial" w:cs="Arial"/>
          <w:bCs/>
          <w:sz w:val="24"/>
          <w:szCs w:val="24"/>
        </w:rPr>
      </w:pPr>
      <w:r w:rsidRPr="001337E9">
        <w:rPr>
          <w:rFonts w:ascii="Arial" w:hAnsi="Arial" w:cs="Arial"/>
          <w:bCs/>
          <w:sz w:val="24"/>
          <w:szCs w:val="24"/>
        </w:rPr>
        <w:t>График</w:t>
      </w:r>
    </w:p>
    <w:p w:rsidR="00261433" w:rsidRPr="001337E9" w:rsidRDefault="00261433" w:rsidP="00261433">
      <w:pPr>
        <w:autoSpaceDE w:val="0"/>
        <w:autoSpaceDN w:val="0"/>
        <w:adjustRightInd w:val="0"/>
        <w:spacing w:after="0"/>
        <w:jc w:val="center"/>
        <w:rPr>
          <w:rFonts w:ascii="Arial" w:hAnsi="Arial" w:cs="Arial"/>
          <w:bCs/>
          <w:sz w:val="24"/>
          <w:szCs w:val="24"/>
        </w:rPr>
      </w:pPr>
      <w:r w:rsidRPr="001337E9">
        <w:rPr>
          <w:rFonts w:ascii="Arial" w:hAnsi="Arial" w:cs="Arial"/>
          <w:bCs/>
          <w:sz w:val="24"/>
          <w:szCs w:val="24"/>
        </w:rPr>
        <w:t>приема и консультирования граждан специалистами</w:t>
      </w:r>
    </w:p>
    <w:p w:rsidR="00261433" w:rsidRPr="001337E9" w:rsidRDefault="00261433" w:rsidP="00261433">
      <w:pPr>
        <w:autoSpaceDE w:val="0"/>
        <w:autoSpaceDN w:val="0"/>
        <w:adjustRightInd w:val="0"/>
        <w:spacing w:after="0"/>
        <w:jc w:val="center"/>
        <w:rPr>
          <w:rFonts w:ascii="Arial" w:hAnsi="Arial" w:cs="Arial"/>
          <w:color w:val="000000"/>
          <w:sz w:val="24"/>
          <w:szCs w:val="24"/>
        </w:rPr>
      </w:pPr>
      <w:r w:rsidRPr="001337E9">
        <w:rPr>
          <w:rFonts w:ascii="Arial" w:hAnsi="Arial" w:cs="Arial"/>
          <w:color w:val="000000"/>
          <w:sz w:val="24"/>
          <w:szCs w:val="24"/>
        </w:rPr>
        <w:t xml:space="preserve">администрации </w:t>
      </w:r>
      <w:r>
        <w:rPr>
          <w:rFonts w:ascii="Arial" w:hAnsi="Arial" w:cs="Arial"/>
          <w:color w:val="000000"/>
          <w:sz w:val="24"/>
          <w:szCs w:val="24"/>
        </w:rPr>
        <w:t>г</w:t>
      </w:r>
      <w:r w:rsidRPr="001337E9">
        <w:rPr>
          <w:rFonts w:ascii="Arial" w:hAnsi="Arial" w:cs="Arial"/>
          <w:color w:val="000000"/>
          <w:sz w:val="24"/>
          <w:szCs w:val="24"/>
        </w:rPr>
        <w:t>ородского поселения поселок Судиславль Судиславского муниципального района Костромской области</w:t>
      </w:r>
    </w:p>
    <w:p w:rsidR="00261433" w:rsidRPr="001337E9" w:rsidRDefault="00261433" w:rsidP="00261433">
      <w:pPr>
        <w:autoSpaceDE w:val="0"/>
        <w:autoSpaceDN w:val="0"/>
        <w:adjustRightInd w:val="0"/>
        <w:spacing w:after="0"/>
        <w:jc w:val="center"/>
        <w:rPr>
          <w:rFonts w:ascii="Arial" w:hAnsi="Arial" w:cs="Arial"/>
          <w:bCs/>
          <w:sz w:val="24"/>
          <w:szCs w:val="24"/>
        </w:rPr>
      </w:pPr>
    </w:p>
    <w:tbl>
      <w:tblPr>
        <w:tblW w:w="10332" w:type="dxa"/>
        <w:tblCellSpacing w:w="5" w:type="nil"/>
        <w:tblInd w:w="75" w:type="dxa"/>
        <w:tblLayout w:type="fixed"/>
        <w:tblCellMar>
          <w:left w:w="75" w:type="dxa"/>
          <w:right w:w="75" w:type="dxa"/>
        </w:tblCellMar>
        <w:tblLook w:val="0000" w:firstRow="0" w:lastRow="0" w:firstColumn="0" w:lastColumn="0" w:noHBand="0" w:noVBand="0"/>
      </w:tblPr>
      <w:tblGrid>
        <w:gridCol w:w="3460"/>
        <w:gridCol w:w="3460"/>
        <w:gridCol w:w="3412"/>
      </w:tblGrid>
      <w:tr w:rsidR="00261433" w:rsidRPr="001337E9" w:rsidTr="006E4171">
        <w:trPr>
          <w:trHeight w:val="421"/>
          <w:tblCellSpacing w:w="5" w:type="nil"/>
        </w:trPr>
        <w:tc>
          <w:tcPr>
            <w:tcW w:w="3460" w:type="dxa"/>
            <w:tcBorders>
              <w:top w:val="single" w:sz="4" w:space="0" w:color="auto"/>
              <w:left w:val="single" w:sz="4" w:space="0" w:color="auto"/>
              <w:bottom w:val="single" w:sz="4" w:space="0" w:color="auto"/>
              <w:right w:val="single" w:sz="4" w:space="0" w:color="auto"/>
            </w:tcBorders>
          </w:tcPr>
          <w:p w:rsidR="00261433" w:rsidRPr="001337E9" w:rsidRDefault="00261433" w:rsidP="006E4171">
            <w:pPr>
              <w:autoSpaceDE w:val="0"/>
              <w:autoSpaceDN w:val="0"/>
              <w:adjustRightInd w:val="0"/>
              <w:jc w:val="center"/>
              <w:rPr>
                <w:rFonts w:ascii="Arial" w:hAnsi="Arial" w:cs="Arial"/>
                <w:bCs/>
                <w:sz w:val="24"/>
                <w:szCs w:val="24"/>
              </w:rPr>
            </w:pPr>
            <w:r w:rsidRPr="001337E9">
              <w:rPr>
                <w:rFonts w:ascii="Arial" w:hAnsi="Arial" w:cs="Arial"/>
                <w:bCs/>
                <w:sz w:val="24"/>
                <w:szCs w:val="24"/>
              </w:rPr>
              <w:t>Наименование отдела</w:t>
            </w:r>
          </w:p>
        </w:tc>
        <w:tc>
          <w:tcPr>
            <w:tcW w:w="3460" w:type="dxa"/>
            <w:tcBorders>
              <w:top w:val="single" w:sz="4" w:space="0" w:color="auto"/>
              <w:left w:val="single" w:sz="4" w:space="0" w:color="auto"/>
              <w:bottom w:val="single" w:sz="4" w:space="0" w:color="auto"/>
              <w:right w:val="single" w:sz="4" w:space="0" w:color="auto"/>
            </w:tcBorders>
          </w:tcPr>
          <w:p w:rsidR="00261433" w:rsidRPr="001337E9" w:rsidRDefault="00261433" w:rsidP="006E4171">
            <w:pPr>
              <w:autoSpaceDE w:val="0"/>
              <w:autoSpaceDN w:val="0"/>
              <w:adjustRightInd w:val="0"/>
              <w:jc w:val="center"/>
              <w:rPr>
                <w:rFonts w:ascii="Arial" w:hAnsi="Arial" w:cs="Arial"/>
                <w:bCs/>
                <w:sz w:val="24"/>
                <w:szCs w:val="24"/>
              </w:rPr>
            </w:pPr>
            <w:r w:rsidRPr="001337E9">
              <w:rPr>
                <w:rFonts w:ascii="Arial" w:hAnsi="Arial" w:cs="Arial"/>
                <w:bCs/>
                <w:sz w:val="24"/>
                <w:szCs w:val="24"/>
              </w:rPr>
              <w:t>Режим работы</w:t>
            </w:r>
          </w:p>
        </w:tc>
        <w:tc>
          <w:tcPr>
            <w:tcW w:w="3412" w:type="dxa"/>
            <w:tcBorders>
              <w:top w:val="single" w:sz="4" w:space="0" w:color="auto"/>
              <w:left w:val="single" w:sz="4" w:space="0" w:color="auto"/>
              <w:bottom w:val="single" w:sz="4" w:space="0" w:color="auto"/>
              <w:right w:val="single" w:sz="4" w:space="0" w:color="auto"/>
            </w:tcBorders>
          </w:tcPr>
          <w:p w:rsidR="00261433" w:rsidRPr="001337E9" w:rsidRDefault="00261433" w:rsidP="006E4171">
            <w:pPr>
              <w:autoSpaceDE w:val="0"/>
              <w:autoSpaceDN w:val="0"/>
              <w:adjustRightInd w:val="0"/>
              <w:jc w:val="center"/>
              <w:rPr>
                <w:rFonts w:ascii="Arial" w:hAnsi="Arial" w:cs="Arial"/>
                <w:bCs/>
                <w:sz w:val="24"/>
                <w:szCs w:val="24"/>
              </w:rPr>
            </w:pPr>
            <w:r w:rsidRPr="001337E9">
              <w:rPr>
                <w:rFonts w:ascii="Arial" w:hAnsi="Arial" w:cs="Arial"/>
                <w:bCs/>
                <w:sz w:val="24"/>
                <w:szCs w:val="24"/>
              </w:rPr>
              <w:t>Выходные дни</w:t>
            </w:r>
          </w:p>
        </w:tc>
      </w:tr>
      <w:tr w:rsidR="00261433" w:rsidRPr="001337E9" w:rsidTr="006E4171">
        <w:trPr>
          <w:trHeight w:val="434"/>
          <w:tblCellSpacing w:w="5" w:type="nil"/>
        </w:trPr>
        <w:tc>
          <w:tcPr>
            <w:tcW w:w="3460" w:type="dxa"/>
            <w:tcBorders>
              <w:top w:val="single" w:sz="4" w:space="0" w:color="auto"/>
              <w:left w:val="single" w:sz="4" w:space="0" w:color="auto"/>
              <w:bottom w:val="single" w:sz="4" w:space="0" w:color="auto"/>
              <w:right w:val="single" w:sz="4" w:space="0" w:color="auto"/>
            </w:tcBorders>
          </w:tcPr>
          <w:p w:rsidR="00261433" w:rsidRPr="001337E9" w:rsidRDefault="00261433" w:rsidP="006E4171">
            <w:pPr>
              <w:autoSpaceDE w:val="0"/>
              <w:autoSpaceDN w:val="0"/>
              <w:adjustRightInd w:val="0"/>
              <w:jc w:val="both"/>
              <w:rPr>
                <w:rFonts w:ascii="Arial" w:hAnsi="Arial" w:cs="Arial"/>
                <w:bCs/>
                <w:sz w:val="24"/>
                <w:szCs w:val="24"/>
              </w:rPr>
            </w:pPr>
            <w:r>
              <w:rPr>
                <w:rFonts w:ascii="Arial" w:hAnsi="Arial" w:cs="Arial"/>
                <w:bCs/>
                <w:sz w:val="24"/>
                <w:szCs w:val="24"/>
              </w:rPr>
              <w:t>Отдел по управлению муниципальным имуществом, земельными ресурсами, муниципальным заказом</w:t>
            </w:r>
          </w:p>
        </w:tc>
        <w:tc>
          <w:tcPr>
            <w:tcW w:w="3460" w:type="dxa"/>
            <w:tcBorders>
              <w:top w:val="single" w:sz="4" w:space="0" w:color="auto"/>
              <w:left w:val="single" w:sz="4" w:space="0" w:color="auto"/>
              <w:bottom w:val="single" w:sz="4" w:space="0" w:color="auto"/>
              <w:right w:val="single" w:sz="4" w:space="0" w:color="auto"/>
            </w:tcBorders>
          </w:tcPr>
          <w:p w:rsidR="00261433" w:rsidRDefault="00261433" w:rsidP="006E4171">
            <w:pPr>
              <w:autoSpaceDE w:val="0"/>
              <w:autoSpaceDN w:val="0"/>
              <w:adjustRightInd w:val="0"/>
              <w:jc w:val="center"/>
              <w:rPr>
                <w:rFonts w:ascii="Arial" w:hAnsi="Arial" w:cs="Arial"/>
                <w:bCs/>
                <w:sz w:val="24"/>
                <w:szCs w:val="24"/>
              </w:rPr>
            </w:pPr>
            <w:r>
              <w:rPr>
                <w:rFonts w:ascii="Arial" w:hAnsi="Arial" w:cs="Arial"/>
                <w:bCs/>
                <w:sz w:val="24"/>
                <w:szCs w:val="24"/>
              </w:rPr>
              <w:t xml:space="preserve">понедельник- пятница, </w:t>
            </w:r>
          </w:p>
          <w:p w:rsidR="00261433" w:rsidRPr="001337E9" w:rsidRDefault="00261433" w:rsidP="006E4171">
            <w:pPr>
              <w:autoSpaceDE w:val="0"/>
              <w:autoSpaceDN w:val="0"/>
              <w:adjustRightInd w:val="0"/>
              <w:jc w:val="center"/>
              <w:rPr>
                <w:rFonts w:ascii="Arial" w:hAnsi="Arial" w:cs="Arial"/>
                <w:bCs/>
                <w:sz w:val="24"/>
                <w:szCs w:val="24"/>
              </w:rPr>
            </w:pPr>
            <w:r>
              <w:rPr>
                <w:rFonts w:ascii="Arial" w:hAnsi="Arial" w:cs="Arial"/>
                <w:bCs/>
                <w:sz w:val="24"/>
                <w:szCs w:val="24"/>
              </w:rPr>
              <w:t>с 8-00 ч по 16-30 ч</w:t>
            </w:r>
          </w:p>
        </w:tc>
        <w:tc>
          <w:tcPr>
            <w:tcW w:w="3412" w:type="dxa"/>
            <w:tcBorders>
              <w:top w:val="single" w:sz="4" w:space="0" w:color="auto"/>
              <w:left w:val="single" w:sz="4" w:space="0" w:color="auto"/>
              <w:bottom w:val="single" w:sz="4" w:space="0" w:color="auto"/>
              <w:right w:val="single" w:sz="4" w:space="0" w:color="auto"/>
            </w:tcBorders>
          </w:tcPr>
          <w:p w:rsidR="00261433" w:rsidRPr="001337E9" w:rsidRDefault="00261433" w:rsidP="006E4171">
            <w:pPr>
              <w:autoSpaceDE w:val="0"/>
              <w:autoSpaceDN w:val="0"/>
              <w:adjustRightInd w:val="0"/>
              <w:jc w:val="center"/>
              <w:rPr>
                <w:rFonts w:ascii="Arial" w:hAnsi="Arial" w:cs="Arial"/>
                <w:bCs/>
                <w:sz w:val="24"/>
                <w:szCs w:val="24"/>
              </w:rPr>
            </w:pPr>
            <w:r>
              <w:rPr>
                <w:rFonts w:ascii="Arial" w:hAnsi="Arial" w:cs="Arial"/>
                <w:bCs/>
                <w:sz w:val="24"/>
                <w:szCs w:val="24"/>
              </w:rPr>
              <w:t>суббота, воскресение</w:t>
            </w:r>
          </w:p>
        </w:tc>
      </w:tr>
    </w:tbl>
    <w:p w:rsidR="00261433" w:rsidRPr="001337E9" w:rsidRDefault="00261433" w:rsidP="00261433">
      <w:pPr>
        <w:autoSpaceDE w:val="0"/>
        <w:autoSpaceDN w:val="0"/>
        <w:adjustRightInd w:val="0"/>
        <w:jc w:val="center"/>
        <w:rPr>
          <w:rFonts w:ascii="Arial" w:hAnsi="Arial" w:cs="Arial"/>
          <w:bCs/>
          <w:sz w:val="24"/>
          <w:szCs w:val="24"/>
        </w:rPr>
      </w:pPr>
    </w:p>
    <w:p w:rsidR="00261433" w:rsidRPr="001337E9" w:rsidRDefault="00261433" w:rsidP="00261433">
      <w:pPr>
        <w:autoSpaceDE w:val="0"/>
        <w:autoSpaceDN w:val="0"/>
        <w:adjustRightInd w:val="0"/>
        <w:jc w:val="center"/>
        <w:outlineLvl w:val="0"/>
        <w:rPr>
          <w:rFonts w:ascii="Arial" w:hAnsi="Arial" w:cs="Arial"/>
          <w:sz w:val="24"/>
          <w:szCs w:val="24"/>
        </w:rPr>
      </w:pPr>
      <w:r w:rsidRPr="001337E9">
        <w:rPr>
          <w:rFonts w:ascii="Arial" w:hAnsi="Arial" w:cs="Arial"/>
          <w:bCs/>
          <w:sz w:val="24"/>
          <w:szCs w:val="24"/>
        </w:rPr>
        <w:t>График приема по личным вопросам</w:t>
      </w:r>
    </w:p>
    <w:tbl>
      <w:tblPr>
        <w:tblW w:w="10354" w:type="dxa"/>
        <w:tblCellSpacing w:w="5" w:type="nil"/>
        <w:tblInd w:w="75" w:type="dxa"/>
        <w:tblLayout w:type="fixed"/>
        <w:tblCellMar>
          <w:left w:w="75" w:type="dxa"/>
          <w:right w:w="75" w:type="dxa"/>
        </w:tblCellMar>
        <w:tblLook w:val="0000" w:firstRow="0" w:lastRow="0" w:firstColumn="0" w:lastColumn="0" w:noHBand="0" w:noVBand="0"/>
      </w:tblPr>
      <w:tblGrid>
        <w:gridCol w:w="5213"/>
        <w:gridCol w:w="5141"/>
      </w:tblGrid>
      <w:tr w:rsidR="00261433" w:rsidRPr="001337E9" w:rsidTr="006E4171">
        <w:trPr>
          <w:trHeight w:val="378"/>
          <w:tblCellSpacing w:w="5" w:type="nil"/>
        </w:trPr>
        <w:tc>
          <w:tcPr>
            <w:tcW w:w="5213" w:type="dxa"/>
            <w:tcBorders>
              <w:top w:val="single" w:sz="4" w:space="0" w:color="auto"/>
              <w:left w:val="single" w:sz="4" w:space="0" w:color="auto"/>
              <w:bottom w:val="single" w:sz="4" w:space="0" w:color="auto"/>
              <w:right w:val="single" w:sz="4" w:space="0" w:color="auto"/>
            </w:tcBorders>
          </w:tcPr>
          <w:p w:rsidR="00261433" w:rsidRPr="001337E9" w:rsidRDefault="00261433" w:rsidP="006E4171">
            <w:pPr>
              <w:autoSpaceDE w:val="0"/>
              <w:autoSpaceDN w:val="0"/>
              <w:adjustRightInd w:val="0"/>
              <w:jc w:val="center"/>
              <w:rPr>
                <w:rFonts w:ascii="Arial" w:hAnsi="Arial" w:cs="Arial"/>
                <w:bCs/>
                <w:sz w:val="24"/>
                <w:szCs w:val="24"/>
              </w:rPr>
            </w:pPr>
            <w:r w:rsidRPr="001337E9">
              <w:rPr>
                <w:rFonts w:ascii="Arial" w:hAnsi="Arial" w:cs="Arial"/>
                <w:bCs/>
                <w:sz w:val="24"/>
                <w:szCs w:val="24"/>
              </w:rPr>
              <w:t>Режим работы</w:t>
            </w:r>
          </w:p>
        </w:tc>
        <w:tc>
          <w:tcPr>
            <w:tcW w:w="5141" w:type="dxa"/>
            <w:tcBorders>
              <w:top w:val="single" w:sz="4" w:space="0" w:color="auto"/>
              <w:left w:val="single" w:sz="4" w:space="0" w:color="auto"/>
              <w:bottom w:val="single" w:sz="4" w:space="0" w:color="auto"/>
              <w:right w:val="single" w:sz="4" w:space="0" w:color="auto"/>
            </w:tcBorders>
          </w:tcPr>
          <w:p w:rsidR="00261433" w:rsidRPr="001337E9" w:rsidRDefault="00261433" w:rsidP="006E4171">
            <w:pPr>
              <w:autoSpaceDE w:val="0"/>
              <w:autoSpaceDN w:val="0"/>
              <w:adjustRightInd w:val="0"/>
              <w:jc w:val="center"/>
              <w:rPr>
                <w:rFonts w:ascii="Arial" w:hAnsi="Arial" w:cs="Arial"/>
                <w:bCs/>
                <w:sz w:val="24"/>
                <w:szCs w:val="24"/>
              </w:rPr>
            </w:pPr>
            <w:r w:rsidRPr="001337E9">
              <w:rPr>
                <w:rFonts w:ascii="Arial" w:hAnsi="Arial" w:cs="Arial"/>
                <w:bCs/>
                <w:sz w:val="24"/>
                <w:szCs w:val="24"/>
              </w:rPr>
              <w:t>Выходные дни</w:t>
            </w:r>
          </w:p>
        </w:tc>
      </w:tr>
      <w:tr w:rsidR="00261433" w:rsidRPr="001337E9" w:rsidTr="006E4171">
        <w:trPr>
          <w:trHeight w:val="390"/>
          <w:tblCellSpacing w:w="5" w:type="nil"/>
        </w:trPr>
        <w:tc>
          <w:tcPr>
            <w:tcW w:w="5213" w:type="dxa"/>
            <w:tcBorders>
              <w:top w:val="single" w:sz="4" w:space="0" w:color="auto"/>
              <w:left w:val="single" w:sz="4" w:space="0" w:color="auto"/>
              <w:bottom w:val="single" w:sz="4" w:space="0" w:color="auto"/>
              <w:right w:val="single" w:sz="4" w:space="0" w:color="auto"/>
            </w:tcBorders>
          </w:tcPr>
          <w:p w:rsidR="00261433" w:rsidRPr="001337E9" w:rsidRDefault="00261433" w:rsidP="006E4171">
            <w:pPr>
              <w:autoSpaceDE w:val="0"/>
              <w:autoSpaceDN w:val="0"/>
              <w:adjustRightInd w:val="0"/>
              <w:jc w:val="center"/>
              <w:rPr>
                <w:rFonts w:ascii="Arial" w:hAnsi="Arial" w:cs="Arial"/>
                <w:bCs/>
                <w:sz w:val="24"/>
                <w:szCs w:val="24"/>
              </w:rPr>
            </w:pPr>
            <w:r>
              <w:rPr>
                <w:rFonts w:ascii="Arial" w:hAnsi="Arial" w:cs="Arial"/>
                <w:bCs/>
                <w:sz w:val="24"/>
                <w:szCs w:val="24"/>
              </w:rPr>
              <w:t>четверг с 9- 00 ч по 10-00 ч.</w:t>
            </w:r>
          </w:p>
        </w:tc>
        <w:tc>
          <w:tcPr>
            <w:tcW w:w="5141" w:type="dxa"/>
            <w:tcBorders>
              <w:top w:val="single" w:sz="4" w:space="0" w:color="auto"/>
              <w:left w:val="single" w:sz="4" w:space="0" w:color="auto"/>
              <w:bottom w:val="single" w:sz="4" w:space="0" w:color="auto"/>
              <w:right w:val="single" w:sz="4" w:space="0" w:color="auto"/>
            </w:tcBorders>
          </w:tcPr>
          <w:p w:rsidR="00261433" w:rsidRPr="001337E9" w:rsidRDefault="00261433" w:rsidP="006E4171">
            <w:pPr>
              <w:autoSpaceDE w:val="0"/>
              <w:autoSpaceDN w:val="0"/>
              <w:adjustRightInd w:val="0"/>
              <w:jc w:val="center"/>
              <w:rPr>
                <w:rFonts w:ascii="Arial" w:hAnsi="Arial" w:cs="Arial"/>
                <w:bCs/>
                <w:sz w:val="24"/>
                <w:szCs w:val="24"/>
              </w:rPr>
            </w:pPr>
            <w:r w:rsidRPr="006C306B">
              <w:rPr>
                <w:rFonts w:ascii="Arial" w:hAnsi="Arial" w:cs="Arial"/>
                <w:bCs/>
                <w:sz w:val="24"/>
                <w:szCs w:val="24"/>
              </w:rPr>
              <w:t>суббота, воскресение</w:t>
            </w:r>
          </w:p>
        </w:tc>
      </w:tr>
    </w:tbl>
    <w:p w:rsidR="00BC5E75" w:rsidRPr="00CF0DE5" w:rsidRDefault="00BC5E75" w:rsidP="00BC5E75">
      <w:pPr>
        <w:widowControl w:val="0"/>
        <w:autoSpaceDE w:val="0"/>
        <w:autoSpaceDN w:val="0"/>
        <w:adjustRightInd w:val="0"/>
        <w:ind w:firstLine="709"/>
        <w:jc w:val="center"/>
        <w:rPr>
          <w:rFonts w:ascii="Arial" w:hAnsi="Arial" w:cs="Arial"/>
          <w:color w:val="000000"/>
          <w:sz w:val="24"/>
          <w:szCs w:val="24"/>
        </w:rPr>
      </w:pPr>
    </w:p>
    <w:p w:rsidR="00BC5E75" w:rsidRPr="00CF0DE5" w:rsidRDefault="00BC5E75" w:rsidP="00BC5E75">
      <w:pPr>
        <w:widowControl w:val="0"/>
        <w:autoSpaceDE w:val="0"/>
        <w:autoSpaceDN w:val="0"/>
        <w:adjustRightInd w:val="0"/>
        <w:spacing w:after="0" w:line="240" w:lineRule="auto"/>
        <w:jc w:val="right"/>
        <w:rPr>
          <w:rFonts w:ascii="Arial" w:hAnsi="Arial" w:cs="Arial"/>
          <w:sz w:val="24"/>
          <w:szCs w:val="24"/>
        </w:rPr>
      </w:pPr>
    </w:p>
    <w:p w:rsidR="00BC5E75" w:rsidRPr="00CF0DE5" w:rsidRDefault="00BC5E75" w:rsidP="00BC5E75">
      <w:pPr>
        <w:jc w:val="right"/>
        <w:rPr>
          <w:rFonts w:ascii="Arial" w:hAnsi="Arial" w:cs="Arial"/>
          <w:sz w:val="24"/>
          <w:szCs w:val="24"/>
        </w:rPr>
      </w:pPr>
      <w:bookmarkStart w:id="2" w:name="Par558"/>
      <w:bookmarkEnd w:id="2"/>
      <w:r w:rsidRPr="00CF0DE5">
        <w:rPr>
          <w:rFonts w:ascii="Arial" w:hAnsi="Arial" w:cs="Arial"/>
          <w:sz w:val="24"/>
          <w:szCs w:val="24"/>
        </w:rPr>
        <w:br w:type="page"/>
      </w:r>
      <w:r w:rsidRPr="00CF0DE5">
        <w:rPr>
          <w:rFonts w:ascii="Arial" w:hAnsi="Arial" w:cs="Arial"/>
          <w:sz w:val="24"/>
          <w:szCs w:val="24"/>
        </w:rPr>
        <w:lastRenderedPageBreak/>
        <w:t>Приложение</w:t>
      </w:r>
      <w:r w:rsidR="00564F50" w:rsidRPr="00CF0DE5">
        <w:rPr>
          <w:rFonts w:ascii="Arial" w:hAnsi="Arial" w:cs="Arial"/>
          <w:sz w:val="24"/>
          <w:szCs w:val="24"/>
        </w:rPr>
        <w:t xml:space="preserve"> №</w:t>
      </w:r>
      <w:r w:rsidRPr="00CF0DE5">
        <w:rPr>
          <w:rFonts w:ascii="Arial" w:hAnsi="Arial" w:cs="Arial"/>
          <w:sz w:val="24"/>
          <w:szCs w:val="24"/>
        </w:rPr>
        <w:t xml:space="preserve"> 2</w:t>
      </w:r>
    </w:p>
    <w:p w:rsidR="00222EC1" w:rsidRPr="00CF0DE5" w:rsidRDefault="00222EC1" w:rsidP="00222EC1">
      <w:pPr>
        <w:widowControl w:val="0"/>
        <w:autoSpaceDE w:val="0"/>
        <w:autoSpaceDN w:val="0"/>
        <w:adjustRightInd w:val="0"/>
        <w:spacing w:after="0" w:line="240" w:lineRule="auto"/>
        <w:ind w:left="3969"/>
        <w:jc w:val="both"/>
        <w:rPr>
          <w:rFonts w:ascii="Arial" w:hAnsi="Arial" w:cs="Arial"/>
          <w:sz w:val="24"/>
          <w:szCs w:val="24"/>
        </w:rPr>
      </w:pPr>
      <w:r w:rsidRPr="00CF0DE5">
        <w:rPr>
          <w:rFonts w:ascii="Arial" w:hAnsi="Arial" w:cs="Arial"/>
          <w:sz w:val="24"/>
          <w:szCs w:val="24"/>
        </w:rPr>
        <w:t>к административному регламенту</w:t>
      </w:r>
      <w:r>
        <w:rPr>
          <w:rFonts w:ascii="Arial" w:hAnsi="Arial" w:cs="Arial"/>
          <w:sz w:val="24"/>
          <w:szCs w:val="24"/>
        </w:rPr>
        <w:t xml:space="preserve"> </w:t>
      </w:r>
      <w:r w:rsidRPr="00CF0DE5">
        <w:rPr>
          <w:rFonts w:ascii="Arial" w:hAnsi="Arial" w:cs="Arial"/>
          <w:sz w:val="24"/>
          <w:szCs w:val="24"/>
        </w:rPr>
        <w:t xml:space="preserve">предоставления </w:t>
      </w:r>
      <w:r w:rsidRPr="00ED0E12">
        <w:rPr>
          <w:rFonts w:ascii="Arial" w:hAnsi="Arial" w:cs="Arial"/>
          <w:sz w:val="24"/>
          <w:szCs w:val="24"/>
        </w:rPr>
        <w:t xml:space="preserve">Администрацией </w:t>
      </w:r>
      <w:r w:rsidRPr="00CF0DE5">
        <w:rPr>
          <w:rFonts w:ascii="Arial" w:hAnsi="Arial" w:cs="Arial"/>
          <w:sz w:val="24"/>
          <w:szCs w:val="24"/>
        </w:rPr>
        <w:t>муниципальной</w:t>
      </w:r>
      <w:r>
        <w:rPr>
          <w:rFonts w:ascii="Arial" w:hAnsi="Arial" w:cs="Arial"/>
          <w:sz w:val="24"/>
          <w:szCs w:val="24"/>
        </w:rPr>
        <w:t xml:space="preserve"> </w:t>
      </w:r>
      <w:r w:rsidRPr="00CF0DE5">
        <w:rPr>
          <w:rFonts w:ascii="Arial" w:hAnsi="Arial" w:cs="Arial"/>
          <w:sz w:val="24"/>
          <w:szCs w:val="24"/>
        </w:rPr>
        <w:t>услуги по п</w:t>
      </w:r>
      <w:r w:rsidRPr="00CF0DE5">
        <w:rPr>
          <w:rFonts w:ascii="Arial" w:hAnsi="Arial" w:cs="Arial"/>
          <w:iCs/>
          <w:sz w:val="24"/>
          <w:szCs w:val="24"/>
        </w:rPr>
        <w:t xml:space="preserve">редоставлению </w:t>
      </w:r>
      <w:r w:rsidRPr="00CF0DE5">
        <w:rPr>
          <w:rFonts w:ascii="Arial" w:hAnsi="Arial" w:cs="Arial"/>
          <w:bCs/>
          <w:sz w:val="24"/>
          <w:szCs w:val="24"/>
        </w:rPr>
        <w:t>земельных участков для индивидуального жилищного строительства,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том числе в электронном виде</w:t>
      </w:r>
    </w:p>
    <w:p w:rsidR="00222EC1" w:rsidRPr="00CF0DE5" w:rsidRDefault="00222EC1" w:rsidP="00222EC1">
      <w:pPr>
        <w:widowControl w:val="0"/>
        <w:autoSpaceDE w:val="0"/>
        <w:autoSpaceDN w:val="0"/>
        <w:adjustRightInd w:val="0"/>
        <w:spacing w:after="0" w:line="240" w:lineRule="auto"/>
        <w:ind w:left="3969"/>
        <w:jc w:val="both"/>
        <w:rPr>
          <w:rFonts w:ascii="Arial" w:hAnsi="Arial" w:cs="Arial"/>
          <w:sz w:val="24"/>
          <w:szCs w:val="24"/>
        </w:rPr>
      </w:pPr>
    </w:p>
    <w:p w:rsidR="00890302" w:rsidRPr="00CF0DE5" w:rsidRDefault="00890302" w:rsidP="00890302">
      <w:pPr>
        <w:widowControl w:val="0"/>
        <w:autoSpaceDE w:val="0"/>
        <w:autoSpaceDN w:val="0"/>
        <w:adjustRightInd w:val="0"/>
        <w:spacing w:after="0" w:line="240" w:lineRule="auto"/>
        <w:ind w:firstLine="540"/>
        <w:jc w:val="right"/>
        <w:rPr>
          <w:rFonts w:ascii="Arial" w:hAnsi="Arial" w:cs="Arial"/>
          <w:sz w:val="24"/>
          <w:szCs w:val="24"/>
        </w:rPr>
      </w:pPr>
    </w:p>
    <w:p w:rsidR="00BC5E75" w:rsidRPr="00CF0DE5" w:rsidRDefault="00BC5E75" w:rsidP="00BC5E75">
      <w:pPr>
        <w:widowControl w:val="0"/>
        <w:autoSpaceDE w:val="0"/>
        <w:autoSpaceDN w:val="0"/>
        <w:adjustRightInd w:val="0"/>
        <w:spacing w:after="0" w:line="240" w:lineRule="auto"/>
        <w:jc w:val="right"/>
        <w:rPr>
          <w:rFonts w:ascii="Arial" w:hAnsi="Arial" w:cs="Arial"/>
          <w:sz w:val="24"/>
          <w:szCs w:val="24"/>
        </w:rPr>
      </w:pPr>
    </w:p>
    <w:p w:rsidR="00BC5E75" w:rsidRPr="00CF0DE5" w:rsidRDefault="00BC5E75" w:rsidP="00BC5E75">
      <w:pPr>
        <w:widowControl w:val="0"/>
        <w:autoSpaceDE w:val="0"/>
        <w:autoSpaceDN w:val="0"/>
        <w:adjustRightInd w:val="0"/>
        <w:spacing w:after="0" w:line="240" w:lineRule="auto"/>
        <w:jc w:val="center"/>
        <w:rPr>
          <w:rFonts w:ascii="Arial" w:hAnsi="Arial" w:cs="Arial"/>
          <w:sz w:val="24"/>
          <w:szCs w:val="24"/>
        </w:rPr>
      </w:pPr>
      <w:r w:rsidRPr="00CF0DE5">
        <w:rPr>
          <w:rFonts w:ascii="Arial" w:hAnsi="Arial" w:cs="Arial"/>
          <w:sz w:val="24"/>
          <w:szCs w:val="24"/>
        </w:rPr>
        <w:t>Форма заявления о предоставлении земельного участка</w:t>
      </w:r>
    </w:p>
    <w:p w:rsidR="00BC5E75" w:rsidRPr="00CF0DE5" w:rsidRDefault="00BC5E75" w:rsidP="00BC5E75">
      <w:pPr>
        <w:widowControl w:val="0"/>
        <w:autoSpaceDE w:val="0"/>
        <w:autoSpaceDN w:val="0"/>
        <w:adjustRightInd w:val="0"/>
        <w:spacing w:after="0" w:line="240" w:lineRule="auto"/>
        <w:ind w:firstLine="540"/>
        <w:jc w:val="both"/>
        <w:rPr>
          <w:rFonts w:ascii="Arial" w:hAnsi="Arial" w:cs="Arial"/>
          <w:sz w:val="24"/>
          <w:szCs w:val="24"/>
        </w:rPr>
      </w:pPr>
    </w:p>
    <w:p w:rsidR="00BC5E75" w:rsidRPr="00CF0DE5" w:rsidRDefault="00BC5E75" w:rsidP="00BC5E75">
      <w:pPr>
        <w:widowControl w:val="0"/>
        <w:autoSpaceDE w:val="0"/>
        <w:autoSpaceDN w:val="0"/>
        <w:adjustRightInd w:val="0"/>
        <w:spacing w:after="0" w:line="240" w:lineRule="auto"/>
        <w:ind w:firstLine="540"/>
        <w:rPr>
          <w:rFonts w:ascii="Arial" w:hAnsi="Arial" w:cs="Arial"/>
          <w:sz w:val="24"/>
          <w:szCs w:val="24"/>
        </w:rPr>
      </w:pPr>
      <w:r w:rsidRPr="00CF0DE5">
        <w:rPr>
          <w:rFonts w:ascii="Arial" w:hAnsi="Arial" w:cs="Arial"/>
          <w:sz w:val="24"/>
          <w:szCs w:val="24"/>
        </w:rPr>
        <w:t>(заявитель - гражданин)</w:t>
      </w:r>
    </w:p>
    <w:tbl>
      <w:tblPr>
        <w:tblW w:w="9648" w:type="dxa"/>
        <w:tblLook w:val="00A0" w:firstRow="1" w:lastRow="0" w:firstColumn="1" w:lastColumn="0" w:noHBand="0" w:noVBand="0"/>
      </w:tblPr>
      <w:tblGrid>
        <w:gridCol w:w="4077"/>
        <w:gridCol w:w="5571"/>
      </w:tblGrid>
      <w:tr w:rsidR="00BC5E75" w:rsidRPr="00CF0DE5" w:rsidTr="00222EC1">
        <w:tc>
          <w:tcPr>
            <w:tcW w:w="4077" w:type="dxa"/>
          </w:tcPr>
          <w:p w:rsidR="00BC5E75" w:rsidRPr="00CF0DE5" w:rsidRDefault="00BC5E75" w:rsidP="0026323C">
            <w:pPr>
              <w:widowControl w:val="0"/>
              <w:autoSpaceDE w:val="0"/>
              <w:autoSpaceDN w:val="0"/>
              <w:adjustRightInd w:val="0"/>
              <w:spacing w:after="0" w:line="240" w:lineRule="auto"/>
              <w:rPr>
                <w:rFonts w:ascii="Arial" w:hAnsi="Arial" w:cs="Arial"/>
                <w:sz w:val="24"/>
                <w:szCs w:val="24"/>
              </w:rPr>
            </w:pPr>
          </w:p>
        </w:tc>
        <w:tc>
          <w:tcPr>
            <w:tcW w:w="5571" w:type="dxa"/>
          </w:tcPr>
          <w:p w:rsidR="00BC5E75" w:rsidRPr="00222EC1" w:rsidRDefault="00222EC1" w:rsidP="0026323C">
            <w:pPr>
              <w:widowControl w:val="0"/>
              <w:autoSpaceDE w:val="0"/>
              <w:autoSpaceDN w:val="0"/>
              <w:adjustRightInd w:val="0"/>
              <w:spacing w:after="0" w:line="240" w:lineRule="auto"/>
              <w:rPr>
                <w:rFonts w:ascii="Arial" w:hAnsi="Arial" w:cs="Arial"/>
                <w:sz w:val="24"/>
                <w:szCs w:val="24"/>
              </w:rPr>
            </w:pPr>
            <w:r w:rsidRPr="00222EC1">
              <w:rPr>
                <w:rFonts w:ascii="Arial" w:hAnsi="Arial" w:cs="Arial"/>
                <w:sz w:val="24"/>
                <w:szCs w:val="24"/>
              </w:rPr>
              <w:t>Главе городского</w:t>
            </w:r>
            <w:r w:rsidRPr="00222EC1">
              <w:rPr>
                <w:rFonts w:ascii="Arial" w:hAnsi="Arial" w:cs="Arial"/>
                <w:sz w:val="24"/>
                <w:szCs w:val="24"/>
                <w:u w:val="single"/>
              </w:rPr>
              <w:t xml:space="preserve"> поселения поселок Судиславль</w:t>
            </w:r>
          </w:p>
          <w:p w:rsidR="00BC5E75" w:rsidRPr="00222EC1" w:rsidRDefault="00BC5E75" w:rsidP="0026323C">
            <w:pPr>
              <w:widowControl w:val="0"/>
              <w:autoSpaceDE w:val="0"/>
              <w:autoSpaceDN w:val="0"/>
              <w:adjustRightInd w:val="0"/>
              <w:spacing w:after="0" w:line="240" w:lineRule="auto"/>
              <w:rPr>
                <w:rFonts w:ascii="Arial" w:hAnsi="Arial" w:cs="Arial"/>
                <w:sz w:val="24"/>
                <w:szCs w:val="24"/>
              </w:rPr>
            </w:pPr>
            <w:r w:rsidRPr="00222EC1">
              <w:rPr>
                <w:rFonts w:ascii="Arial" w:hAnsi="Arial" w:cs="Arial"/>
                <w:sz w:val="24"/>
                <w:szCs w:val="24"/>
              </w:rPr>
              <w:t>______________________________</w:t>
            </w:r>
            <w:r w:rsidR="00250A8C" w:rsidRPr="00222EC1">
              <w:rPr>
                <w:rFonts w:ascii="Arial" w:hAnsi="Arial" w:cs="Arial"/>
                <w:sz w:val="24"/>
                <w:szCs w:val="24"/>
              </w:rPr>
              <w:t>____</w:t>
            </w:r>
          </w:p>
          <w:p w:rsidR="00BC5E75" w:rsidRPr="00222EC1" w:rsidRDefault="00BC5E75" w:rsidP="0026323C">
            <w:pPr>
              <w:widowControl w:val="0"/>
              <w:autoSpaceDE w:val="0"/>
              <w:autoSpaceDN w:val="0"/>
              <w:adjustRightInd w:val="0"/>
              <w:spacing w:after="0" w:line="240" w:lineRule="auto"/>
              <w:rPr>
                <w:rFonts w:ascii="Arial" w:hAnsi="Arial" w:cs="Arial"/>
                <w:sz w:val="24"/>
                <w:szCs w:val="24"/>
              </w:rPr>
            </w:pPr>
            <w:r w:rsidRPr="00222EC1">
              <w:rPr>
                <w:rFonts w:ascii="Arial" w:hAnsi="Arial" w:cs="Arial"/>
                <w:sz w:val="24"/>
                <w:szCs w:val="24"/>
              </w:rPr>
              <w:t>от _(ФИО)________________</w:t>
            </w:r>
            <w:r w:rsidR="00250A8C" w:rsidRPr="00222EC1">
              <w:rPr>
                <w:rFonts w:ascii="Arial" w:hAnsi="Arial" w:cs="Arial"/>
                <w:sz w:val="24"/>
                <w:szCs w:val="24"/>
              </w:rPr>
              <w:t>________</w:t>
            </w:r>
            <w:r w:rsidRPr="00222EC1">
              <w:rPr>
                <w:rFonts w:ascii="Arial" w:hAnsi="Arial" w:cs="Arial"/>
                <w:sz w:val="24"/>
                <w:szCs w:val="24"/>
              </w:rPr>
              <w:t>_</w:t>
            </w:r>
          </w:p>
          <w:p w:rsidR="00BC5E75" w:rsidRPr="00222EC1" w:rsidRDefault="00BC5E75" w:rsidP="0026323C">
            <w:pPr>
              <w:widowControl w:val="0"/>
              <w:autoSpaceDE w:val="0"/>
              <w:autoSpaceDN w:val="0"/>
              <w:adjustRightInd w:val="0"/>
              <w:spacing w:after="0" w:line="240" w:lineRule="auto"/>
              <w:rPr>
                <w:rFonts w:ascii="Arial" w:hAnsi="Arial" w:cs="Arial"/>
                <w:sz w:val="24"/>
                <w:szCs w:val="24"/>
              </w:rPr>
            </w:pPr>
            <w:r w:rsidRPr="00222EC1">
              <w:rPr>
                <w:rFonts w:ascii="Arial" w:hAnsi="Arial" w:cs="Arial"/>
                <w:sz w:val="24"/>
                <w:szCs w:val="24"/>
              </w:rPr>
              <w:t>Дата рождения: ___________</w:t>
            </w:r>
            <w:r w:rsidR="00250A8C" w:rsidRPr="00222EC1">
              <w:rPr>
                <w:rFonts w:ascii="Arial" w:hAnsi="Arial" w:cs="Arial"/>
                <w:sz w:val="24"/>
                <w:szCs w:val="24"/>
              </w:rPr>
              <w:t>____</w:t>
            </w:r>
            <w:r w:rsidRPr="00222EC1">
              <w:rPr>
                <w:rFonts w:ascii="Arial" w:hAnsi="Arial" w:cs="Arial"/>
                <w:sz w:val="24"/>
                <w:szCs w:val="24"/>
              </w:rPr>
              <w:t>_____</w:t>
            </w:r>
          </w:p>
          <w:p w:rsidR="00BC5E75" w:rsidRPr="00222EC1" w:rsidRDefault="00BC5E75" w:rsidP="0026323C">
            <w:pPr>
              <w:widowControl w:val="0"/>
              <w:autoSpaceDE w:val="0"/>
              <w:autoSpaceDN w:val="0"/>
              <w:adjustRightInd w:val="0"/>
              <w:spacing w:after="0" w:line="240" w:lineRule="auto"/>
              <w:rPr>
                <w:rFonts w:ascii="Arial" w:hAnsi="Arial" w:cs="Arial"/>
                <w:sz w:val="24"/>
                <w:szCs w:val="24"/>
              </w:rPr>
            </w:pPr>
            <w:r w:rsidRPr="00222EC1">
              <w:rPr>
                <w:rFonts w:ascii="Arial" w:hAnsi="Arial" w:cs="Arial"/>
                <w:sz w:val="24"/>
                <w:szCs w:val="24"/>
              </w:rPr>
              <w:t>(для физических лиц)</w:t>
            </w:r>
          </w:p>
          <w:p w:rsidR="00BC5E75" w:rsidRPr="00222EC1" w:rsidRDefault="00BC5E75" w:rsidP="0026323C">
            <w:pPr>
              <w:widowControl w:val="0"/>
              <w:autoSpaceDE w:val="0"/>
              <w:autoSpaceDN w:val="0"/>
              <w:adjustRightInd w:val="0"/>
              <w:spacing w:after="0" w:line="240" w:lineRule="auto"/>
              <w:rPr>
                <w:rFonts w:ascii="Arial" w:hAnsi="Arial" w:cs="Arial"/>
                <w:sz w:val="24"/>
                <w:szCs w:val="24"/>
              </w:rPr>
            </w:pPr>
            <w:r w:rsidRPr="00222EC1">
              <w:rPr>
                <w:rFonts w:ascii="Arial" w:hAnsi="Arial" w:cs="Arial"/>
                <w:sz w:val="24"/>
                <w:szCs w:val="24"/>
              </w:rPr>
              <w:t>Адрес: ________________</w:t>
            </w:r>
            <w:r w:rsidR="00250A8C" w:rsidRPr="00222EC1">
              <w:rPr>
                <w:rFonts w:ascii="Arial" w:hAnsi="Arial" w:cs="Arial"/>
                <w:sz w:val="24"/>
                <w:szCs w:val="24"/>
              </w:rPr>
              <w:t>_____</w:t>
            </w:r>
            <w:r w:rsidRPr="00222EC1">
              <w:rPr>
                <w:rFonts w:ascii="Arial" w:hAnsi="Arial" w:cs="Arial"/>
                <w:sz w:val="24"/>
                <w:szCs w:val="24"/>
              </w:rPr>
              <w:t>_______</w:t>
            </w:r>
          </w:p>
          <w:p w:rsidR="00BC5E75" w:rsidRPr="00222EC1" w:rsidRDefault="00BC5E75" w:rsidP="0026323C">
            <w:pPr>
              <w:widowControl w:val="0"/>
              <w:autoSpaceDE w:val="0"/>
              <w:autoSpaceDN w:val="0"/>
              <w:adjustRightInd w:val="0"/>
              <w:spacing w:after="0" w:line="240" w:lineRule="auto"/>
              <w:rPr>
                <w:rFonts w:ascii="Arial" w:hAnsi="Arial" w:cs="Arial"/>
                <w:sz w:val="24"/>
                <w:szCs w:val="24"/>
              </w:rPr>
            </w:pPr>
            <w:r w:rsidRPr="00222EC1">
              <w:rPr>
                <w:rFonts w:ascii="Arial" w:hAnsi="Arial" w:cs="Arial"/>
                <w:sz w:val="24"/>
                <w:szCs w:val="24"/>
              </w:rPr>
              <w:t>паспортные данные _________</w:t>
            </w:r>
            <w:r w:rsidR="00250A8C" w:rsidRPr="00222EC1">
              <w:rPr>
                <w:rFonts w:ascii="Arial" w:hAnsi="Arial" w:cs="Arial"/>
                <w:sz w:val="24"/>
                <w:szCs w:val="24"/>
              </w:rPr>
              <w:t>_____</w:t>
            </w:r>
            <w:r w:rsidRPr="00222EC1">
              <w:rPr>
                <w:rFonts w:ascii="Arial" w:hAnsi="Arial" w:cs="Arial"/>
                <w:sz w:val="24"/>
                <w:szCs w:val="24"/>
              </w:rPr>
              <w:t>___</w:t>
            </w:r>
          </w:p>
          <w:p w:rsidR="00BC5E75" w:rsidRPr="00222EC1" w:rsidRDefault="00BC5E75" w:rsidP="0026323C">
            <w:pPr>
              <w:widowControl w:val="0"/>
              <w:autoSpaceDE w:val="0"/>
              <w:autoSpaceDN w:val="0"/>
              <w:adjustRightInd w:val="0"/>
              <w:spacing w:after="0" w:line="240" w:lineRule="auto"/>
              <w:rPr>
                <w:rFonts w:ascii="Arial" w:hAnsi="Arial" w:cs="Arial"/>
                <w:sz w:val="24"/>
                <w:szCs w:val="24"/>
              </w:rPr>
            </w:pPr>
            <w:r w:rsidRPr="00222EC1">
              <w:rPr>
                <w:rFonts w:ascii="Arial" w:hAnsi="Arial" w:cs="Arial"/>
                <w:sz w:val="24"/>
                <w:szCs w:val="24"/>
              </w:rPr>
              <w:t>(номер, кем и когда выдан)</w:t>
            </w:r>
          </w:p>
          <w:p w:rsidR="00BC5E75" w:rsidRPr="00222EC1" w:rsidRDefault="00BC5E75" w:rsidP="0026323C">
            <w:pPr>
              <w:widowControl w:val="0"/>
              <w:autoSpaceDE w:val="0"/>
              <w:autoSpaceDN w:val="0"/>
              <w:adjustRightInd w:val="0"/>
              <w:spacing w:after="0" w:line="240" w:lineRule="auto"/>
              <w:rPr>
                <w:rFonts w:ascii="Arial" w:hAnsi="Arial" w:cs="Arial"/>
                <w:sz w:val="24"/>
                <w:szCs w:val="24"/>
              </w:rPr>
            </w:pPr>
            <w:r w:rsidRPr="00222EC1">
              <w:rPr>
                <w:rFonts w:ascii="Arial" w:hAnsi="Arial" w:cs="Arial"/>
                <w:sz w:val="24"/>
                <w:szCs w:val="24"/>
              </w:rPr>
              <w:t>___________________________</w:t>
            </w:r>
            <w:r w:rsidR="00250A8C" w:rsidRPr="00222EC1">
              <w:rPr>
                <w:rFonts w:ascii="Arial" w:hAnsi="Arial" w:cs="Arial"/>
                <w:sz w:val="24"/>
                <w:szCs w:val="24"/>
              </w:rPr>
              <w:t>______</w:t>
            </w:r>
            <w:r w:rsidRPr="00222EC1">
              <w:rPr>
                <w:rFonts w:ascii="Arial" w:hAnsi="Arial" w:cs="Arial"/>
                <w:sz w:val="24"/>
                <w:szCs w:val="24"/>
              </w:rPr>
              <w:t>__</w:t>
            </w:r>
          </w:p>
          <w:p w:rsidR="00BC5E75" w:rsidRPr="00222EC1" w:rsidRDefault="00BC5E75" w:rsidP="00222EC1">
            <w:pPr>
              <w:widowControl w:val="0"/>
              <w:autoSpaceDE w:val="0"/>
              <w:autoSpaceDN w:val="0"/>
              <w:adjustRightInd w:val="0"/>
              <w:spacing w:after="0" w:line="240" w:lineRule="auto"/>
              <w:rPr>
                <w:rFonts w:ascii="Arial" w:hAnsi="Arial" w:cs="Arial"/>
                <w:sz w:val="24"/>
                <w:szCs w:val="24"/>
              </w:rPr>
            </w:pPr>
            <w:r w:rsidRPr="00222EC1">
              <w:rPr>
                <w:rFonts w:ascii="Arial" w:hAnsi="Arial" w:cs="Arial"/>
                <w:sz w:val="24"/>
                <w:szCs w:val="24"/>
              </w:rPr>
              <w:t>Адрес электронной почты (при наличии)</w:t>
            </w:r>
            <w:r w:rsidR="00222EC1">
              <w:rPr>
                <w:rFonts w:ascii="Arial" w:hAnsi="Arial" w:cs="Arial"/>
                <w:sz w:val="24"/>
                <w:szCs w:val="24"/>
              </w:rPr>
              <w:t xml:space="preserve"> </w:t>
            </w:r>
            <w:r w:rsidRPr="00222EC1">
              <w:rPr>
                <w:rFonts w:ascii="Arial" w:hAnsi="Arial" w:cs="Arial"/>
                <w:sz w:val="24"/>
                <w:szCs w:val="24"/>
              </w:rPr>
              <w:t>_______</w:t>
            </w:r>
            <w:r w:rsidR="00222EC1">
              <w:rPr>
                <w:rFonts w:ascii="Arial" w:hAnsi="Arial" w:cs="Arial"/>
                <w:sz w:val="24"/>
                <w:szCs w:val="24"/>
              </w:rPr>
              <w:t>_____________________</w:t>
            </w:r>
            <w:r w:rsidRPr="00222EC1">
              <w:rPr>
                <w:rFonts w:ascii="Arial" w:hAnsi="Arial" w:cs="Arial"/>
                <w:sz w:val="24"/>
                <w:szCs w:val="24"/>
              </w:rPr>
              <w:t>____Тел. _____________________</w:t>
            </w:r>
            <w:r w:rsidR="00250A8C" w:rsidRPr="00222EC1">
              <w:rPr>
                <w:rFonts w:ascii="Arial" w:hAnsi="Arial" w:cs="Arial"/>
                <w:sz w:val="24"/>
                <w:szCs w:val="24"/>
              </w:rPr>
              <w:t>______</w:t>
            </w:r>
            <w:r w:rsidRPr="00222EC1">
              <w:rPr>
                <w:rFonts w:ascii="Arial" w:hAnsi="Arial" w:cs="Arial"/>
                <w:sz w:val="24"/>
                <w:szCs w:val="24"/>
              </w:rPr>
              <w:t>____</w:t>
            </w:r>
          </w:p>
        </w:tc>
      </w:tr>
    </w:tbl>
    <w:p w:rsidR="00BC5E75" w:rsidRPr="00CF0DE5" w:rsidRDefault="00BC5E75" w:rsidP="00BC5E75">
      <w:pPr>
        <w:widowControl w:val="0"/>
        <w:autoSpaceDE w:val="0"/>
        <w:autoSpaceDN w:val="0"/>
        <w:adjustRightInd w:val="0"/>
        <w:spacing w:after="0" w:line="240" w:lineRule="auto"/>
        <w:ind w:firstLine="540"/>
        <w:jc w:val="both"/>
        <w:rPr>
          <w:rFonts w:ascii="Arial" w:hAnsi="Arial" w:cs="Arial"/>
          <w:sz w:val="24"/>
          <w:szCs w:val="24"/>
        </w:rPr>
      </w:pPr>
      <w:r w:rsidRPr="00CF0DE5">
        <w:rPr>
          <w:rFonts w:ascii="Arial" w:hAnsi="Arial" w:cs="Arial"/>
          <w:sz w:val="24"/>
          <w:szCs w:val="24"/>
        </w:rPr>
        <w:t>(заявитель - юридическое лицо)</w:t>
      </w:r>
    </w:p>
    <w:tbl>
      <w:tblPr>
        <w:tblW w:w="9648" w:type="dxa"/>
        <w:tblLook w:val="00A0" w:firstRow="1" w:lastRow="0" w:firstColumn="1" w:lastColumn="0" w:noHBand="0" w:noVBand="0"/>
      </w:tblPr>
      <w:tblGrid>
        <w:gridCol w:w="4077"/>
        <w:gridCol w:w="5571"/>
      </w:tblGrid>
      <w:tr w:rsidR="00BC5E75" w:rsidRPr="00CF0DE5" w:rsidTr="00222EC1">
        <w:tc>
          <w:tcPr>
            <w:tcW w:w="4077" w:type="dxa"/>
          </w:tcPr>
          <w:p w:rsidR="00BC5E75" w:rsidRPr="00CF0DE5" w:rsidRDefault="00BC5E75" w:rsidP="0026323C">
            <w:pPr>
              <w:widowControl w:val="0"/>
              <w:autoSpaceDE w:val="0"/>
              <w:autoSpaceDN w:val="0"/>
              <w:adjustRightInd w:val="0"/>
              <w:spacing w:after="0" w:line="240" w:lineRule="auto"/>
              <w:jc w:val="both"/>
              <w:rPr>
                <w:rFonts w:ascii="Arial" w:hAnsi="Arial" w:cs="Arial"/>
                <w:sz w:val="24"/>
                <w:szCs w:val="24"/>
              </w:rPr>
            </w:pPr>
          </w:p>
        </w:tc>
        <w:tc>
          <w:tcPr>
            <w:tcW w:w="5571" w:type="dxa"/>
          </w:tcPr>
          <w:p w:rsidR="00BC5E75" w:rsidRPr="00CF0DE5" w:rsidRDefault="00222EC1" w:rsidP="0026323C">
            <w:pPr>
              <w:widowControl w:val="0"/>
              <w:autoSpaceDE w:val="0"/>
              <w:autoSpaceDN w:val="0"/>
              <w:adjustRightInd w:val="0"/>
              <w:spacing w:after="0" w:line="240" w:lineRule="auto"/>
              <w:rPr>
                <w:rFonts w:ascii="Arial" w:hAnsi="Arial" w:cs="Arial"/>
                <w:i/>
                <w:sz w:val="24"/>
                <w:szCs w:val="24"/>
                <w:u w:val="single"/>
              </w:rPr>
            </w:pPr>
            <w:r>
              <w:rPr>
                <w:rFonts w:ascii="Arial" w:hAnsi="Arial" w:cs="Arial"/>
                <w:sz w:val="24"/>
                <w:szCs w:val="24"/>
              </w:rPr>
              <w:t>Главе городского поселения поселок Судиславль</w:t>
            </w:r>
          </w:p>
          <w:p w:rsidR="00BC5E75" w:rsidRPr="00CF0DE5" w:rsidRDefault="00BC5E75" w:rsidP="0026323C">
            <w:pPr>
              <w:widowControl w:val="0"/>
              <w:autoSpaceDE w:val="0"/>
              <w:autoSpaceDN w:val="0"/>
              <w:adjustRightInd w:val="0"/>
              <w:spacing w:after="0" w:line="240" w:lineRule="auto"/>
              <w:rPr>
                <w:rFonts w:ascii="Arial" w:hAnsi="Arial" w:cs="Arial"/>
                <w:sz w:val="24"/>
                <w:szCs w:val="24"/>
              </w:rPr>
            </w:pPr>
            <w:r w:rsidRPr="00CF0DE5">
              <w:rPr>
                <w:rFonts w:ascii="Arial" w:hAnsi="Arial" w:cs="Arial"/>
                <w:sz w:val="24"/>
                <w:szCs w:val="24"/>
              </w:rPr>
              <w:t>______________________</w:t>
            </w:r>
            <w:r w:rsidR="00250A8C" w:rsidRPr="00CF0DE5">
              <w:rPr>
                <w:rFonts w:ascii="Arial" w:hAnsi="Arial" w:cs="Arial"/>
                <w:sz w:val="24"/>
                <w:szCs w:val="24"/>
              </w:rPr>
              <w:t>______</w:t>
            </w:r>
            <w:r w:rsidRPr="00CF0DE5">
              <w:rPr>
                <w:rFonts w:ascii="Arial" w:hAnsi="Arial" w:cs="Arial"/>
                <w:sz w:val="24"/>
                <w:szCs w:val="24"/>
              </w:rPr>
              <w:t>_______</w:t>
            </w:r>
          </w:p>
          <w:p w:rsidR="00BC5E75" w:rsidRPr="00CF0DE5" w:rsidRDefault="00BC5E75" w:rsidP="0026323C">
            <w:pPr>
              <w:widowControl w:val="0"/>
              <w:autoSpaceDE w:val="0"/>
              <w:autoSpaceDN w:val="0"/>
              <w:adjustRightInd w:val="0"/>
              <w:spacing w:after="0" w:line="240" w:lineRule="auto"/>
              <w:rPr>
                <w:rFonts w:ascii="Arial" w:hAnsi="Arial" w:cs="Arial"/>
                <w:sz w:val="24"/>
                <w:szCs w:val="24"/>
              </w:rPr>
            </w:pPr>
            <w:r w:rsidRPr="00CF0DE5">
              <w:rPr>
                <w:rFonts w:ascii="Arial" w:hAnsi="Arial" w:cs="Arial"/>
                <w:sz w:val="24"/>
                <w:szCs w:val="24"/>
              </w:rPr>
              <w:t>от ______________________</w:t>
            </w:r>
            <w:r w:rsidR="00250A8C" w:rsidRPr="00CF0DE5">
              <w:rPr>
                <w:rFonts w:ascii="Arial" w:hAnsi="Arial" w:cs="Arial"/>
                <w:sz w:val="24"/>
                <w:szCs w:val="24"/>
              </w:rPr>
              <w:t>______</w:t>
            </w:r>
            <w:r w:rsidRPr="00CF0DE5">
              <w:rPr>
                <w:rFonts w:ascii="Arial" w:hAnsi="Arial" w:cs="Arial"/>
                <w:sz w:val="24"/>
                <w:szCs w:val="24"/>
              </w:rPr>
              <w:t>_____</w:t>
            </w:r>
          </w:p>
          <w:p w:rsidR="00BC5E75" w:rsidRPr="00CF0DE5" w:rsidRDefault="00BC5E75" w:rsidP="0026323C">
            <w:pPr>
              <w:widowControl w:val="0"/>
              <w:autoSpaceDE w:val="0"/>
              <w:autoSpaceDN w:val="0"/>
              <w:adjustRightInd w:val="0"/>
              <w:spacing w:after="0" w:line="240" w:lineRule="auto"/>
              <w:rPr>
                <w:rFonts w:ascii="Arial" w:hAnsi="Arial" w:cs="Arial"/>
                <w:sz w:val="24"/>
                <w:szCs w:val="24"/>
              </w:rPr>
            </w:pPr>
            <w:r w:rsidRPr="00CF0DE5">
              <w:rPr>
                <w:rFonts w:ascii="Arial" w:hAnsi="Arial" w:cs="Arial"/>
                <w:sz w:val="24"/>
                <w:szCs w:val="24"/>
              </w:rPr>
              <w:t>Юридический и почтовый  адрес: ___________</w:t>
            </w:r>
            <w:r w:rsidR="00250A8C" w:rsidRPr="00CF0DE5">
              <w:rPr>
                <w:rFonts w:ascii="Arial" w:hAnsi="Arial" w:cs="Arial"/>
                <w:sz w:val="24"/>
                <w:szCs w:val="24"/>
              </w:rPr>
              <w:t>________________________</w:t>
            </w:r>
          </w:p>
          <w:p w:rsidR="00BC5E75" w:rsidRPr="00CF0DE5" w:rsidRDefault="00BC5E75" w:rsidP="0026323C">
            <w:pPr>
              <w:widowControl w:val="0"/>
              <w:autoSpaceDE w:val="0"/>
              <w:autoSpaceDN w:val="0"/>
              <w:adjustRightInd w:val="0"/>
              <w:spacing w:after="0" w:line="240" w:lineRule="auto"/>
              <w:rPr>
                <w:rFonts w:ascii="Arial" w:hAnsi="Arial" w:cs="Arial"/>
                <w:sz w:val="24"/>
                <w:szCs w:val="24"/>
              </w:rPr>
            </w:pPr>
            <w:r w:rsidRPr="00CF0DE5">
              <w:rPr>
                <w:rFonts w:ascii="Arial" w:hAnsi="Arial" w:cs="Arial"/>
                <w:sz w:val="24"/>
                <w:szCs w:val="24"/>
              </w:rPr>
              <w:t>Адрес электронной почты (при наличии)______________</w:t>
            </w:r>
            <w:r w:rsidR="00250A8C" w:rsidRPr="00CF0DE5">
              <w:rPr>
                <w:rFonts w:ascii="Arial" w:hAnsi="Arial" w:cs="Arial"/>
                <w:sz w:val="24"/>
                <w:szCs w:val="24"/>
              </w:rPr>
              <w:t>_____</w:t>
            </w:r>
            <w:r w:rsidRPr="00CF0DE5">
              <w:rPr>
                <w:rFonts w:ascii="Arial" w:hAnsi="Arial" w:cs="Arial"/>
                <w:sz w:val="24"/>
                <w:szCs w:val="24"/>
              </w:rPr>
              <w:t>___</w:t>
            </w:r>
            <w:r w:rsidR="00250A8C" w:rsidRPr="00CF0DE5">
              <w:rPr>
                <w:rFonts w:ascii="Arial" w:hAnsi="Arial" w:cs="Arial"/>
                <w:sz w:val="24"/>
                <w:szCs w:val="24"/>
              </w:rPr>
              <w:t>_</w:t>
            </w:r>
            <w:r w:rsidRPr="00CF0DE5">
              <w:rPr>
                <w:rFonts w:ascii="Arial" w:hAnsi="Arial" w:cs="Arial"/>
                <w:sz w:val="24"/>
                <w:szCs w:val="24"/>
              </w:rPr>
              <w:t>_____</w:t>
            </w:r>
          </w:p>
          <w:p w:rsidR="00BC5E75" w:rsidRPr="00CF0DE5" w:rsidRDefault="00BC5E75" w:rsidP="0026323C">
            <w:pPr>
              <w:widowControl w:val="0"/>
              <w:autoSpaceDE w:val="0"/>
              <w:autoSpaceDN w:val="0"/>
              <w:adjustRightInd w:val="0"/>
              <w:spacing w:after="0" w:line="240" w:lineRule="auto"/>
              <w:rPr>
                <w:rFonts w:ascii="Arial" w:hAnsi="Arial" w:cs="Arial"/>
                <w:sz w:val="24"/>
                <w:szCs w:val="24"/>
              </w:rPr>
            </w:pPr>
            <w:r w:rsidRPr="00CF0DE5">
              <w:rPr>
                <w:rFonts w:ascii="Arial" w:hAnsi="Arial" w:cs="Arial"/>
                <w:sz w:val="24"/>
                <w:szCs w:val="24"/>
              </w:rPr>
              <w:t>ИНН: ________________</w:t>
            </w:r>
            <w:r w:rsidR="00250A8C" w:rsidRPr="00CF0DE5">
              <w:rPr>
                <w:rFonts w:ascii="Arial" w:hAnsi="Arial" w:cs="Arial"/>
                <w:sz w:val="24"/>
                <w:szCs w:val="24"/>
              </w:rPr>
              <w:t>______</w:t>
            </w:r>
            <w:r w:rsidRPr="00CF0DE5">
              <w:rPr>
                <w:rFonts w:ascii="Arial" w:hAnsi="Arial" w:cs="Arial"/>
                <w:sz w:val="24"/>
                <w:szCs w:val="24"/>
              </w:rPr>
              <w:t>________</w:t>
            </w:r>
          </w:p>
          <w:p w:rsidR="00BC5E75" w:rsidRPr="00CF0DE5" w:rsidRDefault="00BC5E75" w:rsidP="0026323C">
            <w:pPr>
              <w:widowControl w:val="0"/>
              <w:autoSpaceDE w:val="0"/>
              <w:autoSpaceDN w:val="0"/>
              <w:adjustRightInd w:val="0"/>
              <w:spacing w:after="0" w:line="240" w:lineRule="auto"/>
              <w:rPr>
                <w:rFonts w:ascii="Arial" w:hAnsi="Arial" w:cs="Arial"/>
                <w:sz w:val="24"/>
                <w:szCs w:val="24"/>
              </w:rPr>
            </w:pPr>
            <w:r w:rsidRPr="00CF0DE5">
              <w:rPr>
                <w:rFonts w:ascii="Arial" w:hAnsi="Arial" w:cs="Arial"/>
                <w:sz w:val="24"/>
                <w:szCs w:val="24"/>
              </w:rPr>
              <w:t>ОГРН ___________________</w:t>
            </w:r>
            <w:r w:rsidR="00250A8C" w:rsidRPr="00CF0DE5">
              <w:rPr>
                <w:rFonts w:ascii="Arial" w:hAnsi="Arial" w:cs="Arial"/>
                <w:sz w:val="24"/>
                <w:szCs w:val="24"/>
              </w:rPr>
              <w:t>_____</w:t>
            </w:r>
            <w:r w:rsidRPr="00CF0DE5">
              <w:rPr>
                <w:rFonts w:ascii="Arial" w:hAnsi="Arial" w:cs="Arial"/>
                <w:sz w:val="24"/>
                <w:szCs w:val="24"/>
              </w:rPr>
              <w:t>___</w:t>
            </w:r>
            <w:r w:rsidR="00250A8C" w:rsidRPr="00CF0DE5">
              <w:rPr>
                <w:rFonts w:ascii="Arial" w:hAnsi="Arial" w:cs="Arial"/>
                <w:sz w:val="24"/>
                <w:szCs w:val="24"/>
              </w:rPr>
              <w:t>___</w:t>
            </w:r>
          </w:p>
          <w:p w:rsidR="00BC5E75" w:rsidRPr="00CF0DE5" w:rsidRDefault="00BC5E75" w:rsidP="0026323C">
            <w:pPr>
              <w:widowControl w:val="0"/>
              <w:autoSpaceDE w:val="0"/>
              <w:autoSpaceDN w:val="0"/>
              <w:adjustRightInd w:val="0"/>
              <w:spacing w:after="0" w:line="240" w:lineRule="auto"/>
              <w:rPr>
                <w:rFonts w:ascii="Arial" w:hAnsi="Arial" w:cs="Arial"/>
                <w:sz w:val="24"/>
                <w:szCs w:val="24"/>
              </w:rPr>
            </w:pPr>
            <w:r w:rsidRPr="00CF0DE5">
              <w:rPr>
                <w:rFonts w:ascii="Arial" w:hAnsi="Arial" w:cs="Arial"/>
                <w:sz w:val="24"/>
                <w:szCs w:val="24"/>
              </w:rPr>
              <w:t>Тел. _____________________</w:t>
            </w:r>
            <w:r w:rsidR="00250A8C" w:rsidRPr="00CF0DE5">
              <w:rPr>
                <w:rFonts w:ascii="Arial" w:hAnsi="Arial" w:cs="Arial"/>
                <w:sz w:val="24"/>
                <w:szCs w:val="24"/>
              </w:rPr>
              <w:t>_______</w:t>
            </w:r>
            <w:r w:rsidRPr="00CF0DE5">
              <w:rPr>
                <w:rFonts w:ascii="Arial" w:hAnsi="Arial" w:cs="Arial"/>
                <w:sz w:val="24"/>
                <w:szCs w:val="24"/>
              </w:rPr>
              <w:t>____</w:t>
            </w:r>
          </w:p>
        </w:tc>
      </w:tr>
    </w:tbl>
    <w:p w:rsidR="00BC5E75" w:rsidRPr="00CF0DE5" w:rsidRDefault="00BC5E75" w:rsidP="00BC5E75">
      <w:pPr>
        <w:widowControl w:val="0"/>
        <w:autoSpaceDE w:val="0"/>
        <w:autoSpaceDN w:val="0"/>
        <w:adjustRightInd w:val="0"/>
        <w:spacing w:after="0" w:line="240" w:lineRule="auto"/>
        <w:jc w:val="right"/>
        <w:rPr>
          <w:rFonts w:ascii="Arial" w:hAnsi="Arial" w:cs="Arial"/>
          <w:sz w:val="24"/>
          <w:szCs w:val="24"/>
        </w:rPr>
      </w:pPr>
    </w:p>
    <w:p w:rsidR="00BC5E75" w:rsidRPr="00CF0DE5" w:rsidRDefault="00BC5E75" w:rsidP="00BC5E75">
      <w:pPr>
        <w:widowControl w:val="0"/>
        <w:autoSpaceDE w:val="0"/>
        <w:autoSpaceDN w:val="0"/>
        <w:adjustRightInd w:val="0"/>
        <w:spacing w:after="0" w:line="240" w:lineRule="auto"/>
        <w:jc w:val="center"/>
        <w:rPr>
          <w:rFonts w:ascii="Arial" w:hAnsi="Arial" w:cs="Arial"/>
          <w:sz w:val="24"/>
          <w:szCs w:val="24"/>
        </w:rPr>
      </w:pPr>
      <w:bookmarkStart w:id="3" w:name="Par652"/>
      <w:bookmarkEnd w:id="3"/>
      <w:r w:rsidRPr="00CF0DE5">
        <w:rPr>
          <w:rFonts w:ascii="Arial" w:hAnsi="Arial" w:cs="Arial"/>
          <w:sz w:val="24"/>
          <w:szCs w:val="24"/>
        </w:rPr>
        <w:t>Заявление</w:t>
      </w:r>
    </w:p>
    <w:p w:rsidR="00BC5E75" w:rsidRPr="00CF0DE5" w:rsidRDefault="00BC5E75" w:rsidP="00D24CFB">
      <w:pPr>
        <w:pStyle w:val="ConsPlusNonformat"/>
        <w:ind w:firstLine="567"/>
        <w:rPr>
          <w:rFonts w:ascii="Arial" w:hAnsi="Arial" w:cs="Arial"/>
          <w:sz w:val="24"/>
          <w:szCs w:val="24"/>
        </w:rPr>
      </w:pPr>
      <w:r w:rsidRPr="00CF0DE5">
        <w:rPr>
          <w:rFonts w:ascii="Arial" w:hAnsi="Arial" w:cs="Arial"/>
          <w:sz w:val="24"/>
          <w:szCs w:val="24"/>
        </w:rPr>
        <w:t>Прошу предоставить в _______________________________________________,</w:t>
      </w:r>
    </w:p>
    <w:p w:rsidR="00BC5E75" w:rsidRPr="00CF0DE5" w:rsidRDefault="00BC5E75" w:rsidP="00BC5E75">
      <w:pPr>
        <w:pStyle w:val="ConsPlusNonformat"/>
        <w:jc w:val="center"/>
        <w:rPr>
          <w:rFonts w:ascii="Arial" w:hAnsi="Arial" w:cs="Arial"/>
          <w:sz w:val="24"/>
          <w:szCs w:val="24"/>
        </w:rPr>
      </w:pPr>
      <w:r w:rsidRPr="00CF0DE5">
        <w:rPr>
          <w:rFonts w:ascii="Arial" w:hAnsi="Arial" w:cs="Arial"/>
          <w:sz w:val="24"/>
          <w:szCs w:val="24"/>
        </w:rPr>
        <w:t>(</w:t>
      </w:r>
      <w:r w:rsidR="00222EC1" w:rsidRPr="00CF0DE5">
        <w:rPr>
          <w:rFonts w:ascii="Arial" w:hAnsi="Arial" w:cs="Arial"/>
          <w:sz w:val="24"/>
          <w:szCs w:val="24"/>
        </w:rPr>
        <w:t>испрашиваемое право</w:t>
      </w:r>
      <w:r w:rsidR="00606021" w:rsidRPr="00CF0DE5">
        <w:rPr>
          <w:rFonts w:ascii="Arial" w:hAnsi="Arial" w:cs="Arial"/>
          <w:sz w:val="24"/>
          <w:szCs w:val="24"/>
        </w:rPr>
        <w:t>: собственность, аренда</w:t>
      </w:r>
      <w:r w:rsidRPr="00CF0DE5">
        <w:rPr>
          <w:rFonts w:ascii="Arial" w:hAnsi="Arial" w:cs="Arial"/>
          <w:sz w:val="24"/>
          <w:szCs w:val="24"/>
        </w:rPr>
        <w:t>)</w:t>
      </w:r>
    </w:p>
    <w:p w:rsidR="00BC5E75" w:rsidRPr="00CF0DE5" w:rsidRDefault="00BC5E75" w:rsidP="00BC5E75">
      <w:pPr>
        <w:pStyle w:val="ConsPlusNonformat"/>
        <w:rPr>
          <w:rFonts w:ascii="Arial" w:hAnsi="Arial" w:cs="Arial"/>
          <w:sz w:val="24"/>
          <w:szCs w:val="24"/>
        </w:rPr>
      </w:pPr>
      <w:r w:rsidRPr="00CF0DE5">
        <w:rPr>
          <w:rFonts w:ascii="Arial" w:hAnsi="Arial" w:cs="Arial"/>
          <w:sz w:val="24"/>
          <w:szCs w:val="24"/>
        </w:rPr>
        <w:t xml:space="preserve">земельный участок с </w:t>
      </w:r>
      <w:r w:rsidR="00222EC1" w:rsidRPr="00CF0DE5">
        <w:rPr>
          <w:rFonts w:ascii="Arial" w:hAnsi="Arial" w:cs="Arial"/>
          <w:sz w:val="24"/>
          <w:szCs w:val="24"/>
        </w:rPr>
        <w:t>кадастровым номером</w:t>
      </w:r>
      <w:r w:rsidRPr="00CF0DE5">
        <w:rPr>
          <w:rFonts w:ascii="Arial" w:hAnsi="Arial" w:cs="Arial"/>
          <w:sz w:val="24"/>
          <w:szCs w:val="24"/>
        </w:rPr>
        <w:t xml:space="preserve"> 44:___</w:t>
      </w:r>
      <w:r w:rsidR="008E7B5A" w:rsidRPr="00CF0DE5">
        <w:rPr>
          <w:rFonts w:ascii="Arial" w:hAnsi="Arial" w:cs="Arial"/>
          <w:sz w:val="24"/>
          <w:szCs w:val="24"/>
        </w:rPr>
        <w:t>___</w:t>
      </w:r>
      <w:r w:rsidRPr="00CF0DE5">
        <w:rPr>
          <w:rFonts w:ascii="Arial" w:hAnsi="Arial" w:cs="Arial"/>
          <w:sz w:val="24"/>
          <w:szCs w:val="24"/>
        </w:rPr>
        <w:t>_:__</w:t>
      </w:r>
      <w:r w:rsidR="008E7B5A" w:rsidRPr="00CF0DE5">
        <w:rPr>
          <w:rFonts w:ascii="Arial" w:hAnsi="Arial" w:cs="Arial"/>
          <w:sz w:val="24"/>
          <w:szCs w:val="24"/>
        </w:rPr>
        <w:t>__</w:t>
      </w:r>
      <w:r w:rsidRPr="00CF0DE5">
        <w:rPr>
          <w:rFonts w:ascii="Arial" w:hAnsi="Arial" w:cs="Arial"/>
          <w:sz w:val="24"/>
          <w:szCs w:val="24"/>
        </w:rPr>
        <w:t>________:</w:t>
      </w:r>
      <w:r w:rsidR="008E7B5A" w:rsidRPr="00CF0DE5">
        <w:rPr>
          <w:rFonts w:ascii="Arial" w:hAnsi="Arial" w:cs="Arial"/>
          <w:sz w:val="24"/>
          <w:szCs w:val="24"/>
        </w:rPr>
        <w:t>_</w:t>
      </w:r>
      <w:r w:rsidRPr="00CF0DE5">
        <w:rPr>
          <w:rFonts w:ascii="Arial" w:hAnsi="Arial" w:cs="Arial"/>
          <w:sz w:val="24"/>
          <w:szCs w:val="24"/>
        </w:rPr>
        <w:t>_________, площадью_________ кв. м, местоположение _________</w:t>
      </w:r>
      <w:r w:rsidR="003060F9" w:rsidRPr="00CF0DE5">
        <w:rPr>
          <w:rFonts w:ascii="Arial" w:hAnsi="Arial" w:cs="Arial"/>
          <w:sz w:val="24"/>
          <w:szCs w:val="24"/>
        </w:rPr>
        <w:t>________</w:t>
      </w:r>
      <w:r w:rsidRPr="00CF0DE5">
        <w:rPr>
          <w:rFonts w:ascii="Arial" w:hAnsi="Arial" w:cs="Arial"/>
          <w:sz w:val="24"/>
          <w:szCs w:val="24"/>
        </w:rPr>
        <w:t>________________</w:t>
      </w:r>
    </w:p>
    <w:p w:rsidR="00BC5E75" w:rsidRPr="00CF0DE5" w:rsidRDefault="00BC5E75" w:rsidP="00BC5E75">
      <w:pPr>
        <w:pStyle w:val="ConsPlusNonformat"/>
        <w:rPr>
          <w:rFonts w:ascii="Arial" w:hAnsi="Arial" w:cs="Arial"/>
          <w:sz w:val="24"/>
          <w:szCs w:val="24"/>
        </w:rPr>
      </w:pPr>
      <w:r w:rsidRPr="00CF0DE5">
        <w:rPr>
          <w:rFonts w:ascii="Arial" w:hAnsi="Arial" w:cs="Arial"/>
          <w:sz w:val="24"/>
          <w:szCs w:val="24"/>
        </w:rPr>
        <w:t>____________________________________________, для _____________________</w:t>
      </w:r>
      <w:r w:rsidR="003060F9" w:rsidRPr="00CF0DE5">
        <w:rPr>
          <w:rFonts w:ascii="Arial" w:hAnsi="Arial" w:cs="Arial"/>
          <w:sz w:val="24"/>
          <w:szCs w:val="24"/>
        </w:rPr>
        <w:t>_</w:t>
      </w:r>
      <w:r w:rsidRPr="00CF0DE5">
        <w:rPr>
          <w:rFonts w:ascii="Arial" w:hAnsi="Arial" w:cs="Arial"/>
          <w:sz w:val="24"/>
          <w:szCs w:val="24"/>
        </w:rPr>
        <w:t>_</w:t>
      </w:r>
    </w:p>
    <w:p w:rsidR="00BC5E75" w:rsidRPr="00CF0DE5" w:rsidRDefault="00BC5E75" w:rsidP="00BC5E75">
      <w:pPr>
        <w:pStyle w:val="ConsPlusNonformat"/>
        <w:rPr>
          <w:rFonts w:ascii="Arial" w:hAnsi="Arial" w:cs="Arial"/>
          <w:sz w:val="24"/>
          <w:szCs w:val="24"/>
        </w:rPr>
      </w:pPr>
      <w:r w:rsidRPr="00CF0DE5">
        <w:rPr>
          <w:rFonts w:ascii="Arial" w:hAnsi="Arial" w:cs="Arial"/>
          <w:sz w:val="24"/>
          <w:szCs w:val="24"/>
        </w:rPr>
        <w:t>___________________________________сроком на  ___________________________</w:t>
      </w:r>
    </w:p>
    <w:p w:rsidR="00BC5E75" w:rsidRPr="00CF0DE5" w:rsidRDefault="003060F9" w:rsidP="00BC5E75">
      <w:pPr>
        <w:pStyle w:val="ConsPlusNonformat"/>
        <w:rPr>
          <w:rFonts w:ascii="Arial" w:hAnsi="Arial" w:cs="Arial"/>
          <w:sz w:val="24"/>
          <w:szCs w:val="24"/>
        </w:rPr>
      </w:pPr>
      <w:r w:rsidRPr="00CF0DE5">
        <w:rPr>
          <w:rFonts w:ascii="Arial" w:hAnsi="Arial" w:cs="Arial"/>
          <w:sz w:val="24"/>
          <w:szCs w:val="24"/>
        </w:rPr>
        <w:t xml:space="preserve">                           </w:t>
      </w:r>
      <w:r w:rsidR="00BC5E75" w:rsidRPr="00CF0DE5">
        <w:rPr>
          <w:rFonts w:ascii="Arial" w:hAnsi="Arial" w:cs="Arial"/>
          <w:sz w:val="24"/>
          <w:szCs w:val="24"/>
        </w:rPr>
        <w:t xml:space="preserve">(цель использования)                      </w:t>
      </w:r>
      <w:r w:rsidR="0048024B" w:rsidRPr="00CF0DE5">
        <w:rPr>
          <w:rFonts w:ascii="Arial" w:hAnsi="Arial" w:cs="Arial"/>
          <w:sz w:val="24"/>
          <w:szCs w:val="24"/>
        </w:rPr>
        <w:t xml:space="preserve">                   </w:t>
      </w:r>
      <w:r w:rsidR="00BC5E75" w:rsidRPr="00CF0DE5">
        <w:rPr>
          <w:rFonts w:ascii="Arial" w:hAnsi="Arial" w:cs="Arial"/>
          <w:sz w:val="24"/>
          <w:szCs w:val="24"/>
        </w:rPr>
        <w:t xml:space="preserve"> (срок указывается при необходимости)</w:t>
      </w:r>
    </w:p>
    <w:p w:rsidR="00D24CFB" w:rsidRPr="00CF0DE5" w:rsidRDefault="003060F9" w:rsidP="003060F9">
      <w:pPr>
        <w:autoSpaceDE w:val="0"/>
        <w:autoSpaceDN w:val="0"/>
        <w:adjustRightInd w:val="0"/>
        <w:spacing w:after="0" w:line="240" w:lineRule="auto"/>
        <w:jc w:val="both"/>
        <w:rPr>
          <w:rFonts w:ascii="Arial" w:eastAsiaTheme="minorHAnsi" w:hAnsi="Arial" w:cs="Arial"/>
          <w:sz w:val="24"/>
          <w:szCs w:val="24"/>
          <w:lang w:eastAsia="en-US"/>
        </w:rPr>
      </w:pPr>
      <w:r w:rsidRPr="00CF0DE5">
        <w:rPr>
          <w:rFonts w:ascii="Arial" w:eastAsiaTheme="minorHAnsi" w:hAnsi="Arial" w:cs="Arial"/>
          <w:sz w:val="24"/>
          <w:szCs w:val="24"/>
          <w:lang w:eastAsia="en-US"/>
        </w:rPr>
        <w:t>Р</w:t>
      </w:r>
      <w:r w:rsidR="00D24CFB" w:rsidRPr="00CF0DE5">
        <w:rPr>
          <w:rFonts w:ascii="Arial" w:eastAsiaTheme="minorHAnsi" w:hAnsi="Arial" w:cs="Arial"/>
          <w:sz w:val="24"/>
          <w:szCs w:val="24"/>
          <w:lang w:eastAsia="en-US"/>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w:t>
      </w:r>
      <w:r w:rsidRPr="00CF0DE5">
        <w:rPr>
          <w:rFonts w:ascii="Arial" w:eastAsiaTheme="minorHAnsi" w:hAnsi="Arial" w:cs="Arial"/>
          <w:sz w:val="24"/>
          <w:szCs w:val="24"/>
          <w:lang w:eastAsia="en-US"/>
        </w:rPr>
        <w:t>ственных или муниципальных нужд___________________________________________________________________</w:t>
      </w:r>
    </w:p>
    <w:p w:rsidR="003060F9" w:rsidRPr="00CF0DE5" w:rsidRDefault="003060F9" w:rsidP="003060F9">
      <w:pPr>
        <w:autoSpaceDE w:val="0"/>
        <w:autoSpaceDN w:val="0"/>
        <w:adjustRightInd w:val="0"/>
        <w:spacing w:after="0" w:line="240" w:lineRule="auto"/>
        <w:jc w:val="both"/>
        <w:rPr>
          <w:rFonts w:ascii="Arial" w:eastAsiaTheme="minorHAnsi" w:hAnsi="Arial" w:cs="Arial"/>
          <w:sz w:val="24"/>
          <w:szCs w:val="24"/>
          <w:lang w:eastAsia="en-US"/>
        </w:rPr>
      </w:pPr>
      <w:r w:rsidRPr="00CF0DE5">
        <w:rPr>
          <w:rFonts w:ascii="Arial" w:eastAsiaTheme="minorHAnsi" w:hAnsi="Arial" w:cs="Arial"/>
          <w:sz w:val="24"/>
          <w:szCs w:val="24"/>
          <w:lang w:eastAsia="en-US"/>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w:t>
      </w:r>
      <w:r w:rsidR="00222EC1">
        <w:rPr>
          <w:rFonts w:ascii="Arial" w:eastAsiaTheme="minorHAnsi" w:hAnsi="Arial" w:cs="Arial"/>
          <w:sz w:val="24"/>
          <w:szCs w:val="24"/>
          <w:lang w:eastAsia="en-US"/>
        </w:rPr>
        <w:t>ия______________________</w:t>
      </w:r>
      <w:r w:rsidRPr="00CF0DE5">
        <w:rPr>
          <w:rFonts w:ascii="Arial" w:eastAsiaTheme="minorHAnsi" w:hAnsi="Arial" w:cs="Arial"/>
          <w:sz w:val="24"/>
          <w:szCs w:val="24"/>
          <w:lang w:eastAsia="en-US"/>
        </w:rPr>
        <w:t>_______</w:t>
      </w:r>
    </w:p>
    <w:p w:rsidR="00250A8C" w:rsidRPr="00CF0DE5" w:rsidRDefault="00250A8C" w:rsidP="00BC5E75">
      <w:pPr>
        <w:pStyle w:val="ConsPlusNonformat"/>
        <w:rPr>
          <w:rFonts w:ascii="Arial" w:hAnsi="Arial" w:cs="Arial"/>
          <w:sz w:val="24"/>
          <w:szCs w:val="24"/>
        </w:rPr>
      </w:pPr>
    </w:p>
    <w:p w:rsidR="00BC5E75" w:rsidRPr="00CF0DE5" w:rsidRDefault="00BC5E75" w:rsidP="00BC5E75">
      <w:pPr>
        <w:pStyle w:val="ConsPlusNonformat"/>
        <w:rPr>
          <w:rFonts w:ascii="Arial" w:hAnsi="Arial" w:cs="Arial"/>
          <w:sz w:val="24"/>
          <w:szCs w:val="24"/>
        </w:rPr>
      </w:pPr>
      <w:r w:rsidRPr="00CF0DE5">
        <w:rPr>
          <w:rFonts w:ascii="Arial" w:hAnsi="Arial" w:cs="Arial"/>
          <w:sz w:val="24"/>
          <w:szCs w:val="24"/>
        </w:rPr>
        <w:t xml:space="preserve">По доверенности </w:t>
      </w:r>
      <w:r w:rsidR="003060F9" w:rsidRPr="00CF0DE5">
        <w:rPr>
          <w:rFonts w:ascii="Arial" w:hAnsi="Arial" w:cs="Arial"/>
          <w:sz w:val="24"/>
          <w:szCs w:val="24"/>
        </w:rPr>
        <w:t>№</w:t>
      </w:r>
      <w:r w:rsidRPr="00CF0DE5">
        <w:rPr>
          <w:rFonts w:ascii="Arial" w:hAnsi="Arial" w:cs="Arial"/>
          <w:sz w:val="24"/>
          <w:szCs w:val="24"/>
        </w:rPr>
        <w:t xml:space="preserve"> ____________от ________________________________________</w:t>
      </w:r>
    </w:p>
    <w:p w:rsidR="00BC5E75" w:rsidRPr="00CF0DE5" w:rsidRDefault="00BC5E75" w:rsidP="00BC5E75">
      <w:pPr>
        <w:pStyle w:val="ConsPlusNonformat"/>
        <w:rPr>
          <w:rFonts w:ascii="Arial" w:hAnsi="Arial" w:cs="Arial"/>
          <w:sz w:val="24"/>
          <w:szCs w:val="24"/>
        </w:rPr>
      </w:pPr>
      <w:r w:rsidRPr="00CF0DE5">
        <w:rPr>
          <w:rFonts w:ascii="Arial" w:hAnsi="Arial" w:cs="Arial"/>
          <w:sz w:val="24"/>
          <w:szCs w:val="24"/>
        </w:rPr>
        <w:t>На имя _________________________________________________________________</w:t>
      </w:r>
    </w:p>
    <w:p w:rsidR="00BC5E75" w:rsidRPr="00CF0DE5" w:rsidRDefault="00BC5E75" w:rsidP="00BC5E75">
      <w:pPr>
        <w:pStyle w:val="ConsPlusNonformat"/>
        <w:rPr>
          <w:rFonts w:ascii="Arial" w:hAnsi="Arial" w:cs="Arial"/>
          <w:sz w:val="24"/>
          <w:szCs w:val="24"/>
        </w:rPr>
      </w:pPr>
    </w:p>
    <w:p w:rsidR="00BC5E75" w:rsidRPr="00CF0DE5" w:rsidRDefault="00BC5E75" w:rsidP="00BC5E75">
      <w:pPr>
        <w:pStyle w:val="ConsPlusNonformat"/>
        <w:rPr>
          <w:rFonts w:ascii="Arial" w:hAnsi="Arial" w:cs="Arial"/>
          <w:sz w:val="24"/>
          <w:szCs w:val="24"/>
        </w:rPr>
      </w:pPr>
      <w:r w:rsidRPr="00CF0DE5">
        <w:rPr>
          <w:rFonts w:ascii="Arial" w:hAnsi="Arial" w:cs="Arial"/>
          <w:sz w:val="24"/>
          <w:szCs w:val="24"/>
        </w:rPr>
        <w:t>К заявлению прилагаются следующие документы:</w:t>
      </w:r>
    </w:p>
    <w:p w:rsidR="00BC5E75" w:rsidRPr="00CF0DE5" w:rsidRDefault="00BC5E75" w:rsidP="00BC5E75">
      <w:pPr>
        <w:pStyle w:val="ConsPlusNonformat"/>
        <w:numPr>
          <w:ilvl w:val="0"/>
          <w:numId w:val="32"/>
        </w:numPr>
        <w:rPr>
          <w:rFonts w:ascii="Arial" w:hAnsi="Arial" w:cs="Arial"/>
          <w:sz w:val="24"/>
          <w:szCs w:val="24"/>
        </w:rPr>
      </w:pPr>
      <w:r w:rsidRPr="00CF0DE5">
        <w:rPr>
          <w:rFonts w:ascii="Arial" w:hAnsi="Arial" w:cs="Arial"/>
          <w:sz w:val="24"/>
          <w:szCs w:val="24"/>
        </w:rPr>
        <w:t>__________________________________________________________________</w:t>
      </w:r>
    </w:p>
    <w:p w:rsidR="00BC5E75" w:rsidRPr="00CF0DE5" w:rsidRDefault="00BC5E75" w:rsidP="00BC5E75">
      <w:pPr>
        <w:pStyle w:val="ConsPlusNonformat"/>
        <w:ind w:left="360"/>
        <w:rPr>
          <w:rFonts w:ascii="Arial" w:hAnsi="Arial" w:cs="Arial"/>
          <w:sz w:val="24"/>
          <w:szCs w:val="24"/>
          <w:lang w:val="en-US"/>
        </w:rPr>
      </w:pPr>
      <w:r w:rsidRPr="00CF0DE5">
        <w:rPr>
          <w:rFonts w:ascii="Arial" w:hAnsi="Arial" w:cs="Arial"/>
          <w:sz w:val="24"/>
          <w:szCs w:val="24"/>
          <w:lang w:val="en-US"/>
        </w:rPr>
        <w:t>n.  __________________________________________________________________</w:t>
      </w:r>
    </w:p>
    <w:p w:rsidR="003060F9" w:rsidRPr="00CF0DE5" w:rsidRDefault="003060F9" w:rsidP="00BC5E75">
      <w:pPr>
        <w:pStyle w:val="ConsPlusNonformat"/>
        <w:rPr>
          <w:rFonts w:ascii="Arial" w:hAnsi="Arial" w:cs="Arial"/>
          <w:sz w:val="24"/>
          <w:szCs w:val="24"/>
        </w:rPr>
      </w:pPr>
    </w:p>
    <w:p w:rsidR="00107669" w:rsidRPr="00CF0DE5" w:rsidRDefault="00107669" w:rsidP="00107669">
      <w:pPr>
        <w:pStyle w:val="ConsPlusNonformat"/>
        <w:jc w:val="both"/>
        <w:rPr>
          <w:rFonts w:ascii="Arial" w:hAnsi="Arial" w:cs="Arial"/>
          <w:color w:val="000000"/>
          <w:sz w:val="24"/>
          <w:szCs w:val="24"/>
        </w:rPr>
      </w:pPr>
      <w:r w:rsidRPr="00CF0DE5">
        <w:rPr>
          <w:rFonts w:ascii="Arial" w:hAnsi="Arial" w:cs="Arial"/>
          <w:sz w:val="24"/>
          <w:szCs w:val="24"/>
        </w:rPr>
        <w:t>Способ получения документов, сопровождающих предоставление муниципальной услуги</w:t>
      </w:r>
      <w:r w:rsidRPr="00CF0DE5">
        <w:rPr>
          <w:rFonts w:ascii="Arial" w:hAnsi="Arial" w:cs="Arial"/>
          <w:color w:val="000000"/>
          <w:sz w:val="24"/>
          <w:szCs w:val="24"/>
        </w:rPr>
        <w:t>:</w:t>
      </w:r>
    </w:p>
    <w:p w:rsidR="0007514A" w:rsidRPr="00CF0DE5" w:rsidRDefault="0007514A" w:rsidP="0007514A">
      <w:pPr>
        <w:pStyle w:val="ConsPlusNonformat"/>
        <w:numPr>
          <w:ilvl w:val="0"/>
          <w:numId w:val="36"/>
        </w:numPr>
        <w:rPr>
          <w:rFonts w:ascii="Arial" w:hAnsi="Arial" w:cs="Arial"/>
          <w:sz w:val="24"/>
          <w:szCs w:val="24"/>
        </w:rPr>
      </w:pPr>
      <w:r w:rsidRPr="00CF0DE5">
        <w:rPr>
          <w:rFonts w:ascii="Arial" w:hAnsi="Arial" w:cs="Arial"/>
          <w:sz w:val="24"/>
          <w:szCs w:val="24"/>
        </w:rPr>
        <w:t>лично</w:t>
      </w:r>
      <w:r w:rsidR="00300FEE" w:rsidRPr="00CF0DE5">
        <w:rPr>
          <w:rFonts w:ascii="Arial" w:hAnsi="Arial" w:cs="Arial"/>
          <w:sz w:val="24"/>
          <w:szCs w:val="24"/>
        </w:rPr>
        <w:t xml:space="preserve"> </w:t>
      </w:r>
    </w:p>
    <w:p w:rsidR="0007514A" w:rsidRPr="00CF0DE5" w:rsidRDefault="0007514A" w:rsidP="0007514A">
      <w:pPr>
        <w:pStyle w:val="ConsPlusNonformat"/>
        <w:numPr>
          <w:ilvl w:val="0"/>
          <w:numId w:val="36"/>
        </w:numPr>
        <w:rPr>
          <w:rFonts w:ascii="Arial" w:hAnsi="Arial" w:cs="Arial"/>
          <w:sz w:val="24"/>
          <w:szCs w:val="24"/>
        </w:rPr>
      </w:pPr>
      <w:r w:rsidRPr="00CF0DE5">
        <w:rPr>
          <w:rFonts w:ascii="Arial" w:hAnsi="Arial" w:cs="Arial"/>
          <w:sz w:val="24"/>
          <w:szCs w:val="24"/>
        </w:rPr>
        <w:t>почтой</w:t>
      </w:r>
    </w:p>
    <w:p w:rsidR="0007514A" w:rsidRPr="00CF0DE5" w:rsidRDefault="0007514A" w:rsidP="0007514A">
      <w:pPr>
        <w:pStyle w:val="ConsPlusNonformat"/>
        <w:numPr>
          <w:ilvl w:val="0"/>
          <w:numId w:val="36"/>
        </w:numPr>
        <w:rPr>
          <w:rFonts w:ascii="Arial" w:hAnsi="Arial" w:cs="Arial"/>
          <w:sz w:val="24"/>
          <w:szCs w:val="24"/>
        </w:rPr>
      </w:pPr>
      <w:r w:rsidRPr="00CF0DE5">
        <w:rPr>
          <w:rFonts w:ascii="Arial" w:hAnsi="Arial" w:cs="Arial"/>
          <w:sz w:val="24"/>
          <w:szCs w:val="24"/>
        </w:rPr>
        <w:t>электронной почтой</w:t>
      </w:r>
    </w:p>
    <w:p w:rsidR="0007514A" w:rsidRPr="00CF0DE5" w:rsidRDefault="0007514A" w:rsidP="0007514A">
      <w:pPr>
        <w:pStyle w:val="ConsPlusNonformat"/>
        <w:numPr>
          <w:ilvl w:val="0"/>
          <w:numId w:val="36"/>
        </w:numPr>
        <w:rPr>
          <w:rFonts w:ascii="Arial" w:hAnsi="Arial" w:cs="Arial"/>
          <w:sz w:val="24"/>
          <w:szCs w:val="24"/>
        </w:rPr>
      </w:pPr>
      <w:r w:rsidRPr="00CF0DE5">
        <w:rPr>
          <w:rFonts w:ascii="Arial" w:hAnsi="Arial" w:cs="Arial"/>
          <w:sz w:val="24"/>
          <w:szCs w:val="24"/>
        </w:rPr>
        <w:t>факсом</w:t>
      </w:r>
    </w:p>
    <w:p w:rsidR="0007514A" w:rsidRPr="00CF0DE5" w:rsidRDefault="0007514A" w:rsidP="0007514A">
      <w:pPr>
        <w:pStyle w:val="ConsPlusNonformat"/>
        <w:numPr>
          <w:ilvl w:val="0"/>
          <w:numId w:val="36"/>
        </w:numPr>
        <w:rPr>
          <w:rFonts w:ascii="Arial" w:hAnsi="Arial" w:cs="Arial"/>
          <w:sz w:val="24"/>
          <w:szCs w:val="24"/>
        </w:rPr>
      </w:pPr>
      <w:r w:rsidRPr="00CF0DE5">
        <w:rPr>
          <w:rFonts w:ascii="Arial" w:hAnsi="Arial" w:cs="Arial"/>
          <w:sz w:val="24"/>
          <w:szCs w:val="24"/>
        </w:rPr>
        <w:t xml:space="preserve">через Единый портал </w:t>
      </w:r>
      <w:r w:rsidR="007A6CF6" w:rsidRPr="00CF0DE5">
        <w:rPr>
          <w:rFonts w:ascii="Arial" w:hAnsi="Arial" w:cs="Arial"/>
          <w:sz w:val="24"/>
          <w:szCs w:val="24"/>
        </w:rPr>
        <w:t>К</w:t>
      </w:r>
      <w:r w:rsidRPr="00CF0DE5">
        <w:rPr>
          <w:rFonts w:ascii="Arial" w:hAnsi="Arial" w:cs="Arial"/>
          <w:sz w:val="24"/>
          <w:szCs w:val="24"/>
        </w:rPr>
        <w:t>остромской области</w:t>
      </w:r>
    </w:p>
    <w:p w:rsidR="0007514A" w:rsidRPr="00CF0DE5" w:rsidRDefault="0007514A" w:rsidP="00BC5E75">
      <w:pPr>
        <w:pStyle w:val="ConsPlusNonformat"/>
        <w:rPr>
          <w:rFonts w:ascii="Arial" w:hAnsi="Arial" w:cs="Arial"/>
          <w:sz w:val="24"/>
          <w:szCs w:val="24"/>
        </w:rPr>
      </w:pPr>
    </w:p>
    <w:p w:rsidR="004C0BDB" w:rsidRPr="00CF0DE5" w:rsidRDefault="004C0BDB" w:rsidP="004C0BDB">
      <w:pPr>
        <w:pStyle w:val="ConsPlusNonformat"/>
        <w:jc w:val="both"/>
        <w:rPr>
          <w:rFonts w:ascii="Arial" w:hAnsi="Arial" w:cs="Arial"/>
          <w:sz w:val="24"/>
          <w:szCs w:val="24"/>
        </w:rPr>
      </w:pPr>
      <w:r w:rsidRPr="00CF0DE5">
        <w:rPr>
          <w:rFonts w:ascii="Arial" w:hAnsi="Arial" w:cs="Arial"/>
          <w:sz w:val="24"/>
          <w:szCs w:val="24"/>
        </w:rPr>
        <w:t xml:space="preserve">Способ предоставления результата рассмотрения заявления (за исключением договоров купли-продажи, аренды и актов </w:t>
      </w:r>
      <w:r w:rsidR="00766B19" w:rsidRPr="00CF0DE5">
        <w:rPr>
          <w:rFonts w:ascii="Arial" w:hAnsi="Arial" w:cs="Arial"/>
          <w:i/>
          <w:sz w:val="24"/>
          <w:szCs w:val="24"/>
        </w:rPr>
        <w:t>Администрации</w:t>
      </w:r>
      <w:r w:rsidRPr="00CF0DE5">
        <w:rPr>
          <w:rFonts w:ascii="Arial" w:hAnsi="Arial" w:cs="Arial"/>
          <w:sz w:val="24"/>
          <w:szCs w:val="24"/>
        </w:rPr>
        <w:t>):</w:t>
      </w:r>
    </w:p>
    <w:p w:rsidR="004C0BDB" w:rsidRPr="00CF0DE5" w:rsidRDefault="004C0BDB" w:rsidP="004C0BDB">
      <w:pPr>
        <w:pStyle w:val="ConsPlusNonformat"/>
        <w:numPr>
          <w:ilvl w:val="0"/>
          <w:numId w:val="36"/>
        </w:numPr>
        <w:rPr>
          <w:rFonts w:ascii="Arial" w:hAnsi="Arial" w:cs="Arial"/>
          <w:sz w:val="24"/>
          <w:szCs w:val="24"/>
        </w:rPr>
      </w:pPr>
      <w:r w:rsidRPr="00CF0DE5">
        <w:rPr>
          <w:rFonts w:ascii="Arial" w:hAnsi="Arial" w:cs="Arial"/>
          <w:sz w:val="24"/>
          <w:szCs w:val="24"/>
        </w:rPr>
        <w:t xml:space="preserve">лично </w:t>
      </w:r>
    </w:p>
    <w:p w:rsidR="004C0BDB" w:rsidRPr="00CF0DE5" w:rsidRDefault="004C0BDB" w:rsidP="004C0BDB">
      <w:pPr>
        <w:pStyle w:val="ConsPlusNonformat"/>
        <w:numPr>
          <w:ilvl w:val="0"/>
          <w:numId w:val="36"/>
        </w:numPr>
        <w:rPr>
          <w:rFonts w:ascii="Arial" w:hAnsi="Arial" w:cs="Arial"/>
          <w:sz w:val="24"/>
          <w:szCs w:val="24"/>
        </w:rPr>
      </w:pPr>
      <w:r w:rsidRPr="00CF0DE5">
        <w:rPr>
          <w:rFonts w:ascii="Arial" w:hAnsi="Arial" w:cs="Arial"/>
          <w:sz w:val="24"/>
          <w:szCs w:val="24"/>
        </w:rPr>
        <w:t>почтой</w:t>
      </w:r>
    </w:p>
    <w:p w:rsidR="004C0BDB" w:rsidRPr="00CF0DE5" w:rsidRDefault="004C0BDB" w:rsidP="004C0BDB">
      <w:pPr>
        <w:pStyle w:val="ConsPlusNonformat"/>
        <w:numPr>
          <w:ilvl w:val="0"/>
          <w:numId w:val="36"/>
        </w:numPr>
        <w:rPr>
          <w:rFonts w:ascii="Arial" w:hAnsi="Arial" w:cs="Arial"/>
          <w:sz w:val="24"/>
          <w:szCs w:val="24"/>
        </w:rPr>
      </w:pPr>
      <w:r w:rsidRPr="00CF0DE5">
        <w:rPr>
          <w:rFonts w:ascii="Arial" w:hAnsi="Arial" w:cs="Arial"/>
          <w:sz w:val="24"/>
          <w:szCs w:val="24"/>
        </w:rPr>
        <w:t>электронной почтой</w:t>
      </w:r>
    </w:p>
    <w:p w:rsidR="004C0BDB" w:rsidRPr="00CF0DE5" w:rsidRDefault="004C0BDB" w:rsidP="004C0BDB">
      <w:pPr>
        <w:pStyle w:val="ConsPlusNonformat"/>
        <w:numPr>
          <w:ilvl w:val="0"/>
          <w:numId w:val="36"/>
        </w:numPr>
        <w:rPr>
          <w:rFonts w:ascii="Arial" w:hAnsi="Arial" w:cs="Arial"/>
          <w:sz w:val="24"/>
          <w:szCs w:val="24"/>
        </w:rPr>
      </w:pPr>
      <w:r w:rsidRPr="00CF0DE5">
        <w:rPr>
          <w:rFonts w:ascii="Arial" w:hAnsi="Arial" w:cs="Arial"/>
          <w:sz w:val="24"/>
          <w:szCs w:val="24"/>
        </w:rPr>
        <w:t>факсом</w:t>
      </w:r>
    </w:p>
    <w:p w:rsidR="004C0BDB" w:rsidRPr="00CF0DE5" w:rsidRDefault="004C0BDB" w:rsidP="004C0BDB">
      <w:pPr>
        <w:pStyle w:val="ConsPlusNonformat"/>
        <w:numPr>
          <w:ilvl w:val="0"/>
          <w:numId w:val="36"/>
        </w:numPr>
        <w:rPr>
          <w:rFonts w:ascii="Arial" w:hAnsi="Arial" w:cs="Arial"/>
          <w:sz w:val="24"/>
          <w:szCs w:val="24"/>
        </w:rPr>
      </w:pPr>
      <w:r w:rsidRPr="00CF0DE5">
        <w:rPr>
          <w:rFonts w:ascii="Arial" w:hAnsi="Arial" w:cs="Arial"/>
          <w:sz w:val="24"/>
          <w:szCs w:val="24"/>
        </w:rPr>
        <w:t>через Единый портал Костромской области</w:t>
      </w:r>
    </w:p>
    <w:p w:rsidR="004C0BDB" w:rsidRPr="00CF0DE5" w:rsidRDefault="004C0BDB" w:rsidP="00BC5E75">
      <w:pPr>
        <w:pStyle w:val="ConsPlusNonformat"/>
        <w:rPr>
          <w:rFonts w:ascii="Arial" w:hAnsi="Arial" w:cs="Arial"/>
          <w:sz w:val="24"/>
          <w:szCs w:val="24"/>
        </w:rPr>
      </w:pPr>
    </w:p>
    <w:p w:rsidR="004C0BDB" w:rsidRPr="00CF0DE5" w:rsidRDefault="004C0BDB" w:rsidP="00BC5E75">
      <w:pPr>
        <w:pStyle w:val="ConsPlusNonformat"/>
        <w:rPr>
          <w:rFonts w:ascii="Arial" w:hAnsi="Arial" w:cs="Arial"/>
          <w:sz w:val="24"/>
          <w:szCs w:val="24"/>
        </w:rPr>
      </w:pPr>
    </w:p>
    <w:p w:rsidR="00BC5E75" w:rsidRPr="00CF0DE5" w:rsidRDefault="003060F9" w:rsidP="00BC5E75">
      <w:pPr>
        <w:pStyle w:val="ConsPlusNonformat"/>
        <w:rPr>
          <w:rFonts w:ascii="Arial" w:hAnsi="Arial" w:cs="Arial"/>
          <w:sz w:val="24"/>
          <w:szCs w:val="24"/>
        </w:rPr>
      </w:pPr>
      <w:r w:rsidRPr="00CF0DE5">
        <w:rPr>
          <w:rFonts w:ascii="Arial" w:hAnsi="Arial" w:cs="Arial"/>
          <w:sz w:val="24"/>
          <w:szCs w:val="24"/>
        </w:rPr>
        <w:t>«___»</w:t>
      </w:r>
      <w:r w:rsidR="00BC5E75" w:rsidRPr="00CF0DE5">
        <w:rPr>
          <w:rFonts w:ascii="Arial" w:hAnsi="Arial" w:cs="Arial"/>
          <w:sz w:val="24"/>
          <w:szCs w:val="24"/>
        </w:rPr>
        <w:t xml:space="preserve"> ______________ 20__ г.                   </w:t>
      </w:r>
      <w:r w:rsidRPr="00CF0DE5">
        <w:rPr>
          <w:rFonts w:ascii="Arial" w:hAnsi="Arial" w:cs="Arial"/>
          <w:sz w:val="24"/>
          <w:szCs w:val="24"/>
        </w:rPr>
        <w:t xml:space="preserve">                          </w:t>
      </w:r>
      <w:r w:rsidR="00BC5E75" w:rsidRPr="00CF0DE5">
        <w:rPr>
          <w:rFonts w:ascii="Arial" w:hAnsi="Arial" w:cs="Arial"/>
          <w:sz w:val="24"/>
          <w:szCs w:val="24"/>
        </w:rPr>
        <w:t xml:space="preserve">      ____________________</w:t>
      </w:r>
    </w:p>
    <w:p w:rsidR="00BC5E75" w:rsidRPr="00CF0DE5" w:rsidRDefault="00BC5E75" w:rsidP="00BC5E75">
      <w:pPr>
        <w:pStyle w:val="ConsPlusNonformat"/>
        <w:rPr>
          <w:rFonts w:ascii="Arial" w:hAnsi="Arial" w:cs="Arial"/>
          <w:sz w:val="24"/>
          <w:szCs w:val="24"/>
        </w:rPr>
      </w:pPr>
      <w:r w:rsidRPr="00CF0DE5">
        <w:rPr>
          <w:rFonts w:ascii="Arial" w:hAnsi="Arial" w:cs="Arial"/>
          <w:sz w:val="24"/>
          <w:szCs w:val="24"/>
        </w:rPr>
        <w:t xml:space="preserve">     </w:t>
      </w:r>
      <w:r w:rsidR="003060F9" w:rsidRPr="00CF0DE5">
        <w:rPr>
          <w:rFonts w:ascii="Arial" w:hAnsi="Arial" w:cs="Arial"/>
          <w:sz w:val="24"/>
          <w:szCs w:val="24"/>
        </w:rPr>
        <w:t xml:space="preserve">          </w:t>
      </w:r>
      <w:r w:rsidRPr="00CF0DE5">
        <w:rPr>
          <w:rFonts w:ascii="Arial" w:hAnsi="Arial" w:cs="Arial"/>
          <w:sz w:val="24"/>
          <w:szCs w:val="24"/>
        </w:rPr>
        <w:t xml:space="preserve">     (дата)                                                    </w:t>
      </w:r>
      <w:r w:rsidR="003060F9" w:rsidRPr="00CF0DE5">
        <w:rPr>
          <w:rFonts w:ascii="Arial" w:hAnsi="Arial" w:cs="Arial"/>
          <w:sz w:val="24"/>
          <w:szCs w:val="24"/>
        </w:rPr>
        <w:t xml:space="preserve">                                                            </w:t>
      </w:r>
      <w:r w:rsidRPr="00CF0DE5">
        <w:rPr>
          <w:rFonts w:ascii="Arial" w:hAnsi="Arial" w:cs="Arial"/>
          <w:sz w:val="24"/>
          <w:szCs w:val="24"/>
        </w:rPr>
        <w:t xml:space="preserve">             (подпись)</w:t>
      </w:r>
      <w:bookmarkStart w:id="4" w:name="Par611"/>
      <w:bookmarkStart w:id="5" w:name="Par648"/>
      <w:bookmarkEnd w:id="4"/>
      <w:bookmarkEnd w:id="5"/>
    </w:p>
    <w:p w:rsidR="00564F50" w:rsidRPr="00CF0DE5" w:rsidRDefault="00BC5E75" w:rsidP="00564F50">
      <w:pPr>
        <w:jc w:val="right"/>
        <w:rPr>
          <w:rFonts w:ascii="Arial" w:hAnsi="Arial" w:cs="Arial"/>
          <w:sz w:val="24"/>
          <w:szCs w:val="24"/>
        </w:rPr>
      </w:pPr>
      <w:r w:rsidRPr="00CF0DE5">
        <w:rPr>
          <w:rFonts w:ascii="Arial" w:hAnsi="Arial" w:cs="Arial"/>
          <w:sz w:val="24"/>
          <w:szCs w:val="24"/>
        </w:rPr>
        <w:br w:type="page"/>
      </w:r>
      <w:r w:rsidR="00564F50" w:rsidRPr="00CF0DE5">
        <w:rPr>
          <w:rFonts w:ascii="Arial" w:hAnsi="Arial" w:cs="Arial"/>
          <w:sz w:val="24"/>
          <w:szCs w:val="24"/>
        </w:rPr>
        <w:lastRenderedPageBreak/>
        <w:t>Приложение № 3</w:t>
      </w:r>
    </w:p>
    <w:p w:rsidR="00222EC1" w:rsidRPr="00CF0DE5" w:rsidRDefault="00222EC1" w:rsidP="00222EC1">
      <w:pPr>
        <w:widowControl w:val="0"/>
        <w:autoSpaceDE w:val="0"/>
        <w:autoSpaceDN w:val="0"/>
        <w:adjustRightInd w:val="0"/>
        <w:spacing w:after="0" w:line="240" w:lineRule="auto"/>
        <w:ind w:left="3969"/>
        <w:jc w:val="both"/>
        <w:rPr>
          <w:rFonts w:ascii="Arial" w:hAnsi="Arial" w:cs="Arial"/>
          <w:sz w:val="24"/>
          <w:szCs w:val="24"/>
        </w:rPr>
      </w:pPr>
      <w:r w:rsidRPr="00CF0DE5">
        <w:rPr>
          <w:rFonts w:ascii="Arial" w:hAnsi="Arial" w:cs="Arial"/>
          <w:sz w:val="24"/>
          <w:szCs w:val="24"/>
        </w:rPr>
        <w:t>к административному регламенту</w:t>
      </w:r>
      <w:r>
        <w:rPr>
          <w:rFonts w:ascii="Arial" w:hAnsi="Arial" w:cs="Arial"/>
          <w:sz w:val="24"/>
          <w:szCs w:val="24"/>
        </w:rPr>
        <w:t xml:space="preserve"> </w:t>
      </w:r>
      <w:r w:rsidRPr="00CF0DE5">
        <w:rPr>
          <w:rFonts w:ascii="Arial" w:hAnsi="Arial" w:cs="Arial"/>
          <w:sz w:val="24"/>
          <w:szCs w:val="24"/>
        </w:rPr>
        <w:t xml:space="preserve">предоставления </w:t>
      </w:r>
      <w:r w:rsidRPr="00ED0E12">
        <w:rPr>
          <w:rFonts w:ascii="Arial" w:hAnsi="Arial" w:cs="Arial"/>
          <w:sz w:val="24"/>
          <w:szCs w:val="24"/>
        </w:rPr>
        <w:t xml:space="preserve">Администрацией </w:t>
      </w:r>
      <w:r w:rsidRPr="00CF0DE5">
        <w:rPr>
          <w:rFonts w:ascii="Arial" w:hAnsi="Arial" w:cs="Arial"/>
          <w:sz w:val="24"/>
          <w:szCs w:val="24"/>
        </w:rPr>
        <w:t>муниципальной</w:t>
      </w:r>
      <w:r>
        <w:rPr>
          <w:rFonts w:ascii="Arial" w:hAnsi="Arial" w:cs="Arial"/>
          <w:sz w:val="24"/>
          <w:szCs w:val="24"/>
        </w:rPr>
        <w:t xml:space="preserve"> </w:t>
      </w:r>
      <w:r w:rsidRPr="00CF0DE5">
        <w:rPr>
          <w:rFonts w:ascii="Arial" w:hAnsi="Arial" w:cs="Arial"/>
          <w:sz w:val="24"/>
          <w:szCs w:val="24"/>
        </w:rPr>
        <w:t>услуги по п</w:t>
      </w:r>
      <w:r w:rsidRPr="00CF0DE5">
        <w:rPr>
          <w:rFonts w:ascii="Arial" w:hAnsi="Arial" w:cs="Arial"/>
          <w:iCs/>
          <w:sz w:val="24"/>
          <w:szCs w:val="24"/>
        </w:rPr>
        <w:t xml:space="preserve">редоставлению </w:t>
      </w:r>
      <w:r w:rsidRPr="00CF0DE5">
        <w:rPr>
          <w:rFonts w:ascii="Arial" w:hAnsi="Arial" w:cs="Arial"/>
          <w:bCs/>
          <w:sz w:val="24"/>
          <w:szCs w:val="24"/>
        </w:rPr>
        <w:t>земельных участков для индивидуального жилищного строительства,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том числе в электронном виде</w:t>
      </w:r>
    </w:p>
    <w:p w:rsidR="00222EC1" w:rsidRPr="00CF0DE5" w:rsidRDefault="00222EC1" w:rsidP="00222EC1">
      <w:pPr>
        <w:widowControl w:val="0"/>
        <w:autoSpaceDE w:val="0"/>
        <w:autoSpaceDN w:val="0"/>
        <w:adjustRightInd w:val="0"/>
        <w:spacing w:after="0" w:line="240" w:lineRule="auto"/>
        <w:ind w:left="3969"/>
        <w:jc w:val="both"/>
        <w:rPr>
          <w:rFonts w:ascii="Arial" w:hAnsi="Arial" w:cs="Arial"/>
          <w:sz w:val="24"/>
          <w:szCs w:val="24"/>
        </w:rPr>
      </w:pPr>
    </w:p>
    <w:p w:rsidR="00890302" w:rsidRPr="00CF0DE5" w:rsidRDefault="00890302" w:rsidP="00890302">
      <w:pPr>
        <w:widowControl w:val="0"/>
        <w:autoSpaceDE w:val="0"/>
        <w:autoSpaceDN w:val="0"/>
        <w:adjustRightInd w:val="0"/>
        <w:spacing w:after="0" w:line="240" w:lineRule="auto"/>
        <w:ind w:firstLine="540"/>
        <w:jc w:val="right"/>
        <w:rPr>
          <w:rFonts w:ascii="Arial" w:hAnsi="Arial" w:cs="Arial"/>
          <w:sz w:val="24"/>
          <w:szCs w:val="24"/>
        </w:rPr>
      </w:pPr>
    </w:p>
    <w:p w:rsidR="00564F50" w:rsidRPr="00CF0DE5" w:rsidRDefault="00564F50" w:rsidP="00222EC1">
      <w:pPr>
        <w:widowControl w:val="0"/>
        <w:autoSpaceDE w:val="0"/>
        <w:autoSpaceDN w:val="0"/>
        <w:adjustRightInd w:val="0"/>
        <w:spacing w:after="0" w:line="240" w:lineRule="auto"/>
        <w:rPr>
          <w:rFonts w:ascii="Arial" w:hAnsi="Arial" w:cs="Arial"/>
          <w:sz w:val="24"/>
          <w:szCs w:val="24"/>
        </w:rPr>
      </w:pPr>
    </w:p>
    <w:p w:rsidR="00564F50" w:rsidRPr="00CF0DE5" w:rsidRDefault="00564F50" w:rsidP="00564F50">
      <w:pPr>
        <w:widowControl w:val="0"/>
        <w:autoSpaceDE w:val="0"/>
        <w:autoSpaceDN w:val="0"/>
        <w:adjustRightInd w:val="0"/>
        <w:spacing w:after="0" w:line="240" w:lineRule="auto"/>
        <w:jc w:val="right"/>
        <w:rPr>
          <w:rFonts w:ascii="Arial" w:hAnsi="Arial" w:cs="Arial"/>
          <w:sz w:val="24"/>
          <w:szCs w:val="24"/>
        </w:rPr>
      </w:pPr>
    </w:p>
    <w:p w:rsidR="00564F50" w:rsidRPr="00CF0DE5" w:rsidRDefault="00564F50" w:rsidP="00564F50">
      <w:pPr>
        <w:widowControl w:val="0"/>
        <w:autoSpaceDE w:val="0"/>
        <w:autoSpaceDN w:val="0"/>
        <w:adjustRightInd w:val="0"/>
        <w:spacing w:after="0" w:line="240" w:lineRule="auto"/>
        <w:jc w:val="center"/>
        <w:rPr>
          <w:rFonts w:ascii="Arial" w:hAnsi="Arial" w:cs="Arial"/>
          <w:sz w:val="24"/>
          <w:szCs w:val="24"/>
        </w:rPr>
      </w:pPr>
      <w:r w:rsidRPr="00CF0DE5">
        <w:rPr>
          <w:rFonts w:ascii="Arial" w:hAnsi="Arial" w:cs="Arial"/>
          <w:sz w:val="24"/>
          <w:szCs w:val="24"/>
        </w:rPr>
        <w:t>Форма заявления о предварительном согласовании предоставления земельного участка</w:t>
      </w:r>
    </w:p>
    <w:p w:rsidR="00564F50" w:rsidRPr="00CF0DE5" w:rsidRDefault="00564F50" w:rsidP="00564F50">
      <w:pPr>
        <w:widowControl w:val="0"/>
        <w:autoSpaceDE w:val="0"/>
        <w:autoSpaceDN w:val="0"/>
        <w:adjustRightInd w:val="0"/>
        <w:spacing w:after="0" w:line="240" w:lineRule="auto"/>
        <w:ind w:firstLine="540"/>
        <w:jc w:val="both"/>
        <w:rPr>
          <w:rFonts w:ascii="Arial" w:hAnsi="Arial" w:cs="Arial"/>
          <w:sz w:val="24"/>
          <w:szCs w:val="24"/>
        </w:rPr>
      </w:pPr>
    </w:p>
    <w:p w:rsidR="00564F50" w:rsidRPr="00CF0DE5" w:rsidRDefault="00564F50" w:rsidP="00564F50">
      <w:pPr>
        <w:widowControl w:val="0"/>
        <w:autoSpaceDE w:val="0"/>
        <w:autoSpaceDN w:val="0"/>
        <w:adjustRightInd w:val="0"/>
        <w:spacing w:after="0" w:line="240" w:lineRule="auto"/>
        <w:ind w:firstLine="540"/>
        <w:rPr>
          <w:rFonts w:ascii="Arial" w:hAnsi="Arial" w:cs="Arial"/>
          <w:sz w:val="24"/>
          <w:szCs w:val="24"/>
        </w:rPr>
      </w:pPr>
      <w:r w:rsidRPr="00CF0DE5">
        <w:rPr>
          <w:rFonts w:ascii="Arial" w:hAnsi="Arial" w:cs="Arial"/>
          <w:sz w:val="24"/>
          <w:szCs w:val="24"/>
        </w:rPr>
        <w:t>(заявитель - гражданин)</w:t>
      </w:r>
    </w:p>
    <w:tbl>
      <w:tblPr>
        <w:tblW w:w="9648" w:type="dxa"/>
        <w:tblLook w:val="00A0" w:firstRow="1" w:lastRow="0" w:firstColumn="1" w:lastColumn="0" w:noHBand="0" w:noVBand="0"/>
      </w:tblPr>
      <w:tblGrid>
        <w:gridCol w:w="4226"/>
        <w:gridCol w:w="5422"/>
      </w:tblGrid>
      <w:tr w:rsidR="00564F50" w:rsidRPr="00CF0DE5" w:rsidTr="005D383A">
        <w:tc>
          <w:tcPr>
            <w:tcW w:w="4788" w:type="dxa"/>
          </w:tcPr>
          <w:p w:rsidR="00564F50" w:rsidRPr="00CF0DE5" w:rsidRDefault="00564F50" w:rsidP="005D383A">
            <w:pPr>
              <w:widowControl w:val="0"/>
              <w:autoSpaceDE w:val="0"/>
              <w:autoSpaceDN w:val="0"/>
              <w:adjustRightInd w:val="0"/>
              <w:spacing w:after="0" w:line="240" w:lineRule="auto"/>
              <w:rPr>
                <w:rFonts w:ascii="Arial" w:hAnsi="Arial" w:cs="Arial"/>
                <w:sz w:val="24"/>
                <w:szCs w:val="24"/>
              </w:rPr>
            </w:pPr>
          </w:p>
        </w:tc>
        <w:tc>
          <w:tcPr>
            <w:tcW w:w="4860" w:type="dxa"/>
          </w:tcPr>
          <w:p w:rsidR="00564F50" w:rsidRPr="00222EC1" w:rsidRDefault="00564F50" w:rsidP="005D383A">
            <w:pPr>
              <w:widowControl w:val="0"/>
              <w:autoSpaceDE w:val="0"/>
              <w:autoSpaceDN w:val="0"/>
              <w:adjustRightInd w:val="0"/>
              <w:spacing w:after="0" w:line="240" w:lineRule="auto"/>
              <w:rPr>
                <w:rFonts w:ascii="Arial" w:hAnsi="Arial" w:cs="Arial"/>
                <w:sz w:val="24"/>
                <w:szCs w:val="24"/>
              </w:rPr>
            </w:pPr>
            <w:r w:rsidRPr="00CF0DE5">
              <w:rPr>
                <w:rFonts w:ascii="Arial" w:hAnsi="Arial" w:cs="Arial"/>
                <w:sz w:val="24"/>
                <w:szCs w:val="24"/>
              </w:rPr>
              <w:t xml:space="preserve">Главе  </w:t>
            </w:r>
            <w:r w:rsidR="00222EC1">
              <w:rPr>
                <w:rFonts w:ascii="Arial" w:hAnsi="Arial" w:cs="Arial"/>
                <w:sz w:val="24"/>
                <w:szCs w:val="24"/>
              </w:rPr>
              <w:t>городского поселения поселок Судиславль</w:t>
            </w:r>
          </w:p>
          <w:p w:rsidR="00564F50" w:rsidRPr="00CF0DE5" w:rsidRDefault="00564F50" w:rsidP="005D383A">
            <w:pPr>
              <w:widowControl w:val="0"/>
              <w:autoSpaceDE w:val="0"/>
              <w:autoSpaceDN w:val="0"/>
              <w:adjustRightInd w:val="0"/>
              <w:spacing w:after="0" w:line="240" w:lineRule="auto"/>
              <w:rPr>
                <w:rFonts w:ascii="Arial" w:hAnsi="Arial" w:cs="Arial"/>
                <w:sz w:val="24"/>
                <w:szCs w:val="24"/>
              </w:rPr>
            </w:pPr>
            <w:r w:rsidRPr="00CF0DE5">
              <w:rPr>
                <w:rFonts w:ascii="Arial" w:hAnsi="Arial" w:cs="Arial"/>
                <w:sz w:val="24"/>
                <w:szCs w:val="24"/>
              </w:rPr>
              <w:t>___________________________</w:t>
            </w:r>
            <w:r w:rsidR="00C81360" w:rsidRPr="00CF0DE5">
              <w:rPr>
                <w:rFonts w:ascii="Arial" w:hAnsi="Arial" w:cs="Arial"/>
                <w:sz w:val="24"/>
                <w:szCs w:val="24"/>
              </w:rPr>
              <w:t>________</w:t>
            </w:r>
            <w:r w:rsidRPr="00CF0DE5">
              <w:rPr>
                <w:rFonts w:ascii="Arial" w:hAnsi="Arial" w:cs="Arial"/>
                <w:sz w:val="24"/>
                <w:szCs w:val="24"/>
              </w:rPr>
              <w:t>___</w:t>
            </w:r>
          </w:p>
          <w:p w:rsidR="00564F50" w:rsidRPr="00CF0DE5" w:rsidRDefault="00564F50" w:rsidP="005D383A">
            <w:pPr>
              <w:widowControl w:val="0"/>
              <w:autoSpaceDE w:val="0"/>
              <w:autoSpaceDN w:val="0"/>
              <w:adjustRightInd w:val="0"/>
              <w:spacing w:after="0" w:line="240" w:lineRule="auto"/>
              <w:rPr>
                <w:rFonts w:ascii="Arial" w:hAnsi="Arial" w:cs="Arial"/>
                <w:sz w:val="24"/>
                <w:szCs w:val="24"/>
              </w:rPr>
            </w:pPr>
            <w:r w:rsidRPr="00CF0DE5">
              <w:rPr>
                <w:rFonts w:ascii="Arial" w:hAnsi="Arial" w:cs="Arial"/>
                <w:sz w:val="24"/>
                <w:szCs w:val="24"/>
              </w:rPr>
              <w:t>от _(ФИО)__________</w:t>
            </w:r>
            <w:r w:rsidR="00C81360" w:rsidRPr="00CF0DE5">
              <w:rPr>
                <w:rFonts w:ascii="Arial" w:hAnsi="Arial" w:cs="Arial"/>
                <w:sz w:val="24"/>
                <w:szCs w:val="24"/>
              </w:rPr>
              <w:t>____________</w:t>
            </w:r>
            <w:r w:rsidRPr="00CF0DE5">
              <w:rPr>
                <w:rFonts w:ascii="Arial" w:hAnsi="Arial" w:cs="Arial"/>
                <w:sz w:val="24"/>
                <w:szCs w:val="24"/>
              </w:rPr>
              <w:t>_______</w:t>
            </w:r>
          </w:p>
          <w:p w:rsidR="00564F50" w:rsidRPr="00CF0DE5" w:rsidRDefault="00564F50" w:rsidP="005D383A">
            <w:pPr>
              <w:widowControl w:val="0"/>
              <w:autoSpaceDE w:val="0"/>
              <w:autoSpaceDN w:val="0"/>
              <w:adjustRightInd w:val="0"/>
              <w:spacing w:after="0" w:line="240" w:lineRule="auto"/>
              <w:rPr>
                <w:rFonts w:ascii="Arial" w:hAnsi="Arial" w:cs="Arial"/>
                <w:sz w:val="24"/>
                <w:szCs w:val="24"/>
              </w:rPr>
            </w:pPr>
            <w:r w:rsidRPr="00CF0DE5">
              <w:rPr>
                <w:rFonts w:ascii="Arial" w:hAnsi="Arial" w:cs="Arial"/>
                <w:sz w:val="24"/>
                <w:szCs w:val="24"/>
              </w:rPr>
              <w:t>Дата рождения: _____</w:t>
            </w:r>
            <w:r w:rsidR="00C81360" w:rsidRPr="00CF0DE5">
              <w:rPr>
                <w:rFonts w:ascii="Arial" w:hAnsi="Arial" w:cs="Arial"/>
                <w:sz w:val="24"/>
                <w:szCs w:val="24"/>
              </w:rPr>
              <w:t>_________</w:t>
            </w:r>
            <w:r w:rsidRPr="00CF0DE5">
              <w:rPr>
                <w:rFonts w:ascii="Arial" w:hAnsi="Arial" w:cs="Arial"/>
                <w:sz w:val="24"/>
                <w:szCs w:val="24"/>
              </w:rPr>
              <w:t>___________</w:t>
            </w:r>
          </w:p>
          <w:p w:rsidR="00564F50" w:rsidRPr="00CF0DE5" w:rsidRDefault="00564F50" w:rsidP="005D383A">
            <w:pPr>
              <w:widowControl w:val="0"/>
              <w:autoSpaceDE w:val="0"/>
              <w:autoSpaceDN w:val="0"/>
              <w:adjustRightInd w:val="0"/>
              <w:spacing w:after="0" w:line="240" w:lineRule="auto"/>
              <w:rPr>
                <w:rFonts w:ascii="Arial" w:hAnsi="Arial" w:cs="Arial"/>
                <w:sz w:val="24"/>
                <w:szCs w:val="24"/>
              </w:rPr>
            </w:pPr>
            <w:r w:rsidRPr="00CF0DE5">
              <w:rPr>
                <w:rFonts w:ascii="Arial" w:hAnsi="Arial" w:cs="Arial"/>
                <w:sz w:val="24"/>
                <w:szCs w:val="24"/>
              </w:rPr>
              <w:t>(для физических лиц)</w:t>
            </w:r>
          </w:p>
          <w:p w:rsidR="00564F50" w:rsidRPr="00CF0DE5" w:rsidRDefault="00564F50" w:rsidP="005D383A">
            <w:pPr>
              <w:widowControl w:val="0"/>
              <w:autoSpaceDE w:val="0"/>
              <w:autoSpaceDN w:val="0"/>
              <w:adjustRightInd w:val="0"/>
              <w:spacing w:after="0" w:line="240" w:lineRule="auto"/>
              <w:rPr>
                <w:rFonts w:ascii="Arial" w:hAnsi="Arial" w:cs="Arial"/>
                <w:sz w:val="24"/>
                <w:szCs w:val="24"/>
              </w:rPr>
            </w:pPr>
            <w:r w:rsidRPr="00CF0DE5">
              <w:rPr>
                <w:rFonts w:ascii="Arial" w:hAnsi="Arial" w:cs="Arial"/>
                <w:sz w:val="24"/>
                <w:szCs w:val="24"/>
              </w:rPr>
              <w:t>Адрес: ____________</w:t>
            </w:r>
            <w:r w:rsidR="00C81360" w:rsidRPr="00CF0DE5">
              <w:rPr>
                <w:rFonts w:ascii="Arial" w:hAnsi="Arial" w:cs="Arial"/>
                <w:sz w:val="24"/>
                <w:szCs w:val="24"/>
              </w:rPr>
              <w:t>_________</w:t>
            </w:r>
            <w:r w:rsidRPr="00CF0DE5">
              <w:rPr>
                <w:rFonts w:ascii="Arial" w:hAnsi="Arial" w:cs="Arial"/>
                <w:sz w:val="24"/>
                <w:szCs w:val="24"/>
              </w:rPr>
              <w:t>___________</w:t>
            </w:r>
          </w:p>
          <w:p w:rsidR="00564F50" w:rsidRPr="00CF0DE5" w:rsidRDefault="00564F50" w:rsidP="005D383A">
            <w:pPr>
              <w:widowControl w:val="0"/>
              <w:autoSpaceDE w:val="0"/>
              <w:autoSpaceDN w:val="0"/>
              <w:adjustRightInd w:val="0"/>
              <w:spacing w:after="0" w:line="240" w:lineRule="auto"/>
              <w:rPr>
                <w:rFonts w:ascii="Arial" w:hAnsi="Arial" w:cs="Arial"/>
                <w:sz w:val="24"/>
                <w:szCs w:val="24"/>
              </w:rPr>
            </w:pPr>
            <w:r w:rsidRPr="00CF0DE5">
              <w:rPr>
                <w:rFonts w:ascii="Arial" w:hAnsi="Arial" w:cs="Arial"/>
                <w:sz w:val="24"/>
                <w:szCs w:val="24"/>
              </w:rPr>
              <w:t>паспортные данные _____</w:t>
            </w:r>
            <w:r w:rsidR="00C81360" w:rsidRPr="00CF0DE5">
              <w:rPr>
                <w:rFonts w:ascii="Arial" w:hAnsi="Arial" w:cs="Arial"/>
                <w:sz w:val="24"/>
                <w:szCs w:val="24"/>
              </w:rPr>
              <w:t>_________</w:t>
            </w:r>
            <w:r w:rsidRPr="00CF0DE5">
              <w:rPr>
                <w:rFonts w:ascii="Arial" w:hAnsi="Arial" w:cs="Arial"/>
                <w:sz w:val="24"/>
                <w:szCs w:val="24"/>
              </w:rPr>
              <w:t>_______</w:t>
            </w:r>
          </w:p>
          <w:p w:rsidR="00564F50" w:rsidRPr="00CF0DE5" w:rsidRDefault="00564F50" w:rsidP="005D383A">
            <w:pPr>
              <w:widowControl w:val="0"/>
              <w:autoSpaceDE w:val="0"/>
              <w:autoSpaceDN w:val="0"/>
              <w:adjustRightInd w:val="0"/>
              <w:spacing w:after="0" w:line="240" w:lineRule="auto"/>
              <w:rPr>
                <w:rFonts w:ascii="Arial" w:hAnsi="Arial" w:cs="Arial"/>
                <w:sz w:val="24"/>
                <w:szCs w:val="24"/>
              </w:rPr>
            </w:pPr>
            <w:r w:rsidRPr="00CF0DE5">
              <w:rPr>
                <w:rFonts w:ascii="Arial" w:hAnsi="Arial" w:cs="Arial"/>
                <w:sz w:val="24"/>
                <w:szCs w:val="24"/>
              </w:rPr>
              <w:t>(номер, кем и когда выдан)</w:t>
            </w:r>
          </w:p>
          <w:p w:rsidR="00564F50" w:rsidRPr="00CF0DE5" w:rsidRDefault="00564F50" w:rsidP="005D383A">
            <w:pPr>
              <w:widowControl w:val="0"/>
              <w:autoSpaceDE w:val="0"/>
              <w:autoSpaceDN w:val="0"/>
              <w:adjustRightInd w:val="0"/>
              <w:spacing w:after="0" w:line="240" w:lineRule="auto"/>
              <w:rPr>
                <w:rFonts w:ascii="Arial" w:hAnsi="Arial" w:cs="Arial"/>
                <w:sz w:val="24"/>
                <w:szCs w:val="24"/>
              </w:rPr>
            </w:pPr>
            <w:r w:rsidRPr="00CF0DE5">
              <w:rPr>
                <w:rFonts w:ascii="Arial" w:hAnsi="Arial" w:cs="Arial"/>
                <w:sz w:val="24"/>
                <w:szCs w:val="24"/>
              </w:rPr>
              <w:t>_______________________</w:t>
            </w:r>
            <w:r w:rsidR="00C81360" w:rsidRPr="00CF0DE5">
              <w:rPr>
                <w:rFonts w:ascii="Arial" w:hAnsi="Arial" w:cs="Arial"/>
                <w:sz w:val="24"/>
                <w:szCs w:val="24"/>
              </w:rPr>
              <w:t>__________</w:t>
            </w:r>
            <w:r w:rsidRPr="00CF0DE5">
              <w:rPr>
                <w:rFonts w:ascii="Arial" w:hAnsi="Arial" w:cs="Arial"/>
                <w:sz w:val="24"/>
                <w:szCs w:val="24"/>
              </w:rPr>
              <w:t>______</w:t>
            </w:r>
          </w:p>
          <w:p w:rsidR="00564F50" w:rsidRPr="00CF0DE5" w:rsidRDefault="00564F50" w:rsidP="005D383A">
            <w:pPr>
              <w:widowControl w:val="0"/>
              <w:autoSpaceDE w:val="0"/>
              <w:autoSpaceDN w:val="0"/>
              <w:adjustRightInd w:val="0"/>
              <w:spacing w:after="0" w:line="240" w:lineRule="auto"/>
              <w:rPr>
                <w:rFonts w:ascii="Arial" w:hAnsi="Arial" w:cs="Arial"/>
                <w:sz w:val="24"/>
                <w:szCs w:val="24"/>
              </w:rPr>
            </w:pPr>
            <w:r w:rsidRPr="00CF0DE5">
              <w:rPr>
                <w:rFonts w:ascii="Arial" w:hAnsi="Arial" w:cs="Arial"/>
                <w:sz w:val="24"/>
                <w:szCs w:val="24"/>
              </w:rPr>
              <w:t>Адрес электронной почты (при наличии)________________</w:t>
            </w:r>
            <w:r w:rsidR="00C81360" w:rsidRPr="00CF0DE5">
              <w:rPr>
                <w:rFonts w:ascii="Arial" w:hAnsi="Arial" w:cs="Arial"/>
                <w:sz w:val="24"/>
                <w:szCs w:val="24"/>
              </w:rPr>
              <w:t>_________</w:t>
            </w:r>
            <w:r w:rsidRPr="00CF0DE5">
              <w:rPr>
                <w:rFonts w:ascii="Arial" w:hAnsi="Arial" w:cs="Arial"/>
                <w:sz w:val="24"/>
                <w:szCs w:val="24"/>
              </w:rPr>
              <w:t>______</w:t>
            </w:r>
          </w:p>
          <w:p w:rsidR="00564F50" w:rsidRPr="00CF0DE5" w:rsidRDefault="00564F50" w:rsidP="005D383A">
            <w:pPr>
              <w:widowControl w:val="0"/>
              <w:autoSpaceDE w:val="0"/>
              <w:autoSpaceDN w:val="0"/>
              <w:adjustRightInd w:val="0"/>
              <w:spacing w:after="0" w:line="240" w:lineRule="auto"/>
              <w:rPr>
                <w:rFonts w:ascii="Arial" w:hAnsi="Arial" w:cs="Arial"/>
                <w:sz w:val="24"/>
                <w:szCs w:val="24"/>
              </w:rPr>
            </w:pPr>
            <w:r w:rsidRPr="00CF0DE5">
              <w:rPr>
                <w:rFonts w:ascii="Arial" w:hAnsi="Arial" w:cs="Arial"/>
                <w:sz w:val="24"/>
                <w:szCs w:val="24"/>
              </w:rPr>
              <w:t>Тел. __________________</w:t>
            </w:r>
            <w:r w:rsidR="00C81360" w:rsidRPr="00CF0DE5">
              <w:rPr>
                <w:rFonts w:ascii="Arial" w:hAnsi="Arial" w:cs="Arial"/>
                <w:sz w:val="24"/>
                <w:szCs w:val="24"/>
              </w:rPr>
              <w:t>_________</w:t>
            </w:r>
            <w:r w:rsidRPr="00CF0DE5">
              <w:rPr>
                <w:rFonts w:ascii="Arial" w:hAnsi="Arial" w:cs="Arial"/>
                <w:sz w:val="24"/>
                <w:szCs w:val="24"/>
              </w:rPr>
              <w:t>_______</w:t>
            </w:r>
          </w:p>
        </w:tc>
      </w:tr>
    </w:tbl>
    <w:p w:rsidR="00564F50" w:rsidRPr="00CF0DE5" w:rsidRDefault="00564F50" w:rsidP="00564F50">
      <w:pPr>
        <w:widowControl w:val="0"/>
        <w:autoSpaceDE w:val="0"/>
        <w:autoSpaceDN w:val="0"/>
        <w:adjustRightInd w:val="0"/>
        <w:spacing w:after="0" w:line="240" w:lineRule="auto"/>
        <w:ind w:firstLine="540"/>
        <w:jc w:val="both"/>
        <w:rPr>
          <w:rFonts w:ascii="Arial" w:hAnsi="Arial" w:cs="Arial"/>
          <w:sz w:val="24"/>
          <w:szCs w:val="24"/>
        </w:rPr>
      </w:pPr>
      <w:r w:rsidRPr="00CF0DE5">
        <w:rPr>
          <w:rFonts w:ascii="Arial" w:hAnsi="Arial" w:cs="Arial"/>
          <w:sz w:val="24"/>
          <w:szCs w:val="24"/>
        </w:rPr>
        <w:t>(заявитель - юридическое лицо)</w:t>
      </w:r>
    </w:p>
    <w:tbl>
      <w:tblPr>
        <w:tblW w:w="9648" w:type="dxa"/>
        <w:tblLook w:val="00A0" w:firstRow="1" w:lastRow="0" w:firstColumn="1" w:lastColumn="0" w:noHBand="0" w:noVBand="0"/>
      </w:tblPr>
      <w:tblGrid>
        <w:gridCol w:w="4359"/>
        <w:gridCol w:w="5289"/>
      </w:tblGrid>
      <w:tr w:rsidR="00564F50" w:rsidRPr="00CF0DE5" w:rsidTr="005D383A">
        <w:tc>
          <w:tcPr>
            <w:tcW w:w="4788" w:type="dxa"/>
          </w:tcPr>
          <w:p w:rsidR="00564F50" w:rsidRPr="00CF0DE5" w:rsidRDefault="00564F50" w:rsidP="005D383A">
            <w:pPr>
              <w:widowControl w:val="0"/>
              <w:autoSpaceDE w:val="0"/>
              <w:autoSpaceDN w:val="0"/>
              <w:adjustRightInd w:val="0"/>
              <w:spacing w:after="0" w:line="240" w:lineRule="auto"/>
              <w:jc w:val="both"/>
              <w:rPr>
                <w:rFonts w:ascii="Arial" w:hAnsi="Arial" w:cs="Arial"/>
                <w:sz w:val="24"/>
                <w:szCs w:val="24"/>
              </w:rPr>
            </w:pPr>
          </w:p>
        </w:tc>
        <w:tc>
          <w:tcPr>
            <w:tcW w:w="4860" w:type="dxa"/>
          </w:tcPr>
          <w:p w:rsidR="00564F50" w:rsidRPr="00CF0DE5" w:rsidRDefault="00222EC1" w:rsidP="005D383A">
            <w:pPr>
              <w:widowControl w:val="0"/>
              <w:autoSpaceDE w:val="0"/>
              <w:autoSpaceDN w:val="0"/>
              <w:adjustRightInd w:val="0"/>
              <w:spacing w:after="0" w:line="240" w:lineRule="auto"/>
              <w:rPr>
                <w:rFonts w:ascii="Arial" w:hAnsi="Arial" w:cs="Arial"/>
                <w:i/>
                <w:sz w:val="24"/>
                <w:szCs w:val="24"/>
                <w:u w:val="single"/>
              </w:rPr>
            </w:pPr>
            <w:r w:rsidRPr="00CF0DE5">
              <w:rPr>
                <w:rFonts w:ascii="Arial" w:hAnsi="Arial" w:cs="Arial"/>
                <w:sz w:val="24"/>
                <w:szCs w:val="24"/>
              </w:rPr>
              <w:t>Главе городского</w:t>
            </w:r>
            <w:r>
              <w:rPr>
                <w:rFonts w:ascii="Arial" w:hAnsi="Arial" w:cs="Arial"/>
                <w:sz w:val="24"/>
                <w:szCs w:val="24"/>
              </w:rPr>
              <w:t xml:space="preserve"> поселения поселок Судиславль</w:t>
            </w:r>
          </w:p>
          <w:p w:rsidR="00564F50" w:rsidRPr="00CF0DE5" w:rsidRDefault="00564F50" w:rsidP="005D383A">
            <w:pPr>
              <w:widowControl w:val="0"/>
              <w:autoSpaceDE w:val="0"/>
              <w:autoSpaceDN w:val="0"/>
              <w:adjustRightInd w:val="0"/>
              <w:spacing w:after="0" w:line="240" w:lineRule="auto"/>
              <w:rPr>
                <w:rFonts w:ascii="Arial" w:hAnsi="Arial" w:cs="Arial"/>
                <w:sz w:val="24"/>
                <w:szCs w:val="24"/>
              </w:rPr>
            </w:pPr>
            <w:r w:rsidRPr="00CF0DE5">
              <w:rPr>
                <w:rFonts w:ascii="Arial" w:hAnsi="Arial" w:cs="Arial"/>
                <w:sz w:val="24"/>
                <w:szCs w:val="24"/>
              </w:rPr>
              <w:t>_______________</w:t>
            </w:r>
            <w:r w:rsidR="00C81360" w:rsidRPr="00CF0DE5">
              <w:rPr>
                <w:rFonts w:ascii="Arial" w:hAnsi="Arial" w:cs="Arial"/>
                <w:sz w:val="24"/>
                <w:szCs w:val="24"/>
              </w:rPr>
              <w:t>_________</w:t>
            </w:r>
            <w:r w:rsidRPr="00CF0DE5">
              <w:rPr>
                <w:rFonts w:ascii="Arial" w:hAnsi="Arial" w:cs="Arial"/>
                <w:sz w:val="24"/>
                <w:szCs w:val="24"/>
              </w:rPr>
              <w:t>______________</w:t>
            </w:r>
          </w:p>
          <w:p w:rsidR="00564F50" w:rsidRPr="00CF0DE5" w:rsidRDefault="00564F50" w:rsidP="005D383A">
            <w:pPr>
              <w:widowControl w:val="0"/>
              <w:autoSpaceDE w:val="0"/>
              <w:autoSpaceDN w:val="0"/>
              <w:adjustRightInd w:val="0"/>
              <w:spacing w:after="0" w:line="240" w:lineRule="auto"/>
              <w:rPr>
                <w:rFonts w:ascii="Arial" w:hAnsi="Arial" w:cs="Arial"/>
                <w:sz w:val="24"/>
                <w:szCs w:val="24"/>
              </w:rPr>
            </w:pPr>
            <w:r w:rsidRPr="00CF0DE5">
              <w:rPr>
                <w:rFonts w:ascii="Arial" w:hAnsi="Arial" w:cs="Arial"/>
                <w:sz w:val="24"/>
                <w:szCs w:val="24"/>
              </w:rPr>
              <w:t>от ____________</w:t>
            </w:r>
            <w:r w:rsidR="00C81360" w:rsidRPr="00CF0DE5">
              <w:rPr>
                <w:rFonts w:ascii="Arial" w:hAnsi="Arial" w:cs="Arial"/>
                <w:sz w:val="24"/>
                <w:szCs w:val="24"/>
              </w:rPr>
              <w:t>_________</w:t>
            </w:r>
            <w:r w:rsidRPr="00CF0DE5">
              <w:rPr>
                <w:rFonts w:ascii="Arial" w:hAnsi="Arial" w:cs="Arial"/>
                <w:sz w:val="24"/>
                <w:szCs w:val="24"/>
              </w:rPr>
              <w:t>_______________</w:t>
            </w:r>
          </w:p>
          <w:p w:rsidR="00564F50" w:rsidRPr="00CF0DE5" w:rsidRDefault="00564F50" w:rsidP="005D383A">
            <w:pPr>
              <w:widowControl w:val="0"/>
              <w:autoSpaceDE w:val="0"/>
              <w:autoSpaceDN w:val="0"/>
              <w:adjustRightInd w:val="0"/>
              <w:spacing w:after="0" w:line="240" w:lineRule="auto"/>
              <w:rPr>
                <w:rFonts w:ascii="Arial" w:hAnsi="Arial" w:cs="Arial"/>
                <w:sz w:val="24"/>
                <w:szCs w:val="24"/>
              </w:rPr>
            </w:pPr>
            <w:r w:rsidRPr="00CF0DE5">
              <w:rPr>
                <w:rFonts w:ascii="Arial" w:hAnsi="Arial" w:cs="Arial"/>
                <w:sz w:val="24"/>
                <w:szCs w:val="24"/>
              </w:rPr>
              <w:t xml:space="preserve">Юридический и </w:t>
            </w:r>
            <w:r w:rsidR="00222EC1" w:rsidRPr="00CF0DE5">
              <w:rPr>
                <w:rFonts w:ascii="Arial" w:hAnsi="Arial" w:cs="Arial"/>
                <w:sz w:val="24"/>
                <w:szCs w:val="24"/>
              </w:rPr>
              <w:t>почтовый адрес</w:t>
            </w:r>
            <w:r w:rsidRPr="00CF0DE5">
              <w:rPr>
                <w:rFonts w:ascii="Arial" w:hAnsi="Arial" w:cs="Arial"/>
                <w:sz w:val="24"/>
                <w:szCs w:val="24"/>
              </w:rPr>
              <w:t>: ______</w:t>
            </w:r>
            <w:r w:rsidR="00C81360" w:rsidRPr="00CF0DE5">
              <w:rPr>
                <w:rFonts w:ascii="Arial" w:hAnsi="Arial" w:cs="Arial"/>
                <w:sz w:val="24"/>
                <w:szCs w:val="24"/>
              </w:rPr>
              <w:t>___________________________</w:t>
            </w:r>
            <w:r w:rsidRPr="00CF0DE5">
              <w:rPr>
                <w:rFonts w:ascii="Arial" w:hAnsi="Arial" w:cs="Arial"/>
                <w:sz w:val="24"/>
                <w:szCs w:val="24"/>
              </w:rPr>
              <w:t>_____</w:t>
            </w:r>
          </w:p>
          <w:p w:rsidR="00564F50" w:rsidRPr="00CF0DE5" w:rsidRDefault="00564F50" w:rsidP="005D383A">
            <w:pPr>
              <w:widowControl w:val="0"/>
              <w:autoSpaceDE w:val="0"/>
              <w:autoSpaceDN w:val="0"/>
              <w:adjustRightInd w:val="0"/>
              <w:spacing w:after="0" w:line="240" w:lineRule="auto"/>
              <w:rPr>
                <w:rFonts w:ascii="Arial" w:hAnsi="Arial" w:cs="Arial"/>
                <w:sz w:val="24"/>
                <w:szCs w:val="24"/>
              </w:rPr>
            </w:pPr>
            <w:r w:rsidRPr="00CF0DE5">
              <w:rPr>
                <w:rFonts w:ascii="Arial" w:hAnsi="Arial" w:cs="Arial"/>
                <w:sz w:val="24"/>
                <w:szCs w:val="24"/>
              </w:rPr>
              <w:t>Адрес электронной почты (при наличии)_________________</w:t>
            </w:r>
            <w:r w:rsidR="00C81360" w:rsidRPr="00CF0DE5">
              <w:rPr>
                <w:rFonts w:ascii="Arial" w:hAnsi="Arial" w:cs="Arial"/>
                <w:sz w:val="24"/>
                <w:szCs w:val="24"/>
              </w:rPr>
              <w:t>________</w:t>
            </w:r>
            <w:r w:rsidRPr="00CF0DE5">
              <w:rPr>
                <w:rFonts w:ascii="Arial" w:hAnsi="Arial" w:cs="Arial"/>
                <w:sz w:val="24"/>
                <w:szCs w:val="24"/>
              </w:rPr>
              <w:t>_____</w:t>
            </w:r>
          </w:p>
          <w:p w:rsidR="00564F50" w:rsidRPr="00CF0DE5" w:rsidRDefault="00564F50" w:rsidP="005D383A">
            <w:pPr>
              <w:widowControl w:val="0"/>
              <w:autoSpaceDE w:val="0"/>
              <w:autoSpaceDN w:val="0"/>
              <w:adjustRightInd w:val="0"/>
              <w:spacing w:after="0" w:line="240" w:lineRule="auto"/>
              <w:rPr>
                <w:rFonts w:ascii="Arial" w:hAnsi="Arial" w:cs="Arial"/>
                <w:sz w:val="24"/>
                <w:szCs w:val="24"/>
              </w:rPr>
            </w:pPr>
            <w:r w:rsidRPr="00CF0DE5">
              <w:rPr>
                <w:rFonts w:ascii="Arial" w:hAnsi="Arial" w:cs="Arial"/>
                <w:sz w:val="24"/>
                <w:szCs w:val="24"/>
              </w:rPr>
              <w:t>ИНН: _________________</w:t>
            </w:r>
            <w:r w:rsidR="00C81360" w:rsidRPr="00CF0DE5">
              <w:rPr>
                <w:rFonts w:ascii="Arial" w:hAnsi="Arial" w:cs="Arial"/>
                <w:sz w:val="24"/>
                <w:szCs w:val="24"/>
              </w:rPr>
              <w:t>_________</w:t>
            </w:r>
            <w:r w:rsidRPr="00CF0DE5">
              <w:rPr>
                <w:rFonts w:ascii="Arial" w:hAnsi="Arial" w:cs="Arial"/>
                <w:sz w:val="24"/>
                <w:szCs w:val="24"/>
              </w:rPr>
              <w:t>_______</w:t>
            </w:r>
          </w:p>
          <w:p w:rsidR="00564F50" w:rsidRPr="00CF0DE5" w:rsidRDefault="00564F50" w:rsidP="005D383A">
            <w:pPr>
              <w:widowControl w:val="0"/>
              <w:autoSpaceDE w:val="0"/>
              <w:autoSpaceDN w:val="0"/>
              <w:adjustRightInd w:val="0"/>
              <w:spacing w:after="0" w:line="240" w:lineRule="auto"/>
              <w:rPr>
                <w:rFonts w:ascii="Arial" w:hAnsi="Arial" w:cs="Arial"/>
                <w:sz w:val="24"/>
                <w:szCs w:val="24"/>
              </w:rPr>
            </w:pPr>
            <w:r w:rsidRPr="00CF0DE5">
              <w:rPr>
                <w:rFonts w:ascii="Arial" w:hAnsi="Arial" w:cs="Arial"/>
                <w:sz w:val="24"/>
                <w:szCs w:val="24"/>
              </w:rPr>
              <w:t>ОГРН ______________</w:t>
            </w:r>
            <w:r w:rsidR="00C81360" w:rsidRPr="00CF0DE5">
              <w:rPr>
                <w:rFonts w:ascii="Arial" w:hAnsi="Arial" w:cs="Arial"/>
                <w:sz w:val="24"/>
                <w:szCs w:val="24"/>
              </w:rPr>
              <w:t>________</w:t>
            </w:r>
            <w:r w:rsidRPr="00CF0DE5">
              <w:rPr>
                <w:rFonts w:ascii="Arial" w:hAnsi="Arial" w:cs="Arial"/>
                <w:sz w:val="24"/>
                <w:szCs w:val="24"/>
              </w:rPr>
              <w:t>_</w:t>
            </w:r>
            <w:r w:rsidR="00C81360" w:rsidRPr="00CF0DE5">
              <w:rPr>
                <w:rFonts w:ascii="Arial" w:hAnsi="Arial" w:cs="Arial"/>
                <w:sz w:val="24"/>
                <w:szCs w:val="24"/>
              </w:rPr>
              <w:t>_______</w:t>
            </w:r>
            <w:r w:rsidRPr="00CF0DE5">
              <w:rPr>
                <w:rFonts w:ascii="Arial" w:hAnsi="Arial" w:cs="Arial"/>
                <w:sz w:val="24"/>
                <w:szCs w:val="24"/>
              </w:rPr>
              <w:t>___</w:t>
            </w:r>
          </w:p>
          <w:p w:rsidR="00564F50" w:rsidRPr="00CF0DE5" w:rsidRDefault="00564F50" w:rsidP="005D383A">
            <w:pPr>
              <w:widowControl w:val="0"/>
              <w:autoSpaceDE w:val="0"/>
              <w:autoSpaceDN w:val="0"/>
              <w:adjustRightInd w:val="0"/>
              <w:spacing w:after="0" w:line="240" w:lineRule="auto"/>
              <w:rPr>
                <w:rFonts w:ascii="Arial" w:hAnsi="Arial" w:cs="Arial"/>
                <w:sz w:val="24"/>
                <w:szCs w:val="24"/>
              </w:rPr>
            </w:pPr>
            <w:r w:rsidRPr="00CF0DE5">
              <w:rPr>
                <w:rFonts w:ascii="Arial" w:hAnsi="Arial" w:cs="Arial"/>
                <w:sz w:val="24"/>
                <w:szCs w:val="24"/>
              </w:rPr>
              <w:t>Тел. ______________</w:t>
            </w:r>
            <w:r w:rsidR="00C81360" w:rsidRPr="00CF0DE5">
              <w:rPr>
                <w:rFonts w:ascii="Arial" w:hAnsi="Arial" w:cs="Arial"/>
                <w:sz w:val="24"/>
                <w:szCs w:val="24"/>
              </w:rPr>
              <w:t>_________</w:t>
            </w:r>
            <w:r w:rsidRPr="00CF0DE5">
              <w:rPr>
                <w:rFonts w:ascii="Arial" w:hAnsi="Arial" w:cs="Arial"/>
                <w:sz w:val="24"/>
                <w:szCs w:val="24"/>
              </w:rPr>
              <w:t>___________</w:t>
            </w:r>
          </w:p>
        </w:tc>
      </w:tr>
    </w:tbl>
    <w:p w:rsidR="00564F50" w:rsidRPr="00CF0DE5" w:rsidRDefault="00564F50" w:rsidP="00564F50">
      <w:pPr>
        <w:widowControl w:val="0"/>
        <w:autoSpaceDE w:val="0"/>
        <w:autoSpaceDN w:val="0"/>
        <w:adjustRightInd w:val="0"/>
        <w:spacing w:after="0" w:line="240" w:lineRule="auto"/>
        <w:jc w:val="right"/>
        <w:rPr>
          <w:rFonts w:ascii="Arial" w:hAnsi="Arial" w:cs="Arial"/>
          <w:sz w:val="24"/>
          <w:szCs w:val="24"/>
        </w:rPr>
      </w:pPr>
    </w:p>
    <w:p w:rsidR="00564F50" w:rsidRPr="00CF0DE5" w:rsidRDefault="00564F50" w:rsidP="00564F50">
      <w:pPr>
        <w:widowControl w:val="0"/>
        <w:autoSpaceDE w:val="0"/>
        <w:autoSpaceDN w:val="0"/>
        <w:adjustRightInd w:val="0"/>
        <w:spacing w:after="0" w:line="240" w:lineRule="auto"/>
        <w:jc w:val="center"/>
        <w:rPr>
          <w:rFonts w:ascii="Arial" w:hAnsi="Arial" w:cs="Arial"/>
          <w:sz w:val="24"/>
          <w:szCs w:val="24"/>
        </w:rPr>
      </w:pPr>
      <w:r w:rsidRPr="00CF0DE5">
        <w:rPr>
          <w:rFonts w:ascii="Arial" w:hAnsi="Arial" w:cs="Arial"/>
          <w:sz w:val="24"/>
          <w:szCs w:val="24"/>
        </w:rPr>
        <w:t>Заявление</w:t>
      </w:r>
    </w:p>
    <w:p w:rsidR="00564F50" w:rsidRPr="00CF0DE5" w:rsidRDefault="00564F50" w:rsidP="00ED2795">
      <w:pPr>
        <w:pStyle w:val="ConsPlusNonformat"/>
        <w:ind w:firstLine="567"/>
        <w:rPr>
          <w:rFonts w:ascii="Arial" w:hAnsi="Arial" w:cs="Arial"/>
          <w:sz w:val="24"/>
          <w:szCs w:val="24"/>
        </w:rPr>
      </w:pPr>
      <w:r w:rsidRPr="00CF0DE5">
        <w:rPr>
          <w:rFonts w:ascii="Arial" w:hAnsi="Arial" w:cs="Arial"/>
          <w:sz w:val="24"/>
          <w:szCs w:val="24"/>
        </w:rPr>
        <w:t xml:space="preserve">Прошу предварительно согласовать предоставление земельного участка, </w:t>
      </w:r>
      <w:r w:rsidR="00222EC1" w:rsidRPr="00CF0DE5">
        <w:rPr>
          <w:rFonts w:ascii="Arial" w:hAnsi="Arial" w:cs="Arial"/>
          <w:sz w:val="24"/>
          <w:szCs w:val="24"/>
        </w:rPr>
        <w:t>предназначенного для</w:t>
      </w:r>
      <w:r w:rsidRPr="00CF0DE5">
        <w:rPr>
          <w:rFonts w:ascii="Arial" w:hAnsi="Arial" w:cs="Arial"/>
          <w:sz w:val="24"/>
          <w:szCs w:val="24"/>
        </w:rPr>
        <w:t xml:space="preserve"> ___________________________________________________</w:t>
      </w:r>
    </w:p>
    <w:p w:rsidR="00564F50" w:rsidRPr="00CF0DE5" w:rsidRDefault="00564F50" w:rsidP="00564F50">
      <w:pPr>
        <w:pStyle w:val="ConsPlusNonformat"/>
        <w:rPr>
          <w:rFonts w:ascii="Arial" w:hAnsi="Arial" w:cs="Arial"/>
          <w:sz w:val="24"/>
          <w:szCs w:val="24"/>
        </w:rPr>
      </w:pPr>
      <w:r w:rsidRPr="00CF0DE5">
        <w:rPr>
          <w:rFonts w:ascii="Arial" w:hAnsi="Arial" w:cs="Arial"/>
          <w:sz w:val="24"/>
          <w:szCs w:val="24"/>
        </w:rPr>
        <w:t xml:space="preserve">                                                                (цель использования)</w:t>
      </w:r>
    </w:p>
    <w:p w:rsidR="00564F50" w:rsidRPr="00CF0DE5" w:rsidRDefault="00564F50" w:rsidP="00564F50">
      <w:pPr>
        <w:pStyle w:val="ConsPlusNonformat"/>
        <w:rPr>
          <w:rFonts w:ascii="Arial" w:hAnsi="Arial" w:cs="Arial"/>
          <w:sz w:val="24"/>
          <w:szCs w:val="24"/>
        </w:rPr>
      </w:pPr>
      <w:r w:rsidRPr="00CF0DE5">
        <w:rPr>
          <w:rFonts w:ascii="Arial" w:hAnsi="Arial" w:cs="Arial"/>
          <w:sz w:val="24"/>
          <w:szCs w:val="24"/>
        </w:rPr>
        <w:t>согласно прилагаемой схеме.</w:t>
      </w:r>
    </w:p>
    <w:p w:rsidR="00790734" w:rsidRPr="00CF0DE5" w:rsidRDefault="006F2430" w:rsidP="00564F50">
      <w:pPr>
        <w:pStyle w:val="ConsPlusNonformat"/>
        <w:rPr>
          <w:rFonts w:ascii="Arial" w:hAnsi="Arial" w:cs="Arial"/>
          <w:sz w:val="24"/>
          <w:szCs w:val="24"/>
        </w:rPr>
      </w:pPr>
      <w:r w:rsidRPr="00CF0DE5">
        <w:rPr>
          <w:rFonts w:ascii="Arial" w:hAnsi="Arial" w:cs="Arial"/>
          <w:sz w:val="24"/>
          <w:szCs w:val="24"/>
        </w:rPr>
        <w:t>Кадастровый номер земельного участка 44:_______:____________:__________,</w:t>
      </w:r>
    </w:p>
    <w:p w:rsidR="006F2430" w:rsidRPr="00CF0DE5" w:rsidRDefault="006F2430" w:rsidP="00564F50">
      <w:pPr>
        <w:pStyle w:val="ConsPlusNonformat"/>
        <w:rPr>
          <w:rFonts w:ascii="Arial" w:hAnsi="Arial" w:cs="Arial"/>
          <w:sz w:val="24"/>
          <w:szCs w:val="24"/>
        </w:rPr>
      </w:pPr>
    </w:p>
    <w:p w:rsidR="006F2430" w:rsidRPr="00CF0DE5" w:rsidRDefault="006F2430" w:rsidP="00564F50">
      <w:pPr>
        <w:pStyle w:val="ConsPlusNonformat"/>
        <w:rPr>
          <w:rFonts w:ascii="Arial" w:hAnsi="Arial" w:cs="Arial"/>
          <w:sz w:val="24"/>
          <w:szCs w:val="24"/>
        </w:rPr>
      </w:pPr>
      <w:r w:rsidRPr="00CF0DE5">
        <w:rPr>
          <w:rFonts w:ascii="Arial" w:hAnsi="Arial" w:cs="Arial"/>
          <w:sz w:val="24"/>
          <w:szCs w:val="24"/>
        </w:rPr>
        <w:t xml:space="preserve">Реквизиты решения об утверждении проекта межевания территории (если образование земельного участка предусмотрено </w:t>
      </w:r>
      <w:r w:rsidR="00222EC1" w:rsidRPr="00CF0DE5">
        <w:rPr>
          <w:rFonts w:ascii="Arial" w:hAnsi="Arial" w:cs="Arial"/>
          <w:sz w:val="24"/>
          <w:szCs w:val="24"/>
        </w:rPr>
        <w:t>проектом) _</w:t>
      </w:r>
      <w:r w:rsidRPr="00CF0DE5">
        <w:rPr>
          <w:rFonts w:ascii="Arial" w:hAnsi="Arial" w:cs="Arial"/>
          <w:sz w:val="24"/>
          <w:szCs w:val="24"/>
        </w:rPr>
        <w:t>__________________________________</w:t>
      </w:r>
    </w:p>
    <w:p w:rsidR="006F2430" w:rsidRPr="00CF0DE5" w:rsidRDefault="006F2430" w:rsidP="00564F50">
      <w:pPr>
        <w:pStyle w:val="ConsPlusNonformat"/>
        <w:rPr>
          <w:rFonts w:ascii="Arial" w:hAnsi="Arial" w:cs="Arial"/>
          <w:sz w:val="24"/>
          <w:szCs w:val="24"/>
        </w:rPr>
      </w:pPr>
      <w:r w:rsidRPr="00CF0DE5">
        <w:rPr>
          <w:rFonts w:ascii="Arial" w:hAnsi="Arial" w:cs="Arial"/>
          <w:sz w:val="24"/>
          <w:szCs w:val="24"/>
        </w:rPr>
        <w:t xml:space="preserve">Основание предоставления земельного </w:t>
      </w:r>
      <w:r w:rsidR="00222EC1">
        <w:rPr>
          <w:rFonts w:ascii="Arial" w:hAnsi="Arial" w:cs="Arial"/>
          <w:sz w:val="24"/>
          <w:szCs w:val="24"/>
        </w:rPr>
        <w:t>участка______________</w:t>
      </w:r>
      <w:r w:rsidRPr="00CF0DE5">
        <w:rPr>
          <w:rFonts w:ascii="Arial" w:hAnsi="Arial" w:cs="Arial"/>
          <w:sz w:val="24"/>
          <w:szCs w:val="24"/>
        </w:rPr>
        <w:t>__________________</w:t>
      </w:r>
    </w:p>
    <w:p w:rsidR="006F2430" w:rsidRPr="00CF0DE5" w:rsidRDefault="006F2430" w:rsidP="00564F50">
      <w:pPr>
        <w:pStyle w:val="ConsPlusNonformat"/>
        <w:rPr>
          <w:rFonts w:ascii="Arial" w:hAnsi="Arial" w:cs="Arial"/>
          <w:sz w:val="24"/>
          <w:szCs w:val="24"/>
        </w:rPr>
      </w:pPr>
      <w:r w:rsidRPr="00CF0DE5">
        <w:rPr>
          <w:rFonts w:ascii="Arial" w:hAnsi="Arial" w:cs="Arial"/>
          <w:sz w:val="24"/>
          <w:szCs w:val="24"/>
        </w:rPr>
        <w:lastRenderedPageBreak/>
        <w:t xml:space="preserve">Вид права (купля-продажа, </w:t>
      </w:r>
      <w:r w:rsidR="00222EC1" w:rsidRPr="00CF0DE5">
        <w:rPr>
          <w:rFonts w:ascii="Arial" w:hAnsi="Arial" w:cs="Arial"/>
          <w:sz w:val="24"/>
          <w:szCs w:val="24"/>
        </w:rPr>
        <w:t>аренда) _</w:t>
      </w:r>
      <w:r w:rsidRPr="00CF0DE5">
        <w:rPr>
          <w:rFonts w:ascii="Arial" w:hAnsi="Arial" w:cs="Arial"/>
          <w:sz w:val="24"/>
          <w:szCs w:val="24"/>
        </w:rPr>
        <w:t>___</w:t>
      </w:r>
      <w:r w:rsidR="00222EC1">
        <w:rPr>
          <w:rFonts w:ascii="Arial" w:hAnsi="Arial" w:cs="Arial"/>
          <w:sz w:val="24"/>
          <w:szCs w:val="24"/>
        </w:rPr>
        <w:t>___________________________</w:t>
      </w:r>
      <w:r w:rsidRPr="00CF0DE5">
        <w:rPr>
          <w:rFonts w:ascii="Arial" w:hAnsi="Arial" w:cs="Arial"/>
          <w:sz w:val="24"/>
          <w:szCs w:val="24"/>
        </w:rPr>
        <w:t>___________</w:t>
      </w:r>
    </w:p>
    <w:p w:rsidR="006F2430" w:rsidRPr="00CF0DE5" w:rsidRDefault="006F2430" w:rsidP="006F2430">
      <w:pPr>
        <w:autoSpaceDE w:val="0"/>
        <w:autoSpaceDN w:val="0"/>
        <w:adjustRightInd w:val="0"/>
        <w:spacing w:after="0" w:line="240" w:lineRule="auto"/>
        <w:jc w:val="both"/>
        <w:rPr>
          <w:rFonts w:ascii="Arial" w:eastAsiaTheme="minorHAnsi" w:hAnsi="Arial" w:cs="Arial"/>
          <w:sz w:val="24"/>
          <w:szCs w:val="24"/>
          <w:lang w:eastAsia="en-US"/>
        </w:rPr>
      </w:pPr>
      <w:r w:rsidRPr="00CF0DE5">
        <w:rPr>
          <w:rFonts w:ascii="Arial" w:eastAsiaTheme="minorHAnsi" w:hAnsi="Arial" w:cs="Arial"/>
          <w:sz w:val="24"/>
          <w:szCs w:val="24"/>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w:t>
      </w:r>
    </w:p>
    <w:p w:rsidR="006F2430" w:rsidRPr="00CF0DE5" w:rsidRDefault="006F2430" w:rsidP="00564F50">
      <w:pPr>
        <w:pStyle w:val="ConsPlusNonformat"/>
        <w:rPr>
          <w:rFonts w:ascii="Arial" w:hAnsi="Arial" w:cs="Arial"/>
          <w:sz w:val="24"/>
          <w:szCs w:val="24"/>
        </w:rPr>
      </w:pPr>
    </w:p>
    <w:p w:rsidR="006F2430" w:rsidRPr="00CF0DE5" w:rsidRDefault="006F2430" w:rsidP="006F2430">
      <w:pPr>
        <w:pStyle w:val="ConsPlusNonformat"/>
        <w:rPr>
          <w:rFonts w:ascii="Arial" w:hAnsi="Arial" w:cs="Arial"/>
          <w:sz w:val="24"/>
          <w:szCs w:val="24"/>
        </w:rPr>
      </w:pPr>
      <w:r w:rsidRPr="00CF0DE5">
        <w:rPr>
          <w:rFonts w:ascii="Arial" w:hAnsi="Arial" w:cs="Arial"/>
          <w:sz w:val="24"/>
          <w:szCs w:val="24"/>
        </w:rPr>
        <w:t>По доверенности № ____________от ________________________________________</w:t>
      </w:r>
    </w:p>
    <w:p w:rsidR="006F2430" w:rsidRPr="00CF0DE5" w:rsidRDefault="006F2430" w:rsidP="006F2430">
      <w:pPr>
        <w:pStyle w:val="ConsPlusNonformat"/>
        <w:rPr>
          <w:rFonts w:ascii="Arial" w:hAnsi="Arial" w:cs="Arial"/>
          <w:sz w:val="24"/>
          <w:szCs w:val="24"/>
        </w:rPr>
      </w:pPr>
      <w:r w:rsidRPr="00CF0DE5">
        <w:rPr>
          <w:rFonts w:ascii="Arial" w:hAnsi="Arial" w:cs="Arial"/>
          <w:sz w:val="24"/>
          <w:szCs w:val="24"/>
        </w:rPr>
        <w:t>На имя _________________________________________________________________</w:t>
      </w:r>
    </w:p>
    <w:p w:rsidR="006F2430" w:rsidRPr="00CF0DE5" w:rsidRDefault="006F2430" w:rsidP="006F2430">
      <w:pPr>
        <w:pStyle w:val="ConsPlusNonformat"/>
        <w:rPr>
          <w:rFonts w:ascii="Arial" w:hAnsi="Arial" w:cs="Arial"/>
          <w:sz w:val="24"/>
          <w:szCs w:val="24"/>
        </w:rPr>
      </w:pPr>
    </w:p>
    <w:p w:rsidR="006F2430" w:rsidRPr="00CF0DE5" w:rsidRDefault="006F2430" w:rsidP="006F2430">
      <w:pPr>
        <w:pStyle w:val="ConsPlusNonformat"/>
        <w:rPr>
          <w:rFonts w:ascii="Arial" w:hAnsi="Arial" w:cs="Arial"/>
          <w:sz w:val="24"/>
          <w:szCs w:val="24"/>
        </w:rPr>
      </w:pPr>
      <w:r w:rsidRPr="00CF0DE5">
        <w:rPr>
          <w:rFonts w:ascii="Arial" w:hAnsi="Arial" w:cs="Arial"/>
          <w:sz w:val="24"/>
          <w:szCs w:val="24"/>
        </w:rPr>
        <w:t>К заявлению прилагаются следующие документы:</w:t>
      </w:r>
    </w:p>
    <w:p w:rsidR="006F2430" w:rsidRPr="00CF0DE5" w:rsidRDefault="006F2430" w:rsidP="006F2430">
      <w:pPr>
        <w:pStyle w:val="ConsPlusNonformat"/>
        <w:numPr>
          <w:ilvl w:val="0"/>
          <w:numId w:val="35"/>
        </w:numPr>
        <w:rPr>
          <w:rFonts w:ascii="Arial" w:hAnsi="Arial" w:cs="Arial"/>
          <w:sz w:val="24"/>
          <w:szCs w:val="24"/>
        </w:rPr>
      </w:pPr>
      <w:r w:rsidRPr="00CF0DE5">
        <w:rPr>
          <w:rFonts w:ascii="Arial" w:hAnsi="Arial" w:cs="Arial"/>
          <w:sz w:val="24"/>
          <w:szCs w:val="24"/>
        </w:rPr>
        <w:t>__________________________________________________________________</w:t>
      </w:r>
    </w:p>
    <w:p w:rsidR="006F2430" w:rsidRPr="00CF0DE5" w:rsidRDefault="006F2430" w:rsidP="006F2430">
      <w:pPr>
        <w:pStyle w:val="ConsPlusNonformat"/>
        <w:ind w:left="360"/>
        <w:rPr>
          <w:rFonts w:ascii="Arial" w:hAnsi="Arial" w:cs="Arial"/>
          <w:sz w:val="24"/>
          <w:szCs w:val="24"/>
          <w:lang w:val="en-US"/>
        </w:rPr>
      </w:pPr>
      <w:r w:rsidRPr="00CF0DE5">
        <w:rPr>
          <w:rFonts w:ascii="Arial" w:hAnsi="Arial" w:cs="Arial"/>
          <w:sz w:val="24"/>
          <w:szCs w:val="24"/>
          <w:lang w:val="en-US"/>
        </w:rPr>
        <w:t>n.  __________________________________________________________________</w:t>
      </w:r>
    </w:p>
    <w:p w:rsidR="00300FEE" w:rsidRPr="00CF0DE5" w:rsidRDefault="00300FEE" w:rsidP="00300FEE">
      <w:pPr>
        <w:pStyle w:val="ConsPlusNonformat"/>
        <w:rPr>
          <w:rFonts w:ascii="Arial" w:hAnsi="Arial" w:cs="Arial"/>
          <w:sz w:val="24"/>
          <w:szCs w:val="24"/>
        </w:rPr>
      </w:pPr>
    </w:p>
    <w:p w:rsidR="00300FEE" w:rsidRPr="00CF0DE5" w:rsidRDefault="00300FEE" w:rsidP="00107669">
      <w:pPr>
        <w:pStyle w:val="ConsPlusNonformat"/>
        <w:jc w:val="both"/>
        <w:rPr>
          <w:rFonts w:ascii="Arial" w:hAnsi="Arial" w:cs="Arial"/>
          <w:color w:val="000000"/>
          <w:sz w:val="24"/>
          <w:szCs w:val="24"/>
        </w:rPr>
      </w:pPr>
      <w:r w:rsidRPr="00CF0DE5">
        <w:rPr>
          <w:rFonts w:ascii="Arial" w:hAnsi="Arial" w:cs="Arial"/>
          <w:sz w:val="24"/>
          <w:szCs w:val="24"/>
        </w:rPr>
        <w:t>Способ</w:t>
      </w:r>
      <w:r w:rsidR="00107669" w:rsidRPr="00CF0DE5">
        <w:rPr>
          <w:rFonts w:ascii="Arial" w:hAnsi="Arial" w:cs="Arial"/>
          <w:sz w:val="24"/>
          <w:szCs w:val="24"/>
        </w:rPr>
        <w:t xml:space="preserve"> получения документов, сопровождающих предоставление муниципальной услуги</w:t>
      </w:r>
      <w:r w:rsidRPr="00CF0DE5">
        <w:rPr>
          <w:rFonts w:ascii="Arial" w:hAnsi="Arial" w:cs="Arial"/>
          <w:color w:val="000000"/>
          <w:sz w:val="24"/>
          <w:szCs w:val="24"/>
        </w:rPr>
        <w:t>:</w:t>
      </w:r>
    </w:p>
    <w:p w:rsidR="00300FEE" w:rsidRPr="00CF0DE5" w:rsidRDefault="00300FEE" w:rsidP="00300FEE">
      <w:pPr>
        <w:pStyle w:val="ConsPlusNonformat"/>
        <w:numPr>
          <w:ilvl w:val="0"/>
          <w:numId w:val="36"/>
        </w:numPr>
        <w:rPr>
          <w:rFonts w:ascii="Arial" w:hAnsi="Arial" w:cs="Arial"/>
          <w:sz w:val="24"/>
          <w:szCs w:val="24"/>
        </w:rPr>
      </w:pPr>
      <w:r w:rsidRPr="00CF0DE5">
        <w:rPr>
          <w:rFonts w:ascii="Arial" w:hAnsi="Arial" w:cs="Arial"/>
          <w:sz w:val="24"/>
          <w:szCs w:val="24"/>
        </w:rPr>
        <w:t xml:space="preserve">лично </w:t>
      </w:r>
    </w:p>
    <w:p w:rsidR="00300FEE" w:rsidRPr="00CF0DE5" w:rsidRDefault="00300FEE" w:rsidP="00300FEE">
      <w:pPr>
        <w:pStyle w:val="ConsPlusNonformat"/>
        <w:numPr>
          <w:ilvl w:val="0"/>
          <w:numId w:val="36"/>
        </w:numPr>
        <w:rPr>
          <w:rFonts w:ascii="Arial" w:hAnsi="Arial" w:cs="Arial"/>
          <w:sz w:val="24"/>
          <w:szCs w:val="24"/>
        </w:rPr>
      </w:pPr>
      <w:r w:rsidRPr="00CF0DE5">
        <w:rPr>
          <w:rFonts w:ascii="Arial" w:hAnsi="Arial" w:cs="Arial"/>
          <w:sz w:val="24"/>
          <w:szCs w:val="24"/>
        </w:rPr>
        <w:t>почтой</w:t>
      </w:r>
    </w:p>
    <w:p w:rsidR="00300FEE" w:rsidRPr="00CF0DE5" w:rsidRDefault="00300FEE" w:rsidP="00300FEE">
      <w:pPr>
        <w:pStyle w:val="ConsPlusNonformat"/>
        <w:numPr>
          <w:ilvl w:val="0"/>
          <w:numId w:val="36"/>
        </w:numPr>
        <w:rPr>
          <w:rFonts w:ascii="Arial" w:hAnsi="Arial" w:cs="Arial"/>
          <w:sz w:val="24"/>
          <w:szCs w:val="24"/>
        </w:rPr>
      </w:pPr>
      <w:r w:rsidRPr="00CF0DE5">
        <w:rPr>
          <w:rFonts w:ascii="Arial" w:hAnsi="Arial" w:cs="Arial"/>
          <w:sz w:val="24"/>
          <w:szCs w:val="24"/>
        </w:rPr>
        <w:t>электронной почтой</w:t>
      </w:r>
    </w:p>
    <w:p w:rsidR="00300FEE" w:rsidRPr="00CF0DE5" w:rsidRDefault="00300FEE" w:rsidP="00300FEE">
      <w:pPr>
        <w:pStyle w:val="ConsPlusNonformat"/>
        <w:numPr>
          <w:ilvl w:val="0"/>
          <w:numId w:val="36"/>
        </w:numPr>
        <w:rPr>
          <w:rFonts w:ascii="Arial" w:hAnsi="Arial" w:cs="Arial"/>
          <w:sz w:val="24"/>
          <w:szCs w:val="24"/>
        </w:rPr>
      </w:pPr>
      <w:r w:rsidRPr="00CF0DE5">
        <w:rPr>
          <w:rFonts w:ascii="Arial" w:hAnsi="Arial" w:cs="Arial"/>
          <w:sz w:val="24"/>
          <w:szCs w:val="24"/>
        </w:rPr>
        <w:t>факсом</w:t>
      </w:r>
    </w:p>
    <w:p w:rsidR="00300FEE" w:rsidRPr="00CF0DE5" w:rsidRDefault="00300FEE" w:rsidP="00300FEE">
      <w:pPr>
        <w:pStyle w:val="ConsPlusNonformat"/>
        <w:numPr>
          <w:ilvl w:val="0"/>
          <w:numId w:val="36"/>
        </w:numPr>
        <w:rPr>
          <w:rFonts w:ascii="Arial" w:hAnsi="Arial" w:cs="Arial"/>
          <w:sz w:val="24"/>
          <w:szCs w:val="24"/>
        </w:rPr>
      </w:pPr>
      <w:r w:rsidRPr="00CF0DE5">
        <w:rPr>
          <w:rFonts w:ascii="Arial" w:hAnsi="Arial" w:cs="Arial"/>
          <w:sz w:val="24"/>
          <w:szCs w:val="24"/>
        </w:rPr>
        <w:t>через Единый</w:t>
      </w:r>
      <w:r w:rsidR="007A6CF6" w:rsidRPr="00CF0DE5">
        <w:rPr>
          <w:rFonts w:ascii="Arial" w:hAnsi="Arial" w:cs="Arial"/>
          <w:sz w:val="24"/>
          <w:szCs w:val="24"/>
        </w:rPr>
        <w:t xml:space="preserve"> портал К</w:t>
      </w:r>
      <w:r w:rsidRPr="00CF0DE5">
        <w:rPr>
          <w:rFonts w:ascii="Arial" w:hAnsi="Arial" w:cs="Arial"/>
          <w:sz w:val="24"/>
          <w:szCs w:val="24"/>
        </w:rPr>
        <w:t>остромской области</w:t>
      </w:r>
    </w:p>
    <w:p w:rsidR="004C0BDB" w:rsidRPr="00CF0DE5" w:rsidRDefault="004C0BDB" w:rsidP="004C0BDB">
      <w:pPr>
        <w:pStyle w:val="ConsPlusNonformat"/>
        <w:jc w:val="both"/>
        <w:rPr>
          <w:rFonts w:ascii="Arial" w:hAnsi="Arial" w:cs="Arial"/>
          <w:sz w:val="24"/>
          <w:szCs w:val="24"/>
        </w:rPr>
      </w:pPr>
    </w:p>
    <w:p w:rsidR="004C0BDB" w:rsidRPr="00CF0DE5" w:rsidRDefault="004C0BDB" w:rsidP="004C0BDB">
      <w:pPr>
        <w:pStyle w:val="ConsPlusNonformat"/>
        <w:jc w:val="both"/>
        <w:rPr>
          <w:rFonts w:ascii="Arial" w:hAnsi="Arial" w:cs="Arial"/>
          <w:sz w:val="24"/>
          <w:szCs w:val="24"/>
        </w:rPr>
      </w:pPr>
      <w:r w:rsidRPr="00CF0DE5">
        <w:rPr>
          <w:rFonts w:ascii="Arial" w:hAnsi="Arial" w:cs="Arial"/>
          <w:sz w:val="24"/>
          <w:szCs w:val="24"/>
        </w:rPr>
        <w:t xml:space="preserve">Способ предоставления результата рассмотрения заявления (за исключением актов </w:t>
      </w:r>
      <w:r w:rsidR="00766B19" w:rsidRPr="00CF0DE5">
        <w:rPr>
          <w:rFonts w:ascii="Arial" w:hAnsi="Arial" w:cs="Arial"/>
          <w:i/>
          <w:sz w:val="24"/>
          <w:szCs w:val="24"/>
        </w:rPr>
        <w:t>Администрации</w:t>
      </w:r>
      <w:r w:rsidRPr="00CF0DE5">
        <w:rPr>
          <w:rFonts w:ascii="Arial" w:hAnsi="Arial" w:cs="Arial"/>
          <w:sz w:val="24"/>
          <w:szCs w:val="24"/>
        </w:rPr>
        <w:t>):</w:t>
      </w:r>
    </w:p>
    <w:p w:rsidR="004C0BDB" w:rsidRPr="00CF0DE5" w:rsidRDefault="004C0BDB" w:rsidP="004C0BDB">
      <w:pPr>
        <w:pStyle w:val="ConsPlusNonformat"/>
        <w:numPr>
          <w:ilvl w:val="0"/>
          <w:numId w:val="36"/>
        </w:numPr>
        <w:rPr>
          <w:rFonts w:ascii="Arial" w:hAnsi="Arial" w:cs="Arial"/>
          <w:sz w:val="24"/>
          <w:szCs w:val="24"/>
        </w:rPr>
      </w:pPr>
      <w:r w:rsidRPr="00CF0DE5">
        <w:rPr>
          <w:rFonts w:ascii="Arial" w:hAnsi="Arial" w:cs="Arial"/>
          <w:sz w:val="24"/>
          <w:szCs w:val="24"/>
        </w:rPr>
        <w:t xml:space="preserve">лично </w:t>
      </w:r>
    </w:p>
    <w:p w:rsidR="004C0BDB" w:rsidRPr="00CF0DE5" w:rsidRDefault="004C0BDB" w:rsidP="004C0BDB">
      <w:pPr>
        <w:pStyle w:val="ConsPlusNonformat"/>
        <w:numPr>
          <w:ilvl w:val="0"/>
          <w:numId w:val="36"/>
        </w:numPr>
        <w:rPr>
          <w:rFonts w:ascii="Arial" w:hAnsi="Arial" w:cs="Arial"/>
          <w:sz w:val="24"/>
          <w:szCs w:val="24"/>
        </w:rPr>
      </w:pPr>
      <w:r w:rsidRPr="00CF0DE5">
        <w:rPr>
          <w:rFonts w:ascii="Arial" w:hAnsi="Arial" w:cs="Arial"/>
          <w:sz w:val="24"/>
          <w:szCs w:val="24"/>
        </w:rPr>
        <w:t>почтой</w:t>
      </w:r>
    </w:p>
    <w:p w:rsidR="004C0BDB" w:rsidRPr="00CF0DE5" w:rsidRDefault="004C0BDB" w:rsidP="004C0BDB">
      <w:pPr>
        <w:pStyle w:val="ConsPlusNonformat"/>
        <w:numPr>
          <w:ilvl w:val="0"/>
          <w:numId w:val="36"/>
        </w:numPr>
        <w:rPr>
          <w:rFonts w:ascii="Arial" w:hAnsi="Arial" w:cs="Arial"/>
          <w:sz w:val="24"/>
          <w:szCs w:val="24"/>
        </w:rPr>
      </w:pPr>
      <w:r w:rsidRPr="00CF0DE5">
        <w:rPr>
          <w:rFonts w:ascii="Arial" w:hAnsi="Arial" w:cs="Arial"/>
          <w:sz w:val="24"/>
          <w:szCs w:val="24"/>
        </w:rPr>
        <w:t>электронной почтой</w:t>
      </w:r>
    </w:p>
    <w:p w:rsidR="004C0BDB" w:rsidRPr="00CF0DE5" w:rsidRDefault="004C0BDB" w:rsidP="004C0BDB">
      <w:pPr>
        <w:pStyle w:val="ConsPlusNonformat"/>
        <w:numPr>
          <w:ilvl w:val="0"/>
          <w:numId w:val="36"/>
        </w:numPr>
        <w:rPr>
          <w:rFonts w:ascii="Arial" w:hAnsi="Arial" w:cs="Arial"/>
          <w:sz w:val="24"/>
          <w:szCs w:val="24"/>
        </w:rPr>
      </w:pPr>
      <w:r w:rsidRPr="00CF0DE5">
        <w:rPr>
          <w:rFonts w:ascii="Arial" w:hAnsi="Arial" w:cs="Arial"/>
          <w:sz w:val="24"/>
          <w:szCs w:val="24"/>
        </w:rPr>
        <w:t>факсом</w:t>
      </w:r>
    </w:p>
    <w:p w:rsidR="004C0BDB" w:rsidRPr="00CF0DE5" w:rsidRDefault="004C0BDB" w:rsidP="004C0BDB">
      <w:pPr>
        <w:pStyle w:val="ConsPlusNonformat"/>
        <w:numPr>
          <w:ilvl w:val="0"/>
          <w:numId w:val="36"/>
        </w:numPr>
        <w:rPr>
          <w:rFonts w:ascii="Arial" w:hAnsi="Arial" w:cs="Arial"/>
          <w:sz w:val="24"/>
          <w:szCs w:val="24"/>
        </w:rPr>
      </w:pPr>
      <w:r w:rsidRPr="00CF0DE5">
        <w:rPr>
          <w:rFonts w:ascii="Arial" w:hAnsi="Arial" w:cs="Arial"/>
          <w:sz w:val="24"/>
          <w:szCs w:val="24"/>
        </w:rPr>
        <w:t>через Единый портал Костромской области</w:t>
      </w:r>
    </w:p>
    <w:p w:rsidR="006F2430" w:rsidRPr="00CF0DE5" w:rsidRDefault="006F2430" w:rsidP="006F2430">
      <w:pPr>
        <w:pStyle w:val="ConsPlusNonformat"/>
        <w:rPr>
          <w:rFonts w:ascii="Arial" w:hAnsi="Arial" w:cs="Arial"/>
          <w:sz w:val="24"/>
          <w:szCs w:val="24"/>
        </w:rPr>
      </w:pPr>
    </w:p>
    <w:p w:rsidR="006F2430" w:rsidRPr="00CF0DE5" w:rsidRDefault="006F2430" w:rsidP="006F2430">
      <w:pPr>
        <w:pStyle w:val="ConsPlusNonformat"/>
        <w:rPr>
          <w:rFonts w:ascii="Arial" w:hAnsi="Arial" w:cs="Arial"/>
          <w:sz w:val="24"/>
          <w:szCs w:val="24"/>
        </w:rPr>
      </w:pPr>
      <w:r w:rsidRPr="00CF0DE5">
        <w:rPr>
          <w:rFonts w:ascii="Arial" w:hAnsi="Arial" w:cs="Arial"/>
          <w:sz w:val="24"/>
          <w:szCs w:val="24"/>
        </w:rPr>
        <w:t>«___» ______________ 20__ г.                                                   ____________________</w:t>
      </w:r>
    </w:p>
    <w:p w:rsidR="006F2430" w:rsidRPr="00CF0DE5" w:rsidRDefault="006F2430" w:rsidP="006F2430">
      <w:pPr>
        <w:pStyle w:val="ConsPlusNonformat"/>
        <w:rPr>
          <w:rFonts w:ascii="Arial" w:hAnsi="Arial" w:cs="Arial"/>
          <w:sz w:val="24"/>
          <w:szCs w:val="24"/>
        </w:rPr>
      </w:pPr>
      <w:r w:rsidRPr="00CF0DE5">
        <w:rPr>
          <w:rFonts w:ascii="Arial" w:hAnsi="Arial" w:cs="Arial"/>
          <w:sz w:val="24"/>
          <w:szCs w:val="24"/>
        </w:rPr>
        <w:t xml:space="preserve">                    (дата)                                                                                                                             (подпись)</w:t>
      </w:r>
    </w:p>
    <w:p w:rsidR="00564F50" w:rsidRPr="00CF0DE5" w:rsidRDefault="00564F50" w:rsidP="00564F50">
      <w:pPr>
        <w:rPr>
          <w:rFonts w:ascii="Arial" w:hAnsi="Arial" w:cs="Arial"/>
          <w:sz w:val="24"/>
          <w:szCs w:val="24"/>
        </w:rPr>
      </w:pPr>
      <w:r w:rsidRPr="00CF0DE5">
        <w:rPr>
          <w:rFonts w:ascii="Arial" w:hAnsi="Arial" w:cs="Arial"/>
          <w:sz w:val="24"/>
          <w:szCs w:val="24"/>
        </w:rPr>
        <w:br w:type="page"/>
      </w:r>
    </w:p>
    <w:p w:rsidR="00BC5E75" w:rsidRPr="00CF0DE5" w:rsidRDefault="00BC5E75" w:rsidP="007556D5">
      <w:pPr>
        <w:jc w:val="right"/>
        <w:rPr>
          <w:rFonts w:ascii="Arial" w:hAnsi="Arial" w:cs="Arial"/>
          <w:sz w:val="24"/>
          <w:szCs w:val="24"/>
        </w:rPr>
      </w:pPr>
      <w:r w:rsidRPr="00CF0DE5">
        <w:rPr>
          <w:rFonts w:ascii="Arial" w:hAnsi="Arial" w:cs="Arial"/>
          <w:sz w:val="24"/>
          <w:szCs w:val="24"/>
        </w:rPr>
        <w:lastRenderedPageBreak/>
        <w:t>Приложение</w:t>
      </w:r>
      <w:r w:rsidR="00924A24" w:rsidRPr="00CF0DE5">
        <w:rPr>
          <w:rFonts w:ascii="Arial" w:hAnsi="Arial" w:cs="Arial"/>
          <w:sz w:val="24"/>
          <w:szCs w:val="24"/>
        </w:rPr>
        <w:t xml:space="preserve"> №</w:t>
      </w:r>
      <w:r w:rsidRPr="00CF0DE5">
        <w:rPr>
          <w:rFonts w:ascii="Arial" w:hAnsi="Arial" w:cs="Arial"/>
          <w:sz w:val="24"/>
          <w:szCs w:val="24"/>
        </w:rPr>
        <w:t xml:space="preserve"> </w:t>
      </w:r>
      <w:r w:rsidR="00924A24" w:rsidRPr="00CF0DE5">
        <w:rPr>
          <w:rFonts w:ascii="Arial" w:hAnsi="Arial" w:cs="Arial"/>
          <w:sz w:val="24"/>
          <w:szCs w:val="24"/>
        </w:rPr>
        <w:t>4</w:t>
      </w:r>
    </w:p>
    <w:p w:rsidR="00222EC1" w:rsidRPr="00CF0DE5" w:rsidRDefault="00222EC1" w:rsidP="00222EC1">
      <w:pPr>
        <w:widowControl w:val="0"/>
        <w:autoSpaceDE w:val="0"/>
        <w:autoSpaceDN w:val="0"/>
        <w:adjustRightInd w:val="0"/>
        <w:spacing w:after="0" w:line="240" w:lineRule="auto"/>
        <w:ind w:left="3969"/>
        <w:jc w:val="both"/>
        <w:rPr>
          <w:rFonts w:ascii="Arial" w:hAnsi="Arial" w:cs="Arial"/>
          <w:sz w:val="24"/>
          <w:szCs w:val="24"/>
        </w:rPr>
      </w:pPr>
      <w:r w:rsidRPr="00CF0DE5">
        <w:rPr>
          <w:rFonts w:ascii="Arial" w:hAnsi="Arial" w:cs="Arial"/>
          <w:sz w:val="24"/>
          <w:szCs w:val="24"/>
        </w:rPr>
        <w:t>к административному регламенту</w:t>
      </w:r>
      <w:r>
        <w:rPr>
          <w:rFonts w:ascii="Arial" w:hAnsi="Arial" w:cs="Arial"/>
          <w:sz w:val="24"/>
          <w:szCs w:val="24"/>
        </w:rPr>
        <w:t xml:space="preserve"> </w:t>
      </w:r>
      <w:r w:rsidRPr="00CF0DE5">
        <w:rPr>
          <w:rFonts w:ascii="Arial" w:hAnsi="Arial" w:cs="Arial"/>
          <w:sz w:val="24"/>
          <w:szCs w:val="24"/>
        </w:rPr>
        <w:t xml:space="preserve">предоставления </w:t>
      </w:r>
      <w:r w:rsidRPr="00ED0E12">
        <w:rPr>
          <w:rFonts w:ascii="Arial" w:hAnsi="Arial" w:cs="Arial"/>
          <w:sz w:val="24"/>
          <w:szCs w:val="24"/>
        </w:rPr>
        <w:t xml:space="preserve">Администрацией </w:t>
      </w:r>
      <w:r w:rsidRPr="00CF0DE5">
        <w:rPr>
          <w:rFonts w:ascii="Arial" w:hAnsi="Arial" w:cs="Arial"/>
          <w:sz w:val="24"/>
          <w:szCs w:val="24"/>
        </w:rPr>
        <w:t>муниципальной</w:t>
      </w:r>
      <w:r>
        <w:rPr>
          <w:rFonts w:ascii="Arial" w:hAnsi="Arial" w:cs="Arial"/>
          <w:sz w:val="24"/>
          <w:szCs w:val="24"/>
        </w:rPr>
        <w:t xml:space="preserve"> </w:t>
      </w:r>
      <w:r w:rsidRPr="00CF0DE5">
        <w:rPr>
          <w:rFonts w:ascii="Arial" w:hAnsi="Arial" w:cs="Arial"/>
          <w:sz w:val="24"/>
          <w:szCs w:val="24"/>
        </w:rPr>
        <w:t>услуги по п</w:t>
      </w:r>
      <w:r w:rsidRPr="00CF0DE5">
        <w:rPr>
          <w:rFonts w:ascii="Arial" w:hAnsi="Arial" w:cs="Arial"/>
          <w:iCs/>
          <w:sz w:val="24"/>
          <w:szCs w:val="24"/>
        </w:rPr>
        <w:t xml:space="preserve">редоставлению </w:t>
      </w:r>
      <w:r w:rsidRPr="00CF0DE5">
        <w:rPr>
          <w:rFonts w:ascii="Arial" w:hAnsi="Arial" w:cs="Arial"/>
          <w:bCs/>
          <w:sz w:val="24"/>
          <w:szCs w:val="24"/>
        </w:rPr>
        <w:t>земельных участков для индивидуального жилищного строительства,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том числе в электронном виде</w:t>
      </w:r>
    </w:p>
    <w:p w:rsidR="00222EC1" w:rsidRPr="00CF0DE5" w:rsidRDefault="00222EC1" w:rsidP="00222EC1">
      <w:pPr>
        <w:widowControl w:val="0"/>
        <w:autoSpaceDE w:val="0"/>
        <w:autoSpaceDN w:val="0"/>
        <w:adjustRightInd w:val="0"/>
        <w:spacing w:after="0" w:line="240" w:lineRule="auto"/>
        <w:ind w:left="3969"/>
        <w:jc w:val="both"/>
        <w:rPr>
          <w:rFonts w:ascii="Arial" w:hAnsi="Arial" w:cs="Arial"/>
          <w:sz w:val="24"/>
          <w:szCs w:val="24"/>
        </w:rPr>
      </w:pPr>
    </w:p>
    <w:p w:rsidR="005A4476" w:rsidRPr="00CF0DE5" w:rsidRDefault="005A4476" w:rsidP="005A4476">
      <w:pPr>
        <w:widowControl w:val="0"/>
        <w:autoSpaceDE w:val="0"/>
        <w:autoSpaceDN w:val="0"/>
        <w:adjustRightInd w:val="0"/>
        <w:spacing w:after="0" w:line="240" w:lineRule="auto"/>
        <w:jc w:val="center"/>
        <w:rPr>
          <w:rFonts w:ascii="Arial" w:hAnsi="Arial" w:cs="Arial"/>
          <w:sz w:val="24"/>
          <w:szCs w:val="24"/>
        </w:rPr>
      </w:pPr>
    </w:p>
    <w:p w:rsidR="00BC5E75" w:rsidRPr="00CF0DE5" w:rsidRDefault="00BC5E75" w:rsidP="00BC5E75">
      <w:pPr>
        <w:widowControl w:val="0"/>
        <w:autoSpaceDE w:val="0"/>
        <w:autoSpaceDN w:val="0"/>
        <w:adjustRightInd w:val="0"/>
        <w:spacing w:after="0" w:line="240" w:lineRule="auto"/>
        <w:jc w:val="center"/>
        <w:rPr>
          <w:rFonts w:ascii="Arial" w:hAnsi="Arial" w:cs="Arial"/>
          <w:sz w:val="24"/>
          <w:szCs w:val="24"/>
        </w:rPr>
      </w:pPr>
    </w:p>
    <w:p w:rsidR="00BC5E75" w:rsidRPr="00CF0DE5" w:rsidRDefault="00BC5E75" w:rsidP="00BC5E75">
      <w:pPr>
        <w:widowControl w:val="0"/>
        <w:autoSpaceDE w:val="0"/>
        <w:autoSpaceDN w:val="0"/>
        <w:adjustRightInd w:val="0"/>
        <w:spacing w:after="0" w:line="240" w:lineRule="auto"/>
        <w:jc w:val="center"/>
        <w:rPr>
          <w:rFonts w:ascii="Arial" w:hAnsi="Arial" w:cs="Arial"/>
          <w:sz w:val="24"/>
          <w:szCs w:val="24"/>
        </w:rPr>
      </w:pPr>
      <w:bookmarkStart w:id="6" w:name="Par658"/>
      <w:bookmarkEnd w:id="6"/>
      <w:r w:rsidRPr="00CF0DE5">
        <w:rPr>
          <w:rFonts w:ascii="Arial" w:hAnsi="Arial" w:cs="Arial"/>
          <w:sz w:val="24"/>
          <w:szCs w:val="24"/>
        </w:rPr>
        <w:t>Блок-схема предоставления муниципальной услуги</w:t>
      </w:r>
    </w:p>
    <w:p w:rsidR="00BC5E75" w:rsidRPr="00CF0DE5" w:rsidRDefault="00BC5E75" w:rsidP="00BC5E75">
      <w:pPr>
        <w:widowControl w:val="0"/>
        <w:autoSpaceDE w:val="0"/>
        <w:autoSpaceDN w:val="0"/>
        <w:adjustRightInd w:val="0"/>
        <w:spacing w:after="0" w:line="240" w:lineRule="auto"/>
        <w:jc w:val="center"/>
        <w:rPr>
          <w:rFonts w:ascii="Arial" w:hAnsi="Arial" w:cs="Arial"/>
          <w:sz w:val="24"/>
          <w:szCs w:val="24"/>
        </w:rPr>
      </w:pPr>
    </w:p>
    <w:p w:rsidR="00BC5E75" w:rsidRPr="00CF0DE5" w:rsidRDefault="00864369" w:rsidP="00BC5E75">
      <w:pPr>
        <w:widowControl w:val="0"/>
        <w:autoSpaceDE w:val="0"/>
        <w:autoSpaceDN w:val="0"/>
        <w:adjustRightInd w:val="0"/>
        <w:jc w:val="center"/>
        <w:rPr>
          <w:rFonts w:ascii="Arial" w:hAnsi="Arial" w:cs="Arial"/>
          <w:sz w:val="24"/>
          <w:szCs w:val="24"/>
        </w:rPr>
      </w:pPr>
      <w:r>
        <w:rPr>
          <w:rFonts w:ascii="Arial" w:hAnsi="Arial" w:cs="Arial"/>
          <w:noProof/>
          <w:sz w:val="24"/>
          <w:szCs w:val="24"/>
        </w:rPr>
        <w:pict>
          <v:group id="_x0000_s1064" style="position:absolute;left:0;text-align:left;margin-left:-59.1pt;margin-top:7.55pt;width:552.85pt;height:563.85pt;z-index:251695104" coordorigin="519,4547" coordsize="11057,11277">
            <v:shapetype id="_x0000_t202" coordsize="21600,21600" o:spt="202" path="m,l,21600r21600,l21600,xe">
              <v:stroke joinstyle="miter"/>
              <v:path gradientshapeok="t" o:connecttype="rect"/>
            </v:shapetype>
            <v:shape id="Text Box 2" o:spid="_x0000_s1026" type="#_x0000_t202" style="position:absolute;left:2850;top:4547;width:7050;height:10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">
              <v:textbox style="mso-next-textbox:#Text Box 2">
                <w:txbxContent>
                  <w:p w:rsidR="00FD1E8E" w:rsidRPr="00E937AC" w:rsidRDefault="00FD1E8E" w:rsidP="00BC5E75">
                    <w:pPr>
                      <w:pStyle w:val="ConsPlusNonformat"/>
                      <w:jc w:val="center"/>
                    </w:pPr>
                    <w:bookmarkStart w:id="7" w:name="Par1"/>
                    <w:bookmarkStart w:id="8" w:name="Par42"/>
                    <w:bookmarkEnd w:id="7"/>
                    <w:bookmarkEnd w:id="8"/>
                    <w:r>
                      <w:rPr>
                        <w:rFonts w:ascii="Times New Roman" w:hAnsi="Times New Roman" w:cs="Times New Roman"/>
                        <w:sz w:val="24"/>
                        <w:szCs w:val="24"/>
                      </w:rPr>
                      <w:t xml:space="preserve">Обращение заявителя с заявлением </w:t>
                    </w:r>
                    <w:r w:rsidRPr="00E07631">
                      <w:rPr>
                        <w:rFonts w:ascii="Times New Roman" w:hAnsi="Times New Roman" w:cs="Times New Roman"/>
                        <w:sz w:val="24"/>
                        <w:szCs w:val="24"/>
                      </w:rPr>
                      <w:t xml:space="preserve"> и </w:t>
                    </w:r>
                    <w:r>
                      <w:rPr>
                        <w:rFonts w:ascii="Times New Roman" w:hAnsi="Times New Roman" w:cs="Times New Roman"/>
                        <w:sz w:val="24"/>
                        <w:szCs w:val="24"/>
                      </w:rPr>
                      <w:t>док</w:t>
                    </w:r>
                    <w:r w:rsidRPr="00E07631">
                      <w:rPr>
                        <w:rFonts w:ascii="Times New Roman" w:hAnsi="Times New Roman" w:cs="Times New Roman"/>
                        <w:sz w:val="24"/>
                        <w:szCs w:val="24"/>
                      </w:rPr>
                      <w:t xml:space="preserve">ументами, </w:t>
                    </w:r>
                    <w:r>
                      <w:rPr>
                        <w:rFonts w:ascii="Times New Roman" w:hAnsi="Times New Roman" w:cs="Times New Roman"/>
                        <w:sz w:val="24"/>
                        <w:szCs w:val="24"/>
                      </w:rPr>
                      <w:t>необходимыми для предоставления м</w:t>
                    </w:r>
                    <w:r w:rsidRPr="00E07631">
                      <w:rPr>
                        <w:rFonts w:ascii="Times New Roman" w:hAnsi="Times New Roman" w:cs="Times New Roman"/>
                        <w:sz w:val="24"/>
                        <w:szCs w:val="24"/>
                      </w:rPr>
                      <w:t>униципальной услуги</w:t>
                    </w:r>
                  </w:p>
                </w:txbxContent>
              </v:textbox>
            </v:shape>
            <v:shapetype id="_x0000_t32" coordsize="21600,21600" o:spt="32" o:oned="t" path="m,l21600,21600e" filled="f">
              <v:path arrowok="t" fillok="f" o:connecttype="none"/>
              <o:lock v:ext="edit" shapetype="t"/>
            </v:shapetype>
            <v:shape id="AutoShape 3" o:spid="_x0000_s1027" type="#_x0000_t32" style="position:absolute;left:6423;top:5573;width:0;height:3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6eQMgIAAF0EAAAOAAAAZHJzL2Uyb0RvYy54bWysVMGO2jAQvVfqP1i+Q0gWK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">
              <v:stroke endarrow="block"/>
            </v:shape>
            <v:shape id="Text Box 4" o:spid="_x0000_s1028" type="#_x0000_t202" style="position:absolute;left:2850;top:5924;width:7050;height:4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">
              <v:textbox style="mso-next-textbox:#Text Box 4">
                <w:txbxContent>
                  <w:p w:rsidR="00FD1E8E" w:rsidRPr="006E2213" w:rsidRDefault="00FD1E8E" w:rsidP="00BC5E75">
                    <w:pPr>
                      <w:jc w:val="center"/>
                      <w:rPr>
                        <w:rFonts w:ascii="Times New Roman" w:hAnsi="Times New Roman"/>
                        <w:sz w:val="24"/>
                        <w:szCs w:val="24"/>
                      </w:rPr>
                    </w:pPr>
                    <w:r w:rsidRPr="006E2213">
                      <w:rPr>
                        <w:rFonts w:ascii="Times New Roman" w:hAnsi="Times New Roman"/>
                        <w:sz w:val="24"/>
                        <w:szCs w:val="24"/>
                      </w:rPr>
                      <w:t>Прием и регистрация документов</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9" type="#_x0000_t34" style="position:absolute;left:3508;top:6680;width:594;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" adj=",-137894400,-138364">
              <v:stroke endarrow="block"/>
            </v:shape>
            <v:shape id="_x0000_s1030" type="#_x0000_t202" style="position:absolute;left:519;top:6978;width:4982;height:138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_x0000_s1030">
                <w:txbxContent>
                  <w:p w:rsidR="00FD1E8E" w:rsidRPr="00F634FF" w:rsidRDefault="00FD1E8E" w:rsidP="00BC5E75">
                    <w:pPr>
                      <w:jc w:val="center"/>
                      <w:rPr>
                        <w:rFonts w:ascii="Times New Roman" w:hAnsi="Times New Roman"/>
                        <w:sz w:val="24"/>
                        <w:szCs w:val="24"/>
                      </w:rPr>
                    </w:pPr>
                    <w:r w:rsidRPr="00B46054">
                      <w:rPr>
                        <w:rFonts w:ascii="Times New Roman" w:hAnsi="Times New Roman"/>
                        <w:sz w:val="24"/>
                        <w:szCs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txbxContent>
              </v:textbox>
            </v:shape>
            <v:shape id="_x0000_s1031" type="#_x0000_t32" style="position:absolute;left:3588;top:8583;width:44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G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" adj="-186938,-1,-186938">
              <v:stroke endarrow="block"/>
            </v:shape>
            <v:shape id="Text Box 17" o:spid="_x0000_s1032" type="#_x0000_t202" style="position:absolute;left:2850;top:8803;width:7050;height:4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Text Box 17">
                <w:txbxContent>
                  <w:p w:rsidR="00FD1E8E" w:rsidRPr="00F634FF" w:rsidRDefault="00FD1E8E" w:rsidP="00BC5E75">
                    <w:pPr>
                      <w:jc w:val="center"/>
                      <w:rPr>
                        <w:rFonts w:ascii="Times New Roman" w:hAnsi="Times New Roman"/>
                        <w:sz w:val="24"/>
                        <w:szCs w:val="24"/>
                      </w:rPr>
                    </w:pPr>
                    <w:r>
                      <w:rPr>
                        <w:rFonts w:ascii="Times New Roman" w:hAnsi="Times New Roman"/>
                        <w:sz w:val="24"/>
                        <w:szCs w:val="24"/>
                      </w:rPr>
                      <w:t>Экспертиза (рассмотрение)</w:t>
                    </w:r>
                    <w:r w:rsidRPr="00F634FF">
                      <w:rPr>
                        <w:rFonts w:ascii="Times New Roman" w:hAnsi="Times New Roman"/>
                        <w:sz w:val="24"/>
                        <w:szCs w:val="24"/>
                      </w:rPr>
                      <w:t xml:space="preserve"> документов</w:t>
                    </w:r>
                  </w:p>
                </w:txbxContent>
              </v:textbox>
            </v:shape>
            <v:shape id="Text Box 9" o:spid="_x0000_s1033" type="#_x0000_t202" style="position:absolute;left:7227;top:9627;width:3594;height:10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iTLQ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">
              <v:textbox style="mso-next-textbox:#Text Box 9">
                <w:txbxContent>
                  <w:p w:rsidR="00FD1E8E" w:rsidRPr="00054447" w:rsidRDefault="00FD1E8E" w:rsidP="00BC5E75">
                    <w:pPr>
                      <w:jc w:val="center"/>
                      <w:rPr>
                        <w:rFonts w:ascii="Times New Roman" w:hAnsi="Times New Roman"/>
                        <w:sz w:val="24"/>
                        <w:szCs w:val="24"/>
                      </w:rPr>
                    </w:pPr>
                    <w:r w:rsidRPr="00054447">
                      <w:rPr>
                        <w:rFonts w:ascii="Times New Roman" w:hAnsi="Times New Roman"/>
                        <w:sz w:val="24"/>
                        <w:szCs w:val="24"/>
                      </w:rPr>
                      <w:t>Наличие оснований для отказа в предоставлении муниципальной услуги</w:t>
                    </w:r>
                  </w:p>
                  <w:p w:rsidR="00FD1E8E" w:rsidRDefault="00FD1E8E" w:rsidP="00BC5E75">
                    <w:pPr>
                      <w:jc w:val="center"/>
                    </w:pPr>
                  </w:p>
                </w:txbxContent>
              </v:textbox>
            </v:shape>
            <v:shape id="Text Box 7" o:spid="_x0000_s1034" type="#_x0000_t202" style="position:absolute;left:2226;top:9627;width:3594;height:10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nTLA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">
              <v:textbox style="mso-next-textbox:#Text Box 7">
                <w:txbxContent>
                  <w:p w:rsidR="00FD1E8E" w:rsidRPr="00F634FF" w:rsidRDefault="00FD1E8E" w:rsidP="00BC5E75">
                    <w:pPr>
                      <w:jc w:val="center"/>
                      <w:rPr>
                        <w:rFonts w:ascii="Times New Roman" w:hAnsi="Times New Roman"/>
                        <w:sz w:val="24"/>
                        <w:szCs w:val="24"/>
                      </w:rPr>
                    </w:pPr>
                    <w:r w:rsidRPr="00F634FF">
                      <w:rPr>
                        <w:rFonts w:ascii="Times New Roman" w:hAnsi="Times New Roman"/>
                        <w:sz w:val="24"/>
                        <w:szCs w:val="24"/>
                      </w:rPr>
                      <w:t>Отсутствие оснований для отказа в предоставлении муниципальной услуги</w:t>
                    </w:r>
                  </w:p>
                </w:txbxContent>
              </v:textbox>
            </v:shape>
            <v:shape id="AutoShape 8" o:spid="_x0000_s1035" type="#_x0000_t32" style="position:absolute;left:9218;top:9218;width:3;height:3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">
              <v:stroke endarrow="block"/>
            </v:shape>
            <v:shape id="AutoShape 6" o:spid="_x0000_s1036" type="#_x0000_t32" style="position:absolute;left:3809;top:9218;width:0;height:3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G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">
              <v:stroke endarrow="block"/>
            </v:shape>
            <v:shape id="AutoShape 11" o:spid="_x0000_s1038" type="#_x0000_t34" style="position:absolute;left:8942;top:10916;width:477;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" adj="10777,230644800,-415698">
              <v:stroke endarrow="block"/>
            </v:shape>
            <v:shape id="_x0000_s1039" type="#_x0000_t202" style="position:absolute;left:4911;top:11029;width:2577;height: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">
              <v:textbox style="mso-next-textbox:#_x0000_s1039">
                <w:txbxContent>
                  <w:p w:rsidR="00FD1E8E" w:rsidRPr="00F90D27" w:rsidRDefault="00FD1E8E" w:rsidP="00F90D27">
                    <w:pPr>
                      <w:jc w:val="center"/>
                      <w:rPr>
                        <w:rFonts w:ascii="Times New Roman" w:hAnsi="Times New Roman"/>
                        <w:sz w:val="24"/>
                        <w:szCs w:val="24"/>
                      </w:rPr>
                    </w:pPr>
                    <w:r w:rsidRPr="00F90D27">
                      <w:rPr>
                        <w:rFonts w:ascii="Times New Roman" w:hAnsi="Times New Roman"/>
                        <w:sz w:val="24"/>
                        <w:szCs w:val="24"/>
                      </w:rPr>
                      <w:t>Опубликование извещения</w:t>
                    </w:r>
                  </w:p>
                </w:txbxContent>
              </v:textbox>
            </v:shape>
            <v:shape id="Text Box 13" o:spid="_x0000_s1040" type="#_x0000_t202" style="position:absolute;left:7953;top:11155;width:2868;height: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PALAIAAFg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">
              <v:textbox style="mso-next-textbox:#Text Box 13">
                <w:txbxContent>
                  <w:p w:rsidR="00FD1E8E" w:rsidRDefault="00FD1E8E" w:rsidP="00BC5E75">
                    <w:pPr>
                      <w:jc w:val="center"/>
                    </w:pPr>
                    <w:r>
                      <w:rPr>
                        <w:rFonts w:ascii="Times New Roman" w:hAnsi="Times New Roman"/>
                        <w:sz w:val="24"/>
                        <w:szCs w:val="24"/>
                      </w:rPr>
                      <w:t xml:space="preserve">Принятие решения </w:t>
                    </w:r>
                    <w:r w:rsidRPr="00E07631">
                      <w:rPr>
                        <w:rFonts w:ascii="Times New Roman" w:hAnsi="Times New Roman"/>
                        <w:sz w:val="24"/>
                        <w:szCs w:val="24"/>
                      </w:rPr>
                      <w:t xml:space="preserve">об отказе в </w:t>
                    </w:r>
                    <w:r>
                      <w:rPr>
                        <w:rFonts w:ascii="Times New Roman" w:hAnsi="Times New Roman"/>
                        <w:sz w:val="24"/>
                        <w:szCs w:val="24"/>
                      </w:rPr>
                      <w:t xml:space="preserve">предоставлении муниципальной услуги </w:t>
                    </w:r>
                  </w:p>
                </w:txbxContent>
              </v:textbox>
            </v:shape>
            <v:shape id="Text Box 12" o:spid="_x0000_s1041" type="#_x0000_t202" style="position:absolute;left:1515;top:11002;width:2969;height:12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">
              <v:textbox style="mso-next-textbox:#Text Box 12">
                <w:txbxContent>
                  <w:p w:rsidR="00FD1E8E" w:rsidRDefault="00FD1E8E" w:rsidP="00924A24">
                    <w:pPr>
                      <w:jc w:val="center"/>
                    </w:pPr>
                    <w:r>
                      <w:rPr>
                        <w:rFonts w:ascii="Times New Roman" w:hAnsi="Times New Roman"/>
                        <w:sz w:val="24"/>
                        <w:szCs w:val="24"/>
                      </w:rPr>
                      <w:t>Принятие решения о</w:t>
                    </w:r>
                    <w:r w:rsidRPr="00E07631">
                      <w:rPr>
                        <w:rFonts w:ascii="Times New Roman" w:hAnsi="Times New Roman"/>
                        <w:sz w:val="24"/>
                        <w:szCs w:val="24"/>
                      </w:rPr>
                      <w:t xml:space="preserve"> </w:t>
                    </w:r>
                    <w:r>
                      <w:rPr>
                        <w:rFonts w:ascii="Times New Roman" w:hAnsi="Times New Roman"/>
                        <w:sz w:val="24"/>
                        <w:szCs w:val="24"/>
                      </w:rPr>
                      <w:t xml:space="preserve">предоставлении муниципальной услуги </w:t>
                    </w:r>
                  </w:p>
                  <w:p w:rsidR="00FD1E8E" w:rsidRPr="003852DA" w:rsidRDefault="00FD1E8E" w:rsidP="00BC5E75">
                    <w:pPr>
                      <w:jc w:val="center"/>
                      <w:rPr>
                        <w:rFonts w:ascii="Times New Roman" w:hAnsi="Times New Roman"/>
                        <w:sz w:val="16"/>
                        <w:szCs w:val="16"/>
                      </w:rPr>
                    </w:pPr>
                    <w:r w:rsidRPr="003852DA">
                      <w:rPr>
                        <w:rFonts w:ascii="Times New Roman" w:hAnsi="Times New Roman"/>
                        <w:sz w:val="16"/>
                        <w:szCs w:val="16"/>
                      </w:rPr>
                      <w:t xml:space="preserve"> </w:t>
                    </w:r>
                  </w:p>
                  <w:p w:rsidR="00FD1E8E" w:rsidRDefault="00FD1E8E"/>
                </w:txbxContent>
              </v:textbox>
            </v:shape>
            <v:shape id="AutoShape 14" o:spid="_x0000_s1045" type="#_x0000_t32" style="position:absolute;left:4226;top:12275;width:420;height:4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zaCOQIAAGI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">
              <v:stroke endarrow="block"/>
            </v:shape>
            <v:shape id="Text Box 20" o:spid="_x0000_s1046" type="#_x0000_t202" style="position:absolute;left:4226;top:12725;width:4452;height:7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">
              <v:textbox style="mso-next-textbox:#Text Box 20">
                <w:txbxContent>
                  <w:p w:rsidR="00FD1E8E" w:rsidRPr="00F74F41" w:rsidRDefault="00FD1E8E" w:rsidP="00BC5E75">
                    <w:pPr>
                      <w:jc w:val="center"/>
                      <w:rPr>
                        <w:rFonts w:ascii="Times New Roman" w:hAnsi="Times New Roman"/>
                        <w:i/>
                        <w:sz w:val="24"/>
                        <w:szCs w:val="24"/>
                        <w:u w:val="single"/>
                      </w:rPr>
                    </w:pPr>
                    <w:r w:rsidRPr="00F74F41">
                      <w:rPr>
                        <w:rFonts w:ascii="Times New Roman" w:hAnsi="Times New Roman"/>
                        <w:sz w:val="24"/>
                        <w:szCs w:val="24"/>
                      </w:rPr>
                      <w:t>Выдача документов</w:t>
                    </w:r>
                    <w:r>
                      <w:rPr>
                        <w:rFonts w:ascii="Times New Roman" w:hAnsi="Times New Roman"/>
                        <w:sz w:val="24"/>
                        <w:szCs w:val="24"/>
                      </w:rPr>
                      <w:t xml:space="preserve"> заявителю</w:t>
                    </w:r>
                  </w:p>
                  <w:p w:rsidR="00FD1E8E" w:rsidRDefault="00FD1E8E" w:rsidP="00BC5E75">
                    <w:pPr>
                      <w:jc w:val="center"/>
                    </w:pPr>
                  </w:p>
                </w:txbxContent>
              </v:textbox>
            </v:shape>
            <v:shape id="AutoShape 19" o:spid="_x0000_s1047" type="#_x0000_t32" style="position:absolute;left:8678;top:13302;width:540;height:5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o+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">
              <v:stroke endarrow="block"/>
            </v:shape>
            <v:shape id="AutoShape 18" o:spid="_x0000_s1048" type="#_x0000_t32" style="position:absolute;left:3668;top:13227;width:558;height:53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">
              <v:stroke endarrow="block"/>
            </v:shape>
            <v:shape id="Text Box 21" o:spid="_x0000_s1049" type="#_x0000_t202" style="position:absolute;left:967;top:13832;width:5288;height:1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">
              <v:textbox style="mso-next-textbox:#Text Box 21">
                <w:txbxContent>
                  <w:p w:rsidR="00FD1E8E" w:rsidRPr="0026323C" w:rsidRDefault="00FD1E8E" w:rsidP="00BC5E75">
                    <w:pPr>
                      <w:spacing w:after="0" w:line="240" w:lineRule="auto"/>
                      <w:rPr>
                        <w:rFonts w:ascii="Times New Roman" w:hAnsi="Times New Roman"/>
                        <w:sz w:val="24"/>
                        <w:szCs w:val="24"/>
                      </w:rPr>
                    </w:pPr>
                    <w:r w:rsidRPr="0026323C">
                      <w:rPr>
                        <w:rFonts w:ascii="Times New Roman" w:hAnsi="Times New Roman"/>
                        <w:sz w:val="24"/>
                        <w:szCs w:val="24"/>
                      </w:rPr>
                      <w:t>- Проект договора купли-продажи или договора аренды земельного участка;</w:t>
                    </w:r>
                  </w:p>
                  <w:p w:rsidR="00FD1E8E" w:rsidRPr="0026323C" w:rsidRDefault="00FD1E8E" w:rsidP="00BC5E75">
                    <w:pPr>
                      <w:spacing w:after="0" w:line="240" w:lineRule="auto"/>
                      <w:rPr>
                        <w:rFonts w:ascii="Times New Roman" w:hAnsi="Times New Roman"/>
                        <w:sz w:val="24"/>
                        <w:szCs w:val="24"/>
                      </w:rPr>
                    </w:pPr>
                    <w:r w:rsidRPr="0026323C">
                      <w:rPr>
                        <w:rFonts w:ascii="Times New Roman" w:hAnsi="Times New Roman"/>
                        <w:sz w:val="24"/>
                        <w:szCs w:val="24"/>
                      </w:rPr>
                      <w:t>или</w:t>
                    </w:r>
                  </w:p>
                  <w:p w:rsidR="00FD1E8E" w:rsidRPr="0026323C" w:rsidRDefault="00FD1E8E" w:rsidP="00053D93">
                    <w:pPr>
                      <w:spacing w:after="0" w:line="240" w:lineRule="auto"/>
                      <w:rPr>
                        <w:rFonts w:ascii="Times New Roman" w:hAnsi="Times New Roman"/>
                        <w:sz w:val="24"/>
                        <w:szCs w:val="24"/>
                      </w:rPr>
                    </w:pPr>
                    <w:r w:rsidRPr="0026323C">
                      <w:rPr>
                        <w:rFonts w:ascii="Times New Roman" w:hAnsi="Times New Roman"/>
                        <w:sz w:val="24"/>
                        <w:szCs w:val="24"/>
                      </w:rPr>
                      <w:t xml:space="preserve">- </w:t>
                    </w:r>
                    <w:r w:rsidRPr="0026323C">
                      <w:rPr>
                        <w:rFonts w:ascii="Times New Roman" w:hAnsi="Times New Roman"/>
                        <w:i/>
                        <w:sz w:val="24"/>
                        <w:szCs w:val="24"/>
                        <w:u w:val="single"/>
                      </w:rPr>
                      <w:t>Акт ОМСУ</w:t>
                    </w:r>
                    <w:r w:rsidRPr="0026323C">
                      <w:rPr>
                        <w:rFonts w:ascii="Times New Roman" w:hAnsi="Times New Roman"/>
                        <w:sz w:val="24"/>
                        <w:szCs w:val="24"/>
                      </w:rPr>
                      <w:t xml:space="preserve"> о предварительном согласовании предоставления земельного участка</w:t>
                    </w:r>
                  </w:p>
                  <w:p w:rsidR="00FD1E8E" w:rsidRPr="006040B1" w:rsidRDefault="00FD1E8E" w:rsidP="00BC5E75">
                    <w:pPr>
                      <w:rPr>
                        <w:rFonts w:ascii="Times New Roman" w:hAnsi="Times New Roman"/>
                        <w:sz w:val="24"/>
                        <w:szCs w:val="24"/>
                      </w:rPr>
                    </w:pPr>
                  </w:p>
                  <w:p w:rsidR="00FD1E8E" w:rsidRDefault="00FD1E8E" w:rsidP="00BC5E75">
                    <w:pPr>
                      <w:rPr>
                        <w:rFonts w:ascii="Times New Roman" w:hAnsi="Times New Roman"/>
                        <w:sz w:val="24"/>
                        <w:szCs w:val="24"/>
                      </w:rPr>
                    </w:pPr>
                  </w:p>
                  <w:p w:rsidR="00FD1E8E" w:rsidRPr="006E2213" w:rsidRDefault="00FD1E8E" w:rsidP="00BC5E75">
                    <w:pPr>
                      <w:rPr>
                        <w:rFonts w:ascii="Times New Roman" w:hAnsi="Times New Roman"/>
                        <w:sz w:val="24"/>
                        <w:szCs w:val="24"/>
                      </w:rPr>
                    </w:pPr>
                  </w:p>
                </w:txbxContent>
              </v:textbox>
            </v:shape>
            <v:shape id="Text Box 16" o:spid="_x0000_s1050" type="#_x0000_t202" style="position:absolute;left:6813;top:13952;width:4467;height:1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JLgIAAFg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">
              <v:textbox style="mso-next-textbox:#Text Box 16">
                <w:txbxContent>
                  <w:p w:rsidR="00FD1E8E" w:rsidRPr="007378E5" w:rsidRDefault="00FD1E8E" w:rsidP="007378E5">
                    <w:pPr>
                      <w:spacing w:after="0" w:line="240" w:lineRule="auto"/>
                      <w:rPr>
                        <w:rFonts w:ascii="Times New Roman" w:hAnsi="Times New Roman"/>
                        <w:sz w:val="18"/>
                        <w:szCs w:val="18"/>
                      </w:rPr>
                    </w:pPr>
                    <w:r>
                      <w:rPr>
                        <w:rFonts w:ascii="Times New Roman" w:hAnsi="Times New Roman"/>
                        <w:sz w:val="18"/>
                        <w:szCs w:val="18"/>
                      </w:rPr>
                      <w:t>-</w:t>
                    </w:r>
                    <w:r w:rsidRPr="007378E5">
                      <w:rPr>
                        <w:rFonts w:ascii="Times New Roman" w:hAnsi="Times New Roman"/>
                        <w:sz w:val="18"/>
                        <w:szCs w:val="18"/>
                      </w:rPr>
                      <w:t xml:space="preserve"> Уведомление об отказе в предоставлении муниципальной услуги</w:t>
                    </w:r>
                  </w:p>
                  <w:p w:rsidR="00FD1E8E" w:rsidRDefault="00FD1E8E" w:rsidP="007378E5">
                    <w:pPr>
                      <w:spacing w:after="0" w:line="240" w:lineRule="auto"/>
                      <w:rPr>
                        <w:rFonts w:ascii="Times New Roman" w:hAnsi="Times New Roman"/>
                        <w:sz w:val="18"/>
                        <w:szCs w:val="18"/>
                      </w:rPr>
                    </w:pPr>
                    <w:r>
                      <w:rPr>
                        <w:rFonts w:ascii="Times New Roman" w:hAnsi="Times New Roman"/>
                        <w:sz w:val="18"/>
                        <w:szCs w:val="18"/>
                      </w:rPr>
                      <w:t>-</w:t>
                    </w:r>
                    <w:r w:rsidRPr="007378E5">
                      <w:rPr>
                        <w:rFonts w:ascii="Times New Roman" w:hAnsi="Times New Roman"/>
                        <w:sz w:val="18"/>
                        <w:szCs w:val="18"/>
                      </w:rPr>
                      <w:t xml:space="preserve"> Акт ОМС об отказе в </w:t>
                    </w:r>
                    <w:r>
                      <w:rPr>
                        <w:rFonts w:ascii="Times New Roman" w:hAnsi="Times New Roman"/>
                        <w:sz w:val="18"/>
                        <w:szCs w:val="18"/>
                      </w:rPr>
                      <w:t>предварительном согласовании предоставления земельного участка</w:t>
                    </w:r>
                    <w:r w:rsidRPr="007378E5">
                      <w:rPr>
                        <w:rFonts w:ascii="Times New Roman" w:hAnsi="Times New Roman"/>
                        <w:sz w:val="18"/>
                        <w:szCs w:val="18"/>
                      </w:rPr>
                      <w:t xml:space="preserve"> или отказе в предоставлении земельного участка</w:t>
                    </w:r>
                  </w:p>
                  <w:p w:rsidR="00FD1E8E" w:rsidRDefault="00FD1E8E" w:rsidP="000A2F10">
                    <w:pPr>
                      <w:spacing w:after="0" w:line="240" w:lineRule="auto"/>
                      <w:jc w:val="center"/>
                      <w:rPr>
                        <w:rFonts w:ascii="Times New Roman" w:hAnsi="Times New Roman"/>
                        <w:sz w:val="18"/>
                        <w:szCs w:val="18"/>
                      </w:rPr>
                    </w:pPr>
                    <w:r>
                      <w:rPr>
                        <w:rFonts w:ascii="Times New Roman" w:hAnsi="Times New Roman"/>
                        <w:sz w:val="18"/>
                        <w:szCs w:val="18"/>
                      </w:rPr>
                      <w:t>либо</w:t>
                    </w:r>
                  </w:p>
                  <w:p w:rsidR="00FD1E8E" w:rsidRPr="007378E5" w:rsidRDefault="00FD1E8E" w:rsidP="007378E5">
                    <w:pPr>
                      <w:spacing w:after="0" w:line="240" w:lineRule="auto"/>
                      <w:rPr>
                        <w:rFonts w:ascii="Times New Roman" w:hAnsi="Times New Roman"/>
                        <w:sz w:val="16"/>
                        <w:szCs w:val="16"/>
                        <w:highlight w:val="yellow"/>
                      </w:rPr>
                    </w:pPr>
                    <w:r>
                      <w:rPr>
                        <w:rFonts w:ascii="Times New Roman" w:hAnsi="Times New Roman"/>
                        <w:sz w:val="18"/>
                        <w:szCs w:val="18"/>
                      </w:rPr>
                      <w:t>Акт ОМС об отказе в предоставлении земельного участка без проведения аукциона</w:t>
                    </w:r>
                  </w:p>
                  <w:p w:rsidR="00FD1E8E" w:rsidRDefault="00FD1E8E" w:rsidP="00BC5E75">
                    <w:pPr>
                      <w:jc w:val="center"/>
                      <w:rPr>
                        <w:rFonts w:ascii="Times New Roman" w:hAnsi="Times New Roman"/>
                        <w:sz w:val="24"/>
                        <w:szCs w:val="24"/>
                      </w:rPr>
                    </w:pPr>
                    <w:r>
                      <w:rPr>
                        <w:rFonts w:ascii="Times New Roman" w:hAnsi="Times New Roman"/>
                        <w:sz w:val="24"/>
                        <w:szCs w:val="24"/>
                      </w:rPr>
                      <w:t>-</w:t>
                    </w:r>
                  </w:p>
                  <w:p w:rsidR="00FD1E8E" w:rsidRPr="002B4B10" w:rsidRDefault="00FD1E8E" w:rsidP="00BC5E75">
                    <w:pPr>
                      <w:jc w:val="center"/>
                      <w:rPr>
                        <w:rFonts w:ascii="Times New Roman" w:hAnsi="Times New Roman"/>
                        <w:sz w:val="24"/>
                        <w:szCs w:val="24"/>
                      </w:rPr>
                    </w:pPr>
                  </w:p>
                  <w:p w:rsidR="00FD1E8E" w:rsidRDefault="00FD1E8E" w:rsidP="00BC5E75">
                    <w:pPr>
                      <w:jc w:val="center"/>
                    </w:pPr>
                  </w:p>
                </w:txbxContent>
              </v:textbox>
            </v:shape>
            <v:shape id="_x0000_s1052" type="#_x0000_t32" style="position:absolute;left:4484;top:11645;width:427;height:0;flip:x" o:connectortype="straight">
              <v:stroke endarrow="block"/>
            </v:shape>
            <v:shape id="_x0000_s1053" type="#_x0000_t32" style="position:absolute;left:7595;top:11645;width:358;height:0" o:connectortype="straight">
              <v:stroke endarrow="block"/>
            </v:shape>
            <v:shape id="_x0000_s1055" type="#_x0000_t32" style="position:absolute;left:9218;top:6384;width:0;height:2419" o:connectortype="straight">
              <v:stroke endarrow="block"/>
            </v:shape>
            <v:shape id="_x0000_s1056" type="#_x0000_t32" style="position:absolute;left:8208;top:12275;width:198;height:450;flip:x" o:connectortype="straight">
              <v:stroke endarrow="block"/>
            </v:shape>
            <v:shape id="_x0000_s1060" type="#_x0000_t34" style="position:absolute;left:5501;top:7574;width:465;height:1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" adj="10777,-1093805,-276805">
              <v:stroke endarrow="block"/>
            </v:shape>
            <v:shape id="_x0000_s1061" type="#_x0000_t202" style="position:absolute;left:9790;top:6735;width:1786;height:728">
              <v:textbox>
                <w:txbxContent>
                  <w:p w:rsidR="00FD1E8E" w:rsidRPr="008E34BD" w:rsidRDefault="00FD1E8E" w:rsidP="008E34BD">
                    <w:pPr>
                      <w:jc w:val="center"/>
                      <w:rPr>
                        <w:rFonts w:ascii="Times New Roman" w:hAnsi="Times New Roman"/>
                        <w:sz w:val="24"/>
                        <w:szCs w:val="24"/>
                      </w:rPr>
                    </w:pPr>
                    <w:r w:rsidRPr="008E34BD">
                      <w:rPr>
                        <w:rFonts w:ascii="Times New Roman" w:hAnsi="Times New Roman"/>
                        <w:sz w:val="24"/>
                        <w:szCs w:val="24"/>
                      </w:rPr>
                      <w:t>Возврат заявления</w:t>
                    </w:r>
                  </w:p>
                </w:txbxContent>
              </v:textbox>
            </v:shape>
            <v:shape id="_x0000_s1062" type="#_x0000_t202" style="position:absolute;left:5959;top:7158;width:2994;height:900">
              <v:textbox>
                <w:txbxContent>
                  <w:p w:rsidR="00FD1E8E" w:rsidRPr="008E34BD" w:rsidRDefault="00FD1E8E" w:rsidP="008E34BD">
                    <w:pPr>
                      <w:jc w:val="center"/>
                      <w:rPr>
                        <w:rFonts w:ascii="Times New Roman" w:hAnsi="Times New Roman"/>
                        <w:sz w:val="24"/>
                        <w:szCs w:val="24"/>
                      </w:rPr>
                    </w:pPr>
                    <w:r w:rsidRPr="008E34BD">
                      <w:rPr>
                        <w:rFonts w:ascii="Times New Roman" w:hAnsi="Times New Roman"/>
                        <w:sz w:val="24"/>
                        <w:szCs w:val="24"/>
                      </w:rPr>
                      <w:t xml:space="preserve">Приостановление </w:t>
                    </w:r>
                    <w:r>
                      <w:rPr>
                        <w:rFonts w:ascii="Times New Roman" w:hAnsi="Times New Roman"/>
                        <w:sz w:val="24"/>
                        <w:szCs w:val="24"/>
                      </w:rPr>
                      <w:t>срока рассмотрения заявления</w:t>
                    </w:r>
                  </w:p>
                </w:txbxContent>
              </v:textbox>
            </v:shape>
            <v:shape id="_x0000_s1063" type="#_x0000_t34" style="position:absolute;left:6854;top:8430;width:74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" adj="10786,-174052800,-209534">
              <v:stroke endarrow="block"/>
            </v:shape>
          </v:group>
        </w:pict>
      </w:r>
    </w:p>
    <w:p w:rsidR="00BC5E75" w:rsidRPr="00CF0DE5" w:rsidRDefault="00BC5E75" w:rsidP="00BC5E75">
      <w:pPr>
        <w:widowControl w:val="0"/>
        <w:autoSpaceDE w:val="0"/>
        <w:autoSpaceDN w:val="0"/>
        <w:adjustRightInd w:val="0"/>
        <w:jc w:val="center"/>
        <w:rPr>
          <w:rFonts w:ascii="Arial" w:hAnsi="Arial" w:cs="Arial"/>
          <w:sz w:val="24"/>
          <w:szCs w:val="24"/>
        </w:rPr>
      </w:pPr>
    </w:p>
    <w:p w:rsidR="00BC5E75" w:rsidRPr="00CF0DE5" w:rsidRDefault="00BC5E75" w:rsidP="00BC5E75">
      <w:pPr>
        <w:widowControl w:val="0"/>
        <w:autoSpaceDE w:val="0"/>
        <w:autoSpaceDN w:val="0"/>
        <w:adjustRightInd w:val="0"/>
        <w:jc w:val="center"/>
        <w:rPr>
          <w:rFonts w:ascii="Arial" w:hAnsi="Arial" w:cs="Arial"/>
          <w:sz w:val="24"/>
          <w:szCs w:val="24"/>
        </w:rPr>
      </w:pPr>
    </w:p>
    <w:p w:rsidR="00BC5E75" w:rsidRPr="00CF0DE5" w:rsidRDefault="00864369" w:rsidP="00BC5E75">
      <w:pPr>
        <w:widowControl w:val="0"/>
        <w:autoSpaceDE w:val="0"/>
        <w:autoSpaceDN w:val="0"/>
        <w:adjustRightInd w:val="0"/>
        <w:jc w:val="center"/>
        <w:rPr>
          <w:rFonts w:ascii="Arial" w:hAnsi="Arial" w:cs="Arial"/>
          <w:sz w:val="24"/>
          <w:szCs w:val="24"/>
        </w:rPr>
      </w:pPr>
      <w:r>
        <w:rPr>
          <w:rFonts w:ascii="Arial" w:hAnsi="Arial" w:cs="Arial"/>
          <w:noProof/>
          <w:sz w:val="24"/>
          <w:szCs w:val="24"/>
        </w:rPr>
        <w:pict>
          <v:shape id="AutoShape 5" o:spid="_x0000_s1059" type="#_x0000_t32" style="position:absolute;left:0;text-align:left;margin-left:401.15pt;margin-top:31.85pt;width:17.55pt;height:0;rotation:9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" adj="-395138,-1,-395138">
            <v:stroke endarrow="block"/>
          </v:shape>
        </w:pict>
      </w:r>
    </w:p>
    <w:p w:rsidR="00BC5E75" w:rsidRPr="00CF0DE5" w:rsidRDefault="00BC5E75" w:rsidP="00BC5E75">
      <w:pPr>
        <w:widowControl w:val="0"/>
        <w:autoSpaceDE w:val="0"/>
        <w:autoSpaceDN w:val="0"/>
        <w:adjustRightInd w:val="0"/>
        <w:jc w:val="center"/>
        <w:rPr>
          <w:rFonts w:ascii="Arial" w:hAnsi="Arial" w:cs="Arial"/>
          <w:sz w:val="24"/>
          <w:szCs w:val="24"/>
        </w:rPr>
      </w:pPr>
    </w:p>
    <w:p w:rsidR="00BC5E75" w:rsidRPr="00CF0DE5" w:rsidRDefault="00BC5E75" w:rsidP="00BC5E75">
      <w:pPr>
        <w:widowControl w:val="0"/>
        <w:autoSpaceDE w:val="0"/>
        <w:autoSpaceDN w:val="0"/>
        <w:adjustRightInd w:val="0"/>
        <w:jc w:val="center"/>
        <w:rPr>
          <w:rFonts w:ascii="Arial" w:hAnsi="Arial" w:cs="Arial"/>
          <w:sz w:val="24"/>
          <w:szCs w:val="24"/>
        </w:rPr>
      </w:pPr>
    </w:p>
    <w:p w:rsidR="00BC5E75" w:rsidRPr="00CF0DE5" w:rsidRDefault="00BC5E75" w:rsidP="00BC5E75">
      <w:pPr>
        <w:widowControl w:val="0"/>
        <w:autoSpaceDE w:val="0"/>
        <w:autoSpaceDN w:val="0"/>
        <w:adjustRightInd w:val="0"/>
        <w:jc w:val="center"/>
        <w:rPr>
          <w:rFonts w:ascii="Arial" w:hAnsi="Arial" w:cs="Arial"/>
          <w:sz w:val="24"/>
          <w:szCs w:val="24"/>
        </w:rPr>
      </w:pPr>
    </w:p>
    <w:p w:rsidR="00BC5E75" w:rsidRPr="00CF0DE5" w:rsidRDefault="00BC5E75" w:rsidP="00BC5E75">
      <w:pPr>
        <w:widowControl w:val="0"/>
        <w:autoSpaceDE w:val="0"/>
        <w:autoSpaceDN w:val="0"/>
        <w:adjustRightInd w:val="0"/>
        <w:jc w:val="center"/>
        <w:rPr>
          <w:rFonts w:ascii="Arial" w:hAnsi="Arial" w:cs="Arial"/>
          <w:sz w:val="24"/>
          <w:szCs w:val="24"/>
        </w:rPr>
      </w:pPr>
    </w:p>
    <w:p w:rsidR="00BC5E75" w:rsidRPr="00CF0DE5" w:rsidRDefault="00BC5E75" w:rsidP="00BC5E75">
      <w:pPr>
        <w:widowControl w:val="0"/>
        <w:autoSpaceDE w:val="0"/>
        <w:autoSpaceDN w:val="0"/>
        <w:adjustRightInd w:val="0"/>
        <w:jc w:val="center"/>
        <w:rPr>
          <w:rFonts w:ascii="Arial" w:hAnsi="Arial" w:cs="Arial"/>
          <w:sz w:val="24"/>
          <w:szCs w:val="24"/>
        </w:rPr>
      </w:pPr>
    </w:p>
    <w:p w:rsidR="00BC5E75" w:rsidRPr="00CF0DE5" w:rsidRDefault="00BC5E75" w:rsidP="00BC5E75">
      <w:pPr>
        <w:widowControl w:val="0"/>
        <w:autoSpaceDE w:val="0"/>
        <w:autoSpaceDN w:val="0"/>
        <w:adjustRightInd w:val="0"/>
        <w:jc w:val="center"/>
        <w:rPr>
          <w:rFonts w:ascii="Arial" w:hAnsi="Arial" w:cs="Arial"/>
          <w:sz w:val="24"/>
          <w:szCs w:val="24"/>
        </w:rPr>
      </w:pPr>
    </w:p>
    <w:p w:rsidR="00BC5E75" w:rsidRPr="00CF0DE5" w:rsidRDefault="00BC5E75" w:rsidP="00BC5E75">
      <w:pPr>
        <w:widowControl w:val="0"/>
        <w:autoSpaceDE w:val="0"/>
        <w:autoSpaceDN w:val="0"/>
        <w:adjustRightInd w:val="0"/>
        <w:jc w:val="center"/>
        <w:rPr>
          <w:rFonts w:ascii="Arial" w:hAnsi="Arial" w:cs="Arial"/>
          <w:sz w:val="24"/>
          <w:szCs w:val="24"/>
        </w:rPr>
      </w:pPr>
    </w:p>
    <w:p w:rsidR="00BC5E75" w:rsidRPr="00CF0DE5" w:rsidRDefault="00BC5E75" w:rsidP="00BC5E75">
      <w:pPr>
        <w:widowControl w:val="0"/>
        <w:autoSpaceDE w:val="0"/>
        <w:autoSpaceDN w:val="0"/>
        <w:adjustRightInd w:val="0"/>
        <w:jc w:val="center"/>
        <w:rPr>
          <w:rFonts w:ascii="Arial" w:hAnsi="Arial" w:cs="Arial"/>
          <w:sz w:val="24"/>
          <w:szCs w:val="24"/>
        </w:rPr>
      </w:pPr>
    </w:p>
    <w:p w:rsidR="00BC5E75" w:rsidRPr="00CF0DE5" w:rsidRDefault="00864369" w:rsidP="00BC5E75">
      <w:pPr>
        <w:widowControl w:val="0"/>
        <w:autoSpaceDE w:val="0"/>
        <w:autoSpaceDN w:val="0"/>
        <w:adjustRightInd w:val="0"/>
        <w:jc w:val="center"/>
        <w:rPr>
          <w:rFonts w:ascii="Arial" w:hAnsi="Arial" w:cs="Arial"/>
          <w:sz w:val="24"/>
          <w:szCs w:val="24"/>
        </w:rPr>
      </w:pPr>
      <w:r>
        <w:rPr>
          <w:rFonts w:ascii="Arial" w:hAnsi="Arial" w:cs="Arial"/>
          <w:noProof/>
          <w:sz w:val="24"/>
          <w:szCs w:val="24"/>
        </w:rPr>
        <w:pict>
          <v:shape id="AutoShape 10" o:spid="_x0000_s1037" type="#_x0000_t32" style="position:absolute;left:0;text-align:left;margin-left:197.7pt;margin-top:8.8pt;width:0;height:17.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">
            <v:stroke endarrow="block"/>
          </v:shape>
        </w:pict>
      </w:r>
    </w:p>
    <w:p w:rsidR="00BC5E75" w:rsidRPr="00CF0DE5" w:rsidRDefault="00BC5E75" w:rsidP="00BC5E75">
      <w:pPr>
        <w:widowControl w:val="0"/>
        <w:autoSpaceDE w:val="0"/>
        <w:autoSpaceDN w:val="0"/>
        <w:adjustRightInd w:val="0"/>
        <w:jc w:val="center"/>
        <w:rPr>
          <w:rFonts w:ascii="Arial" w:hAnsi="Arial" w:cs="Arial"/>
          <w:sz w:val="24"/>
          <w:szCs w:val="24"/>
        </w:rPr>
      </w:pPr>
    </w:p>
    <w:p w:rsidR="00BC5E75" w:rsidRPr="00CF0DE5" w:rsidRDefault="00BC5E75" w:rsidP="00BC5E75">
      <w:pPr>
        <w:widowControl w:val="0"/>
        <w:autoSpaceDE w:val="0"/>
        <w:autoSpaceDN w:val="0"/>
        <w:adjustRightInd w:val="0"/>
        <w:jc w:val="center"/>
        <w:rPr>
          <w:rFonts w:ascii="Arial" w:hAnsi="Arial" w:cs="Arial"/>
          <w:sz w:val="24"/>
          <w:szCs w:val="24"/>
        </w:rPr>
      </w:pPr>
    </w:p>
    <w:p w:rsidR="00BC5E75" w:rsidRPr="00CF0DE5" w:rsidRDefault="00864369" w:rsidP="00BC5E75">
      <w:pPr>
        <w:widowControl w:val="0"/>
        <w:autoSpaceDE w:val="0"/>
        <w:autoSpaceDN w:val="0"/>
        <w:adjustRightInd w:val="0"/>
        <w:rPr>
          <w:rFonts w:ascii="Arial" w:hAnsi="Arial" w:cs="Arial"/>
          <w:sz w:val="24"/>
          <w:szCs w:val="24"/>
        </w:rPr>
      </w:pPr>
      <w:r>
        <w:rPr>
          <w:rFonts w:ascii="Arial" w:hAnsi="Arial" w:cs="Arial"/>
          <w:noProof/>
          <w:sz w:val="24"/>
          <w:szCs w:val="24"/>
        </w:rPr>
        <w:pict>
          <v:shape id="_x0000_s1043" type="#_x0000_t34" style="position:absolute;margin-left:224.85pt;margin-top:17.25pt;width:22.55pt;height:.05pt;rotation:9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" adj="10776,244101600,-307573">
            <v:stroke endarrow="block"/>
          </v:shape>
        </w:pict>
      </w:r>
    </w:p>
    <w:p w:rsidR="00BC5E75" w:rsidRPr="00CF0DE5" w:rsidRDefault="00BC5E75" w:rsidP="00BC5E75">
      <w:pPr>
        <w:widowControl w:val="0"/>
        <w:autoSpaceDE w:val="0"/>
        <w:autoSpaceDN w:val="0"/>
        <w:adjustRightInd w:val="0"/>
        <w:jc w:val="center"/>
        <w:rPr>
          <w:rFonts w:ascii="Arial" w:hAnsi="Arial" w:cs="Arial"/>
          <w:sz w:val="24"/>
          <w:szCs w:val="24"/>
        </w:rPr>
      </w:pPr>
    </w:p>
    <w:p w:rsidR="00BC5E75" w:rsidRPr="00CF0DE5" w:rsidRDefault="00BC5E75" w:rsidP="00BC5E75">
      <w:pPr>
        <w:widowControl w:val="0"/>
        <w:autoSpaceDE w:val="0"/>
        <w:autoSpaceDN w:val="0"/>
        <w:adjustRightInd w:val="0"/>
        <w:jc w:val="center"/>
        <w:rPr>
          <w:rFonts w:ascii="Arial" w:hAnsi="Arial" w:cs="Arial"/>
          <w:sz w:val="24"/>
          <w:szCs w:val="24"/>
        </w:rPr>
      </w:pPr>
    </w:p>
    <w:p w:rsidR="00BC5E75" w:rsidRPr="00CF0DE5" w:rsidRDefault="00BC5E75" w:rsidP="00BC5E75">
      <w:pPr>
        <w:widowControl w:val="0"/>
        <w:autoSpaceDE w:val="0"/>
        <w:autoSpaceDN w:val="0"/>
        <w:adjustRightInd w:val="0"/>
        <w:jc w:val="center"/>
        <w:rPr>
          <w:rFonts w:ascii="Arial" w:hAnsi="Arial" w:cs="Arial"/>
          <w:sz w:val="24"/>
          <w:szCs w:val="24"/>
        </w:rPr>
      </w:pPr>
    </w:p>
    <w:p w:rsidR="00BC5E75" w:rsidRPr="00CF0DE5" w:rsidRDefault="00BC5E75" w:rsidP="00BC5E75">
      <w:pPr>
        <w:widowControl w:val="0"/>
        <w:autoSpaceDE w:val="0"/>
        <w:autoSpaceDN w:val="0"/>
        <w:adjustRightInd w:val="0"/>
        <w:jc w:val="center"/>
        <w:rPr>
          <w:rFonts w:ascii="Arial" w:hAnsi="Arial" w:cs="Arial"/>
          <w:sz w:val="24"/>
          <w:szCs w:val="24"/>
        </w:rPr>
      </w:pPr>
    </w:p>
    <w:p w:rsidR="00BC5E75" w:rsidRPr="00CF0DE5" w:rsidRDefault="00BC5E75" w:rsidP="00BC5E75">
      <w:pPr>
        <w:widowControl w:val="0"/>
        <w:autoSpaceDE w:val="0"/>
        <w:autoSpaceDN w:val="0"/>
        <w:adjustRightInd w:val="0"/>
        <w:jc w:val="center"/>
        <w:rPr>
          <w:rFonts w:ascii="Arial" w:hAnsi="Arial" w:cs="Arial"/>
          <w:sz w:val="24"/>
          <w:szCs w:val="24"/>
        </w:rPr>
      </w:pPr>
    </w:p>
    <w:p w:rsidR="00790734" w:rsidRPr="00CF0DE5" w:rsidRDefault="00790734">
      <w:pPr>
        <w:rPr>
          <w:rFonts w:ascii="Arial" w:hAnsi="Arial" w:cs="Arial"/>
          <w:sz w:val="24"/>
          <w:szCs w:val="24"/>
        </w:rPr>
      </w:pPr>
      <w:bookmarkStart w:id="9" w:name="Par694"/>
      <w:bookmarkEnd w:id="9"/>
      <w:r w:rsidRPr="00CF0DE5">
        <w:rPr>
          <w:rFonts w:ascii="Arial" w:hAnsi="Arial" w:cs="Arial"/>
          <w:sz w:val="24"/>
          <w:szCs w:val="24"/>
        </w:rPr>
        <w:br w:type="page"/>
      </w:r>
    </w:p>
    <w:p w:rsidR="00F46D6B" w:rsidRPr="00CF0DE5" w:rsidRDefault="00F46D6B" w:rsidP="00F46D6B">
      <w:pPr>
        <w:widowControl w:val="0"/>
        <w:autoSpaceDE w:val="0"/>
        <w:autoSpaceDN w:val="0"/>
        <w:adjustRightInd w:val="0"/>
        <w:spacing w:after="0" w:line="240" w:lineRule="auto"/>
        <w:jc w:val="right"/>
        <w:rPr>
          <w:rFonts w:ascii="Arial" w:hAnsi="Arial" w:cs="Arial"/>
          <w:sz w:val="24"/>
          <w:szCs w:val="24"/>
        </w:rPr>
      </w:pPr>
      <w:r w:rsidRPr="00CF0DE5">
        <w:rPr>
          <w:rFonts w:ascii="Arial" w:hAnsi="Arial" w:cs="Arial"/>
          <w:sz w:val="24"/>
          <w:szCs w:val="24"/>
        </w:rPr>
        <w:lastRenderedPageBreak/>
        <w:t>Приложение № 5</w:t>
      </w:r>
    </w:p>
    <w:p w:rsidR="00222EC1" w:rsidRPr="00CF0DE5" w:rsidRDefault="00222EC1" w:rsidP="00222EC1">
      <w:pPr>
        <w:widowControl w:val="0"/>
        <w:autoSpaceDE w:val="0"/>
        <w:autoSpaceDN w:val="0"/>
        <w:adjustRightInd w:val="0"/>
        <w:spacing w:after="0" w:line="240" w:lineRule="auto"/>
        <w:ind w:left="3969"/>
        <w:jc w:val="both"/>
        <w:rPr>
          <w:rFonts w:ascii="Arial" w:hAnsi="Arial" w:cs="Arial"/>
          <w:sz w:val="24"/>
          <w:szCs w:val="24"/>
        </w:rPr>
      </w:pPr>
      <w:r w:rsidRPr="00CF0DE5">
        <w:rPr>
          <w:rFonts w:ascii="Arial" w:hAnsi="Arial" w:cs="Arial"/>
          <w:sz w:val="24"/>
          <w:szCs w:val="24"/>
        </w:rPr>
        <w:t>к административному регламенту</w:t>
      </w:r>
      <w:r>
        <w:rPr>
          <w:rFonts w:ascii="Arial" w:hAnsi="Arial" w:cs="Arial"/>
          <w:sz w:val="24"/>
          <w:szCs w:val="24"/>
        </w:rPr>
        <w:t xml:space="preserve"> </w:t>
      </w:r>
      <w:r w:rsidRPr="00CF0DE5">
        <w:rPr>
          <w:rFonts w:ascii="Arial" w:hAnsi="Arial" w:cs="Arial"/>
          <w:sz w:val="24"/>
          <w:szCs w:val="24"/>
        </w:rPr>
        <w:t xml:space="preserve">предоставления </w:t>
      </w:r>
      <w:r w:rsidRPr="00ED0E12">
        <w:rPr>
          <w:rFonts w:ascii="Arial" w:hAnsi="Arial" w:cs="Arial"/>
          <w:sz w:val="24"/>
          <w:szCs w:val="24"/>
        </w:rPr>
        <w:t xml:space="preserve">Администрацией </w:t>
      </w:r>
      <w:r w:rsidRPr="00CF0DE5">
        <w:rPr>
          <w:rFonts w:ascii="Arial" w:hAnsi="Arial" w:cs="Arial"/>
          <w:sz w:val="24"/>
          <w:szCs w:val="24"/>
        </w:rPr>
        <w:t>муниципальной</w:t>
      </w:r>
      <w:r>
        <w:rPr>
          <w:rFonts w:ascii="Arial" w:hAnsi="Arial" w:cs="Arial"/>
          <w:sz w:val="24"/>
          <w:szCs w:val="24"/>
        </w:rPr>
        <w:t xml:space="preserve"> </w:t>
      </w:r>
      <w:r w:rsidRPr="00CF0DE5">
        <w:rPr>
          <w:rFonts w:ascii="Arial" w:hAnsi="Arial" w:cs="Arial"/>
          <w:sz w:val="24"/>
          <w:szCs w:val="24"/>
        </w:rPr>
        <w:t>услуги по п</w:t>
      </w:r>
      <w:r w:rsidRPr="00CF0DE5">
        <w:rPr>
          <w:rFonts w:ascii="Arial" w:hAnsi="Arial" w:cs="Arial"/>
          <w:iCs/>
          <w:sz w:val="24"/>
          <w:szCs w:val="24"/>
        </w:rPr>
        <w:t xml:space="preserve">редоставлению </w:t>
      </w:r>
      <w:r w:rsidRPr="00CF0DE5">
        <w:rPr>
          <w:rFonts w:ascii="Arial" w:hAnsi="Arial" w:cs="Arial"/>
          <w:bCs/>
          <w:sz w:val="24"/>
          <w:szCs w:val="24"/>
        </w:rPr>
        <w:t>земельных участков для индивидуального жилищного строительства,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том числе в электронном виде</w:t>
      </w:r>
    </w:p>
    <w:p w:rsidR="00F46D6B" w:rsidRPr="00CF0DE5" w:rsidRDefault="00F46D6B" w:rsidP="00F46D6B">
      <w:pPr>
        <w:widowControl w:val="0"/>
        <w:autoSpaceDE w:val="0"/>
        <w:autoSpaceDN w:val="0"/>
        <w:adjustRightInd w:val="0"/>
        <w:spacing w:after="0" w:line="240" w:lineRule="auto"/>
        <w:ind w:firstLine="540"/>
        <w:jc w:val="right"/>
        <w:rPr>
          <w:rFonts w:ascii="Arial" w:hAnsi="Arial" w:cs="Arial"/>
          <w:sz w:val="24"/>
          <w:szCs w:val="24"/>
        </w:rPr>
      </w:pPr>
    </w:p>
    <w:p w:rsidR="00F46D6B" w:rsidRPr="00CF0DE5" w:rsidRDefault="00F46D6B" w:rsidP="00F46D6B">
      <w:pPr>
        <w:spacing w:after="0" w:line="240" w:lineRule="auto"/>
        <w:ind w:left="5245"/>
        <w:rPr>
          <w:rFonts w:ascii="Arial" w:hAnsi="Arial" w:cs="Arial"/>
          <w:sz w:val="24"/>
          <w:szCs w:val="24"/>
        </w:rPr>
      </w:pPr>
    </w:p>
    <w:p w:rsidR="00F46D6B" w:rsidRPr="00CF0DE5" w:rsidRDefault="00F46D6B" w:rsidP="00F46D6B">
      <w:pPr>
        <w:spacing w:after="0" w:line="240" w:lineRule="auto"/>
        <w:ind w:left="5245"/>
        <w:rPr>
          <w:rFonts w:ascii="Arial" w:hAnsi="Arial" w:cs="Arial"/>
          <w:sz w:val="24"/>
          <w:szCs w:val="24"/>
        </w:rPr>
      </w:pPr>
      <w:r w:rsidRPr="00CF0DE5">
        <w:rPr>
          <w:rFonts w:ascii="Arial" w:hAnsi="Arial" w:cs="Arial"/>
          <w:sz w:val="24"/>
          <w:szCs w:val="24"/>
        </w:rPr>
        <w:t xml:space="preserve">Кому  </w:t>
      </w:r>
    </w:p>
    <w:p w:rsidR="00F46D6B" w:rsidRPr="00CF0DE5" w:rsidRDefault="00F46D6B" w:rsidP="00F46D6B">
      <w:pPr>
        <w:pBdr>
          <w:top w:val="single" w:sz="4" w:space="1" w:color="auto"/>
        </w:pBdr>
        <w:spacing w:after="0" w:line="240" w:lineRule="auto"/>
        <w:ind w:left="5245"/>
        <w:rPr>
          <w:rFonts w:ascii="Arial" w:hAnsi="Arial" w:cs="Arial"/>
          <w:sz w:val="24"/>
          <w:szCs w:val="24"/>
        </w:rPr>
      </w:pPr>
      <w:r w:rsidRPr="00CF0DE5">
        <w:rPr>
          <w:rFonts w:ascii="Arial" w:hAnsi="Arial" w:cs="Arial"/>
          <w:sz w:val="24"/>
          <w:szCs w:val="24"/>
        </w:rPr>
        <w:t xml:space="preserve">(ФИО – для граждан) </w:t>
      </w:r>
    </w:p>
    <w:p w:rsidR="00F46D6B" w:rsidRPr="00CF0DE5" w:rsidRDefault="00F46D6B" w:rsidP="00F46D6B">
      <w:pPr>
        <w:spacing w:after="0" w:line="240" w:lineRule="auto"/>
        <w:ind w:left="5245"/>
        <w:rPr>
          <w:rFonts w:ascii="Arial" w:hAnsi="Arial" w:cs="Arial"/>
          <w:sz w:val="24"/>
          <w:szCs w:val="24"/>
        </w:rPr>
      </w:pPr>
    </w:p>
    <w:p w:rsidR="00F46D6B" w:rsidRPr="00CF0DE5" w:rsidRDefault="00F46D6B" w:rsidP="00F46D6B">
      <w:pPr>
        <w:pBdr>
          <w:top w:val="single" w:sz="4" w:space="1" w:color="auto"/>
        </w:pBdr>
        <w:spacing w:after="0" w:line="240" w:lineRule="auto"/>
        <w:ind w:left="5103"/>
        <w:rPr>
          <w:rFonts w:ascii="Arial" w:hAnsi="Arial" w:cs="Arial"/>
          <w:sz w:val="24"/>
          <w:szCs w:val="24"/>
        </w:rPr>
      </w:pPr>
      <w:r w:rsidRPr="00CF0DE5">
        <w:rPr>
          <w:rFonts w:ascii="Arial" w:hAnsi="Arial" w:cs="Arial"/>
          <w:sz w:val="24"/>
          <w:szCs w:val="24"/>
        </w:rPr>
        <w:t>(наименование юридического лица)</w:t>
      </w:r>
    </w:p>
    <w:p w:rsidR="00F46D6B" w:rsidRPr="00CF0DE5" w:rsidRDefault="00F46D6B" w:rsidP="00F46D6B">
      <w:pPr>
        <w:spacing w:before="240" w:after="0" w:line="240" w:lineRule="auto"/>
        <w:ind w:left="5245"/>
        <w:rPr>
          <w:rFonts w:ascii="Arial" w:hAnsi="Arial" w:cs="Arial"/>
          <w:sz w:val="24"/>
          <w:szCs w:val="24"/>
        </w:rPr>
      </w:pPr>
      <w:r w:rsidRPr="00CF0DE5">
        <w:rPr>
          <w:rFonts w:ascii="Arial" w:hAnsi="Arial" w:cs="Arial"/>
          <w:sz w:val="24"/>
          <w:szCs w:val="24"/>
        </w:rPr>
        <w:t xml:space="preserve">Куда  </w:t>
      </w:r>
    </w:p>
    <w:p w:rsidR="00F46D6B" w:rsidRPr="00CF0DE5" w:rsidRDefault="00F46D6B" w:rsidP="00F46D6B">
      <w:pPr>
        <w:pBdr>
          <w:top w:val="single" w:sz="4" w:space="1" w:color="auto"/>
        </w:pBdr>
        <w:spacing w:after="0" w:line="240" w:lineRule="auto"/>
        <w:ind w:left="5245"/>
        <w:rPr>
          <w:rFonts w:ascii="Arial" w:hAnsi="Arial" w:cs="Arial"/>
          <w:sz w:val="24"/>
          <w:szCs w:val="24"/>
        </w:rPr>
      </w:pPr>
      <w:r w:rsidRPr="00CF0DE5">
        <w:rPr>
          <w:rFonts w:ascii="Arial" w:hAnsi="Arial" w:cs="Arial"/>
          <w:sz w:val="24"/>
          <w:szCs w:val="24"/>
        </w:rPr>
        <w:t>(почтовый индекс и адрес</w:t>
      </w:r>
    </w:p>
    <w:p w:rsidR="00F46D6B" w:rsidRPr="00CF0DE5" w:rsidRDefault="00F46D6B" w:rsidP="00F46D6B">
      <w:pPr>
        <w:spacing w:after="0" w:line="240" w:lineRule="auto"/>
        <w:ind w:left="5245"/>
        <w:rPr>
          <w:rFonts w:ascii="Arial" w:hAnsi="Arial" w:cs="Arial"/>
          <w:sz w:val="24"/>
          <w:szCs w:val="24"/>
        </w:rPr>
      </w:pPr>
    </w:p>
    <w:p w:rsidR="00F46D6B" w:rsidRPr="00CF0DE5" w:rsidRDefault="00F46D6B" w:rsidP="00F46D6B">
      <w:pPr>
        <w:pBdr>
          <w:top w:val="single" w:sz="4" w:space="1" w:color="auto"/>
        </w:pBdr>
        <w:spacing w:after="0" w:line="240" w:lineRule="auto"/>
        <w:ind w:left="5245"/>
        <w:rPr>
          <w:rFonts w:ascii="Arial" w:hAnsi="Arial" w:cs="Arial"/>
          <w:sz w:val="24"/>
          <w:szCs w:val="24"/>
        </w:rPr>
      </w:pPr>
      <w:r w:rsidRPr="00CF0DE5">
        <w:rPr>
          <w:rFonts w:ascii="Arial" w:hAnsi="Arial" w:cs="Arial"/>
          <w:sz w:val="24"/>
          <w:szCs w:val="24"/>
        </w:rPr>
        <w:t>заявителя согласно заявлению)</w:t>
      </w:r>
    </w:p>
    <w:p w:rsidR="00F46D6B" w:rsidRPr="00CF0DE5" w:rsidRDefault="00F46D6B" w:rsidP="00F46D6B">
      <w:pPr>
        <w:spacing w:before="240" w:after="0" w:line="240" w:lineRule="auto"/>
        <w:jc w:val="center"/>
        <w:rPr>
          <w:rFonts w:ascii="Arial" w:hAnsi="Arial" w:cs="Arial"/>
          <w:b/>
          <w:bCs/>
          <w:sz w:val="24"/>
          <w:szCs w:val="24"/>
        </w:rPr>
      </w:pPr>
      <w:r w:rsidRPr="00CF0DE5">
        <w:rPr>
          <w:rFonts w:ascii="Arial" w:hAnsi="Arial" w:cs="Arial"/>
          <w:b/>
          <w:bCs/>
          <w:sz w:val="24"/>
          <w:szCs w:val="24"/>
        </w:rPr>
        <w:t>УВЕДОМЛЕНИЕ</w:t>
      </w:r>
      <w:r w:rsidRPr="00CF0DE5">
        <w:rPr>
          <w:rFonts w:ascii="Arial" w:hAnsi="Arial" w:cs="Arial"/>
          <w:b/>
          <w:bCs/>
          <w:sz w:val="24"/>
          <w:szCs w:val="24"/>
        </w:rPr>
        <w:br/>
        <w:t xml:space="preserve"> о возврате заявления</w:t>
      </w:r>
    </w:p>
    <w:p w:rsidR="00F46D6B" w:rsidRPr="00CF0DE5" w:rsidRDefault="00F46D6B" w:rsidP="00F46D6B">
      <w:pPr>
        <w:spacing w:before="240" w:after="0" w:line="240" w:lineRule="auto"/>
        <w:jc w:val="center"/>
        <w:rPr>
          <w:rFonts w:ascii="Arial" w:hAnsi="Arial" w:cs="Arial"/>
          <w:sz w:val="24"/>
          <w:szCs w:val="24"/>
        </w:rPr>
      </w:pPr>
    </w:p>
    <w:p w:rsidR="00F46D6B" w:rsidRPr="00CF0DE5" w:rsidRDefault="00F46D6B" w:rsidP="00F46D6B">
      <w:pPr>
        <w:pBdr>
          <w:top w:val="single" w:sz="4" w:space="1" w:color="auto"/>
        </w:pBdr>
        <w:spacing w:after="0" w:line="240" w:lineRule="auto"/>
        <w:jc w:val="center"/>
        <w:rPr>
          <w:rFonts w:ascii="Arial" w:hAnsi="Arial" w:cs="Arial"/>
          <w:sz w:val="24"/>
          <w:szCs w:val="24"/>
        </w:rPr>
      </w:pPr>
      <w:r w:rsidRPr="00CF0DE5">
        <w:rPr>
          <w:rFonts w:ascii="Arial" w:hAnsi="Arial" w:cs="Arial"/>
          <w:sz w:val="24"/>
          <w:szCs w:val="24"/>
        </w:rPr>
        <w:t>(полное наименование органа местного самоуправления),</w:t>
      </w:r>
    </w:p>
    <w:p w:rsidR="00F46D6B" w:rsidRPr="00CF0DE5" w:rsidRDefault="00F46D6B" w:rsidP="00CE4773">
      <w:pPr>
        <w:tabs>
          <w:tab w:val="right" w:pos="-4253"/>
        </w:tabs>
        <w:spacing w:after="0" w:line="240" w:lineRule="auto"/>
        <w:jc w:val="both"/>
        <w:rPr>
          <w:rFonts w:ascii="Arial" w:hAnsi="Arial" w:cs="Arial"/>
          <w:bCs/>
          <w:sz w:val="24"/>
          <w:szCs w:val="24"/>
        </w:rPr>
      </w:pPr>
      <w:r w:rsidRPr="00CF0DE5">
        <w:rPr>
          <w:rFonts w:ascii="Arial" w:hAnsi="Arial" w:cs="Arial"/>
          <w:sz w:val="24"/>
          <w:szCs w:val="24"/>
        </w:rPr>
        <w:t xml:space="preserve">рассмотрев заявление, и приложенные к нему документы, о предоставлении земельного участка </w:t>
      </w:r>
      <w:r w:rsidRPr="00CF0DE5">
        <w:rPr>
          <w:rStyle w:val="aa"/>
          <w:rFonts w:ascii="Arial" w:hAnsi="Arial" w:cs="Arial"/>
          <w:sz w:val="24"/>
          <w:szCs w:val="24"/>
        </w:rPr>
        <w:footnoteReference w:id="1"/>
      </w:r>
      <w:r w:rsidRPr="00CF0DE5">
        <w:rPr>
          <w:rFonts w:ascii="Arial" w:hAnsi="Arial" w:cs="Arial"/>
          <w:bCs/>
          <w:sz w:val="24"/>
          <w:szCs w:val="24"/>
        </w:rPr>
        <w:t>,</w:t>
      </w:r>
    </w:p>
    <w:p w:rsidR="00F46D6B" w:rsidRPr="00CF0DE5" w:rsidRDefault="00F46D6B" w:rsidP="00F46D6B">
      <w:pPr>
        <w:widowControl w:val="0"/>
        <w:autoSpaceDE w:val="0"/>
        <w:autoSpaceDN w:val="0"/>
        <w:adjustRightInd w:val="0"/>
        <w:spacing w:after="0" w:line="240" w:lineRule="auto"/>
        <w:ind w:firstLine="540"/>
        <w:jc w:val="both"/>
        <w:rPr>
          <w:rFonts w:ascii="Arial" w:hAnsi="Arial" w:cs="Arial"/>
          <w:bCs/>
          <w:sz w:val="24"/>
          <w:szCs w:val="24"/>
        </w:rPr>
      </w:pPr>
      <w:r w:rsidRPr="00CF0DE5">
        <w:rPr>
          <w:rFonts w:ascii="Arial" w:hAnsi="Arial" w:cs="Arial"/>
          <w:bCs/>
          <w:sz w:val="24"/>
          <w:szCs w:val="24"/>
        </w:rPr>
        <w:t xml:space="preserve">- находящегося в </w:t>
      </w:r>
      <w:r w:rsidR="00222EC1" w:rsidRPr="00CF0DE5">
        <w:rPr>
          <w:rFonts w:ascii="Arial" w:hAnsi="Arial" w:cs="Arial"/>
          <w:bCs/>
          <w:sz w:val="24"/>
          <w:szCs w:val="24"/>
        </w:rPr>
        <w:t>муниципальной собственности</w:t>
      </w:r>
      <w:r w:rsidRPr="00CF0DE5">
        <w:rPr>
          <w:rFonts w:ascii="Arial" w:hAnsi="Arial" w:cs="Arial"/>
          <w:bCs/>
          <w:sz w:val="24"/>
          <w:szCs w:val="24"/>
        </w:rPr>
        <w:t xml:space="preserve">, </w:t>
      </w:r>
    </w:p>
    <w:p w:rsidR="00F46D6B" w:rsidRPr="00CF0DE5" w:rsidRDefault="00F46D6B" w:rsidP="00F46D6B">
      <w:pPr>
        <w:widowControl w:val="0"/>
        <w:autoSpaceDE w:val="0"/>
        <w:autoSpaceDN w:val="0"/>
        <w:adjustRightInd w:val="0"/>
        <w:spacing w:after="0" w:line="240" w:lineRule="auto"/>
        <w:ind w:firstLine="540"/>
        <w:jc w:val="both"/>
        <w:rPr>
          <w:rFonts w:ascii="Arial" w:hAnsi="Arial" w:cs="Arial"/>
          <w:bCs/>
          <w:sz w:val="24"/>
          <w:szCs w:val="24"/>
        </w:rPr>
      </w:pPr>
      <w:r w:rsidRPr="00CF0DE5">
        <w:rPr>
          <w:rFonts w:ascii="Arial" w:hAnsi="Arial" w:cs="Arial"/>
          <w:bCs/>
          <w:sz w:val="24"/>
          <w:szCs w:val="24"/>
        </w:rPr>
        <w:t xml:space="preserve">- государственная </w:t>
      </w:r>
      <w:r w:rsidR="00222EC1" w:rsidRPr="00CF0DE5">
        <w:rPr>
          <w:rFonts w:ascii="Arial" w:hAnsi="Arial" w:cs="Arial"/>
          <w:bCs/>
          <w:sz w:val="24"/>
          <w:szCs w:val="24"/>
        </w:rPr>
        <w:t>собственность на</w:t>
      </w:r>
      <w:r w:rsidRPr="00CF0DE5">
        <w:rPr>
          <w:rFonts w:ascii="Arial" w:hAnsi="Arial" w:cs="Arial"/>
          <w:bCs/>
          <w:sz w:val="24"/>
          <w:szCs w:val="24"/>
        </w:rPr>
        <w:t xml:space="preserve"> который не разграничена,  </w:t>
      </w:r>
    </w:p>
    <w:p w:rsidR="00F46D6B" w:rsidRPr="00CF0DE5" w:rsidRDefault="00F46D6B" w:rsidP="00F46D6B">
      <w:pPr>
        <w:widowControl w:val="0"/>
        <w:autoSpaceDE w:val="0"/>
        <w:autoSpaceDN w:val="0"/>
        <w:adjustRightInd w:val="0"/>
        <w:spacing w:after="0" w:line="240" w:lineRule="auto"/>
        <w:jc w:val="both"/>
        <w:rPr>
          <w:rFonts w:ascii="Arial" w:hAnsi="Arial" w:cs="Arial"/>
          <w:bCs/>
          <w:sz w:val="24"/>
          <w:szCs w:val="24"/>
        </w:rPr>
      </w:pPr>
      <w:r w:rsidRPr="00CF0DE5">
        <w:rPr>
          <w:rFonts w:ascii="Arial" w:hAnsi="Arial" w:cs="Arial"/>
          <w:bCs/>
          <w:sz w:val="24"/>
          <w:szCs w:val="24"/>
        </w:rPr>
        <w:t>для индивидуального жилищного строительства, для ведения личного подсобного хозяйства в границах населенного пункта, садоводства, дачного хозяйства гражданам и крестьянским (фермерским) хозяйства</w:t>
      </w:r>
      <w:r w:rsidRPr="00CF0DE5">
        <w:rPr>
          <w:rStyle w:val="aa"/>
          <w:rFonts w:ascii="Arial" w:hAnsi="Arial" w:cs="Arial"/>
          <w:bCs/>
          <w:sz w:val="24"/>
          <w:szCs w:val="24"/>
        </w:rPr>
        <w:footnoteReference w:id="2"/>
      </w:r>
    </w:p>
    <w:p w:rsidR="00F46D6B" w:rsidRPr="00CF0DE5" w:rsidRDefault="00F46D6B" w:rsidP="00F46D6B">
      <w:pPr>
        <w:widowControl w:val="0"/>
        <w:autoSpaceDE w:val="0"/>
        <w:autoSpaceDN w:val="0"/>
        <w:adjustRightInd w:val="0"/>
        <w:spacing w:after="0" w:line="240" w:lineRule="auto"/>
        <w:jc w:val="both"/>
        <w:rPr>
          <w:rFonts w:ascii="Arial" w:hAnsi="Arial" w:cs="Arial"/>
          <w:sz w:val="24"/>
          <w:szCs w:val="24"/>
        </w:rPr>
      </w:pPr>
      <w:r w:rsidRPr="00CF0DE5">
        <w:rPr>
          <w:rFonts w:ascii="Arial" w:hAnsi="Arial" w:cs="Arial"/>
          <w:sz w:val="24"/>
          <w:szCs w:val="24"/>
        </w:rPr>
        <w:t xml:space="preserve">уведомляет Вас о возврате заявления и приложенных к </w:t>
      </w:r>
      <w:r w:rsidR="00222EC1" w:rsidRPr="00CF0DE5">
        <w:rPr>
          <w:rFonts w:ascii="Arial" w:hAnsi="Arial" w:cs="Arial"/>
          <w:sz w:val="24"/>
          <w:szCs w:val="24"/>
        </w:rPr>
        <w:t>нему документов</w:t>
      </w:r>
      <w:r w:rsidRPr="00CF0DE5">
        <w:rPr>
          <w:rFonts w:ascii="Arial" w:hAnsi="Arial" w:cs="Arial"/>
          <w:sz w:val="24"/>
          <w:szCs w:val="24"/>
        </w:rPr>
        <w:t>, в связи с __________________________________________________________________________</w:t>
      </w:r>
    </w:p>
    <w:p w:rsidR="00F46D6B" w:rsidRPr="00CF0DE5" w:rsidRDefault="00F46D6B" w:rsidP="00F46D6B">
      <w:pPr>
        <w:pStyle w:val="ConsPlusNonformat"/>
        <w:jc w:val="both"/>
        <w:rPr>
          <w:rFonts w:ascii="Arial" w:hAnsi="Arial" w:cs="Arial"/>
          <w:sz w:val="24"/>
          <w:szCs w:val="24"/>
        </w:rPr>
      </w:pPr>
      <w:r w:rsidRPr="00CF0DE5">
        <w:rPr>
          <w:rFonts w:ascii="Arial" w:hAnsi="Arial" w:cs="Arial"/>
          <w:sz w:val="24"/>
          <w:szCs w:val="24"/>
        </w:rPr>
        <w:t>__________________________________________________________________</w:t>
      </w:r>
    </w:p>
    <w:p w:rsidR="00F46D6B" w:rsidRPr="00CF0DE5" w:rsidRDefault="00F46D6B" w:rsidP="00F46D6B">
      <w:pPr>
        <w:pStyle w:val="ConsPlusNonformat"/>
        <w:jc w:val="center"/>
        <w:rPr>
          <w:rFonts w:ascii="Arial" w:hAnsi="Arial" w:cs="Arial"/>
          <w:sz w:val="24"/>
          <w:szCs w:val="24"/>
        </w:rPr>
      </w:pPr>
      <w:r w:rsidRPr="00CF0DE5">
        <w:rPr>
          <w:rFonts w:ascii="Arial" w:hAnsi="Arial" w:cs="Arial"/>
          <w:sz w:val="24"/>
          <w:szCs w:val="24"/>
        </w:rPr>
        <w:t>(приводится ссылка на пункт административного регламента)</w:t>
      </w: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181"/>
        <w:gridCol w:w="259"/>
        <w:gridCol w:w="1812"/>
        <w:gridCol w:w="259"/>
        <w:gridCol w:w="3237"/>
        <w:gridCol w:w="886"/>
      </w:tblGrid>
      <w:tr w:rsidR="00F46D6B" w:rsidRPr="00CF0DE5" w:rsidTr="008107ED">
        <w:trPr>
          <w:gridAfter w:val="1"/>
          <w:wAfter w:w="886" w:type="dxa"/>
          <w:trHeight w:val="547"/>
        </w:trPr>
        <w:tc>
          <w:tcPr>
            <w:tcW w:w="3781" w:type="dxa"/>
            <w:gridSpan w:val="7"/>
            <w:tcBorders>
              <w:top w:val="nil"/>
              <w:left w:val="nil"/>
              <w:bottom w:val="single" w:sz="4" w:space="0" w:color="auto"/>
              <w:right w:val="nil"/>
            </w:tcBorders>
            <w:vAlign w:val="bottom"/>
          </w:tcPr>
          <w:p w:rsidR="00F46D6B" w:rsidRPr="00CF0DE5" w:rsidRDefault="00F46D6B" w:rsidP="008107ED">
            <w:pPr>
              <w:rPr>
                <w:rFonts w:ascii="Arial" w:hAnsi="Arial" w:cs="Arial"/>
                <w:sz w:val="24"/>
                <w:szCs w:val="24"/>
              </w:rPr>
            </w:pPr>
          </w:p>
        </w:tc>
        <w:tc>
          <w:tcPr>
            <w:tcW w:w="259" w:type="dxa"/>
            <w:tcBorders>
              <w:top w:val="nil"/>
              <w:left w:val="nil"/>
              <w:bottom w:val="nil"/>
              <w:right w:val="nil"/>
            </w:tcBorders>
            <w:vAlign w:val="bottom"/>
          </w:tcPr>
          <w:p w:rsidR="00F46D6B" w:rsidRPr="00CF0DE5" w:rsidRDefault="00F46D6B" w:rsidP="008107ED">
            <w:pPr>
              <w:jc w:val="center"/>
              <w:rPr>
                <w:rFonts w:ascii="Arial" w:hAnsi="Arial" w:cs="Arial"/>
                <w:sz w:val="24"/>
                <w:szCs w:val="24"/>
              </w:rPr>
            </w:pPr>
          </w:p>
        </w:tc>
        <w:tc>
          <w:tcPr>
            <w:tcW w:w="1812" w:type="dxa"/>
            <w:tcBorders>
              <w:top w:val="nil"/>
              <w:left w:val="nil"/>
              <w:bottom w:val="single" w:sz="4" w:space="0" w:color="auto"/>
              <w:right w:val="nil"/>
            </w:tcBorders>
            <w:vAlign w:val="bottom"/>
          </w:tcPr>
          <w:p w:rsidR="00F46D6B" w:rsidRPr="00CF0DE5" w:rsidRDefault="00F46D6B" w:rsidP="008107ED">
            <w:pPr>
              <w:jc w:val="center"/>
              <w:rPr>
                <w:rFonts w:ascii="Arial" w:hAnsi="Arial" w:cs="Arial"/>
                <w:sz w:val="24"/>
                <w:szCs w:val="24"/>
              </w:rPr>
            </w:pPr>
          </w:p>
        </w:tc>
        <w:tc>
          <w:tcPr>
            <w:tcW w:w="259" w:type="dxa"/>
            <w:tcBorders>
              <w:top w:val="nil"/>
              <w:left w:val="nil"/>
              <w:bottom w:val="nil"/>
              <w:right w:val="nil"/>
            </w:tcBorders>
            <w:vAlign w:val="bottom"/>
          </w:tcPr>
          <w:p w:rsidR="00F46D6B" w:rsidRPr="00CF0DE5" w:rsidRDefault="00F46D6B" w:rsidP="008107ED">
            <w:pPr>
              <w:jc w:val="center"/>
              <w:rPr>
                <w:rFonts w:ascii="Arial" w:hAnsi="Arial" w:cs="Arial"/>
                <w:sz w:val="24"/>
                <w:szCs w:val="24"/>
              </w:rPr>
            </w:pPr>
          </w:p>
        </w:tc>
        <w:tc>
          <w:tcPr>
            <w:tcW w:w="3237" w:type="dxa"/>
            <w:tcBorders>
              <w:top w:val="nil"/>
              <w:left w:val="nil"/>
              <w:bottom w:val="single" w:sz="4" w:space="0" w:color="auto"/>
              <w:right w:val="nil"/>
            </w:tcBorders>
            <w:vAlign w:val="bottom"/>
          </w:tcPr>
          <w:p w:rsidR="00F46D6B" w:rsidRPr="00CF0DE5" w:rsidRDefault="00F46D6B" w:rsidP="008107ED">
            <w:pPr>
              <w:jc w:val="center"/>
              <w:rPr>
                <w:rFonts w:ascii="Arial" w:hAnsi="Arial" w:cs="Arial"/>
                <w:sz w:val="24"/>
                <w:szCs w:val="24"/>
              </w:rPr>
            </w:pPr>
          </w:p>
        </w:tc>
      </w:tr>
      <w:tr w:rsidR="00F46D6B" w:rsidRPr="00CF0DE5" w:rsidTr="008107ED">
        <w:trPr>
          <w:gridAfter w:val="1"/>
          <w:wAfter w:w="886" w:type="dxa"/>
          <w:trHeight w:val="892"/>
        </w:trPr>
        <w:tc>
          <w:tcPr>
            <w:tcW w:w="3781" w:type="dxa"/>
            <w:gridSpan w:val="7"/>
            <w:tcBorders>
              <w:top w:val="nil"/>
              <w:left w:val="nil"/>
              <w:bottom w:val="nil"/>
              <w:right w:val="nil"/>
            </w:tcBorders>
          </w:tcPr>
          <w:p w:rsidR="00F46D6B" w:rsidRPr="00CF0DE5" w:rsidRDefault="00F46D6B" w:rsidP="008107ED">
            <w:pPr>
              <w:jc w:val="center"/>
              <w:rPr>
                <w:rFonts w:ascii="Arial" w:hAnsi="Arial" w:cs="Arial"/>
                <w:sz w:val="24"/>
                <w:szCs w:val="24"/>
              </w:rPr>
            </w:pPr>
            <w:r w:rsidRPr="00CF0DE5">
              <w:rPr>
                <w:rFonts w:ascii="Arial" w:hAnsi="Arial" w:cs="Arial"/>
                <w:sz w:val="24"/>
                <w:szCs w:val="24"/>
              </w:rPr>
              <w:t>(должность лица,</w:t>
            </w:r>
            <w:r w:rsidRPr="00CF0DE5">
              <w:rPr>
                <w:rFonts w:ascii="Arial" w:hAnsi="Arial" w:cs="Arial"/>
                <w:sz w:val="24"/>
                <w:szCs w:val="24"/>
                <w:lang w:val="en-US"/>
              </w:rPr>
              <w:t xml:space="preserve"> </w:t>
            </w:r>
            <w:r w:rsidRPr="00CF0DE5">
              <w:rPr>
                <w:rFonts w:ascii="Arial" w:hAnsi="Arial" w:cs="Arial"/>
                <w:sz w:val="24"/>
                <w:szCs w:val="24"/>
              </w:rPr>
              <w:t>подписавшего уведомление)</w:t>
            </w:r>
          </w:p>
        </w:tc>
        <w:tc>
          <w:tcPr>
            <w:tcW w:w="259" w:type="dxa"/>
            <w:tcBorders>
              <w:top w:val="nil"/>
              <w:left w:val="nil"/>
              <w:bottom w:val="nil"/>
              <w:right w:val="nil"/>
            </w:tcBorders>
          </w:tcPr>
          <w:p w:rsidR="00F46D6B" w:rsidRPr="00CF0DE5" w:rsidRDefault="00F46D6B" w:rsidP="008107ED">
            <w:pPr>
              <w:jc w:val="center"/>
              <w:rPr>
                <w:rFonts w:ascii="Arial" w:hAnsi="Arial" w:cs="Arial"/>
                <w:sz w:val="24"/>
                <w:szCs w:val="24"/>
              </w:rPr>
            </w:pPr>
          </w:p>
        </w:tc>
        <w:tc>
          <w:tcPr>
            <w:tcW w:w="1812" w:type="dxa"/>
            <w:tcBorders>
              <w:top w:val="nil"/>
              <w:left w:val="nil"/>
              <w:bottom w:val="nil"/>
              <w:right w:val="nil"/>
            </w:tcBorders>
          </w:tcPr>
          <w:p w:rsidR="00F46D6B" w:rsidRPr="00CF0DE5" w:rsidRDefault="00F46D6B" w:rsidP="008107ED">
            <w:pPr>
              <w:jc w:val="center"/>
              <w:rPr>
                <w:rFonts w:ascii="Arial" w:hAnsi="Arial" w:cs="Arial"/>
                <w:sz w:val="24"/>
                <w:szCs w:val="24"/>
              </w:rPr>
            </w:pPr>
            <w:r w:rsidRPr="00CF0DE5">
              <w:rPr>
                <w:rFonts w:ascii="Arial" w:hAnsi="Arial" w:cs="Arial"/>
                <w:sz w:val="24"/>
                <w:szCs w:val="24"/>
              </w:rPr>
              <w:t>(подпись)</w:t>
            </w:r>
          </w:p>
        </w:tc>
        <w:tc>
          <w:tcPr>
            <w:tcW w:w="259" w:type="dxa"/>
            <w:tcBorders>
              <w:top w:val="nil"/>
              <w:left w:val="nil"/>
              <w:bottom w:val="nil"/>
              <w:right w:val="nil"/>
            </w:tcBorders>
          </w:tcPr>
          <w:p w:rsidR="00F46D6B" w:rsidRPr="00CF0DE5" w:rsidRDefault="00F46D6B" w:rsidP="008107ED">
            <w:pPr>
              <w:jc w:val="center"/>
              <w:rPr>
                <w:rFonts w:ascii="Arial" w:hAnsi="Arial" w:cs="Arial"/>
                <w:sz w:val="24"/>
                <w:szCs w:val="24"/>
              </w:rPr>
            </w:pPr>
          </w:p>
        </w:tc>
        <w:tc>
          <w:tcPr>
            <w:tcW w:w="3237" w:type="dxa"/>
            <w:tcBorders>
              <w:top w:val="nil"/>
              <w:left w:val="nil"/>
              <w:bottom w:val="nil"/>
              <w:right w:val="nil"/>
            </w:tcBorders>
          </w:tcPr>
          <w:p w:rsidR="00F46D6B" w:rsidRPr="00CF0DE5" w:rsidRDefault="00F46D6B" w:rsidP="008107ED">
            <w:pPr>
              <w:jc w:val="center"/>
              <w:rPr>
                <w:rFonts w:ascii="Arial" w:hAnsi="Arial" w:cs="Arial"/>
                <w:sz w:val="24"/>
                <w:szCs w:val="24"/>
              </w:rPr>
            </w:pPr>
            <w:r w:rsidRPr="00CF0DE5">
              <w:rPr>
                <w:rFonts w:ascii="Arial" w:hAnsi="Arial" w:cs="Arial"/>
                <w:sz w:val="24"/>
                <w:szCs w:val="24"/>
              </w:rPr>
              <w:t>(расшифровка подписи)</w:t>
            </w:r>
          </w:p>
        </w:tc>
      </w:tr>
      <w:tr w:rsidR="00F46D6B" w:rsidRPr="00CF0DE5" w:rsidTr="008107ED">
        <w:tc>
          <w:tcPr>
            <w:tcW w:w="170" w:type="dxa"/>
            <w:tcBorders>
              <w:top w:val="nil"/>
              <w:left w:val="nil"/>
              <w:bottom w:val="nil"/>
              <w:right w:val="nil"/>
            </w:tcBorders>
            <w:vAlign w:val="bottom"/>
          </w:tcPr>
          <w:p w:rsidR="00F46D6B" w:rsidRPr="00CF0DE5" w:rsidRDefault="00F46D6B" w:rsidP="008107ED">
            <w:pPr>
              <w:rPr>
                <w:rFonts w:ascii="Arial" w:hAnsi="Arial" w:cs="Arial"/>
                <w:sz w:val="24"/>
                <w:szCs w:val="24"/>
              </w:rPr>
            </w:pPr>
            <w:r w:rsidRPr="00CF0DE5">
              <w:rPr>
                <w:rFonts w:ascii="Arial" w:hAnsi="Arial" w:cs="Arial"/>
                <w:sz w:val="24"/>
                <w:szCs w:val="24"/>
              </w:rPr>
              <w:t>“</w:t>
            </w:r>
          </w:p>
        </w:tc>
        <w:tc>
          <w:tcPr>
            <w:tcW w:w="425" w:type="dxa"/>
            <w:tcBorders>
              <w:top w:val="nil"/>
              <w:left w:val="nil"/>
              <w:bottom w:val="single" w:sz="4" w:space="0" w:color="auto"/>
              <w:right w:val="nil"/>
            </w:tcBorders>
            <w:vAlign w:val="bottom"/>
          </w:tcPr>
          <w:p w:rsidR="00F46D6B" w:rsidRPr="00CF0DE5" w:rsidRDefault="00F46D6B" w:rsidP="008107ED">
            <w:pPr>
              <w:jc w:val="center"/>
              <w:rPr>
                <w:rFonts w:ascii="Arial" w:hAnsi="Arial" w:cs="Arial"/>
                <w:sz w:val="24"/>
                <w:szCs w:val="24"/>
              </w:rPr>
            </w:pPr>
          </w:p>
        </w:tc>
        <w:tc>
          <w:tcPr>
            <w:tcW w:w="284" w:type="dxa"/>
            <w:tcBorders>
              <w:top w:val="nil"/>
              <w:left w:val="nil"/>
              <w:bottom w:val="nil"/>
              <w:right w:val="nil"/>
            </w:tcBorders>
            <w:vAlign w:val="bottom"/>
          </w:tcPr>
          <w:p w:rsidR="00F46D6B" w:rsidRPr="00CF0DE5" w:rsidRDefault="00F46D6B" w:rsidP="008107ED">
            <w:pPr>
              <w:rPr>
                <w:rFonts w:ascii="Arial" w:hAnsi="Arial" w:cs="Arial"/>
                <w:sz w:val="24"/>
                <w:szCs w:val="24"/>
              </w:rPr>
            </w:pPr>
            <w:r w:rsidRPr="00CF0DE5">
              <w:rPr>
                <w:rFonts w:ascii="Arial" w:hAnsi="Arial" w:cs="Arial"/>
                <w:sz w:val="24"/>
                <w:szCs w:val="24"/>
              </w:rPr>
              <w:t>”</w:t>
            </w:r>
          </w:p>
        </w:tc>
        <w:tc>
          <w:tcPr>
            <w:tcW w:w="1984" w:type="dxa"/>
            <w:tcBorders>
              <w:top w:val="nil"/>
              <w:left w:val="nil"/>
              <w:bottom w:val="single" w:sz="4" w:space="0" w:color="auto"/>
              <w:right w:val="nil"/>
            </w:tcBorders>
            <w:vAlign w:val="bottom"/>
          </w:tcPr>
          <w:p w:rsidR="00F46D6B" w:rsidRPr="00CF0DE5" w:rsidRDefault="00F46D6B" w:rsidP="008107ED">
            <w:pPr>
              <w:jc w:val="center"/>
              <w:rPr>
                <w:rFonts w:ascii="Arial" w:hAnsi="Arial" w:cs="Arial"/>
                <w:sz w:val="24"/>
                <w:szCs w:val="24"/>
              </w:rPr>
            </w:pPr>
          </w:p>
        </w:tc>
        <w:tc>
          <w:tcPr>
            <w:tcW w:w="510" w:type="dxa"/>
            <w:tcBorders>
              <w:top w:val="nil"/>
              <w:left w:val="nil"/>
              <w:bottom w:val="nil"/>
              <w:right w:val="nil"/>
            </w:tcBorders>
            <w:vAlign w:val="bottom"/>
          </w:tcPr>
          <w:p w:rsidR="00F46D6B" w:rsidRPr="00CF0DE5" w:rsidRDefault="00F46D6B" w:rsidP="008107ED">
            <w:pPr>
              <w:jc w:val="right"/>
              <w:rPr>
                <w:rFonts w:ascii="Arial" w:hAnsi="Arial" w:cs="Arial"/>
                <w:sz w:val="24"/>
                <w:szCs w:val="24"/>
              </w:rPr>
            </w:pPr>
            <w:r w:rsidRPr="00CF0DE5">
              <w:rPr>
                <w:rFonts w:ascii="Arial" w:hAnsi="Arial" w:cs="Arial"/>
                <w:sz w:val="24"/>
                <w:szCs w:val="24"/>
              </w:rPr>
              <w:t>20</w:t>
            </w:r>
          </w:p>
        </w:tc>
        <w:tc>
          <w:tcPr>
            <w:tcW w:w="227" w:type="dxa"/>
            <w:tcBorders>
              <w:top w:val="nil"/>
              <w:left w:val="nil"/>
              <w:bottom w:val="single" w:sz="4" w:space="0" w:color="auto"/>
              <w:right w:val="nil"/>
            </w:tcBorders>
            <w:vAlign w:val="bottom"/>
          </w:tcPr>
          <w:p w:rsidR="00F46D6B" w:rsidRPr="00CF0DE5" w:rsidRDefault="00F46D6B" w:rsidP="008107ED">
            <w:pPr>
              <w:rPr>
                <w:rFonts w:ascii="Arial" w:hAnsi="Arial" w:cs="Arial"/>
                <w:sz w:val="24"/>
                <w:szCs w:val="24"/>
              </w:rPr>
            </w:pPr>
          </w:p>
        </w:tc>
        <w:tc>
          <w:tcPr>
            <w:tcW w:w="6634" w:type="dxa"/>
            <w:gridSpan w:val="6"/>
            <w:tcBorders>
              <w:top w:val="nil"/>
              <w:left w:val="nil"/>
              <w:bottom w:val="nil"/>
              <w:right w:val="nil"/>
            </w:tcBorders>
            <w:vAlign w:val="bottom"/>
          </w:tcPr>
          <w:p w:rsidR="00F46D6B" w:rsidRPr="00CF0DE5" w:rsidRDefault="00F46D6B" w:rsidP="008107ED">
            <w:pPr>
              <w:rPr>
                <w:rFonts w:ascii="Arial" w:hAnsi="Arial" w:cs="Arial"/>
                <w:sz w:val="24"/>
                <w:szCs w:val="24"/>
              </w:rPr>
            </w:pPr>
            <w:r w:rsidRPr="00CF0DE5">
              <w:rPr>
                <w:rFonts w:ascii="Arial" w:hAnsi="Arial" w:cs="Arial"/>
                <w:sz w:val="24"/>
                <w:szCs w:val="24"/>
              </w:rPr>
              <w:t xml:space="preserve"> г.</w:t>
            </w:r>
          </w:p>
        </w:tc>
      </w:tr>
    </w:tbl>
    <w:p w:rsidR="00F46D6B" w:rsidRPr="00CF0DE5" w:rsidRDefault="00F46D6B" w:rsidP="00F46D6B">
      <w:pPr>
        <w:spacing w:before="240"/>
        <w:rPr>
          <w:rFonts w:ascii="Arial" w:hAnsi="Arial" w:cs="Arial"/>
          <w:sz w:val="24"/>
          <w:szCs w:val="24"/>
        </w:rPr>
      </w:pPr>
      <w:r w:rsidRPr="00CF0DE5">
        <w:rPr>
          <w:rFonts w:ascii="Arial" w:hAnsi="Arial" w:cs="Arial"/>
          <w:sz w:val="24"/>
          <w:szCs w:val="24"/>
        </w:rPr>
        <w:t>М.П.</w:t>
      </w:r>
    </w:p>
    <w:p w:rsidR="00F46D6B" w:rsidRPr="00CF0DE5" w:rsidRDefault="00F46D6B" w:rsidP="00BC5E75">
      <w:pPr>
        <w:widowControl w:val="0"/>
        <w:autoSpaceDE w:val="0"/>
        <w:autoSpaceDN w:val="0"/>
        <w:adjustRightInd w:val="0"/>
        <w:spacing w:after="0" w:line="240" w:lineRule="auto"/>
        <w:jc w:val="right"/>
        <w:outlineLvl w:val="1"/>
        <w:rPr>
          <w:rFonts w:ascii="Arial" w:hAnsi="Arial" w:cs="Arial"/>
          <w:sz w:val="24"/>
          <w:szCs w:val="24"/>
        </w:rPr>
      </w:pPr>
      <w:r w:rsidRPr="00CF0DE5">
        <w:rPr>
          <w:rFonts w:ascii="Arial" w:hAnsi="Arial" w:cs="Arial"/>
          <w:sz w:val="24"/>
          <w:szCs w:val="24"/>
        </w:rPr>
        <w:br w:type="page"/>
      </w:r>
    </w:p>
    <w:p w:rsidR="00BC5E75" w:rsidRPr="00CF0DE5" w:rsidRDefault="00BC5E75" w:rsidP="00BC5E75">
      <w:pPr>
        <w:widowControl w:val="0"/>
        <w:autoSpaceDE w:val="0"/>
        <w:autoSpaceDN w:val="0"/>
        <w:adjustRightInd w:val="0"/>
        <w:spacing w:after="0" w:line="240" w:lineRule="auto"/>
        <w:jc w:val="right"/>
        <w:outlineLvl w:val="1"/>
        <w:rPr>
          <w:rFonts w:ascii="Arial" w:hAnsi="Arial" w:cs="Arial"/>
          <w:sz w:val="24"/>
          <w:szCs w:val="24"/>
        </w:rPr>
      </w:pPr>
      <w:r w:rsidRPr="00CF0DE5">
        <w:rPr>
          <w:rFonts w:ascii="Arial" w:hAnsi="Arial" w:cs="Arial"/>
          <w:sz w:val="24"/>
          <w:szCs w:val="24"/>
        </w:rPr>
        <w:lastRenderedPageBreak/>
        <w:t xml:space="preserve">Приложение </w:t>
      </w:r>
      <w:r w:rsidR="00790734" w:rsidRPr="00CF0DE5">
        <w:rPr>
          <w:rFonts w:ascii="Arial" w:hAnsi="Arial" w:cs="Arial"/>
          <w:sz w:val="24"/>
          <w:szCs w:val="24"/>
        </w:rPr>
        <w:t>№</w:t>
      </w:r>
      <w:r w:rsidR="00F46D6B" w:rsidRPr="00CF0DE5">
        <w:rPr>
          <w:rFonts w:ascii="Arial" w:hAnsi="Arial" w:cs="Arial"/>
          <w:sz w:val="24"/>
          <w:szCs w:val="24"/>
        </w:rPr>
        <w:t xml:space="preserve"> 6</w:t>
      </w:r>
    </w:p>
    <w:p w:rsidR="00222EC1" w:rsidRPr="00CF0DE5" w:rsidRDefault="00222EC1" w:rsidP="00222EC1">
      <w:pPr>
        <w:widowControl w:val="0"/>
        <w:autoSpaceDE w:val="0"/>
        <w:autoSpaceDN w:val="0"/>
        <w:adjustRightInd w:val="0"/>
        <w:spacing w:after="0" w:line="240" w:lineRule="auto"/>
        <w:ind w:left="3969"/>
        <w:jc w:val="both"/>
        <w:rPr>
          <w:rFonts w:ascii="Arial" w:hAnsi="Arial" w:cs="Arial"/>
          <w:sz w:val="24"/>
          <w:szCs w:val="24"/>
        </w:rPr>
      </w:pPr>
      <w:r w:rsidRPr="00CF0DE5">
        <w:rPr>
          <w:rFonts w:ascii="Arial" w:hAnsi="Arial" w:cs="Arial"/>
          <w:sz w:val="24"/>
          <w:szCs w:val="24"/>
        </w:rPr>
        <w:t>к административному регламенту</w:t>
      </w:r>
      <w:r>
        <w:rPr>
          <w:rFonts w:ascii="Arial" w:hAnsi="Arial" w:cs="Arial"/>
          <w:sz w:val="24"/>
          <w:szCs w:val="24"/>
        </w:rPr>
        <w:t xml:space="preserve"> </w:t>
      </w:r>
      <w:r w:rsidRPr="00CF0DE5">
        <w:rPr>
          <w:rFonts w:ascii="Arial" w:hAnsi="Arial" w:cs="Arial"/>
          <w:sz w:val="24"/>
          <w:szCs w:val="24"/>
        </w:rPr>
        <w:t xml:space="preserve">предоставления </w:t>
      </w:r>
      <w:r w:rsidRPr="00ED0E12">
        <w:rPr>
          <w:rFonts w:ascii="Arial" w:hAnsi="Arial" w:cs="Arial"/>
          <w:sz w:val="24"/>
          <w:szCs w:val="24"/>
        </w:rPr>
        <w:t xml:space="preserve">Администрацией </w:t>
      </w:r>
      <w:r w:rsidRPr="00CF0DE5">
        <w:rPr>
          <w:rFonts w:ascii="Arial" w:hAnsi="Arial" w:cs="Arial"/>
          <w:sz w:val="24"/>
          <w:szCs w:val="24"/>
        </w:rPr>
        <w:t>муниципальной</w:t>
      </w:r>
      <w:r>
        <w:rPr>
          <w:rFonts w:ascii="Arial" w:hAnsi="Arial" w:cs="Arial"/>
          <w:sz w:val="24"/>
          <w:szCs w:val="24"/>
        </w:rPr>
        <w:t xml:space="preserve"> </w:t>
      </w:r>
      <w:r w:rsidRPr="00CF0DE5">
        <w:rPr>
          <w:rFonts w:ascii="Arial" w:hAnsi="Arial" w:cs="Arial"/>
          <w:sz w:val="24"/>
          <w:szCs w:val="24"/>
        </w:rPr>
        <w:t>услуги по п</w:t>
      </w:r>
      <w:r w:rsidRPr="00CF0DE5">
        <w:rPr>
          <w:rFonts w:ascii="Arial" w:hAnsi="Arial" w:cs="Arial"/>
          <w:iCs/>
          <w:sz w:val="24"/>
          <w:szCs w:val="24"/>
        </w:rPr>
        <w:t xml:space="preserve">редоставлению </w:t>
      </w:r>
      <w:r w:rsidRPr="00CF0DE5">
        <w:rPr>
          <w:rFonts w:ascii="Arial" w:hAnsi="Arial" w:cs="Arial"/>
          <w:bCs/>
          <w:sz w:val="24"/>
          <w:szCs w:val="24"/>
        </w:rPr>
        <w:t>земельных участков для индивидуального жилищного строительства,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том числе в электронном виде</w:t>
      </w:r>
    </w:p>
    <w:p w:rsidR="00222EC1" w:rsidRPr="00CF0DE5" w:rsidRDefault="00222EC1" w:rsidP="00222EC1">
      <w:pPr>
        <w:widowControl w:val="0"/>
        <w:autoSpaceDE w:val="0"/>
        <w:autoSpaceDN w:val="0"/>
        <w:adjustRightInd w:val="0"/>
        <w:spacing w:after="0" w:line="240" w:lineRule="auto"/>
        <w:ind w:left="3969"/>
        <w:jc w:val="both"/>
        <w:rPr>
          <w:rFonts w:ascii="Arial" w:hAnsi="Arial" w:cs="Arial"/>
          <w:sz w:val="24"/>
          <w:szCs w:val="24"/>
        </w:rPr>
      </w:pPr>
    </w:p>
    <w:p w:rsidR="00890302" w:rsidRPr="00CF0DE5" w:rsidRDefault="00890302" w:rsidP="00890302">
      <w:pPr>
        <w:widowControl w:val="0"/>
        <w:autoSpaceDE w:val="0"/>
        <w:autoSpaceDN w:val="0"/>
        <w:adjustRightInd w:val="0"/>
        <w:spacing w:after="0" w:line="240" w:lineRule="auto"/>
        <w:ind w:firstLine="540"/>
        <w:jc w:val="right"/>
        <w:rPr>
          <w:rFonts w:ascii="Arial" w:hAnsi="Arial" w:cs="Arial"/>
          <w:sz w:val="24"/>
          <w:szCs w:val="24"/>
        </w:rPr>
      </w:pPr>
    </w:p>
    <w:p w:rsidR="00BC5E75" w:rsidRPr="00CF0DE5" w:rsidRDefault="00BC5E75" w:rsidP="00BC5E75">
      <w:pPr>
        <w:widowControl w:val="0"/>
        <w:autoSpaceDE w:val="0"/>
        <w:autoSpaceDN w:val="0"/>
        <w:adjustRightInd w:val="0"/>
        <w:spacing w:after="0" w:line="240" w:lineRule="auto"/>
        <w:jc w:val="center"/>
        <w:rPr>
          <w:rFonts w:ascii="Arial" w:hAnsi="Arial" w:cs="Arial"/>
          <w:sz w:val="24"/>
          <w:szCs w:val="24"/>
        </w:rPr>
      </w:pPr>
    </w:p>
    <w:p w:rsidR="00BC5E75" w:rsidRPr="00CF0DE5" w:rsidRDefault="00BC5E75" w:rsidP="00BC5E75">
      <w:pPr>
        <w:widowControl w:val="0"/>
        <w:autoSpaceDE w:val="0"/>
        <w:autoSpaceDN w:val="0"/>
        <w:adjustRightInd w:val="0"/>
        <w:spacing w:after="0" w:line="240" w:lineRule="auto"/>
        <w:jc w:val="center"/>
        <w:rPr>
          <w:rFonts w:ascii="Arial" w:hAnsi="Arial" w:cs="Arial"/>
          <w:sz w:val="24"/>
          <w:szCs w:val="24"/>
        </w:rPr>
      </w:pPr>
      <w:bookmarkStart w:id="10" w:name="Par704"/>
      <w:bookmarkEnd w:id="10"/>
      <w:r w:rsidRPr="00CF0DE5">
        <w:rPr>
          <w:rFonts w:ascii="Arial" w:hAnsi="Arial" w:cs="Arial"/>
          <w:sz w:val="24"/>
          <w:szCs w:val="24"/>
        </w:rPr>
        <w:t>Форма расписки о приеме документов</w:t>
      </w:r>
    </w:p>
    <w:p w:rsidR="00BC5E75" w:rsidRPr="00CF0DE5" w:rsidRDefault="00BC5E75" w:rsidP="00BC5E75">
      <w:pPr>
        <w:widowControl w:val="0"/>
        <w:autoSpaceDE w:val="0"/>
        <w:autoSpaceDN w:val="0"/>
        <w:adjustRightInd w:val="0"/>
        <w:spacing w:after="0" w:line="240" w:lineRule="auto"/>
        <w:jc w:val="center"/>
        <w:rPr>
          <w:rFonts w:ascii="Arial" w:hAnsi="Arial" w:cs="Arial"/>
          <w:sz w:val="24"/>
          <w:szCs w:val="24"/>
        </w:rPr>
      </w:pPr>
    </w:p>
    <w:p w:rsidR="00BC5E75" w:rsidRPr="00CF0DE5" w:rsidRDefault="00BC5E75" w:rsidP="00BC5E75">
      <w:pPr>
        <w:pStyle w:val="ConsPlusNonformat"/>
        <w:rPr>
          <w:rFonts w:ascii="Arial" w:hAnsi="Arial" w:cs="Arial"/>
          <w:sz w:val="24"/>
          <w:szCs w:val="24"/>
        </w:rPr>
      </w:pPr>
      <w:r w:rsidRPr="00CF0DE5">
        <w:rPr>
          <w:rFonts w:ascii="Arial" w:hAnsi="Arial" w:cs="Arial"/>
          <w:sz w:val="24"/>
          <w:szCs w:val="24"/>
        </w:rPr>
        <w:t>Заявление и документы ____________________________________________________</w:t>
      </w:r>
    </w:p>
    <w:p w:rsidR="00BC5E75" w:rsidRPr="00CF0DE5" w:rsidRDefault="00BC5E75" w:rsidP="00BC5E75">
      <w:pPr>
        <w:pStyle w:val="ConsPlusNonformat"/>
        <w:rPr>
          <w:rFonts w:ascii="Arial" w:hAnsi="Arial" w:cs="Arial"/>
          <w:sz w:val="24"/>
          <w:szCs w:val="24"/>
        </w:rPr>
      </w:pPr>
      <w:r w:rsidRPr="00CF0DE5">
        <w:rPr>
          <w:rFonts w:ascii="Arial" w:hAnsi="Arial" w:cs="Arial"/>
          <w:sz w:val="24"/>
          <w:szCs w:val="24"/>
        </w:rPr>
        <w:t xml:space="preserve">                                        (Ф.И.О. заявителя)</w:t>
      </w:r>
    </w:p>
    <w:p w:rsidR="00BC5E75" w:rsidRPr="00CF0DE5" w:rsidRDefault="00BC5E75" w:rsidP="00BC5E75">
      <w:pPr>
        <w:pStyle w:val="ConsPlusNonformat"/>
        <w:rPr>
          <w:rFonts w:ascii="Arial" w:hAnsi="Arial" w:cs="Arial"/>
          <w:sz w:val="24"/>
          <w:szCs w:val="24"/>
        </w:rPr>
      </w:pPr>
      <w:r w:rsidRPr="00CF0DE5">
        <w:rPr>
          <w:rFonts w:ascii="Arial" w:hAnsi="Arial" w:cs="Arial"/>
          <w:sz w:val="24"/>
          <w:szCs w:val="24"/>
        </w:rPr>
        <w:t>приняты в соответствии с описью.</w:t>
      </w:r>
    </w:p>
    <w:p w:rsidR="00BC5E75" w:rsidRPr="00CF0DE5" w:rsidRDefault="00BC5E75" w:rsidP="00BC5E75">
      <w:pPr>
        <w:widowControl w:val="0"/>
        <w:autoSpaceDE w:val="0"/>
        <w:autoSpaceDN w:val="0"/>
        <w:adjustRightInd w:val="0"/>
        <w:spacing w:after="0" w:line="240" w:lineRule="auto"/>
        <w:ind w:firstLine="540"/>
        <w:jc w:val="both"/>
        <w:rPr>
          <w:rFonts w:ascii="Arial" w:hAnsi="Arial" w:cs="Arial"/>
          <w:sz w:val="24"/>
          <w:szCs w:val="24"/>
        </w:rPr>
      </w:pPr>
    </w:p>
    <w:p w:rsidR="00BC5E75" w:rsidRPr="00CF0DE5" w:rsidRDefault="00BC5E75" w:rsidP="00BC5E75">
      <w:pPr>
        <w:widowControl w:val="0"/>
        <w:autoSpaceDE w:val="0"/>
        <w:autoSpaceDN w:val="0"/>
        <w:adjustRightInd w:val="0"/>
        <w:spacing w:after="0" w:line="240" w:lineRule="auto"/>
        <w:ind w:firstLine="540"/>
        <w:jc w:val="both"/>
        <w:rPr>
          <w:rFonts w:ascii="Arial" w:hAnsi="Arial" w:cs="Arial"/>
          <w:sz w:val="24"/>
          <w:szCs w:val="24"/>
        </w:rPr>
      </w:pPr>
      <w:r w:rsidRPr="00CF0DE5">
        <w:rPr>
          <w:rFonts w:ascii="Arial" w:hAnsi="Arial" w:cs="Arial"/>
          <w:sz w:val="24"/>
          <w:szCs w:val="24"/>
        </w:rPr>
        <w:t>Перечень документов:</w:t>
      </w:r>
    </w:p>
    <w:p w:rsidR="00BC5E75" w:rsidRPr="00CF0DE5" w:rsidRDefault="00BC5E75" w:rsidP="00BC5E75">
      <w:pPr>
        <w:widowControl w:val="0"/>
        <w:autoSpaceDE w:val="0"/>
        <w:autoSpaceDN w:val="0"/>
        <w:adjustRightInd w:val="0"/>
        <w:spacing w:after="0" w:line="240" w:lineRule="auto"/>
        <w:ind w:firstLine="540"/>
        <w:jc w:val="both"/>
        <w:rPr>
          <w:rFonts w:ascii="Arial" w:hAnsi="Arial" w:cs="Arial"/>
          <w:sz w:val="24"/>
          <w:szCs w:val="24"/>
        </w:rPr>
      </w:pPr>
      <w:r w:rsidRPr="00CF0DE5">
        <w:rPr>
          <w:rFonts w:ascii="Arial" w:hAnsi="Arial" w:cs="Arial"/>
          <w:sz w:val="24"/>
          <w:szCs w:val="24"/>
        </w:rPr>
        <w:t>1.__________________________________________________________________</w:t>
      </w:r>
    </w:p>
    <w:p w:rsidR="00BC5E75" w:rsidRPr="00CF0DE5" w:rsidRDefault="00BC5E75" w:rsidP="00BC5E75">
      <w:pPr>
        <w:widowControl w:val="0"/>
        <w:autoSpaceDE w:val="0"/>
        <w:autoSpaceDN w:val="0"/>
        <w:adjustRightInd w:val="0"/>
        <w:spacing w:after="0" w:line="240" w:lineRule="auto"/>
        <w:ind w:firstLine="540"/>
        <w:jc w:val="both"/>
        <w:rPr>
          <w:rFonts w:ascii="Arial" w:hAnsi="Arial" w:cs="Arial"/>
          <w:sz w:val="24"/>
          <w:szCs w:val="24"/>
        </w:rPr>
      </w:pPr>
      <w:r w:rsidRPr="00CF0DE5">
        <w:rPr>
          <w:rFonts w:ascii="Arial" w:hAnsi="Arial" w:cs="Arial"/>
          <w:sz w:val="24"/>
          <w:szCs w:val="24"/>
        </w:rPr>
        <w:t>2.__________________________________________________________________</w:t>
      </w:r>
    </w:p>
    <w:p w:rsidR="00BC5E75" w:rsidRPr="00CF0DE5" w:rsidRDefault="00BC5E75" w:rsidP="00BC5E75">
      <w:pPr>
        <w:widowControl w:val="0"/>
        <w:autoSpaceDE w:val="0"/>
        <w:autoSpaceDN w:val="0"/>
        <w:adjustRightInd w:val="0"/>
        <w:spacing w:after="0" w:line="240" w:lineRule="auto"/>
        <w:ind w:firstLine="540"/>
        <w:jc w:val="both"/>
        <w:rPr>
          <w:rFonts w:ascii="Arial" w:hAnsi="Arial" w:cs="Arial"/>
          <w:sz w:val="24"/>
          <w:szCs w:val="24"/>
        </w:rPr>
      </w:pPr>
      <w:r w:rsidRPr="00CF0DE5">
        <w:rPr>
          <w:rFonts w:ascii="Arial" w:hAnsi="Arial" w:cs="Arial"/>
          <w:sz w:val="24"/>
          <w:szCs w:val="24"/>
          <w:lang w:val="en-US"/>
        </w:rPr>
        <w:t>n</w:t>
      </w:r>
      <w:r w:rsidRPr="00CF0DE5">
        <w:rPr>
          <w:rFonts w:ascii="Arial" w:hAnsi="Arial" w:cs="Arial"/>
          <w:sz w:val="24"/>
          <w:szCs w:val="24"/>
        </w:rPr>
        <w:t>__________________________________________________________________</w:t>
      </w:r>
    </w:p>
    <w:p w:rsidR="00BC5E75" w:rsidRPr="00CF0DE5" w:rsidRDefault="00BC5E75" w:rsidP="00BC5E75">
      <w:pPr>
        <w:widowControl w:val="0"/>
        <w:autoSpaceDE w:val="0"/>
        <w:autoSpaceDN w:val="0"/>
        <w:adjustRightInd w:val="0"/>
        <w:spacing w:after="0" w:line="240" w:lineRule="auto"/>
        <w:ind w:firstLine="540"/>
        <w:jc w:val="both"/>
        <w:rPr>
          <w:rFonts w:ascii="Arial" w:hAnsi="Arial" w:cs="Arial"/>
          <w:sz w:val="24"/>
          <w:szCs w:val="24"/>
        </w:rPr>
      </w:pPr>
    </w:p>
    <w:p w:rsidR="00BC5E75" w:rsidRPr="00CF0DE5" w:rsidRDefault="00BC5E75" w:rsidP="00BC5E75">
      <w:pPr>
        <w:widowControl w:val="0"/>
        <w:autoSpaceDE w:val="0"/>
        <w:autoSpaceDN w:val="0"/>
        <w:adjustRightInd w:val="0"/>
        <w:spacing w:after="0" w:line="240" w:lineRule="auto"/>
        <w:ind w:firstLine="540"/>
        <w:jc w:val="both"/>
        <w:rPr>
          <w:rFonts w:ascii="Arial" w:hAnsi="Arial" w:cs="Arial"/>
          <w:sz w:val="24"/>
          <w:szCs w:val="24"/>
        </w:rPr>
      </w:pPr>
      <w:r w:rsidRPr="00CF0DE5">
        <w:rPr>
          <w:rFonts w:ascii="Arial" w:hAnsi="Arial" w:cs="Arial"/>
          <w:sz w:val="24"/>
          <w:szCs w:val="24"/>
        </w:rPr>
        <w:t>Перечень документов (сведений), которые будут получены по межведомственным запросам:</w:t>
      </w:r>
    </w:p>
    <w:p w:rsidR="00BC5E75" w:rsidRPr="00CF0DE5" w:rsidRDefault="00BC5E75" w:rsidP="00BC5E75">
      <w:pPr>
        <w:widowControl w:val="0"/>
        <w:autoSpaceDE w:val="0"/>
        <w:autoSpaceDN w:val="0"/>
        <w:adjustRightInd w:val="0"/>
        <w:spacing w:after="0" w:line="240" w:lineRule="auto"/>
        <w:ind w:firstLine="540"/>
        <w:jc w:val="both"/>
        <w:rPr>
          <w:rFonts w:ascii="Arial" w:hAnsi="Arial" w:cs="Arial"/>
          <w:sz w:val="24"/>
          <w:szCs w:val="24"/>
        </w:rPr>
      </w:pPr>
      <w:r w:rsidRPr="00CF0DE5">
        <w:rPr>
          <w:rFonts w:ascii="Arial" w:hAnsi="Arial" w:cs="Arial"/>
          <w:sz w:val="24"/>
          <w:szCs w:val="24"/>
        </w:rPr>
        <w:t>1._________________________________________________________________</w:t>
      </w:r>
    </w:p>
    <w:p w:rsidR="00BC5E75" w:rsidRPr="00CF0DE5" w:rsidRDefault="00BC5E75" w:rsidP="00BC5E75">
      <w:pPr>
        <w:widowControl w:val="0"/>
        <w:autoSpaceDE w:val="0"/>
        <w:autoSpaceDN w:val="0"/>
        <w:adjustRightInd w:val="0"/>
        <w:spacing w:after="0" w:line="240" w:lineRule="auto"/>
        <w:ind w:firstLine="540"/>
        <w:jc w:val="both"/>
        <w:rPr>
          <w:rFonts w:ascii="Arial" w:hAnsi="Arial" w:cs="Arial"/>
          <w:sz w:val="24"/>
          <w:szCs w:val="24"/>
        </w:rPr>
      </w:pPr>
      <w:r w:rsidRPr="00CF0DE5">
        <w:rPr>
          <w:rFonts w:ascii="Arial" w:hAnsi="Arial" w:cs="Arial"/>
          <w:sz w:val="24"/>
          <w:szCs w:val="24"/>
        </w:rPr>
        <w:t>2._________________________________________________________________</w:t>
      </w:r>
    </w:p>
    <w:p w:rsidR="00BC5E75" w:rsidRPr="00CF0DE5" w:rsidRDefault="00BC5E75" w:rsidP="00BC5E75">
      <w:pPr>
        <w:widowControl w:val="0"/>
        <w:autoSpaceDE w:val="0"/>
        <w:autoSpaceDN w:val="0"/>
        <w:adjustRightInd w:val="0"/>
        <w:spacing w:after="0" w:line="240" w:lineRule="auto"/>
        <w:ind w:firstLine="540"/>
        <w:jc w:val="both"/>
        <w:rPr>
          <w:rFonts w:ascii="Arial" w:hAnsi="Arial" w:cs="Arial"/>
          <w:sz w:val="24"/>
          <w:szCs w:val="24"/>
        </w:rPr>
      </w:pPr>
      <w:r w:rsidRPr="00CF0DE5">
        <w:rPr>
          <w:rFonts w:ascii="Arial" w:hAnsi="Arial" w:cs="Arial"/>
          <w:sz w:val="24"/>
          <w:szCs w:val="24"/>
          <w:lang w:val="en-US"/>
        </w:rPr>
        <w:t>n</w:t>
      </w:r>
      <w:r w:rsidRPr="00CF0DE5">
        <w:rPr>
          <w:rFonts w:ascii="Arial" w:hAnsi="Arial" w:cs="Arial"/>
          <w:sz w:val="24"/>
          <w:szCs w:val="24"/>
        </w:rPr>
        <w:t>._________________________________________________________________</w:t>
      </w:r>
    </w:p>
    <w:p w:rsidR="00BC5E75" w:rsidRPr="00CF0DE5" w:rsidRDefault="00BC5E75" w:rsidP="00BC5E75">
      <w:pPr>
        <w:widowControl w:val="0"/>
        <w:autoSpaceDE w:val="0"/>
        <w:autoSpaceDN w:val="0"/>
        <w:adjustRightInd w:val="0"/>
        <w:spacing w:after="0" w:line="240" w:lineRule="auto"/>
        <w:ind w:firstLine="540"/>
        <w:jc w:val="both"/>
        <w:rPr>
          <w:rFonts w:ascii="Arial" w:hAnsi="Arial" w:cs="Arial"/>
          <w:sz w:val="24"/>
          <w:szCs w:val="24"/>
        </w:rPr>
      </w:pPr>
    </w:p>
    <w:p w:rsidR="00BC5E75" w:rsidRPr="00CF0DE5" w:rsidRDefault="00BC5E75" w:rsidP="00BC5E75">
      <w:pPr>
        <w:widowControl w:val="0"/>
        <w:autoSpaceDE w:val="0"/>
        <w:autoSpaceDN w:val="0"/>
        <w:adjustRightInd w:val="0"/>
        <w:spacing w:after="0" w:line="240" w:lineRule="auto"/>
        <w:ind w:firstLine="540"/>
        <w:jc w:val="both"/>
        <w:rPr>
          <w:rFonts w:ascii="Arial" w:hAnsi="Arial" w:cs="Arial"/>
          <w:sz w:val="24"/>
          <w:szCs w:val="24"/>
        </w:rPr>
      </w:pPr>
    </w:p>
    <w:p w:rsidR="00BC5E75" w:rsidRPr="00CF0DE5" w:rsidRDefault="00BC5E75" w:rsidP="00BC5E75">
      <w:pPr>
        <w:pStyle w:val="ConsPlusNonformat"/>
        <w:rPr>
          <w:rFonts w:ascii="Arial" w:hAnsi="Arial" w:cs="Arial"/>
          <w:sz w:val="24"/>
          <w:szCs w:val="24"/>
        </w:rPr>
      </w:pPr>
      <w:r w:rsidRPr="00CF0DE5">
        <w:rPr>
          <w:rFonts w:ascii="Arial" w:hAnsi="Arial" w:cs="Arial"/>
          <w:sz w:val="24"/>
          <w:szCs w:val="24"/>
        </w:rPr>
        <w:t>Регистрационный номер __________________ дата ____________________</w:t>
      </w:r>
    </w:p>
    <w:p w:rsidR="00BC5E75" w:rsidRPr="00CF0DE5" w:rsidRDefault="00BC5E75" w:rsidP="00BC5E75">
      <w:pPr>
        <w:pStyle w:val="ConsPlusNonformat"/>
        <w:rPr>
          <w:rFonts w:ascii="Arial" w:hAnsi="Arial" w:cs="Arial"/>
          <w:sz w:val="24"/>
          <w:szCs w:val="24"/>
        </w:rPr>
      </w:pPr>
    </w:p>
    <w:p w:rsidR="00BC5E75" w:rsidRPr="00CF0DE5" w:rsidRDefault="00BC5E75" w:rsidP="00BC5E75">
      <w:pPr>
        <w:pStyle w:val="ConsPlusNonformat"/>
        <w:rPr>
          <w:rFonts w:ascii="Arial" w:hAnsi="Arial" w:cs="Arial"/>
          <w:sz w:val="24"/>
          <w:szCs w:val="24"/>
        </w:rPr>
      </w:pPr>
      <w:r w:rsidRPr="00CF0DE5">
        <w:rPr>
          <w:rFonts w:ascii="Arial" w:hAnsi="Arial" w:cs="Arial"/>
          <w:sz w:val="24"/>
          <w:szCs w:val="24"/>
        </w:rPr>
        <w:t>Подпись должностного лица,</w:t>
      </w:r>
    </w:p>
    <w:p w:rsidR="00BC5E75" w:rsidRPr="00CF0DE5" w:rsidRDefault="00BC5E75" w:rsidP="00BC5E75">
      <w:pPr>
        <w:pStyle w:val="ConsPlusNonformat"/>
        <w:rPr>
          <w:rFonts w:ascii="Arial" w:hAnsi="Arial" w:cs="Arial"/>
          <w:sz w:val="24"/>
          <w:szCs w:val="24"/>
        </w:rPr>
      </w:pPr>
      <w:r w:rsidRPr="00CF0DE5">
        <w:rPr>
          <w:rFonts w:ascii="Arial" w:hAnsi="Arial" w:cs="Arial"/>
          <w:sz w:val="24"/>
          <w:szCs w:val="24"/>
        </w:rPr>
        <w:t>принявшего документы       __________________ /Фамилия И.О./</w:t>
      </w:r>
    </w:p>
    <w:p w:rsidR="00BC5E75" w:rsidRPr="00CF0DE5" w:rsidRDefault="00BC5E75" w:rsidP="00BC5E75">
      <w:pPr>
        <w:widowControl w:val="0"/>
        <w:autoSpaceDE w:val="0"/>
        <w:autoSpaceDN w:val="0"/>
        <w:adjustRightInd w:val="0"/>
        <w:spacing w:after="0" w:line="240" w:lineRule="auto"/>
        <w:jc w:val="right"/>
        <w:rPr>
          <w:rFonts w:ascii="Arial" w:hAnsi="Arial" w:cs="Arial"/>
          <w:sz w:val="24"/>
          <w:szCs w:val="24"/>
        </w:rPr>
      </w:pPr>
    </w:p>
    <w:p w:rsidR="00BC5E75" w:rsidRPr="00CF0DE5" w:rsidRDefault="00BC5E75" w:rsidP="00BC5E75">
      <w:pPr>
        <w:widowControl w:val="0"/>
        <w:autoSpaceDE w:val="0"/>
        <w:autoSpaceDN w:val="0"/>
        <w:adjustRightInd w:val="0"/>
        <w:spacing w:after="0" w:line="240" w:lineRule="auto"/>
        <w:jc w:val="right"/>
        <w:rPr>
          <w:rFonts w:ascii="Arial" w:hAnsi="Arial" w:cs="Arial"/>
          <w:sz w:val="24"/>
          <w:szCs w:val="24"/>
        </w:rPr>
      </w:pPr>
    </w:p>
    <w:p w:rsidR="00BC5E75" w:rsidRPr="00CF0DE5" w:rsidRDefault="00BC5E75" w:rsidP="00BC5E75">
      <w:pPr>
        <w:widowControl w:val="0"/>
        <w:autoSpaceDE w:val="0"/>
        <w:autoSpaceDN w:val="0"/>
        <w:adjustRightInd w:val="0"/>
        <w:spacing w:after="0" w:line="240" w:lineRule="auto"/>
        <w:jc w:val="right"/>
        <w:rPr>
          <w:rFonts w:ascii="Arial" w:hAnsi="Arial" w:cs="Arial"/>
          <w:sz w:val="24"/>
          <w:szCs w:val="24"/>
        </w:rPr>
      </w:pPr>
    </w:p>
    <w:p w:rsidR="00BC5E75" w:rsidRPr="00CF0DE5" w:rsidRDefault="00BC5E75" w:rsidP="00BC5E75">
      <w:pPr>
        <w:widowControl w:val="0"/>
        <w:autoSpaceDE w:val="0"/>
        <w:autoSpaceDN w:val="0"/>
        <w:adjustRightInd w:val="0"/>
        <w:spacing w:after="0" w:line="240" w:lineRule="auto"/>
        <w:jc w:val="right"/>
        <w:rPr>
          <w:rFonts w:ascii="Arial" w:hAnsi="Arial" w:cs="Arial"/>
          <w:sz w:val="24"/>
          <w:szCs w:val="24"/>
        </w:rPr>
      </w:pPr>
    </w:p>
    <w:p w:rsidR="00BC5E75" w:rsidRPr="00CF0DE5" w:rsidRDefault="00BC5E75" w:rsidP="00BC5E75">
      <w:pPr>
        <w:widowControl w:val="0"/>
        <w:autoSpaceDE w:val="0"/>
        <w:autoSpaceDN w:val="0"/>
        <w:adjustRightInd w:val="0"/>
        <w:spacing w:after="0" w:line="240" w:lineRule="auto"/>
        <w:jc w:val="right"/>
        <w:rPr>
          <w:rFonts w:ascii="Arial" w:hAnsi="Arial" w:cs="Arial"/>
          <w:sz w:val="24"/>
          <w:szCs w:val="24"/>
        </w:rPr>
      </w:pPr>
    </w:p>
    <w:p w:rsidR="00BC5E75" w:rsidRPr="00CF0DE5" w:rsidRDefault="00BC5E75" w:rsidP="00BC5E75">
      <w:pPr>
        <w:widowControl w:val="0"/>
        <w:autoSpaceDE w:val="0"/>
        <w:autoSpaceDN w:val="0"/>
        <w:adjustRightInd w:val="0"/>
        <w:spacing w:after="0" w:line="240" w:lineRule="auto"/>
        <w:jc w:val="right"/>
        <w:rPr>
          <w:rFonts w:ascii="Arial" w:hAnsi="Arial" w:cs="Arial"/>
          <w:sz w:val="24"/>
          <w:szCs w:val="24"/>
        </w:rPr>
      </w:pPr>
    </w:p>
    <w:p w:rsidR="00BC5E75" w:rsidRPr="00CF0DE5" w:rsidRDefault="00BC5E75" w:rsidP="00BC5E75">
      <w:pPr>
        <w:widowControl w:val="0"/>
        <w:autoSpaceDE w:val="0"/>
        <w:autoSpaceDN w:val="0"/>
        <w:adjustRightInd w:val="0"/>
        <w:spacing w:after="0" w:line="240" w:lineRule="auto"/>
        <w:jc w:val="right"/>
        <w:rPr>
          <w:rFonts w:ascii="Arial" w:hAnsi="Arial" w:cs="Arial"/>
          <w:sz w:val="24"/>
          <w:szCs w:val="24"/>
        </w:rPr>
      </w:pPr>
    </w:p>
    <w:p w:rsidR="00BC5E75" w:rsidRPr="00CF0DE5" w:rsidRDefault="00BC5E75" w:rsidP="00BC5E75">
      <w:pPr>
        <w:widowControl w:val="0"/>
        <w:autoSpaceDE w:val="0"/>
        <w:autoSpaceDN w:val="0"/>
        <w:adjustRightInd w:val="0"/>
        <w:spacing w:after="0" w:line="240" w:lineRule="auto"/>
        <w:jc w:val="right"/>
        <w:rPr>
          <w:rFonts w:ascii="Arial" w:hAnsi="Arial" w:cs="Arial"/>
          <w:sz w:val="24"/>
          <w:szCs w:val="24"/>
        </w:rPr>
      </w:pPr>
    </w:p>
    <w:p w:rsidR="00BC5E75" w:rsidRPr="00CF0DE5" w:rsidRDefault="00BC5E75" w:rsidP="00BC5E75">
      <w:pPr>
        <w:widowControl w:val="0"/>
        <w:autoSpaceDE w:val="0"/>
        <w:autoSpaceDN w:val="0"/>
        <w:adjustRightInd w:val="0"/>
        <w:spacing w:after="0" w:line="240" w:lineRule="auto"/>
        <w:jc w:val="right"/>
        <w:rPr>
          <w:rFonts w:ascii="Arial" w:hAnsi="Arial" w:cs="Arial"/>
          <w:sz w:val="24"/>
          <w:szCs w:val="24"/>
        </w:rPr>
      </w:pPr>
    </w:p>
    <w:p w:rsidR="00BC5E75" w:rsidRPr="00CF0DE5" w:rsidRDefault="00BC5E75" w:rsidP="00BC5E75">
      <w:pPr>
        <w:widowControl w:val="0"/>
        <w:autoSpaceDE w:val="0"/>
        <w:autoSpaceDN w:val="0"/>
        <w:adjustRightInd w:val="0"/>
        <w:spacing w:after="0" w:line="240" w:lineRule="auto"/>
        <w:jc w:val="right"/>
        <w:rPr>
          <w:rFonts w:ascii="Arial" w:hAnsi="Arial" w:cs="Arial"/>
          <w:sz w:val="24"/>
          <w:szCs w:val="24"/>
        </w:rPr>
      </w:pPr>
    </w:p>
    <w:p w:rsidR="00BC5E75" w:rsidRPr="00CF0DE5" w:rsidRDefault="00BC5E75" w:rsidP="00BC5E75">
      <w:pPr>
        <w:widowControl w:val="0"/>
        <w:autoSpaceDE w:val="0"/>
        <w:autoSpaceDN w:val="0"/>
        <w:adjustRightInd w:val="0"/>
        <w:spacing w:after="0" w:line="240" w:lineRule="auto"/>
        <w:jc w:val="right"/>
        <w:rPr>
          <w:rFonts w:ascii="Arial" w:hAnsi="Arial" w:cs="Arial"/>
          <w:sz w:val="24"/>
          <w:szCs w:val="24"/>
        </w:rPr>
      </w:pPr>
    </w:p>
    <w:p w:rsidR="00BC5E75" w:rsidRPr="00CF0DE5" w:rsidRDefault="00BC5E75" w:rsidP="00BC5E75">
      <w:pPr>
        <w:widowControl w:val="0"/>
        <w:autoSpaceDE w:val="0"/>
        <w:autoSpaceDN w:val="0"/>
        <w:adjustRightInd w:val="0"/>
        <w:spacing w:after="0" w:line="240" w:lineRule="auto"/>
        <w:jc w:val="right"/>
        <w:rPr>
          <w:rFonts w:ascii="Arial" w:hAnsi="Arial" w:cs="Arial"/>
          <w:sz w:val="24"/>
          <w:szCs w:val="24"/>
        </w:rPr>
      </w:pPr>
    </w:p>
    <w:p w:rsidR="00BC5E75" w:rsidRPr="00CF0DE5" w:rsidRDefault="00BC5E75" w:rsidP="00BC5E75">
      <w:pPr>
        <w:widowControl w:val="0"/>
        <w:autoSpaceDE w:val="0"/>
        <w:autoSpaceDN w:val="0"/>
        <w:adjustRightInd w:val="0"/>
        <w:spacing w:after="0" w:line="240" w:lineRule="auto"/>
        <w:jc w:val="right"/>
        <w:rPr>
          <w:rFonts w:ascii="Arial" w:hAnsi="Arial" w:cs="Arial"/>
          <w:sz w:val="24"/>
          <w:szCs w:val="24"/>
        </w:rPr>
      </w:pPr>
    </w:p>
    <w:p w:rsidR="00BC5E75" w:rsidRPr="00CF0DE5" w:rsidRDefault="00BC5E75" w:rsidP="00BC5E75">
      <w:pPr>
        <w:widowControl w:val="0"/>
        <w:autoSpaceDE w:val="0"/>
        <w:autoSpaceDN w:val="0"/>
        <w:adjustRightInd w:val="0"/>
        <w:spacing w:after="0" w:line="240" w:lineRule="auto"/>
        <w:jc w:val="right"/>
        <w:rPr>
          <w:rFonts w:ascii="Arial" w:hAnsi="Arial" w:cs="Arial"/>
          <w:sz w:val="24"/>
          <w:szCs w:val="24"/>
        </w:rPr>
      </w:pPr>
    </w:p>
    <w:p w:rsidR="00BC5E75" w:rsidRPr="00CF0DE5" w:rsidRDefault="00BC5E75" w:rsidP="00BC5E75">
      <w:pPr>
        <w:widowControl w:val="0"/>
        <w:autoSpaceDE w:val="0"/>
        <w:autoSpaceDN w:val="0"/>
        <w:adjustRightInd w:val="0"/>
        <w:spacing w:after="0" w:line="240" w:lineRule="auto"/>
        <w:jc w:val="right"/>
        <w:rPr>
          <w:rFonts w:ascii="Arial" w:hAnsi="Arial" w:cs="Arial"/>
          <w:sz w:val="24"/>
          <w:szCs w:val="24"/>
        </w:rPr>
      </w:pPr>
    </w:p>
    <w:p w:rsidR="00BC5E75" w:rsidRPr="00CF0DE5" w:rsidRDefault="00BC5E75" w:rsidP="00BC5E75">
      <w:pPr>
        <w:widowControl w:val="0"/>
        <w:autoSpaceDE w:val="0"/>
        <w:autoSpaceDN w:val="0"/>
        <w:adjustRightInd w:val="0"/>
        <w:spacing w:after="0" w:line="240" w:lineRule="auto"/>
        <w:jc w:val="right"/>
        <w:rPr>
          <w:rFonts w:ascii="Arial" w:hAnsi="Arial" w:cs="Arial"/>
          <w:sz w:val="24"/>
          <w:szCs w:val="24"/>
        </w:rPr>
      </w:pPr>
    </w:p>
    <w:p w:rsidR="00BC5E75" w:rsidRPr="00CF0DE5" w:rsidRDefault="00BC5E75" w:rsidP="00BC5E75">
      <w:pPr>
        <w:widowControl w:val="0"/>
        <w:autoSpaceDE w:val="0"/>
        <w:autoSpaceDN w:val="0"/>
        <w:adjustRightInd w:val="0"/>
        <w:spacing w:after="0" w:line="240" w:lineRule="auto"/>
        <w:jc w:val="right"/>
        <w:rPr>
          <w:rFonts w:ascii="Arial" w:hAnsi="Arial" w:cs="Arial"/>
          <w:sz w:val="24"/>
          <w:szCs w:val="24"/>
        </w:rPr>
      </w:pPr>
    </w:p>
    <w:p w:rsidR="00BC5E75" w:rsidRPr="00CF0DE5" w:rsidRDefault="00BC5E75" w:rsidP="00BC5E75">
      <w:pPr>
        <w:widowControl w:val="0"/>
        <w:autoSpaceDE w:val="0"/>
        <w:autoSpaceDN w:val="0"/>
        <w:adjustRightInd w:val="0"/>
        <w:spacing w:after="0" w:line="240" w:lineRule="auto"/>
        <w:jc w:val="right"/>
        <w:rPr>
          <w:rFonts w:ascii="Arial" w:hAnsi="Arial" w:cs="Arial"/>
          <w:sz w:val="24"/>
          <w:szCs w:val="24"/>
        </w:rPr>
      </w:pPr>
    </w:p>
    <w:p w:rsidR="00BC5E75" w:rsidRPr="00CF0DE5" w:rsidRDefault="00BC5E75" w:rsidP="00BC5E75">
      <w:pPr>
        <w:rPr>
          <w:rFonts w:ascii="Arial" w:hAnsi="Arial" w:cs="Arial"/>
          <w:sz w:val="24"/>
          <w:szCs w:val="24"/>
        </w:rPr>
      </w:pPr>
      <w:bookmarkStart w:id="11" w:name="Par743"/>
      <w:bookmarkEnd w:id="11"/>
      <w:r w:rsidRPr="00CF0DE5">
        <w:rPr>
          <w:rFonts w:ascii="Arial" w:hAnsi="Arial" w:cs="Arial"/>
          <w:sz w:val="24"/>
          <w:szCs w:val="24"/>
        </w:rPr>
        <w:br w:type="page"/>
      </w:r>
    </w:p>
    <w:p w:rsidR="00BC5E75" w:rsidRPr="00CF0DE5" w:rsidRDefault="00F46D6B" w:rsidP="00BC5E75">
      <w:pPr>
        <w:widowControl w:val="0"/>
        <w:autoSpaceDE w:val="0"/>
        <w:autoSpaceDN w:val="0"/>
        <w:adjustRightInd w:val="0"/>
        <w:spacing w:after="0" w:line="240" w:lineRule="auto"/>
        <w:jc w:val="right"/>
        <w:rPr>
          <w:rFonts w:ascii="Arial" w:hAnsi="Arial" w:cs="Arial"/>
          <w:sz w:val="24"/>
          <w:szCs w:val="24"/>
        </w:rPr>
      </w:pPr>
      <w:r w:rsidRPr="00CF0DE5">
        <w:rPr>
          <w:rFonts w:ascii="Arial" w:hAnsi="Arial" w:cs="Arial"/>
          <w:sz w:val="24"/>
          <w:szCs w:val="24"/>
        </w:rPr>
        <w:lastRenderedPageBreak/>
        <w:t>Приложение № 7</w:t>
      </w:r>
    </w:p>
    <w:p w:rsidR="00222EC1" w:rsidRPr="00CF0DE5" w:rsidRDefault="00222EC1" w:rsidP="00222EC1">
      <w:pPr>
        <w:widowControl w:val="0"/>
        <w:autoSpaceDE w:val="0"/>
        <w:autoSpaceDN w:val="0"/>
        <w:adjustRightInd w:val="0"/>
        <w:spacing w:after="0" w:line="240" w:lineRule="auto"/>
        <w:ind w:left="3969"/>
        <w:jc w:val="both"/>
        <w:rPr>
          <w:rFonts w:ascii="Arial" w:hAnsi="Arial" w:cs="Arial"/>
          <w:sz w:val="24"/>
          <w:szCs w:val="24"/>
        </w:rPr>
      </w:pPr>
      <w:r w:rsidRPr="00CF0DE5">
        <w:rPr>
          <w:rFonts w:ascii="Arial" w:hAnsi="Arial" w:cs="Arial"/>
          <w:sz w:val="24"/>
          <w:szCs w:val="24"/>
        </w:rPr>
        <w:t>к административному регламенту</w:t>
      </w:r>
      <w:r>
        <w:rPr>
          <w:rFonts w:ascii="Arial" w:hAnsi="Arial" w:cs="Arial"/>
          <w:sz w:val="24"/>
          <w:szCs w:val="24"/>
        </w:rPr>
        <w:t xml:space="preserve"> </w:t>
      </w:r>
      <w:r w:rsidRPr="00CF0DE5">
        <w:rPr>
          <w:rFonts w:ascii="Arial" w:hAnsi="Arial" w:cs="Arial"/>
          <w:sz w:val="24"/>
          <w:szCs w:val="24"/>
        </w:rPr>
        <w:t xml:space="preserve">предоставления </w:t>
      </w:r>
      <w:r w:rsidRPr="00ED0E12">
        <w:rPr>
          <w:rFonts w:ascii="Arial" w:hAnsi="Arial" w:cs="Arial"/>
          <w:sz w:val="24"/>
          <w:szCs w:val="24"/>
        </w:rPr>
        <w:t xml:space="preserve">Администрацией </w:t>
      </w:r>
      <w:r w:rsidRPr="00CF0DE5">
        <w:rPr>
          <w:rFonts w:ascii="Arial" w:hAnsi="Arial" w:cs="Arial"/>
          <w:sz w:val="24"/>
          <w:szCs w:val="24"/>
        </w:rPr>
        <w:t>муниципальной</w:t>
      </w:r>
      <w:r>
        <w:rPr>
          <w:rFonts w:ascii="Arial" w:hAnsi="Arial" w:cs="Arial"/>
          <w:sz w:val="24"/>
          <w:szCs w:val="24"/>
        </w:rPr>
        <w:t xml:space="preserve"> </w:t>
      </w:r>
      <w:r w:rsidRPr="00CF0DE5">
        <w:rPr>
          <w:rFonts w:ascii="Arial" w:hAnsi="Arial" w:cs="Arial"/>
          <w:sz w:val="24"/>
          <w:szCs w:val="24"/>
        </w:rPr>
        <w:t>услуги по п</w:t>
      </w:r>
      <w:r w:rsidRPr="00CF0DE5">
        <w:rPr>
          <w:rFonts w:ascii="Arial" w:hAnsi="Arial" w:cs="Arial"/>
          <w:iCs/>
          <w:sz w:val="24"/>
          <w:szCs w:val="24"/>
        </w:rPr>
        <w:t xml:space="preserve">редоставлению </w:t>
      </w:r>
      <w:r w:rsidRPr="00CF0DE5">
        <w:rPr>
          <w:rFonts w:ascii="Arial" w:hAnsi="Arial" w:cs="Arial"/>
          <w:bCs/>
          <w:sz w:val="24"/>
          <w:szCs w:val="24"/>
        </w:rPr>
        <w:t>земельных участков для индивидуального жилищного строительства,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том числе в электронном виде</w:t>
      </w:r>
    </w:p>
    <w:p w:rsidR="00BC5E75" w:rsidRPr="00CF0DE5" w:rsidRDefault="00BC5E75" w:rsidP="00BC5E75">
      <w:pPr>
        <w:spacing w:after="0" w:line="240" w:lineRule="auto"/>
        <w:ind w:left="5245"/>
        <w:rPr>
          <w:rFonts w:ascii="Arial" w:hAnsi="Arial" w:cs="Arial"/>
          <w:sz w:val="24"/>
          <w:szCs w:val="24"/>
        </w:rPr>
      </w:pPr>
    </w:p>
    <w:p w:rsidR="00387400" w:rsidRPr="00CF0DE5" w:rsidRDefault="00387400" w:rsidP="00387400">
      <w:pPr>
        <w:widowControl w:val="0"/>
        <w:autoSpaceDE w:val="0"/>
        <w:autoSpaceDN w:val="0"/>
        <w:adjustRightInd w:val="0"/>
        <w:spacing w:after="0" w:line="240" w:lineRule="auto"/>
        <w:jc w:val="right"/>
        <w:rPr>
          <w:rFonts w:ascii="Arial" w:hAnsi="Arial" w:cs="Arial"/>
          <w:sz w:val="24"/>
          <w:szCs w:val="24"/>
        </w:rPr>
      </w:pPr>
      <w:r w:rsidRPr="00CF0DE5">
        <w:rPr>
          <w:rFonts w:ascii="Arial" w:hAnsi="Arial" w:cs="Arial"/>
          <w:sz w:val="24"/>
          <w:szCs w:val="24"/>
        </w:rPr>
        <w:t>______________________________</w:t>
      </w:r>
    </w:p>
    <w:p w:rsidR="00387400" w:rsidRPr="00CF0DE5" w:rsidRDefault="00387400" w:rsidP="00387400">
      <w:pPr>
        <w:widowControl w:val="0"/>
        <w:autoSpaceDE w:val="0"/>
        <w:autoSpaceDN w:val="0"/>
        <w:adjustRightInd w:val="0"/>
        <w:spacing w:after="0" w:line="240" w:lineRule="auto"/>
        <w:jc w:val="right"/>
        <w:rPr>
          <w:rFonts w:ascii="Arial" w:hAnsi="Arial" w:cs="Arial"/>
          <w:sz w:val="24"/>
          <w:szCs w:val="24"/>
        </w:rPr>
      </w:pPr>
      <w:r w:rsidRPr="00CF0DE5">
        <w:rPr>
          <w:rFonts w:ascii="Arial" w:hAnsi="Arial" w:cs="Arial"/>
          <w:sz w:val="24"/>
          <w:szCs w:val="24"/>
        </w:rPr>
        <w:t>(Ф.И.О заявителя физического</w:t>
      </w:r>
    </w:p>
    <w:p w:rsidR="00387400" w:rsidRPr="00CF0DE5" w:rsidRDefault="00387400" w:rsidP="00387400">
      <w:pPr>
        <w:widowControl w:val="0"/>
        <w:autoSpaceDE w:val="0"/>
        <w:autoSpaceDN w:val="0"/>
        <w:adjustRightInd w:val="0"/>
        <w:spacing w:after="0" w:line="240" w:lineRule="auto"/>
        <w:jc w:val="right"/>
        <w:rPr>
          <w:rFonts w:ascii="Arial" w:hAnsi="Arial" w:cs="Arial"/>
          <w:sz w:val="24"/>
          <w:szCs w:val="24"/>
        </w:rPr>
      </w:pPr>
      <w:r w:rsidRPr="00CF0DE5">
        <w:rPr>
          <w:rFonts w:ascii="Arial" w:hAnsi="Arial" w:cs="Arial"/>
          <w:sz w:val="24"/>
          <w:szCs w:val="24"/>
        </w:rPr>
        <w:t>лица либо наименование</w:t>
      </w:r>
    </w:p>
    <w:p w:rsidR="00387400" w:rsidRPr="00CF0DE5" w:rsidRDefault="00387400" w:rsidP="00387400">
      <w:pPr>
        <w:widowControl w:val="0"/>
        <w:autoSpaceDE w:val="0"/>
        <w:autoSpaceDN w:val="0"/>
        <w:adjustRightInd w:val="0"/>
        <w:spacing w:after="0" w:line="240" w:lineRule="auto"/>
        <w:jc w:val="right"/>
        <w:rPr>
          <w:rFonts w:ascii="Arial" w:hAnsi="Arial" w:cs="Arial"/>
          <w:sz w:val="24"/>
          <w:szCs w:val="24"/>
        </w:rPr>
      </w:pPr>
      <w:r w:rsidRPr="00CF0DE5">
        <w:rPr>
          <w:rFonts w:ascii="Arial" w:hAnsi="Arial" w:cs="Arial"/>
          <w:sz w:val="24"/>
          <w:szCs w:val="24"/>
        </w:rPr>
        <w:t>______________________________</w:t>
      </w:r>
    </w:p>
    <w:p w:rsidR="00387400" w:rsidRPr="00CF0DE5" w:rsidRDefault="00387400" w:rsidP="00387400">
      <w:pPr>
        <w:widowControl w:val="0"/>
        <w:autoSpaceDE w:val="0"/>
        <w:autoSpaceDN w:val="0"/>
        <w:adjustRightInd w:val="0"/>
        <w:spacing w:after="0" w:line="240" w:lineRule="auto"/>
        <w:jc w:val="right"/>
        <w:rPr>
          <w:rFonts w:ascii="Arial" w:hAnsi="Arial" w:cs="Arial"/>
          <w:sz w:val="24"/>
          <w:szCs w:val="24"/>
        </w:rPr>
      </w:pPr>
      <w:r w:rsidRPr="00CF0DE5">
        <w:rPr>
          <w:rFonts w:ascii="Arial" w:hAnsi="Arial" w:cs="Arial"/>
          <w:sz w:val="24"/>
          <w:szCs w:val="24"/>
        </w:rPr>
        <w:t>заявителя юридического лица)</w:t>
      </w:r>
    </w:p>
    <w:p w:rsidR="00387400" w:rsidRPr="00CF0DE5" w:rsidRDefault="00387400" w:rsidP="00387400">
      <w:pPr>
        <w:widowControl w:val="0"/>
        <w:autoSpaceDE w:val="0"/>
        <w:autoSpaceDN w:val="0"/>
        <w:adjustRightInd w:val="0"/>
        <w:spacing w:after="0" w:line="240" w:lineRule="auto"/>
        <w:jc w:val="right"/>
        <w:rPr>
          <w:rFonts w:ascii="Arial" w:hAnsi="Arial" w:cs="Arial"/>
          <w:sz w:val="24"/>
          <w:szCs w:val="24"/>
        </w:rPr>
      </w:pPr>
      <w:r w:rsidRPr="00CF0DE5">
        <w:rPr>
          <w:rFonts w:ascii="Arial" w:hAnsi="Arial" w:cs="Arial"/>
          <w:sz w:val="24"/>
          <w:szCs w:val="24"/>
        </w:rPr>
        <w:t>Адрес ________________________</w:t>
      </w:r>
    </w:p>
    <w:p w:rsidR="00387400" w:rsidRPr="00CF0DE5" w:rsidRDefault="00387400" w:rsidP="00387400">
      <w:pPr>
        <w:widowControl w:val="0"/>
        <w:autoSpaceDE w:val="0"/>
        <w:autoSpaceDN w:val="0"/>
        <w:adjustRightInd w:val="0"/>
        <w:spacing w:after="0" w:line="240" w:lineRule="auto"/>
        <w:jc w:val="right"/>
        <w:rPr>
          <w:rFonts w:ascii="Arial" w:hAnsi="Arial" w:cs="Arial"/>
          <w:sz w:val="24"/>
          <w:szCs w:val="24"/>
        </w:rPr>
      </w:pPr>
      <w:r w:rsidRPr="00CF0DE5">
        <w:rPr>
          <w:rFonts w:ascii="Arial" w:hAnsi="Arial" w:cs="Arial"/>
          <w:sz w:val="24"/>
          <w:szCs w:val="24"/>
        </w:rPr>
        <w:t>(адрес проживания для</w:t>
      </w:r>
    </w:p>
    <w:p w:rsidR="00387400" w:rsidRPr="00CF0DE5" w:rsidRDefault="00387400" w:rsidP="00387400">
      <w:pPr>
        <w:widowControl w:val="0"/>
        <w:autoSpaceDE w:val="0"/>
        <w:autoSpaceDN w:val="0"/>
        <w:adjustRightInd w:val="0"/>
        <w:spacing w:after="0" w:line="240" w:lineRule="auto"/>
        <w:jc w:val="right"/>
        <w:rPr>
          <w:rFonts w:ascii="Arial" w:hAnsi="Arial" w:cs="Arial"/>
          <w:sz w:val="24"/>
          <w:szCs w:val="24"/>
        </w:rPr>
      </w:pPr>
      <w:r w:rsidRPr="00CF0DE5">
        <w:rPr>
          <w:rFonts w:ascii="Arial" w:hAnsi="Arial" w:cs="Arial"/>
          <w:sz w:val="24"/>
          <w:szCs w:val="24"/>
        </w:rPr>
        <w:t>физического лица либо</w:t>
      </w:r>
    </w:p>
    <w:p w:rsidR="00387400" w:rsidRPr="00CF0DE5" w:rsidRDefault="00387400" w:rsidP="00387400">
      <w:pPr>
        <w:widowControl w:val="0"/>
        <w:autoSpaceDE w:val="0"/>
        <w:autoSpaceDN w:val="0"/>
        <w:adjustRightInd w:val="0"/>
        <w:spacing w:after="0" w:line="240" w:lineRule="auto"/>
        <w:jc w:val="right"/>
        <w:rPr>
          <w:rFonts w:ascii="Arial" w:hAnsi="Arial" w:cs="Arial"/>
          <w:sz w:val="24"/>
          <w:szCs w:val="24"/>
        </w:rPr>
      </w:pPr>
      <w:r w:rsidRPr="00CF0DE5">
        <w:rPr>
          <w:rFonts w:ascii="Arial" w:hAnsi="Arial" w:cs="Arial"/>
          <w:sz w:val="24"/>
          <w:szCs w:val="24"/>
        </w:rPr>
        <w:t>______________________________</w:t>
      </w:r>
    </w:p>
    <w:p w:rsidR="00387400" w:rsidRPr="00CF0DE5" w:rsidRDefault="00387400" w:rsidP="00387400">
      <w:pPr>
        <w:widowControl w:val="0"/>
        <w:autoSpaceDE w:val="0"/>
        <w:autoSpaceDN w:val="0"/>
        <w:adjustRightInd w:val="0"/>
        <w:spacing w:after="0" w:line="240" w:lineRule="auto"/>
        <w:jc w:val="right"/>
        <w:rPr>
          <w:rFonts w:ascii="Arial" w:hAnsi="Arial" w:cs="Arial"/>
          <w:sz w:val="24"/>
          <w:szCs w:val="24"/>
        </w:rPr>
      </w:pPr>
      <w:r w:rsidRPr="00CF0DE5">
        <w:rPr>
          <w:rFonts w:ascii="Arial" w:hAnsi="Arial" w:cs="Arial"/>
          <w:sz w:val="24"/>
          <w:szCs w:val="24"/>
        </w:rPr>
        <w:t>адрес местонахождения</w:t>
      </w:r>
    </w:p>
    <w:p w:rsidR="00387400" w:rsidRPr="00CF0DE5" w:rsidRDefault="00387400" w:rsidP="00387400">
      <w:pPr>
        <w:widowControl w:val="0"/>
        <w:autoSpaceDE w:val="0"/>
        <w:autoSpaceDN w:val="0"/>
        <w:adjustRightInd w:val="0"/>
        <w:spacing w:after="0" w:line="240" w:lineRule="auto"/>
        <w:jc w:val="right"/>
        <w:rPr>
          <w:rFonts w:ascii="Arial" w:hAnsi="Arial" w:cs="Arial"/>
          <w:sz w:val="24"/>
          <w:szCs w:val="24"/>
        </w:rPr>
      </w:pPr>
      <w:r w:rsidRPr="00CF0DE5">
        <w:rPr>
          <w:rFonts w:ascii="Arial" w:hAnsi="Arial" w:cs="Arial"/>
          <w:sz w:val="24"/>
          <w:szCs w:val="24"/>
        </w:rPr>
        <w:t>______________________________</w:t>
      </w:r>
    </w:p>
    <w:p w:rsidR="00387400" w:rsidRPr="00CF0DE5" w:rsidRDefault="00387400" w:rsidP="00387400">
      <w:pPr>
        <w:spacing w:after="0" w:line="240" w:lineRule="auto"/>
        <w:ind w:left="3686"/>
        <w:jc w:val="right"/>
        <w:rPr>
          <w:rFonts w:ascii="Arial" w:hAnsi="Arial" w:cs="Arial"/>
          <w:sz w:val="24"/>
          <w:szCs w:val="24"/>
        </w:rPr>
      </w:pPr>
      <w:r w:rsidRPr="00CF0DE5">
        <w:rPr>
          <w:rFonts w:ascii="Arial" w:hAnsi="Arial" w:cs="Arial"/>
          <w:sz w:val="24"/>
          <w:szCs w:val="24"/>
        </w:rPr>
        <w:t>для юридического лица)</w:t>
      </w:r>
    </w:p>
    <w:p w:rsidR="00387400" w:rsidRPr="00CF0DE5" w:rsidRDefault="00387400" w:rsidP="00387400">
      <w:pPr>
        <w:spacing w:after="0" w:line="240" w:lineRule="auto"/>
        <w:ind w:left="3686"/>
        <w:jc w:val="right"/>
        <w:rPr>
          <w:rFonts w:ascii="Arial" w:hAnsi="Arial" w:cs="Arial"/>
          <w:sz w:val="24"/>
          <w:szCs w:val="24"/>
        </w:rPr>
      </w:pPr>
    </w:p>
    <w:p w:rsidR="00387400" w:rsidRPr="00CF0DE5" w:rsidRDefault="00387400" w:rsidP="00387400">
      <w:pPr>
        <w:pStyle w:val="ConsPlusNonformat"/>
        <w:jc w:val="center"/>
        <w:rPr>
          <w:rFonts w:ascii="Arial" w:hAnsi="Arial" w:cs="Arial"/>
          <w:b/>
          <w:sz w:val="24"/>
          <w:szCs w:val="24"/>
        </w:rPr>
      </w:pPr>
      <w:r w:rsidRPr="00CF0DE5">
        <w:rPr>
          <w:rFonts w:ascii="Arial" w:hAnsi="Arial" w:cs="Arial"/>
          <w:b/>
          <w:sz w:val="24"/>
          <w:szCs w:val="24"/>
        </w:rPr>
        <w:t>УВЕДОМЛЕНИЕ</w:t>
      </w:r>
    </w:p>
    <w:p w:rsidR="00387400" w:rsidRPr="00CF0DE5" w:rsidRDefault="00387400" w:rsidP="00387400">
      <w:pPr>
        <w:spacing w:after="0" w:line="240" w:lineRule="auto"/>
        <w:rPr>
          <w:rFonts w:ascii="Arial" w:hAnsi="Arial" w:cs="Arial"/>
          <w:sz w:val="24"/>
          <w:szCs w:val="24"/>
        </w:rPr>
      </w:pPr>
    </w:p>
    <w:p w:rsidR="00387400" w:rsidRPr="00CF0DE5" w:rsidRDefault="00387400" w:rsidP="00387400">
      <w:pPr>
        <w:pBdr>
          <w:top w:val="single" w:sz="4" w:space="1" w:color="auto"/>
        </w:pBdr>
        <w:spacing w:after="0" w:line="240" w:lineRule="auto"/>
        <w:jc w:val="center"/>
        <w:rPr>
          <w:rFonts w:ascii="Arial" w:hAnsi="Arial" w:cs="Arial"/>
          <w:sz w:val="24"/>
          <w:szCs w:val="24"/>
        </w:rPr>
      </w:pPr>
      <w:r w:rsidRPr="00CF0DE5">
        <w:rPr>
          <w:rFonts w:ascii="Arial" w:hAnsi="Arial" w:cs="Arial"/>
          <w:sz w:val="24"/>
          <w:szCs w:val="24"/>
        </w:rPr>
        <w:t>(полное наименование органа местного самоуправления),</w:t>
      </w:r>
    </w:p>
    <w:p w:rsidR="00387400" w:rsidRPr="00CF0DE5" w:rsidRDefault="00387400" w:rsidP="00387400">
      <w:pPr>
        <w:pStyle w:val="ConsPlusNonformat"/>
        <w:rPr>
          <w:rStyle w:val="TimesNewRoman14"/>
          <w:rFonts w:ascii="Arial" w:hAnsi="Arial" w:cs="Arial"/>
          <w:sz w:val="24"/>
          <w:szCs w:val="24"/>
        </w:rPr>
      </w:pPr>
      <w:r w:rsidRPr="00CF0DE5">
        <w:rPr>
          <w:rStyle w:val="TimesNewRoman14"/>
          <w:rFonts w:ascii="Arial" w:hAnsi="Arial" w:cs="Arial"/>
          <w:sz w:val="24"/>
          <w:szCs w:val="24"/>
        </w:rPr>
        <w:t xml:space="preserve"> </w:t>
      </w:r>
      <w:r w:rsidRPr="00CF0DE5">
        <w:rPr>
          <w:rFonts w:ascii="Arial" w:hAnsi="Arial" w:cs="Arial"/>
          <w:sz w:val="24"/>
          <w:szCs w:val="24"/>
        </w:rPr>
        <w:t xml:space="preserve">рассмотрено Ваше  заявление от «___» ________ 20___ года № ______ </w:t>
      </w:r>
      <w:r w:rsidRPr="00CF0DE5">
        <w:rPr>
          <w:rStyle w:val="TimesNewRoman14"/>
          <w:rFonts w:ascii="Arial" w:hAnsi="Arial" w:cs="Arial"/>
          <w:sz w:val="24"/>
          <w:szCs w:val="24"/>
        </w:rPr>
        <w:t xml:space="preserve">о предоставлении _________________________________________________________________________. </w:t>
      </w:r>
    </w:p>
    <w:p w:rsidR="00387400" w:rsidRPr="00CF0DE5" w:rsidRDefault="00387400" w:rsidP="00387400">
      <w:pPr>
        <w:pStyle w:val="ConsPlusNonformat"/>
        <w:rPr>
          <w:rStyle w:val="TimesNewRoman14"/>
          <w:rFonts w:ascii="Arial" w:hAnsi="Arial" w:cs="Arial"/>
          <w:sz w:val="24"/>
          <w:szCs w:val="24"/>
        </w:rPr>
      </w:pPr>
      <w:r w:rsidRPr="00CF0DE5">
        <w:rPr>
          <w:rFonts w:ascii="Arial" w:hAnsi="Arial" w:cs="Arial"/>
          <w:sz w:val="24"/>
          <w:szCs w:val="24"/>
        </w:rPr>
        <w:t xml:space="preserve">В рамках межведомственного информационного взаимодействия___________________ </w:t>
      </w:r>
      <w:r w:rsidRPr="00CF0DE5">
        <w:rPr>
          <w:rStyle w:val="TimesNewRoman14"/>
          <w:rFonts w:ascii="Arial" w:hAnsi="Arial" w:cs="Arial"/>
          <w:sz w:val="24"/>
          <w:szCs w:val="24"/>
        </w:rPr>
        <w:t>__________________________________________________________________________</w:t>
      </w:r>
    </w:p>
    <w:p w:rsidR="00387400" w:rsidRPr="00CF0DE5" w:rsidRDefault="00387400" w:rsidP="00387400">
      <w:pPr>
        <w:pStyle w:val="ConsPlusNonformat"/>
        <w:jc w:val="center"/>
        <w:rPr>
          <w:rStyle w:val="TimesNewRoman14"/>
          <w:rFonts w:ascii="Arial" w:hAnsi="Arial" w:cs="Arial"/>
          <w:sz w:val="24"/>
          <w:szCs w:val="24"/>
        </w:rPr>
      </w:pPr>
      <w:r w:rsidRPr="00CF0DE5">
        <w:rPr>
          <w:rStyle w:val="TimesNewRoman14"/>
          <w:rFonts w:ascii="Arial" w:hAnsi="Arial" w:cs="Arial"/>
          <w:sz w:val="24"/>
          <w:szCs w:val="24"/>
        </w:rPr>
        <w:t>(</w:t>
      </w:r>
      <w:r w:rsidRPr="00CF0DE5">
        <w:rPr>
          <w:rFonts w:ascii="Arial" w:hAnsi="Arial" w:cs="Arial"/>
          <w:sz w:val="24"/>
          <w:szCs w:val="24"/>
        </w:rPr>
        <w:t>наименование органа местного самоуправления</w:t>
      </w:r>
      <w:r w:rsidRPr="00CF0DE5">
        <w:rPr>
          <w:rStyle w:val="TimesNewRoman14"/>
          <w:rFonts w:ascii="Arial" w:hAnsi="Arial" w:cs="Arial"/>
          <w:sz w:val="24"/>
          <w:szCs w:val="24"/>
        </w:rPr>
        <w:t>)</w:t>
      </w:r>
    </w:p>
    <w:p w:rsidR="00387400" w:rsidRPr="00CF0DE5" w:rsidRDefault="00222EC1" w:rsidP="00387400">
      <w:pPr>
        <w:pStyle w:val="ConsPlusNonformat"/>
        <w:jc w:val="both"/>
        <w:rPr>
          <w:rFonts w:ascii="Arial" w:hAnsi="Arial" w:cs="Arial"/>
          <w:sz w:val="24"/>
          <w:szCs w:val="24"/>
        </w:rPr>
      </w:pPr>
      <w:r w:rsidRPr="00CF0DE5">
        <w:rPr>
          <w:rFonts w:ascii="Arial" w:hAnsi="Arial" w:cs="Arial"/>
          <w:sz w:val="24"/>
          <w:szCs w:val="24"/>
        </w:rPr>
        <w:t>были запрошены следующие документы</w:t>
      </w:r>
      <w:r w:rsidR="00387400" w:rsidRPr="00CF0DE5">
        <w:rPr>
          <w:rFonts w:ascii="Arial" w:hAnsi="Arial" w:cs="Arial"/>
          <w:sz w:val="24"/>
          <w:szCs w:val="24"/>
        </w:rPr>
        <w:t xml:space="preserve"> (сведения) ___________________________</w:t>
      </w:r>
    </w:p>
    <w:p w:rsidR="00387400" w:rsidRPr="00CF0DE5" w:rsidRDefault="00387400" w:rsidP="00387400">
      <w:pPr>
        <w:pStyle w:val="ConsPlusNonformat"/>
        <w:jc w:val="both"/>
        <w:rPr>
          <w:rFonts w:ascii="Arial" w:hAnsi="Arial" w:cs="Arial"/>
          <w:sz w:val="24"/>
          <w:szCs w:val="24"/>
        </w:rPr>
      </w:pPr>
      <w:r w:rsidRPr="00CF0DE5">
        <w:rPr>
          <w:rFonts w:ascii="Arial" w:hAnsi="Arial" w:cs="Arial"/>
          <w:sz w:val="24"/>
          <w:szCs w:val="24"/>
        </w:rPr>
        <w:t>____________________________________________________________________________________________________________________________________________________</w:t>
      </w:r>
    </w:p>
    <w:p w:rsidR="00387400" w:rsidRPr="00CF0DE5" w:rsidRDefault="00387400" w:rsidP="00387400">
      <w:pPr>
        <w:pStyle w:val="ConsPlusNonformat"/>
        <w:jc w:val="center"/>
        <w:rPr>
          <w:rFonts w:ascii="Arial" w:hAnsi="Arial" w:cs="Arial"/>
          <w:sz w:val="24"/>
          <w:szCs w:val="24"/>
        </w:rPr>
      </w:pPr>
      <w:r w:rsidRPr="00CF0DE5">
        <w:rPr>
          <w:rFonts w:ascii="Arial" w:hAnsi="Arial" w:cs="Arial"/>
          <w:sz w:val="24"/>
          <w:szCs w:val="24"/>
        </w:rPr>
        <w:t>(указываются документы (информация), запрошенные по межведомственным запросам)</w:t>
      </w:r>
    </w:p>
    <w:p w:rsidR="00387400" w:rsidRPr="00CF0DE5" w:rsidRDefault="00387400" w:rsidP="00387400">
      <w:pPr>
        <w:pStyle w:val="ConsPlusNonformat"/>
        <w:jc w:val="both"/>
        <w:rPr>
          <w:rFonts w:ascii="Arial" w:hAnsi="Arial" w:cs="Arial"/>
          <w:sz w:val="24"/>
          <w:szCs w:val="24"/>
        </w:rPr>
      </w:pPr>
      <w:r w:rsidRPr="00CF0DE5">
        <w:rPr>
          <w:rFonts w:ascii="Arial" w:hAnsi="Arial" w:cs="Arial"/>
          <w:sz w:val="24"/>
          <w:szCs w:val="24"/>
        </w:rPr>
        <w:t>От ______________________________________________________________________</w:t>
      </w:r>
    </w:p>
    <w:p w:rsidR="00387400" w:rsidRPr="00CF0DE5" w:rsidRDefault="00387400" w:rsidP="00387400">
      <w:pPr>
        <w:pStyle w:val="ConsPlusNonformat"/>
        <w:jc w:val="both"/>
        <w:rPr>
          <w:rFonts w:ascii="Arial" w:hAnsi="Arial" w:cs="Arial"/>
          <w:sz w:val="24"/>
          <w:szCs w:val="24"/>
        </w:rPr>
      </w:pPr>
      <w:r w:rsidRPr="00CF0DE5">
        <w:rPr>
          <w:rFonts w:ascii="Arial" w:hAnsi="Arial" w:cs="Arial"/>
          <w:sz w:val="24"/>
          <w:szCs w:val="24"/>
        </w:rPr>
        <w:t>_________________________________________________________________________</w:t>
      </w:r>
    </w:p>
    <w:p w:rsidR="00387400" w:rsidRPr="00CF0DE5" w:rsidRDefault="00387400" w:rsidP="00387400">
      <w:pPr>
        <w:pStyle w:val="ConsPlusNonformat"/>
        <w:jc w:val="center"/>
        <w:rPr>
          <w:rFonts w:ascii="Arial" w:hAnsi="Arial" w:cs="Arial"/>
          <w:sz w:val="24"/>
          <w:szCs w:val="24"/>
        </w:rPr>
      </w:pPr>
      <w:r w:rsidRPr="00CF0DE5">
        <w:rPr>
          <w:rFonts w:ascii="Arial" w:hAnsi="Arial" w:cs="Arial"/>
          <w:sz w:val="24"/>
          <w:szCs w:val="24"/>
        </w:rPr>
        <w:t>(указывается орган подготовивший ответ на межведомственный запрос)</w:t>
      </w:r>
    </w:p>
    <w:p w:rsidR="00387400" w:rsidRPr="00CF0DE5" w:rsidRDefault="00387400" w:rsidP="001F236F">
      <w:pPr>
        <w:pStyle w:val="ConsPlusNonformat"/>
        <w:ind w:firstLine="709"/>
        <w:jc w:val="both"/>
        <w:rPr>
          <w:rFonts w:ascii="Arial" w:hAnsi="Arial" w:cs="Arial"/>
          <w:sz w:val="24"/>
          <w:szCs w:val="24"/>
        </w:rPr>
      </w:pPr>
      <w:r w:rsidRPr="00CF0DE5">
        <w:rPr>
          <w:rFonts w:ascii="Arial" w:hAnsi="Arial" w:cs="Arial"/>
          <w:sz w:val="24"/>
          <w:szCs w:val="24"/>
        </w:rPr>
        <w:t>поступил ответ на межведомственный запрос, свидетельствующий об отсутствии запрашиваемого документа (сведений).</w:t>
      </w:r>
    </w:p>
    <w:p w:rsidR="00387400" w:rsidRPr="00CF0DE5" w:rsidRDefault="00387400" w:rsidP="001F236F">
      <w:pPr>
        <w:widowControl w:val="0"/>
        <w:autoSpaceDE w:val="0"/>
        <w:autoSpaceDN w:val="0"/>
        <w:adjustRightInd w:val="0"/>
        <w:spacing w:after="0" w:line="240" w:lineRule="auto"/>
        <w:ind w:firstLine="709"/>
        <w:jc w:val="both"/>
        <w:rPr>
          <w:rFonts w:ascii="Arial" w:hAnsi="Arial" w:cs="Arial"/>
          <w:bCs/>
          <w:sz w:val="24"/>
          <w:szCs w:val="24"/>
        </w:rPr>
      </w:pPr>
      <w:r w:rsidRPr="00CF0DE5">
        <w:rPr>
          <w:rFonts w:ascii="Arial" w:hAnsi="Arial" w:cs="Arial"/>
          <w:sz w:val="24"/>
          <w:szCs w:val="24"/>
        </w:rPr>
        <w:t xml:space="preserve">В  связи с тем, что указанные документы (сведения) необходимы для предоставления муниципальной услуги, предлагаем Вам в соответствии с </w:t>
      </w:r>
      <w:r w:rsidR="00C969D9" w:rsidRPr="00CF0DE5">
        <w:rPr>
          <w:rFonts w:ascii="Arial" w:hAnsi="Arial" w:cs="Arial"/>
          <w:sz w:val="24"/>
          <w:szCs w:val="24"/>
        </w:rPr>
        <w:t>пунктом 4</w:t>
      </w:r>
      <w:r w:rsidR="00635C53" w:rsidRPr="00CF0DE5">
        <w:rPr>
          <w:rFonts w:ascii="Arial" w:hAnsi="Arial" w:cs="Arial"/>
          <w:sz w:val="24"/>
          <w:szCs w:val="24"/>
        </w:rPr>
        <w:t>7</w:t>
      </w:r>
      <w:r w:rsidR="00C969D9" w:rsidRPr="00CF0DE5">
        <w:rPr>
          <w:rFonts w:ascii="Arial" w:hAnsi="Arial" w:cs="Arial"/>
          <w:sz w:val="24"/>
          <w:szCs w:val="24"/>
        </w:rPr>
        <w:t xml:space="preserve"> </w:t>
      </w:r>
      <w:r w:rsidRPr="00CF0DE5">
        <w:rPr>
          <w:rFonts w:ascii="Arial" w:hAnsi="Arial" w:cs="Arial"/>
          <w:sz w:val="24"/>
          <w:szCs w:val="24"/>
        </w:rPr>
        <w:t xml:space="preserve">административного регламента предоставления муниципальной услуги </w:t>
      </w:r>
      <w:r w:rsidR="00F66CF3" w:rsidRPr="00CF0DE5">
        <w:rPr>
          <w:rFonts w:ascii="Arial" w:hAnsi="Arial" w:cs="Arial"/>
          <w:sz w:val="24"/>
          <w:szCs w:val="24"/>
        </w:rPr>
        <w:t>по п</w:t>
      </w:r>
      <w:r w:rsidR="00F66CF3" w:rsidRPr="00CF0DE5">
        <w:rPr>
          <w:rFonts w:ascii="Arial" w:hAnsi="Arial" w:cs="Arial"/>
          <w:iCs/>
          <w:sz w:val="24"/>
          <w:szCs w:val="24"/>
        </w:rPr>
        <w:t xml:space="preserve">редоставлению </w:t>
      </w:r>
      <w:r w:rsidR="001F236F" w:rsidRPr="00CF0DE5">
        <w:rPr>
          <w:rFonts w:ascii="Arial" w:hAnsi="Arial" w:cs="Arial"/>
          <w:bCs/>
          <w:sz w:val="24"/>
          <w:szCs w:val="24"/>
        </w:rPr>
        <w:t>земельных участков для индивидуального жилищного строительства,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в том числе в электронном виде</w:t>
      </w:r>
      <w:r w:rsidRPr="00CF0DE5">
        <w:rPr>
          <w:rFonts w:ascii="Arial" w:hAnsi="Arial" w:cs="Arial"/>
          <w:bCs/>
          <w:sz w:val="24"/>
          <w:szCs w:val="24"/>
        </w:rPr>
        <w:t xml:space="preserve">, </w:t>
      </w:r>
      <w:r w:rsidRPr="00CF0DE5">
        <w:rPr>
          <w:rFonts w:ascii="Arial" w:hAnsi="Arial" w:cs="Arial"/>
          <w:sz w:val="24"/>
          <w:szCs w:val="24"/>
        </w:rPr>
        <w:t xml:space="preserve">утвержденного </w:t>
      </w:r>
      <w:r w:rsidRPr="00CF0DE5">
        <w:rPr>
          <w:rFonts w:ascii="Arial" w:hAnsi="Arial" w:cs="Arial"/>
          <w:i/>
          <w:sz w:val="24"/>
          <w:szCs w:val="24"/>
        </w:rPr>
        <w:t>(указать нормативный акт органа местного самоуправления)</w:t>
      </w:r>
      <w:r w:rsidRPr="00CF0DE5">
        <w:rPr>
          <w:rFonts w:ascii="Arial" w:hAnsi="Arial" w:cs="Arial"/>
          <w:sz w:val="24"/>
          <w:szCs w:val="24"/>
        </w:rPr>
        <w:t xml:space="preserve">, </w:t>
      </w:r>
      <w:r w:rsidRPr="00CF0DE5">
        <w:rPr>
          <w:rFonts w:ascii="Arial" w:hAnsi="Arial" w:cs="Arial"/>
          <w:bCs/>
          <w:sz w:val="24"/>
          <w:szCs w:val="24"/>
        </w:rPr>
        <w:t xml:space="preserve"> </w:t>
      </w:r>
      <w:r w:rsidRPr="00CF0DE5">
        <w:rPr>
          <w:rFonts w:ascii="Arial" w:hAnsi="Arial" w:cs="Arial"/>
          <w:sz w:val="24"/>
          <w:szCs w:val="24"/>
        </w:rPr>
        <w:t xml:space="preserve">представить их самостоятельно в трехдневный срок. </w:t>
      </w:r>
    </w:p>
    <w:tbl>
      <w:tblPr>
        <w:tblW w:w="9320" w:type="dxa"/>
        <w:tblInd w:w="28" w:type="dxa"/>
        <w:tblLayout w:type="fixed"/>
        <w:tblCellMar>
          <w:left w:w="28" w:type="dxa"/>
          <w:right w:w="28" w:type="dxa"/>
        </w:tblCellMar>
        <w:tblLook w:val="0000" w:firstRow="0" w:lastRow="0" w:firstColumn="0" w:lastColumn="0" w:noHBand="0" w:noVBand="0"/>
      </w:tblPr>
      <w:tblGrid>
        <w:gridCol w:w="3753"/>
        <w:gridCol w:w="259"/>
        <w:gridCol w:w="1812"/>
        <w:gridCol w:w="259"/>
        <w:gridCol w:w="3237"/>
      </w:tblGrid>
      <w:tr w:rsidR="00387400" w:rsidRPr="00CF0DE5" w:rsidTr="001F236F">
        <w:trPr>
          <w:trHeight w:val="681"/>
        </w:trPr>
        <w:tc>
          <w:tcPr>
            <w:tcW w:w="3753" w:type="dxa"/>
            <w:tcBorders>
              <w:top w:val="nil"/>
              <w:left w:val="nil"/>
              <w:bottom w:val="single" w:sz="4" w:space="0" w:color="auto"/>
              <w:right w:val="nil"/>
            </w:tcBorders>
            <w:vAlign w:val="bottom"/>
          </w:tcPr>
          <w:p w:rsidR="00387400" w:rsidRPr="00CF0DE5" w:rsidRDefault="00387400" w:rsidP="001F236F">
            <w:pPr>
              <w:spacing w:after="0" w:line="240" w:lineRule="auto"/>
              <w:jc w:val="center"/>
              <w:rPr>
                <w:rFonts w:ascii="Arial" w:hAnsi="Arial" w:cs="Arial"/>
                <w:sz w:val="24"/>
                <w:szCs w:val="24"/>
              </w:rPr>
            </w:pPr>
          </w:p>
        </w:tc>
        <w:tc>
          <w:tcPr>
            <w:tcW w:w="259" w:type="dxa"/>
            <w:tcBorders>
              <w:top w:val="nil"/>
              <w:left w:val="nil"/>
              <w:bottom w:val="nil"/>
              <w:right w:val="nil"/>
            </w:tcBorders>
            <w:vAlign w:val="bottom"/>
          </w:tcPr>
          <w:p w:rsidR="00387400" w:rsidRPr="00CF0DE5" w:rsidRDefault="00387400" w:rsidP="001F236F">
            <w:pPr>
              <w:spacing w:after="0" w:line="240" w:lineRule="auto"/>
              <w:jc w:val="center"/>
              <w:rPr>
                <w:rFonts w:ascii="Arial" w:hAnsi="Arial" w:cs="Arial"/>
                <w:sz w:val="24"/>
                <w:szCs w:val="24"/>
              </w:rPr>
            </w:pPr>
          </w:p>
        </w:tc>
        <w:tc>
          <w:tcPr>
            <w:tcW w:w="1812" w:type="dxa"/>
            <w:tcBorders>
              <w:top w:val="nil"/>
              <w:left w:val="nil"/>
              <w:bottom w:val="single" w:sz="4" w:space="0" w:color="auto"/>
              <w:right w:val="nil"/>
            </w:tcBorders>
            <w:vAlign w:val="bottom"/>
          </w:tcPr>
          <w:p w:rsidR="00387400" w:rsidRPr="00CF0DE5" w:rsidRDefault="00387400" w:rsidP="001F236F">
            <w:pPr>
              <w:spacing w:after="0" w:line="240" w:lineRule="auto"/>
              <w:jc w:val="center"/>
              <w:rPr>
                <w:rFonts w:ascii="Arial" w:hAnsi="Arial" w:cs="Arial"/>
                <w:sz w:val="24"/>
                <w:szCs w:val="24"/>
              </w:rPr>
            </w:pPr>
          </w:p>
        </w:tc>
        <w:tc>
          <w:tcPr>
            <w:tcW w:w="259" w:type="dxa"/>
            <w:tcBorders>
              <w:top w:val="nil"/>
              <w:left w:val="nil"/>
              <w:bottom w:val="nil"/>
              <w:right w:val="nil"/>
            </w:tcBorders>
            <w:vAlign w:val="bottom"/>
          </w:tcPr>
          <w:p w:rsidR="00387400" w:rsidRPr="00CF0DE5" w:rsidRDefault="00387400" w:rsidP="001F236F">
            <w:pPr>
              <w:spacing w:after="0" w:line="240" w:lineRule="auto"/>
              <w:jc w:val="center"/>
              <w:rPr>
                <w:rFonts w:ascii="Arial" w:hAnsi="Arial" w:cs="Arial"/>
                <w:sz w:val="24"/>
                <w:szCs w:val="24"/>
              </w:rPr>
            </w:pPr>
          </w:p>
        </w:tc>
        <w:tc>
          <w:tcPr>
            <w:tcW w:w="3237" w:type="dxa"/>
            <w:tcBorders>
              <w:top w:val="nil"/>
              <w:left w:val="nil"/>
              <w:bottom w:val="single" w:sz="4" w:space="0" w:color="auto"/>
              <w:right w:val="nil"/>
            </w:tcBorders>
            <w:vAlign w:val="bottom"/>
          </w:tcPr>
          <w:p w:rsidR="00387400" w:rsidRPr="00CF0DE5" w:rsidRDefault="00387400" w:rsidP="001F236F">
            <w:pPr>
              <w:spacing w:after="0" w:line="240" w:lineRule="auto"/>
              <w:jc w:val="center"/>
              <w:rPr>
                <w:rFonts w:ascii="Arial" w:hAnsi="Arial" w:cs="Arial"/>
                <w:sz w:val="24"/>
                <w:szCs w:val="24"/>
              </w:rPr>
            </w:pPr>
          </w:p>
        </w:tc>
      </w:tr>
      <w:tr w:rsidR="00387400" w:rsidRPr="00CF0DE5" w:rsidTr="001F236F">
        <w:trPr>
          <w:trHeight w:val="892"/>
        </w:trPr>
        <w:tc>
          <w:tcPr>
            <w:tcW w:w="3753" w:type="dxa"/>
            <w:tcBorders>
              <w:top w:val="nil"/>
              <w:left w:val="nil"/>
              <w:bottom w:val="nil"/>
              <w:right w:val="nil"/>
            </w:tcBorders>
          </w:tcPr>
          <w:p w:rsidR="00387400" w:rsidRPr="00CF0DE5" w:rsidRDefault="00387400" w:rsidP="001F236F">
            <w:pPr>
              <w:spacing w:after="0" w:line="240" w:lineRule="auto"/>
              <w:jc w:val="center"/>
              <w:rPr>
                <w:rFonts w:ascii="Arial" w:hAnsi="Arial" w:cs="Arial"/>
                <w:sz w:val="24"/>
                <w:szCs w:val="24"/>
              </w:rPr>
            </w:pPr>
            <w:r w:rsidRPr="00CF0DE5">
              <w:rPr>
                <w:rFonts w:ascii="Arial" w:hAnsi="Arial" w:cs="Arial"/>
                <w:sz w:val="24"/>
                <w:szCs w:val="24"/>
              </w:rPr>
              <w:t>(должность лица, подписавшего уведомление)</w:t>
            </w:r>
          </w:p>
        </w:tc>
        <w:tc>
          <w:tcPr>
            <w:tcW w:w="259" w:type="dxa"/>
            <w:tcBorders>
              <w:top w:val="nil"/>
              <w:left w:val="nil"/>
              <w:bottom w:val="nil"/>
              <w:right w:val="nil"/>
            </w:tcBorders>
          </w:tcPr>
          <w:p w:rsidR="00387400" w:rsidRPr="00CF0DE5" w:rsidRDefault="00387400" w:rsidP="001F236F">
            <w:pPr>
              <w:spacing w:after="0" w:line="240" w:lineRule="auto"/>
              <w:jc w:val="center"/>
              <w:rPr>
                <w:rFonts w:ascii="Arial" w:hAnsi="Arial" w:cs="Arial"/>
                <w:sz w:val="24"/>
                <w:szCs w:val="24"/>
              </w:rPr>
            </w:pPr>
          </w:p>
        </w:tc>
        <w:tc>
          <w:tcPr>
            <w:tcW w:w="1812" w:type="dxa"/>
            <w:tcBorders>
              <w:top w:val="nil"/>
              <w:left w:val="nil"/>
              <w:bottom w:val="nil"/>
              <w:right w:val="nil"/>
            </w:tcBorders>
          </w:tcPr>
          <w:p w:rsidR="00387400" w:rsidRPr="00CF0DE5" w:rsidRDefault="00387400" w:rsidP="001F236F">
            <w:pPr>
              <w:spacing w:after="0" w:line="240" w:lineRule="auto"/>
              <w:jc w:val="center"/>
              <w:rPr>
                <w:rFonts w:ascii="Arial" w:hAnsi="Arial" w:cs="Arial"/>
                <w:sz w:val="24"/>
                <w:szCs w:val="24"/>
              </w:rPr>
            </w:pPr>
            <w:r w:rsidRPr="00CF0DE5">
              <w:rPr>
                <w:rFonts w:ascii="Arial" w:hAnsi="Arial" w:cs="Arial"/>
                <w:sz w:val="24"/>
                <w:szCs w:val="24"/>
              </w:rPr>
              <w:t>(подпись)</w:t>
            </w:r>
          </w:p>
        </w:tc>
        <w:tc>
          <w:tcPr>
            <w:tcW w:w="259" w:type="dxa"/>
            <w:tcBorders>
              <w:top w:val="nil"/>
              <w:left w:val="nil"/>
              <w:bottom w:val="nil"/>
              <w:right w:val="nil"/>
            </w:tcBorders>
          </w:tcPr>
          <w:p w:rsidR="00387400" w:rsidRPr="00CF0DE5" w:rsidRDefault="00387400" w:rsidP="001F236F">
            <w:pPr>
              <w:spacing w:after="0" w:line="240" w:lineRule="auto"/>
              <w:jc w:val="center"/>
              <w:rPr>
                <w:rFonts w:ascii="Arial" w:hAnsi="Arial" w:cs="Arial"/>
                <w:sz w:val="24"/>
                <w:szCs w:val="24"/>
              </w:rPr>
            </w:pPr>
          </w:p>
        </w:tc>
        <w:tc>
          <w:tcPr>
            <w:tcW w:w="3237" w:type="dxa"/>
            <w:tcBorders>
              <w:top w:val="nil"/>
              <w:left w:val="nil"/>
              <w:bottom w:val="nil"/>
              <w:right w:val="nil"/>
            </w:tcBorders>
          </w:tcPr>
          <w:p w:rsidR="00387400" w:rsidRPr="00CF0DE5" w:rsidRDefault="00387400" w:rsidP="001F236F">
            <w:pPr>
              <w:spacing w:after="0" w:line="240" w:lineRule="auto"/>
              <w:jc w:val="center"/>
              <w:rPr>
                <w:rFonts w:ascii="Arial" w:hAnsi="Arial" w:cs="Arial"/>
                <w:sz w:val="24"/>
                <w:szCs w:val="24"/>
              </w:rPr>
            </w:pPr>
            <w:r w:rsidRPr="00CF0DE5">
              <w:rPr>
                <w:rFonts w:ascii="Arial" w:hAnsi="Arial" w:cs="Arial"/>
                <w:sz w:val="24"/>
                <w:szCs w:val="24"/>
              </w:rPr>
              <w:t>(расшифровка подписи)</w:t>
            </w:r>
          </w:p>
        </w:tc>
      </w:tr>
    </w:tbl>
    <w:p w:rsidR="00387400" w:rsidRPr="00CF0DE5" w:rsidRDefault="00387400" w:rsidP="00222EC1">
      <w:pPr>
        <w:spacing w:after="0" w:line="240" w:lineRule="auto"/>
        <w:rPr>
          <w:rFonts w:ascii="Arial" w:hAnsi="Arial" w:cs="Arial"/>
          <w:sz w:val="24"/>
          <w:szCs w:val="24"/>
        </w:rPr>
      </w:pPr>
      <w:r w:rsidRPr="00CF0DE5">
        <w:rPr>
          <w:rFonts w:ascii="Arial" w:hAnsi="Arial" w:cs="Arial"/>
          <w:sz w:val="24"/>
          <w:szCs w:val="24"/>
        </w:rPr>
        <w:t>«____» _____________ 20___ г.</w:t>
      </w:r>
      <w:r w:rsidRPr="00CF0DE5">
        <w:rPr>
          <w:rFonts w:ascii="Arial" w:hAnsi="Arial" w:cs="Arial"/>
          <w:sz w:val="24"/>
          <w:szCs w:val="24"/>
        </w:rPr>
        <w:br w:type="page"/>
      </w:r>
    </w:p>
    <w:p w:rsidR="00387400" w:rsidRPr="00CF0DE5" w:rsidRDefault="00387400" w:rsidP="00387400">
      <w:pPr>
        <w:jc w:val="right"/>
        <w:rPr>
          <w:rFonts w:ascii="Arial" w:hAnsi="Arial" w:cs="Arial"/>
          <w:sz w:val="24"/>
          <w:szCs w:val="24"/>
        </w:rPr>
      </w:pPr>
      <w:r w:rsidRPr="00CF0DE5">
        <w:rPr>
          <w:rFonts w:ascii="Arial" w:hAnsi="Arial" w:cs="Arial"/>
          <w:sz w:val="24"/>
          <w:szCs w:val="24"/>
        </w:rPr>
        <w:lastRenderedPageBreak/>
        <w:t xml:space="preserve">Приложение № </w:t>
      </w:r>
      <w:r w:rsidR="00F46D6B" w:rsidRPr="00CF0DE5">
        <w:rPr>
          <w:rFonts w:ascii="Arial" w:hAnsi="Arial" w:cs="Arial"/>
          <w:sz w:val="24"/>
          <w:szCs w:val="24"/>
        </w:rPr>
        <w:t>8</w:t>
      </w:r>
    </w:p>
    <w:p w:rsidR="00222EC1" w:rsidRPr="00CF0DE5" w:rsidRDefault="00222EC1" w:rsidP="00222EC1">
      <w:pPr>
        <w:widowControl w:val="0"/>
        <w:autoSpaceDE w:val="0"/>
        <w:autoSpaceDN w:val="0"/>
        <w:adjustRightInd w:val="0"/>
        <w:spacing w:after="0" w:line="240" w:lineRule="auto"/>
        <w:ind w:left="3969"/>
        <w:jc w:val="both"/>
        <w:rPr>
          <w:rFonts w:ascii="Arial" w:hAnsi="Arial" w:cs="Arial"/>
          <w:sz w:val="24"/>
          <w:szCs w:val="24"/>
        </w:rPr>
      </w:pPr>
      <w:r w:rsidRPr="00CF0DE5">
        <w:rPr>
          <w:rFonts w:ascii="Arial" w:hAnsi="Arial" w:cs="Arial"/>
          <w:sz w:val="24"/>
          <w:szCs w:val="24"/>
        </w:rPr>
        <w:t>к административному регламенту</w:t>
      </w:r>
      <w:r>
        <w:rPr>
          <w:rFonts w:ascii="Arial" w:hAnsi="Arial" w:cs="Arial"/>
          <w:sz w:val="24"/>
          <w:szCs w:val="24"/>
        </w:rPr>
        <w:t xml:space="preserve"> </w:t>
      </w:r>
      <w:r w:rsidRPr="00CF0DE5">
        <w:rPr>
          <w:rFonts w:ascii="Arial" w:hAnsi="Arial" w:cs="Arial"/>
          <w:sz w:val="24"/>
          <w:szCs w:val="24"/>
        </w:rPr>
        <w:t xml:space="preserve">предоставления </w:t>
      </w:r>
      <w:r w:rsidRPr="00ED0E12">
        <w:rPr>
          <w:rFonts w:ascii="Arial" w:hAnsi="Arial" w:cs="Arial"/>
          <w:sz w:val="24"/>
          <w:szCs w:val="24"/>
        </w:rPr>
        <w:t xml:space="preserve">Администрацией </w:t>
      </w:r>
      <w:r w:rsidRPr="00CF0DE5">
        <w:rPr>
          <w:rFonts w:ascii="Arial" w:hAnsi="Arial" w:cs="Arial"/>
          <w:sz w:val="24"/>
          <w:szCs w:val="24"/>
        </w:rPr>
        <w:t>муниципальной</w:t>
      </w:r>
      <w:r>
        <w:rPr>
          <w:rFonts w:ascii="Arial" w:hAnsi="Arial" w:cs="Arial"/>
          <w:sz w:val="24"/>
          <w:szCs w:val="24"/>
        </w:rPr>
        <w:t xml:space="preserve"> </w:t>
      </w:r>
      <w:r w:rsidRPr="00CF0DE5">
        <w:rPr>
          <w:rFonts w:ascii="Arial" w:hAnsi="Arial" w:cs="Arial"/>
          <w:sz w:val="24"/>
          <w:szCs w:val="24"/>
        </w:rPr>
        <w:t>услуги по п</w:t>
      </w:r>
      <w:r w:rsidRPr="00CF0DE5">
        <w:rPr>
          <w:rFonts w:ascii="Arial" w:hAnsi="Arial" w:cs="Arial"/>
          <w:iCs/>
          <w:sz w:val="24"/>
          <w:szCs w:val="24"/>
        </w:rPr>
        <w:t xml:space="preserve">редоставлению </w:t>
      </w:r>
      <w:r w:rsidRPr="00CF0DE5">
        <w:rPr>
          <w:rFonts w:ascii="Arial" w:hAnsi="Arial" w:cs="Arial"/>
          <w:bCs/>
          <w:sz w:val="24"/>
          <w:szCs w:val="24"/>
        </w:rPr>
        <w:t>земельных участков для индивидуального жилищного строительства,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том числе в электронном виде</w:t>
      </w:r>
    </w:p>
    <w:p w:rsidR="00222EC1" w:rsidRPr="00CF0DE5" w:rsidRDefault="00222EC1" w:rsidP="00222EC1">
      <w:pPr>
        <w:widowControl w:val="0"/>
        <w:autoSpaceDE w:val="0"/>
        <w:autoSpaceDN w:val="0"/>
        <w:adjustRightInd w:val="0"/>
        <w:spacing w:after="0" w:line="240" w:lineRule="auto"/>
        <w:ind w:left="3969"/>
        <w:jc w:val="both"/>
        <w:rPr>
          <w:rFonts w:ascii="Arial" w:hAnsi="Arial" w:cs="Arial"/>
          <w:sz w:val="24"/>
          <w:szCs w:val="24"/>
        </w:rPr>
      </w:pPr>
    </w:p>
    <w:p w:rsidR="00387400" w:rsidRPr="00CF0DE5" w:rsidRDefault="00387400" w:rsidP="00387400">
      <w:pPr>
        <w:widowControl w:val="0"/>
        <w:autoSpaceDE w:val="0"/>
        <w:autoSpaceDN w:val="0"/>
        <w:adjustRightInd w:val="0"/>
        <w:spacing w:after="0" w:line="240" w:lineRule="auto"/>
        <w:ind w:firstLine="540"/>
        <w:jc w:val="right"/>
        <w:rPr>
          <w:rFonts w:ascii="Arial" w:hAnsi="Arial" w:cs="Arial"/>
          <w:sz w:val="24"/>
          <w:szCs w:val="24"/>
        </w:rPr>
      </w:pPr>
    </w:p>
    <w:p w:rsidR="00387400" w:rsidRPr="00CF0DE5" w:rsidRDefault="00387400" w:rsidP="00387400">
      <w:pPr>
        <w:widowControl w:val="0"/>
        <w:autoSpaceDE w:val="0"/>
        <w:autoSpaceDN w:val="0"/>
        <w:adjustRightInd w:val="0"/>
        <w:spacing w:after="0" w:line="240" w:lineRule="auto"/>
        <w:jc w:val="center"/>
        <w:rPr>
          <w:rFonts w:ascii="Arial" w:hAnsi="Arial" w:cs="Arial"/>
          <w:sz w:val="24"/>
          <w:szCs w:val="24"/>
        </w:rPr>
      </w:pPr>
    </w:p>
    <w:p w:rsidR="00387400" w:rsidRPr="00CF0DE5" w:rsidRDefault="00387400" w:rsidP="00387400">
      <w:pPr>
        <w:widowControl w:val="0"/>
        <w:autoSpaceDE w:val="0"/>
        <w:autoSpaceDN w:val="0"/>
        <w:adjustRightInd w:val="0"/>
        <w:spacing w:after="0" w:line="240" w:lineRule="auto"/>
        <w:ind w:firstLine="540"/>
        <w:jc w:val="right"/>
        <w:rPr>
          <w:rFonts w:ascii="Arial" w:hAnsi="Arial" w:cs="Arial"/>
          <w:sz w:val="24"/>
          <w:szCs w:val="24"/>
        </w:rPr>
      </w:pPr>
      <w:r w:rsidRPr="00CF0DE5">
        <w:rPr>
          <w:rFonts w:ascii="Arial" w:hAnsi="Arial" w:cs="Arial"/>
          <w:sz w:val="24"/>
          <w:szCs w:val="24"/>
        </w:rPr>
        <w:t xml:space="preserve"> </w:t>
      </w:r>
    </w:p>
    <w:p w:rsidR="00387400" w:rsidRPr="00CF0DE5" w:rsidRDefault="00387400" w:rsidP="00387400">
      <w:pPr>
        <w:widowControl w:val="0"/>
        <w:autoSpaceDE w:val="0"/>
        <w:autoSpaceDN w:val="0"/>
        <w:adjustRightInd w:val="0"/>
        <w:spacing w:after="0" w:line="240" w:lineRule="auto"/>
        <w:jc w:val="right"/>
        <w:outlineLvl w:val="1"/>
        <w:rPr>
          <w:rFonts w:ascii="Arial" w:hAnsi="Arial" w:cs="Arial"/>
          <w:sz w:val="24"/>
          <w:szCs w:val="24"/>
        </w:rPr>
      </w:pPr>
    </w:p>
    <w:p w:rsidR="00387400" w:rsidRPr="00CF0DE5" w:rsidRDefault="00387400" w:rsidP="00387400">
      <w:pPr>
        <w:widowControl w:val="0"/>
        <w:autoSpaceDE w:val="0"/>
        <w:autoSpaceDN w:val="0"/>
        <w:adjustRightInd w:val="0"/>
        <w:spacing w:after="0" w:line="240" w:lineRule="auto"/>
        <w:jc w:val="center"/>
        <w:rPr>
          <w:rFonts w:ascii="Arial" w:hAnsi="Arial" w:cs="Arial"/>
          <w:sz w:val="24"/>
          <w:szCs w:val="24"/>
        </w:rPr>
      </w:pPr>
    </w:p>
    <w:p w:rsidR="00A2478B" w:rsidRPr="00CF0DE5" w:rsidRDefault="00A2478B" w:rsidP="00A2478B">
      <w:pPr>
        <w:spacing w:after="0" w:line="240" w:lineRule="auto"/>
        <w:ind w:left="5245"/>
        <w:rPr>
          <w:rFonts w:ascii="Arial" w:hAnsi="Arial" w:cs="Arial"/>
          <w:sz w:val="24"/>
          <w:szCs w:val="24"/>
        </w:rPr>
      </w:pPr>
      <w:bookmarkStart w:id="12" w:name="Par568"/>
      <w:bookmarkEnd w:id="12"/>
      <w:r w:rsidRPr="00CF0DE5">
        <w:rPr>
          <w:rFonts w:ascii="Arial" w:hAnsi="Arial" w:cs="Arial"/>
          <w:sz w:val="24"/>
          <w:szCs w:val="24"/>
        </w:rPr>
        <w:t xml:space="preserve">Кому  </w:t>
      </w:r>
    </w:p>
    <w:p w:rsidR="00A2478B" w:rsidRPr="00CF0DE5" w:rsidRDefault="00A2478B" w:rsidP="00A2478B">
      <w:pPr>
        <w:pBdr>
          <w:top w:val="single" w:sz="4" w:space="1" w:color="auto"/>
        </w:pBdr>
        <w:spacing w:after="0" w:line="240" w:lineRule="auto"/>
        <w:ind w:left="5245"/>
        <w:jc w:val="center"/>
        <w:rPr>
          <w:rFonts w:ascii="Arial" w:hAnsi="Arial" w:cs="Arial"/>
          <w:sz w:val="24"/>
          <w:szCs w:val="24"/>
        </w:rPr>
      </w:pPr>
      <w:r w:rsidRPr="00CF0DE5">
        <w:rPr>
          <w:rFonts w:ascii="Arial" w:hAnsi="Arial" w:cs="Arial"/>
          <w:sz w:val="24"/>
          <w:szCs w:val="24"/>
        </w:rPr>
        <w:t>(ФИО – для граждан и</w:t>
      </w:r>
    </w:p>
    <w:p w:rsidR="00A2478B" w:rsidRPr="00CF0DE5" w:rsidRDefault="00A2478B" w:rsidP="00A2478B">
      <w:pPr>
        <w:pBdr>
          <w:top w:val="single" w:sz="4" w:space="1" w:color="auto"/>
        </w:pBdr>
        <w:spacing w:after="0" w:line="240" w:lineRule="auto"/>
        <w:ind w:left="5245"/>
        <w:jc w:val="center"/>
        <w:rPr>
          <w:rFonts w:ascii="Arial" w:hAnsi="Arial" w:cs="Arial"/>
          <w:sz w:val="24"/>
          <w:szCs w:val="24"/>
        </w:rPr>
      </w:pPr>
      <w:r w:rsidRPr="00CF0DE5">
        <w:rPr>
          <w:rFonts w:ascii="Arial" w:hAnsi="Arial" w:cs="Arial"/>
          <w:sz w:val="24"/>
          <w:szCs w:val="24"/>
        </w:rPr>
        <w:t>индивидуальных предпринимателей)</w:t>
      </w:r>
    </w:p>
    <w:p w:rsidR="00A2478B" w:rsidRPr="00CF0DE5" w:rsidRDefault="00A2478B" w:rsidP="00A2478B">
      <w:pPr>
        <w:spacing w:after="0" w:line="240" w:lineRule="auto"/>
        <w:ind w:left="5245"/>
        <w:rPr>
          <w:rFonts w:ascii="Arial" w:hAnsi="Arial" w:cs="Arial"/>
          <w:sz w:val="24"/>
          <w:szCs w:val="24"/>
        </w:rPr>
      </w:pPr>
    </w:p>
    <w:p w:rsidR="00A2478B" w:rsidRPr="00CF0DE5" w:rsidRDefault="00A2478B" w:rsidP="00A2478B">
      <w:pPr>
        <w:pBdr>
          <w:top w:val="single" w:sz="4" w:space="1" w:color="auto"/>
        </w:pBdr>
        <w:spacing w:after="0" w:line="240" w:lineRule="auto"/>
        <w:ind w:left="5103"/>
        <w:jc w:val="center"/>
        <w:rPr>
          <w:rFonts w:ascii="Arial" w:hAnsi="Arial" w:cs="Arial"/>
          <w:sz w:val="24"/>
          <w:szCs w:val="24"/>
        </w:rPr>
      </w:pPr>
      <w:r w:rsidRPr="00CF0DE5">
        <w:rPr>
          <w:rFonts w:ascii="Arial" w:hAnsi="Arial" w:cs="Arial"/>
          <w:sz w:val="24"/>
          <w:szCs w:val="24"/>
        </w:rPr>
        <w:t>(наименование юридического лица)</w:t>
      </w:r>
    </w:p>
    <w:p w:rsidR="00A2478B" w:rsidRPr="00CF0DE5" w:rsidRDefault="00A2478B" w:rsidP="00A2478B">
      <w:pPr>
        <w:spacing w:before="240" w:after="0" w:line="240" w:lineRule="auto"/>
        <w:ind w:left="5245"/>
        <w:rPr>
          <w:rFonts w:ascii="Arial" w:hAnsi="Arial" w:cs="Arial"/>
          <w:sz w:val="24"/>
          <w:szCs w:val="24"/>
        </w:rPr>
      </w:pPr>
      <w:r w:rsidRPr="00CF0DE5">
        <w:rPr>
          <w:rFonts w:ascii="Arial" w:hAnsi="Arial" w:cs="Arial"/>
          <w:sz w:val="24"/>
          <w:szCs w:val="24"/>
        </w:rPr>
        <w:t xml:space="preserve">Куда  </w:t>
      </w:r>
    </w:p>
    <w:p w:rsidR="00A2478B" w:rsidRPr="00CF0DE5" w:rsidRDefault="00A2478B" w:rsidP="00A2478B">
      <w:pPr>
        <w:pBdr>
          <w:top w:val="single" w:sz="4" w:space="1" w:color="auto"/>
        </w:pBdr>
        <w:spacing w:after="0" w:line="240" w:lineRule="auto"/>
        <w:ind w:left="5245"/>
        <w:jc w:val="center"/>
        <w:rPr>
          <w:rFonts w:ascii="Arial" w:hAnsi="Arial" w:cs="Arial"/>
          <w:sz w:val="24"/>
          <w:szCs w:val="24"/>
        </w:rPr>
      </w:pPr>
      <w:r w:rsidRPr="00CF0DE5">
        <w:rPr>
          <w:rFonts w:ascii="Arial" w:hAnsi="Arial" w:cs="Arial"/>
          <w:sz w:val="24"/>
          <w:szCs w:val="24"/>
        </w:rPr>
        <w:t>(почтовый индекс и адрес</w:t>
      </w:r>
    </w:p>
    <w:p w:rsidR="00A2478B" w:rsidRPr="00CF0DE5" w:rsidRDefault="00A2478B" w:rsidP="00A2478B">
      <w:pPr>
        <w:spacing w:after="0" w:line="240" w:lineRule="auto"/>
        <w:ind w:left="5245"/>
        <w:rPr>
          <w:rFonts w:ascii="Arial" w:hAnsi="Arial" w:cs="Arial"/>
          <w:sz w:val="24"/>
          <w:szCs w:val="24"/>
        </w:rPr>
      </w:pPr>
    </w:p>
    <w:p w:rsidR="00A2478B" w:rsidRPr="00CF0DE5" w:rsidRDefault="00A2478B" w:rsidP="00A2478B">
      <w:pPr>
        <w:pBdr>
          <w:top w:val="single" w:sz="4" w:space="1" w:color="auto"/>
        </w:pBdr>
        <w:spacing w:after="0" w:line="240" w:lineRule="auto"/>
        <w:ind w:left="5245"/>
        <w:jc w:val="center"/>
        <w:rPr>
          <w:rFonts w:ascii="Arial" w:hAnsi="Arial" w:cs="Arial"/>
          <w:sz w:val="24"/>
          <w:szCs w:val="24"/>
        </w:rPr>
      </w:pPr>
      <w:r w:rsidRPr="00CF0DE5">
        <w:rPr>
          <w:rFonts w:ascii="Arial" w:hAnsi="Arial" w:cs="Arial"/>
          <w:sz w:val="24"/>
          <w:szCs w:val="24"/>
        </w:rPr>
        <w:t>заявителя согласно заявлению)</w:t>
      </w:r>
    </w:p>
    <w:p w:rsidR="00387400" w:rsidRPr="00CF0DE5" w:rsidRDefault="00387400" w:rsidP="00387400">
      <w:pPr>
        <w:spacing w:after="0" w:line="240" w:lineRule="auto"/>
        <w:ind w:left="5245"/>
        <w:rPr>
          <w:rFonts w:ascii="Arial" w:hAnsi="Arial" w:cs="Arial"/>
          <w:sz w:val="24"/>
          <w:szCs w:val="24"/>
        </w:rPr>
      </w:pPr>
    </w:p>
    <w:p w:rsidR="00387400" w:rsidRPr="00CF0DE5" w:rsidRDefault="00387400" w:rsidP="00387400">
      <w:pPr>
        <w:spacing w:before="240" w:after="0" w:line="240" w:lineRule="auto"/>
        <w:jc w:val="center"/>
        <w:rPr>
          <w:rFonts w:ascii="Arial" w:hAnsi="Arial" w:cs="Arial"/>
          <w:b/>
          <w:bCs/>
          <w:sz w:val="24"/>
          <w:szCs w:val="24"/>
        </w:rPr>
      </w:pPr>
      <w:r w:rsidRPr="00CF0DE5">
        <w:rPr>
          <w:rFonts w:ascii="Arial" w:hAnsi="Arial" w:cs="Arial"/>
          <w:b/>
          <w:bCs/>
          <w:sz w:val="24"/>
          <w:szCs w:val="24"/>
        </w:rPr>
        <w:t>УВЕДОМЛЕНИЕ</w:t>
      </w:r>
      <w:r w:rsidRPr="00CF0DE5">
        <w:rPr>
          <w:rFonts w:ascii="Arial" w:hAnsi="Arial" w:cs="Arial"/>
          <w:b/>
          <w:bCs/>
          <w:sz w:val="24"/>
          <w:szCs w:val="24"/>
        </w:rPr>
        <w:br/>
        <w:t xml:space="preserve"> об отказе в предоставлении муниципальной услуги</w:t>
      </w:r>
    </w:p>
    <w:p w:rsidR="00387400" w:rsidRPr="00CF0DE5" w:rsidRDefault="00387400" w:rsidP="00387400">
      <w:pPr>
        <w:spacing w:after="0" w:line="240" w:lineRule="auto"/>
        <w:rPr>
          <w:rFonts w:ascii="Arial" w:hAnsi="Arial" w:cs="Arial"/>
          <w:sz w:val="24"/>
          <w:szCs w:val="24"/>
        </w:rPr>
      </w:pPr>
    </w:p>
    <w:p w:rsidR="00387400" w:rsidRPr="00CF0DE5" w:rsidRDefault="00387400" w:rsidP="00387400">
      <w:pPr>
        <w:pBdr>
          <w:top w:val="single" w:sz="4" w:space="1" w:color="auto"/>
        </w:pBdr>
        <w:spacing w:after="0" w:line="240" w:lineRule="auto"/>
        <w:jc w:val="center"/>
        <w:rPr>
          <w:rFonts w:ascii="Arial" w:hAnsi="Arial" w:cs="Arial"/>
          <w:sz w:val="24"/>
          <w:szCs w:val="24"/>
        </w:rPr>
      </w:pPr>
      <w:r w:rsidRPr="00CF0DE5">
        <w:rPr>
          <w:rFonts w:ascii="Arial" w:hAnsi="Arial" w:cs="Arial"/>
          <w:sz w:val="24"/>
          <w:szCs w:val="24"/>
        </w:rPr>
        <w:t>(полное наименование органа местного самоуправления),</w:t>
      </w:r>
    </w:p>
    <w:p w:rsidR="00387400" w:rsidRPr="00CF0DE5" w:rsidRDefault="00387400" w:rsidP="008815C9">
      <w:pPr>
        <w:widowControl w:val="0"/>
        <w:autoSpaceDE w:val="0"/>
        <w:autoSpaceDN w:val="0"/>
        <w:adjustRightInd w:val="0"/>
        <w:spacing w:after="0" w:line="240" w:lineRule="auto"/>
        <w:jc w:val="both"/>
        <w:rPr>
          <w:rFonts w:ascii="Arial" w:hAnsi="Arial" w:cs="Arial"/>
          <w:sz w:val="24"/>
          <w:szCs w:val="24"/>
        </w:rPr>
      </w:pPr>
      <w:r w:rsidRPr="00CF0DE5">
        <w:rPr>
          <w:rFonts w:ascii="Arial" w:hAnsi="Arial" w:cs="Arial"/>
          <w:sz w:val="24"/>
          <w:szCs w:val="24"/>
        </w:rPr>
        <w:t xml:space="preserve">рассмотрев документы, </w:t>
      </w:r>
      <w:r w:rsidR="001F236F" w:rsidRPr="00CF0DE5">
        <w:rPr>
          <w:rFonts w:ascii="Arial" w:hAnsi="Arial" w:cs="Arial"/>
          <w:sz w:val="24"/>
          <w:szCs w:val="24"/>
        </w:rPr>
        <w:t xml:space="preserve">уведомляет </w:t>
      </w:r>
      <w:r w:rsidRPr="00CF0DE5">
        <w:rPr>
          <w:rFonts w:ascii="Arial" w:hAnsi="Arial" w:cs="Arial"/>
          <w:sz w:val="24"/>
          <w:szCs w:val="24"/>
        </w:rPr>
        <w:t>Вас об отказе в предоставлении муниципальной услуги</w:t>
      </w:r>
      <w:r w:rsidR="001F236F" w:rsidRPr="00CF0DE5">
        <w:rPr>
          <w:rFonts w:ascii="Arial" w:hAnsi="Arial" w:cs="Arial"/>
          <w:sz w:val="24"/>
          <w:szCs w:val="24"/>
        </w:rPr>
        <w:t xml:space="preserve"> </w:t>
      </w:r>
      <w:r w:rsidR="00BF38DB" w:rsidRPr="00CF0DE5">
        <w:rPr>
          <w:rFonts w:ascii="Arial" w:hAnsi="Arial" w:cs="Arial"/>
          <w:sz w:val="24"/>
          <w:szCs w:val="24"/>
        </w:rPr>
        <w:t>по п</w:t>
      </w:r>
      <w:r w:rsidRPr="00CF0DE5">
        <w:rPr>
          <w:rFonts w:ascii="Arial" w:hAnsi="Arial" w:cs="Arial"/>
          <w:iCs/>
          <w:sz w:val="24"/>
          <w:szCs w:val="24"/>
        </w:rPr>
        <w:t>редоставлени</w:t>
      </w:r>
      <w:r w:rsidR="00BF38DB" w:rsidRPr="00CF0DE5">
        <w:rPr>
          <w:rFonts w:ascii="Arial" w:hAnsi="Arial" w:cs="Arial"/>
          <w:iCs/>
          <w:sz w:val="24"/>
          <w:szCs w:val="24"/>
        </w:rPr>
        <w:t>ю</w:t>
      </w:r>
      <w:r w:rsidRPr="00CF0DE5">
        <w:rPr>
          <w:rFonts w:ascii="Arial" w:hAnsi="Arial" w:cs="Arial"/>
          <w:iCs/>
          <w:sz w:val="24"/>
          <w:szCs w:val="24"/>
        </w:rPr>
        <w:t xml:space="preserve"> </w:t>
      </w:r>
      <w:r w:rsidRPr="00CF0DE5">
        <w:rPr>
          <w:rFonts w:ascii="Arial" w:hAnsi="Arial" w:cs="Arial"/>
          <w:bCs/>
          <w:sz w:val="24"/>
          <w:szCs w:val="24"/>
        </w:rPr>
        <w:t>земельных участков для индивидуального жилищного строительства, для ведения личного подсобного хозяйства в границах населенного пункта, садоводства, дачного хозяйства гражданам и крестьянским (фермерским) хозяйствам</w:t>
      </w:r>
      <w:r w:rsidRPr="00CF0DE5">
        <w:rPr>
          <w:rFonts w:ascii="Arial" w:hAnsi="Arial" w:cs="Arial"/>
          <w:sz w:val="24"/>
          <w:szCs w:val="24"/>
        </w:rPr>
        <w:t>, в связи с ______________________</w:t>
      </w:r>
      <w:r w:rsidR="00222EC1">
        <w:rPr>
          <w:rFonts w:ascii="Arial" w:hAnsi="Arial" w:cs="Arial"/>
          <w:sz w:val="24"/>
          <w:szCs w:val="24"/>
        </w:rPr>
        <w:t>_</w:t>
      </w:r>
      <w:r w:rsidR="0053481E" w:rsidRPr="00CF0DE5">
        <w:rPr>
          <w:rFonts w:ascii="Arial" w:hAnsi="Arial" w:cs="Arial"/>
          <w:sz w:val="24"/>
          <w:szCs w:val="24"/>
        </w:rPr>
        <w:t>_________________</w:t>
      </w:r>
      <w:r w:rsidRPr="00CF0DE5">
        <w:rPr>
          <w:rFonts w:ascii="Arial" w:hAnsi="Arial" w:cs="Arial"/>
          <w:sz w:val="24"/>
          <w:szCs w:val="24"/>
        </w:rPr>
        <w:t>______________</w:t>
      </w:r>
    </w:p>
    <w:p w:rsidR="00387400" w:rsidRPr="00CF0DE5" w:rsidRDefault="00387400" w:rsidP="00387400">
      <w:pPr>
        <w:pStyle w:val="ConsPlusNonformat"/>
        <w:jc w:val="both"/>
        <w:rPr>
          <w:rFonts w:ascii="Arial" w:hAnsi="Arial" w:cs="Arial"/>
          <w:sz w:val="24"/>
          <w:szCs w:val="24"/>
        </w:rPr>
      </w:pPr>
      <w:r w:rsidRPr="00CF0DE5">
        <w:rPr>
          <w:rFonts w:ascii="Arial" w:hAnsi="Arial" w:cs="Arial"/>
          <w:sz w:val="24"/>
          <w:szCs w:val="24"/>
        </w:rPr>
        <w:t>__________________________________________________</w:t>
      </w:r>
      <w:r w:rsidR="0053481E" w:rsidRPr="00CF0DE5">
        <w:rPr>
          <w:rFonts w:ascii="Arial" w:hAnsi="Arial" w:cs="Arial"/>
          <w:sz w:val="24"/>
          <w:szCs w:val="24"/>
        </w:rPr>
        <w:t>___</w:t>
      </w:r>
      <w:r w:rsidRPr="00CF0DE5">
        <w:rPr>
          <w:rFonts w:ascii="Arial" w:hAnsi="Arial" w:cs="Arial"/>
          <w:sz w:val="24"/>
          <w:szCs w:val="24"/>
        </w:rPr>
        <w:t>________________</w:t>
      </w:r>
    </w:p>
    <w:p w:rsidR="0053481E" w:rsidRPr="00CF0DE5" w:rsidRDefault="0053481E" w:rsidP="0053481E">
      <w:pPr>
        <w:pStyle w:val="ConsPlusNonformat"/>
        <w:jc w:val="center"/>
        <w:rPr>
          <w:rFonts w:ascii="Arial" w:hAnsi="Arial" w:cs="Arial"/>
          <w:sz w:val="24"/>
          <w:szCs w:val="24"/>
        </w:rPr>
      </w:pPr>
      <w:r w:rsidRPr="00CF0DE5">
        <w:rPr>
          <w:rFonts w:ascii="Arial" w:hAnsi="Arial" w:cs="Arial"/>
          <w:sz w:val="24"/>
          <w:szCs w:val="24"/>
        </w:rPr>
        <w:t>(указать ссылку на норму нормативного правового акта)</w:t>
      </w:r>
    </w:p>
    <w:p w:rsidR="008815C9" w:rsidRPr="00CF0DE5" w:rsidRDefault="00387400" w:rsidP="00635C53">
      <w:pPr>
        <w:pStyle w:val="ConsPlusNonformat"/>
        <w:ind w:firstLine="709"/>
        <w:jc w:val="both"/>
        <w:rPr>
          <w:rFonts w:ascii="Arial" w:hAnsi="Arial" w:cs="Arial"/>
          <w:sz w:val="24"/>
          <w:szCs w:val="24"/>
        </w:rPr>
      </w:pPr>
      <w:r w:rsidRPr="00CF0DE5">
        <w:rPr>
          <w:rFonts w:ascii="Arial" w:hAnsi="Arial" w:cs="Arial"/>
          <w:sz w:val="24"/>
          <w:szCs w:val="24"/>
        </w:rPr>
        <w:t xml:space="preserve">Настоящий </w:t>
      </w:r>
      <w:r w:rsidR="008815C9" w:rsidRPr="00CF0DE5">
        <w:rPr>
          <w:rFonts w:ascii="Arial" w:hAnsi="Arial" w:cs="Arial"/>
          <w:sz w:val="24"/>
          <w:szCs w:val="24"/>
        </w:rPr>
        <w:t>о</w:t>
      </w:r>
      <w:r w:rsidRPr="00CF0DE5">
        <w:rPr>
          <w:rFonts w:ascii="Arial" w:hAnsi="Arial" w:cs="Arial"/>
          <w:sz w:val="24"/>
          <w:szCs w:val="24"/>
        </w:rPr>
        <w:t>тказ может быть обжалован в порядке, предусмотренном</w:t>
      </w:r>
      <w:r w:rsidR="00635C53" w:rsidRPr="00CF0DE5">
        <w:rPr>
          <w:rFonts w:ascii="Arial" w:hAnsi="Arial" w:cs="Arial"/>
          <w:sz w:val="24"/>
          <w:szCs w:val="24"/>
        </w:rPr>
        <w:t xml:space="preserve"> </w:t>
      </w:r>
      <w:r w:rsidR="008815C9" w:rsidRPr="00CF0DE5">
        <w:rPr>
          <w:rFonts w:ascii="Arial" w:hAnsi="Arial" w:cs="Arial"/>
          <w:sz w:val="24"/>
          <w:szCs w:val="24"/>
        </w:rPr>
        <w:t>действующим законодательством.</w:t>
      </w:r>
    </w:p>
    <w:tbl>
      <w:tblPr>
        <w:tblW w:w="10592"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81"/>
        <w:gridCol w:w="117"/>
        <w:gridCol w:w="1812"/>
        <w:gridCol w:w="259"/>
        <w:gridCol w:w="3237"/>
        <w:gridCol w:w="886"/>
      </w:tblGrid>
      <w:tr w:rsidR="00387400" w:rsidRPr="00CF0DE5" w:rsidTr="008815C9">
        <w:trPr>
          <w:gridAfter w:val="1"/>
          <w:wAfter w:w="886" w:type="dxa"/>
          <w:trHeight w:val="547"/>
        </w:trPr>
        <w:tc>
          <w:tcPr>
            <w:tcW w:w="4281" w:type="dxa"/>
            <w:gridSpan w:val="7"/>
            <w:tcBorders>
              <w:top w:val="nil"/>
              <w:left w:val="nil"/>
              <w:bottom w:val="single" w:sz="4" w:space="0" w:color="auto"/>
              <w:right w:val="nil"/>
            </w:tcBorders>
            <w:vAlign w:val="bottom"/>
          </w:tcPr>
          <w:p w:rsidR="00387400" w:rsidRPr="00CF0DE5" w:rsidRDefault="00387400" w:rsidP="008815C9">
            <w:pPr>
              <w:ind w:firstLine="709"/>
              <w:jc w:val="both"/>
              <w:rPr>
                <w:rFonts w:ascii="Arial" w:hAnsi="Arial" w:cs="Arial"/>
                <w:sz w:val="24"/>
                <w:szCs w:val="24"/>
              </w:rPr>
            </w:pPr>
          </w:p>
        </w:tc>
        <w:tc>
          <w:tcPr>
            <w:tcW w:w="117" w:type="dxa"/>
            <w:tcBorders>
              <w:top w:val="nil"/>
              <w:left w:val="nil"/>
              <w:bottom w:val="nil"/>
              <w:right w:val="nil"/>
            </w:tcBorders>
            <w:vAlign w:val="bottom"/>
          </w:tcPr>
          <w:p w:rsidR="00387400" w:rsidRPr="00CF0DE5" w:rsidRDefault="00387400" w:rsidP="008815C9">
            <w:pPr>
              <w:ind w:firstLine="709"/>
              <w:jc w:val="both"/>
              <w:rPr>
                <w:rFonts w:ascii="Arial" w:hAnsi="Arial" w:cs="Arial"/>
                <w:sz w:val="24"/>
                <w:szCs w:val="24"/>
              </w:rPr>
            </w:pPr>
          </w:p>
        </w:tc>
        <w:tc>
          <w:tcPr>
            <w:tcW w:w="1812" w:type="dxa"/>
            <w:tcBorders>
              <w:top w:val="nil"/>
              <w:left w:val="nil"/>
              <w:bottom w:val="single" w:sz="4" w:space="0" w:color="auto"/>
              <w:right w:val="nil"/>
            </w:tcBorders>
            <w:vAlign w:val="bottom"/>
          </w:tcPr>
          <w:p w:rsidR="00387400" w:rsidRPr="00CF0DE5" w:rsidRDefault="00387400" w:rsidP="008815C9">
            <w:pPr>
              <w:ind w:firstLine="709"/>
              <w:jc w:val="both"/>
              <w:rPr>
                <w:rFonts w:ascii="Arial" w:hAnsi="Arial" w:cs="Arial"/>
                <w:sz w:val="24"/>
                <w:szCs w:val="24"/>
              </w:rPr>
            </w:pPr>
          </w:p>
        </w:tc>
        <w:tc>
          <w:tcPr>
            <w:tcW w:w="259" w:type="dxa"/>
            <w:tcBorders>
              <w:top w:val="nil"/>
              <w:left w:val="nil"/>
              <w:bottom w:val="nil"/>
              <w:right w:val="nil"/>
            </w:tcBorders>
            <w:vAlign w:val="bottom"/>
          </w:tcPr>
          <w:p w:rsidR="00387400" w:rsidRPr="00CF0DE5" w:rsidRDefault="00387400" w:rsidP="008815C9">
            <w:pPr>
              <w:ind w:firstLine="709"/>
              <w:jc w:val="both"/>
              <w:rPr>
                <w:rFonts w:ascii="Arial" w:hAnsi="Arial" w:cs="Arial"/>
                <w:sz w:val="24"/>
                <w:szCs w:val="24"/>
              </w:rPr>
            </w:pPr>
          </w:p>
        </w:tc>
        <w:tc>
          <w:tcPr>
            <w:tcW w:w="3237" w:type="dxa"/>
            <w:tcBorders>
              <w:top w:val="nil"/>
              <w:left w:val="nil"/>
              <w:bottom w:val="single" w:sz="4" w:space="0" w:color="auto"/>
              <w:right w:val="nil"/>
            </w:tcBorders>
            <w:vAlign w:val="bottom"/>
          </w:tcPr>
          <w:p w:rsidR="00387400" w:rsidRPr="00CF0DE5" w:rsidRDefault="00387400" w:rsidP="008815C9">
            <w:pPr>
              <w:ind w:firstLine="709"/>
              <w:jc w:val="both"/>
              <w:rPr>
                <w:rFonts w:ascii="Arial" w:hAnsi="Arial" w:cs="Arial"/>
                <w:sz w:val="24"/>
                <w:szCs w:val="24"/>
              </w:rPr>
            </w:pPr>
          </w:p>
        </w:tc>
      </w:tr>
      <w:tr w:rsidR="00387400" w:rsidRPr="00CF0DE5" w:rsidTr="008815C9">
        <w:trPr>
          <w:gridAfter w:val="1"/>
          <w:wAfter w:w="886" w:type="dxa"/>
          <w:trHeight w:val="892"/>
        </w:trPr>
        <w:tc>
          <w:tcPr>
            <w:tcW w:w="4281" w:type="dxa"/>
            <w:gridSpan w:val="7"/>
            <w:tcBorders>
              <w:top w:val="nil"/>
              <w:left w:val="nil"/>
              <w:bottom w:val="nil"/>
              <w:right w:val="nil"/>
            </w:tcBorders>
          </w:tcPr>
          <w:p w:rsidR="00387400" w:rsidRPr="00CF0DE5" w:rsidRDefault="00387400" w:rsidP="001F236F">
            <w:pPr>
              <w:rPr>
                <w:rFonts w:ascii="Arial" w:hAnsi="Arial" w:cs="Arial"/>
                <w:sz w:val="24"/>
                <w:szCs w:val="24"/>
              </w:rPr>
            </w:pPr>
            <w:r w:rsidRPr="00CF0DE5">
              <w:rPr>
                <w:rFonts w:ascii="Arial" w:hAnsi="Arial" w:cs="Arial"/>
                <w:sz w:val="24"/>
                <w:szCs w:val="24"/>
              </w:rPr>
              <w:t>(должность лица,</w:t>
            </w:r>
            <w:r w:rsidRPr="00CF0DE5">
              <w:rPr>
                <w:rFonts w:ascii="Arial" w:hAnsi="Arial" w:cs="Arial"/>
                <w:sz w:val="24"/>
                <w:szCs w:val="24"/>
                <w:lang w:val="en-US"/>
              </w:rPr>
              <w:t xml:space="preserve"> </w:t>
            </w:r>
            <w:r w:rsidRPr="00CF0DE5">
              <w:rPr>
                <w:rFonts w:ascii="Arial" w:hAnsi="Arial" w:cs="Arial"/>
                <w:sz w:val="24"/>
                <w:szCs w:val="24"/>
              </w:rPr>
              <w:t>подписавшего уведомление)</w:t>
            </w:r>
          </w:p>
        </w:tc>
        <w:tc>
          <w:tcPr>
            <w:tcW w:w="117" w:type="dxa"/>
            <w:tcBorders>
              <w:top w:val="nil"/>
              <w:left w:val="nil"/>
              <w:bottom w:val="nil"/>
              <w:right w:val="nil"/>
            </w:tcBorders>
          </w:tcPr>
          <w:p w:rsidR="00387400" w:rsidRPr="00CF0DE5" w:rsidRDefault="00387400" w:rsidP="001F236F">
            <w:pPr>
              <w:jc w:val="center"/>
              <w:rPr>
                <w:rFonts w:ascii="Arial" w:hAnsi="Arial" w:cs="Arial"/>
                <w:sz w:val="24"/>
                <w:szCs w:val="24"/>
              </w:rPr>
            </w:pPr>
          </w:p>
        </w:tc>
        <w:tc>
          <w:tcPr>
            <w:tcW w:w="1812" w:type="dxa"/>
            <w:tcBorders>
              <w:top w:val="nil"/>
              <w:left w:val="nil"/>
              <w:bottom w:val="nil"/>
              <w:right w:val="nil"/>
            </w:tcBorders>
          </w:tcPr>
          <w:p w:rsidR="00387400" w:rsidRPr="00CF0DE5" w:rsidRDefault="00387400" w:rsidP="001F236F">
            <w:pPr>
              <w:jc w:val="center"/>
              <w:rPr>
                <w:rFonts w:ascii="Arial" w:hAnsi="Arial" w:cs="Arial"/>
                <w:sz w:val="24"/>
                <w:szCs w:val="24"/>
              </w:rPr>
            </w:pPr>
            <w:r w:rsidRPr="00CF0DE5">
              <w:rPr>
                <w:rFonts w:ascii="Arial" w:hAnsi="Arial" w:cs="Arial"/>
                <w:sz w:val="24"/>
                <w:szCs w:val="24"/>
              </w:rPr>
              <w:t>(подпись)</w:t>
            </w:r>
          </w:p>
        </w:tc>
        <w:tc>
          <w:tcPr>
            <w:tcW w:w="259" w:type="dxa"/>
            <w:tcBorders>
              <w:top w:val="nil"/>
              <w:left w:val="nil"/>
              <w:bottom w:val="nil"/>
              <w:right w:val="nil"/>
            </w:tcBorders>
          </w:tcPr>
          <w:p w:rsidR="00387400" w:rsidRPr="00CF0DE5" w:rsidRDefault="00387400" w:rsidP="001F236F">
            <w:pPr>
              <w:jc w:val="center"/>
              <w:rPr>
                <w:rFonts w:ascii="Arial" w:hAnsi="Arial" w:cs="Arial"/>
                <w:sz w:val="24"/>
                <w:szCs w:val="24"/>
              </w:rPr>
            </w:pPr>
          </w:p>
        </w:tc>
        <w:tc>
          <w:tcPr>
            <w:tcW w:w="3237" w:type="dxa"/>
            <w:tcBorders>
              <w:top w:val="nil"/>
              <w:left w:val="nil"/>
              <w:bottom w:val="nil"/>
              <w:right w:val="nil"/>
            </w:tcBorders>
          </w:tcPr>
          <w:p w:rsidR="00387400" w:rsidRPr="00CF0DE5" w:rsidRDefault="00387400" w:rsidP="001F236F">
            <w:pPr>
              <w:jc w:val="center"/>
              <w:rPr>
                <w:rFonts w:ascii="Arial" w:hAnsi="Arial" w:cs="Arial"/>
                <w:sz w:val="24"/>
                <w:szCs w:val="24"/>
              </w:rPr>
            </w:pPr>
            <w:r w:rsidRPr="00CF0DE5">
              <w:rPr>
                <w:rFonts w:ascii="Arial" w:hAnsi="Arial" w:cs="Arial"/>
                <w:sz w:val="24"/>
                <w:szCs w:val="24"/>
              </w:rPr>
              <w:t>(расшифровка подписи)</w:t>
            </w:r>
          </w:p>
        </w:tc>
      </w:tr>
      <w:tr w:rsidR="00387400" w:rsidRPr="00CF0DE5" w:rsidTr="001F236F">
        <w:tc>
          <w:tcPr>
            <w:tcW w:w="170" w:type="dxa"/>
            <w:tcBorders>
              <w:top w:val="nil"/>
              <w:left w:val="nil"/>
              <w:bottom w:val="nil"/>
              <w:right w:val="nil"/>
            </w:tcBorders>
            <w:vAlign w:val="bottom"/>
          </w:tcPr>
          <w:p w:rsidR="00387400" w:rsidRPr="00CF0DE5" w:rsidRDefault="00A2478B" w:rsidP="001F236F">
            <w:pPr>
              <w:rPr>
                <w:rFonts w:ascii="Arial" w:hAnsi="Arial" w:cs="Arial"/>
                <w:sz w:val="24"/>
                <w:szCs w:val="24"/>
              </w:rPr>
            </w:pPr>
            <w:r w:rsidRPr="00CF0DE5">
              <w:rPr>
                <w:rFonts w:ascii="Arial" w:hAnsi="Arial" w:cs="Arial"/>
                <w:sz w:val="24"/>
                <w:szCs w:val="24"/>
              </w:rPr>
              <w:t>«</w:t>
            </w:r>
          </w:p>
        </w:tc>
        <w:tc>
          <w:tcPr>
            <w:tcW w:w="425" w:type="dxa"/>
            <w:tcBorders>
              <w:top w:val="nil"/>
              <w:left w:val="nil"/>
              <w:bottom w:val="single" w:sz="4" w:space="0" w:color="auto"/>
              <w:right w:val="nil"/>
            </w:tcBorders>
            <w:vAlign w:val="bottom"/>
          </w:tcPr>
          <w:p w:rsidR="00387400" w:rsidRPr="00CF0DE5" w:rsidRDefault="00387400" w:rsidP="001F236F">
            <w:pPr>
              <w:jc w:val="center"/>
              <w:rPr>
                <w:rFonts w:ascii="Arial" w:hAnsi="Arial" w:cs="Arial"/>
                <w:sz w:val="24"/>
                <w:szCs w:val="24"/>
              </w:rPr>
            </w:pPr>
          </w:p>
        </w:tc>
        <w:tc>
          <w:tcPr>
            <w:tcW w:w="284" w:type="dxa"/>
            <w:tcBorders>
              <w:top w:val="nil"/>
              <w:left w:val="nil"/>
              <w:bottom w:val="nil"/>
              <w:right w:val="nil"/>
            </w:tcBorders>
            <w:vAlign w:val="bottom"/>
          </w:tcPr>
          <w:p w:rsidR="00387400" w:rsidRPr="00CF0DE5" w:rsidRDefault="00A2478B" w:rsidP="001F236F">
            <w:pPr>
              <w:rPr>
                <w:rFonts w:ascii="Arial" w:hAnsi="Arial" w:cs="Arial"/>
                <w:sz w:val="24"/>
                <w:szCs w:val="24"/>
              </w:rPr>
            </w:pPr>
            <w:r w:rsidRPr="00CF0DE5">
              <w:rPr>
                <w:rFonts w:ascii="Arial" w:hAnsi="Arial" w:cs="Arial"/>
                <w:sz w:val="24"/>
                <w:szCs w:val="24"/>
              </w:rPr>
              <w:t>»</w:t>
            </w:r>
          </w:p>
        </w:tc>
        <w:tc>
          <w:tcPr>
            <w:tcW w:w="1984" w:type="dxa"/>
            <w:tcBorders>
              <w:top w:val="nil"/>
              <w:left w:val="nil"/>
              <w:bottom w:val="single" w:sz="4" w:space="0" w:color="auto"/>
              <w:right w:val="nil"/>
            </w:tcBorders>
            <w:vAlign w:val="bottom"/>
          </w:tcPr>
          <w:p w:rsidR="00387400" w:rsidRPr="00CF0DE5" w:rsidRDefault="00387400" w:rsidP="001F236F">
            <w:pPr>
              <w:jc w:val="center"/>
              <w:rPr>
                <w:rFonts w:ascii="Arial" w:hAnsi="Arial" w:cs="Arial"/>
                <w:sz w:val="24"/>
                <w:szCs w:val="24"/>
              </w:rPr>
            </w:pPr>
          </w:p>
        </w:tc>
        <w:tc>
          <w:tcPr>
            <w:tcW w:w="510" w:type="dxa"/>
            <w:tcBorders>
              <w:top w:val="nil"/>
              <w:left w:val="nil"/>
              <w:bottom w:val="nil"/>
              <w:right w:val="nil"/>
            </w:tcBorders>
            <w:vAlign w:val="bottom"/>
          </w:tcPr>
          <w:p w:rsidR="00387400" w:rsidRPr="00CF0DE5" w:rsidRDefault="00387400" w:rsidP="001F236F">
            <w:pPr>
              <w:jc w:val="right"/>
              <w:rPr>
                <w:rFonts w:ascii="Arial" w:hAnsi="Arial" w:cs="Arial"/>
                <w:sz w:val="24"/>
                <w:szCs w:val="24"/>
              </w:rPr>
            </w:pPr>
            <w:r w:rsidRPr="00CF0DE5">
              <w:rPr>
                <w:rFonts w:ascii="Arial" w:hAnsi="Arial" w:cs="Arial"/>
                <w:sz w:val="24"/>
                <w:szCs w:val="24"/>
              </w:rPr>
              <w:t>20</w:t>
            </w:r>
          </w:p>
        </w:tc>
        <w:tc>
          <w:tcPr>
            <w:tcW w:w="227" w:type="dxa"/>
            <w:tcBorders>
              <w:top w:val="nil"/>
              <w:left w:val="nil"/>
              <w:bottom w:val="single" w:sz="4" w:space="0" w:color="auto"/>
              <w:right w:val="nil"/>
            </w:tcBorders>
            <w:vAlign w:val="bottom"/>
          </w:tcPr>
          <w:p w:rsidR="00387400" w:rsidRPr="00CF0DE5" w:rsidRDefault="00387400" w:rsidP="001F236F">
            <w:pPr>
              <w:rPr>
                <w:rFonts w:ascii="Arial" w:hAnsi="Arial" w:cs="Arial"/>
                <w:sz w:val="24"/>
                <w:szCs w:val="24"/>
              </w:rPr>
            </w:pPr>
          </w:p>
        </w:tc>
        <w:tc>
          <w:tcPr>
            <w:tcW w:w="6992" w:type="dxa"/>
            <w:gridSpan w:val="6"/>
            <w:tcBorders>
              <w:top w:val="nil"/>
              <w:left w:val="nil"/>
              <w:bottom w:val="nil"/>
              <w:right w:val="nil"/>
            </w:tcBorders>
            <w:vAlign w:val="bottom"/>
          </w:tcPr>
          <w:p w:rsidR="00387400" w:rsidRPr="00CF0DE5" w:rsidRDefault="00387400" w:rsidP="001F236F">
            <w:pPr>
              <w:rPr>
                <w:rFonts w:ascii="Arial" w:hAnsi="Arial" w:cs="Arial"/>
                <w:sz w:val="24"/>
                <w:szCs w:val="24"/>
              </w:rPr>
            </w:pPr>
            <w:r w:rsidRPr="00CF0DE5">
              <w:rPr>
                <w:rFonts w:ascii="Arial" w:hAnsi="Arial" w:cs="Arial"/>
                <w:sz w:val="24"/>
                <w:szCs w:val="24"/>
              </w:rPr>
              <w:t xml:space="preserve"> г.</w:t>
            </w:r>
          </w:p>
        </w:tc>
      </w:tr>
    </w:tbl>
    <w:p w:rsidR="00387400" w:rsidRPr="00CF0DE5" w:rsidRDefault="00387400" w:rsidP="00387400">
      <w:pPr>
        <w:spacing w:before="240"/>
        <w:rPr>
          <w:rFonts w:ascii="Arial" w:hAnsi="Arial" w:cs="Arial"/>
          <w:sz w:val="24"/>
          <w:szCs w:val="24"/>
        </w:rPr>
      </w:pPr>
      <w:r w:rsidRPr="00CF0DE5">
        <w:rPr>
          <w:rFonts w:ascii="Arial" w:hAnsi="Arial" w:cs="Arial"/>
          <w:sz w:val="24"/>
          <w:szCs w:val="24"/>
        </w:rPr>
        <w:t>М.П.</w:t>
      </w:r>
    </w:p>
    <w:p w:rsidR="00387400" w:rsidRPr="00CF0DE5" w:rsidRDefault="00387400" w:rsidP="00387400">
      <w:pPr>
        <w:spacing w:before="240"/>
        <w:rPr>
          <w:rFonts w:ascii="Arial" w:hAnsi="Arial" w:cs="Arial"/>
          <w:sz w:val="24"/>
          <w:szCs w:val="24"/>
        </w:rPr>
      </w:pPr>
    </w:p>
    <w:p w:rsidR="00387400" w:rsidRPr="00CF0DE5" w:rsidRDefault="00387400" w:rsidP="00BC5E75">
      <w:pPr>
        <w:spacing w:after="0" w:line="240" w:lineRule="auto"/>
        <w:ind w:left="5245"/>
        <w:rPr>
          <w:rFonts w:ascii="Arial" w:hAnsi="Arial" w:cs="Arial"/>
          <w:sz w:val="24"/>
          <w:szCs w:val="24"/>
        </w:rPr>
      </w:pPr>
    </w:p>
    <w:sectPr w:rsidR="00387400" w:rsidRPr="00CF0DE5" w:rsidSect="00CF0DE5">
      <w:pgSz w:w="11906" w:h="16838"/>
      <w:pgMar w:top="567" w:right="85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369" w:rsidRDefault="00864369" w:rsidP="00BC5E75">
      <w:pPr>
        <w:spacing w:after="0" w:line="240" w:lineRule="auto"/>
      </w:pPr>
      <w:r>
        <w:separator/>
      </w:r>
    </w:p>
  </w:endnote>
  <w:endnote w:type="continuationSeparator" w:id="0">
    <w:p w:rsidR="00864369" w:rsidRDefault="00864369" w:rsidP="00BC5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369" w:rsidRDefault="00864369" w:rsidP="00BC5E75">
      <w:pPr>
        <w:spacing w:after="0" w:line="240" w:lineRule="auto"/>
      </w:pPr>
      <w:r>
        <w:separator/>
      </w:r>
    </w:p>
  </w:footnote>
  <w:footnote w:type="continuationSeparator" w:id="0">
    <w:p w:rsidR="00864369" w:rsidRDefault="00864369" w:rsidP="00BC5E75">
      <w:pPr>
        <w:spacing w:after="0" w:line="240" w:lineRule="auto"/>
      </w:pPr>
      <w:r>
        <w:continuationSeparator/>
      </w:r>
    </w:p>
  </w:footnote>
  <w:footnote w:id="1">
    <w:p w:rsidR="00FD1E8E" w:rsidRDefault="00FD1E8E" w:rsidP="00F46D6B">
      <w:pPr>
        <w:pStyle w:val="a8"/>
      </w:pPr>
      <w:r w:rsidRPr="009F7A73">
        <w:rPr>
          <w:rStyle w:val="aa"/>
        </w:rPr>
        <w:footnoteRef/>
      </w:r>
      <w:r w:rsidRPr="009F7A73">
        <w:t xml:space="preserve"> Выбрать один из вариантов</w:t>
      </w:r>
    </w:p>
  </w:footnote>
  <w:footnote w:id="2">
    <w:p w:rsidR="00FD1E8E" w:rsidRDefault="00FD1E8E" w:rsidP="00F46D6B">
      <w:pPr>
        <w:pStyle w:val="a8"/>
      </w:pPr>
      <w:r>
        <w:rPr>
          <w:rStyle w:val="aa"/>
        </w:rPr>
        <w:footnoteRef/>
      </w:r>
      <w:r>
        <w:t xml:space="preserve"> Выбрать цель использования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3" w15:restartNumberingAfterBreak="0">
    <w:nsid w:val="00000007"/>
    <w:multiLevelType w:val="singleLevel"/>
    <w:tmpl w:val="00000007"/>
    <w:name w:val="WW8Num7"/>
    <w:lvl w:ilvl="0">
      <w:start w:val="1"/>
      <w:numFmt w:val="decimal"/>
      <w:lvlText w:val="%1)"/>
      <w:lvlJc w:val="left"/>
      <w:pPr>
        <w:tabs>
          <w:tab w:val="num" w:pos="1744"/>
        </w:tabs>
        <w:ind w:left="1744" w:hanging="1035"/>
      </w:pPr>
      <w:rPr>
        <w:rFonts w:cs="Times New Roman"/>
      </w:rPr>
    </w:lvl>
  </w:abstractNum>
  <w:abstractNum w:abstractNumId="4" w15:restartNumberingAfterBreak="0">
    <w:nsid w:val="0000000A"/>
    <w:multiLevelType w:val="singleLevel"/>
    <w:tmpl w:val="0000000A"/>
    <w:name w:val="WW8Num10"/>
    <w:lvl w:ilvl="0">
      <w:start w:val="1"/>
      <w:numFmt w:val="decimal"/>
      <w:lvlText w:val="%1)"/>
      <w:lvlJc w:val="left"/>
      <w:pPr>
        <w:tabs>
          <w:tab w:val="num" w:pos="142"/>
        </w:tabs>
        <w:ind w:left="142" w:firstLine="709"/>
      </w:pPr>
      <w:rPr>
        <w:rFonts w:cs="Times New Roman"/>
        <w:b w:val="0"/>
      </w:rPr>
    </w:lvl>
  </w:abstractNum>
  <w:abstractNum w:abstractNumId="5" w15:restartNumberingAfterBreak="0">
    <w:nsid w:val="0000000E"/>
    <w:multiLevelType w:val="singleLevel"/>
    <w:tmpl w:val="0000000E"/>
    <w:name w:val="WW8Num14"/>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6" w15:restartNumberingAfterBreak="0">
    <w:nsid w:val="018905E3"/>
    <w:multiLevelType w:val="hybridMultilevel"/>
    <w:tmpl w:val="559E1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CFB3590"/>
    <w:multiLevelType w:val="hybridMultilevel"/>
    <w:tmpl w:val="559E1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D17530E"/>
    <w:multiLevelType w:val="hybridMultilevel"/>
    <w:tmpl w:val="71C64506"/>
    <w:lvl w:ilvl="0" w:tplc="7B30862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5907984"/>
    <w:multiLevelType w:val="hybridMultilevel"/>
    <w:tmpl w:val="2E0A8444"/>
    <w:lvl w:ilvl="0" w:tplc="83DE64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16656256"/>
    <w:multiLevelType w:val="hybridMultilevel"/>
    <w:tmpl w:val="62721894"/>
    <w:lvl w:ilvl="0" w:tplc="33E2EEFC">
      <w:start w:val="1"/>
      <w:numFmt w:val="decimal"/>
      <w:lvlText w:val="%1)"/>
      <w:lvlJc w:val="left"/>
      <w:pPr>
        <w:ind w:left="720" w:hanging="360"/>
      </w:pPr>
      <w:rPr>
        <w:rFonts w:cs="Times New Roman"/>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BA714A2"/>
    <w:multiLevelType w:val="hybridMultilevel"/>
    <w:tmpl w:val="582278E0"/>
    <w:lvl w:ilvl="0" w:tplc="0419000F">
      <w:start w:val="3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A52145"/>
    <w:multiLevelType w:val="hybridMultilevel"/>
    <w:tmpl w:val="21CACAF8"/>
    <w:lvl w:ilvl="0" w:tplc="E6DAC084">
      <w:start w:val="1"/>
      <w:numFmt w:val="decimal"/>
      <w:lvlText w:val="%1."/>
      <w:lvlJc w:val="left"/>
      <w:pPr>
        <w:ind w:left="153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15:restartNumberingAfterBreak="0">
    <w:nsid w:val="2D250D43"/>
    <w:multiLevelType w:val="hybridMultilevel"/>
    <w:tmpl w:val="FA4826A0"/>
    <w:lvl w:ilvl="0" w:tplc="37AE846E">
      <w:start w:val="61"/>
      <w:numFmt w:val="decimal"/>
      <w:lvlText w:val="%1."/>
      <w:lvlJc w:val="left"/>
      <w:pPr>
        <w:ind w:left="37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02B0C06"/>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abstractNum w:abstractNumId="15" w15:restartNumberingAfterBreak="0">
    <w:nsid w:val="3A616B51"/>
    <w:multiLevelType w:val="hybridMultilevel"/>
    <w:tmpl w:val="9A74DCF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15:restartNumberingAfterBreak="0">
    <w:nsid w:val="3F93364C"/>
    <w:multiLevelType w:val="hybridMultilevel"/>
    <w:tmpl w:val="4C0611B2"/>
    <w:lvl w:ilvl="0" w:tplc="28A6C202">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7" w15:restartNumberingAfterBreak="0">
    <w:nsid w:val="453D6522"/>
    <w:multiLevelType w:val="hybridMultilevel"/>
    <w:tmpl w:val="F4C0F500"/>
    <w:lvl w:ilvl="0" w:tplc="ACB090DC">
      <w:start w:val="1"/>
      <w:numFmt w:val="decimal"/>
      <w:lvlText w:val="%1."/>
      <w:lvlJc w:val="left"/>
      <w:pPr>
        <w:ind w:left="1095" w:hanging="390"/>
      </w:pPr>
      <w:rPr>
        <w:rFonts w:cs="Times New Roman" w:hint="default"/>
        <w:sz w:val="28"/>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8" w15:restartNumberingAfterBreak="0">
    <w:nsid w:val="4713776F"/>
    <w:multiLevelType w:val="hybridMultilevel"/>
    <w:tmpl w:val="559E1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B4B4E4C"/>
    <w:multiLevelType w:val="hybridMultilevel"/>
    <w:tmpl w:val="0302A00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D3D5C9B"/>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abstractNum w:abstractNumId="21" w15:restartNumberingAfterBreak="0">
    <w:nsid w:val="52FA0576"/>
    <w:multiLevelType w:val="hybridMultilevel"/>
    <w:tmpl w:val="45A2D79E"/>
    <w:lvl w:ilvl="0" w:tplc="DB947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DF6A76"/>
    <w:multiLevelType w:val="hybridMultilevel"/>
    <w:tmpl w:val="D84EEBD4"/>
    <w:lvl w:ilvl="0" w:tplc="9B0A3F6E">
      <w:start w:val="1"/>
      <w:numFmt w:val="decimal"/>
      <w:lvlText w:val="%1)"/>
      <w:lvlJc w:val="left"/>
      <w:pPr>
        <w:tabs>
          <w:tab w:val="num" w:pos="1245"/>
        </w:tabs>
        <w:ind w:left="124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F51463"/>
    <w:multiLevelType w:val="hybridMultilevel"/>
    <w:tmpl w:val="E760D9EC"/>
    <w:lvl w:ilvl="0" w:tplc="AA805D2E">
      <w:start w:val="1"/>
      <w:numFmt w:val="decimal"/>
      <w:lvlText w:val="%1."/>
      <w:lvlJc w:val="left"/>
      <w:pPr>
        <w:ind w:left="1070" w:hanging="360"/>
      </w:pPr>
      <w:rPr>
        <w:rFonts w:cs="Times New Roman"/>
        <w:b w:val="0"/>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5892839"/>
    <w:multiLevelType w:val="hybridMultilevel"/>
    <w:tmpl w:val="4C5CFB32"/>
    <w:lvl w:ilvl="0" w:tplc="FFFFFFFF">
      <w:start w:val="1"/>
      <w:numFmt w:val="decimal"/>
      <w:lvlText w:val="%1."/>
      <w:lvlJc w:val="left"/>
      <w:pPr>
        <w:tabs>
          <w:tab w:val="num" w:pos="1145"/>
        </w:tabs>
        <w:ind w:left="11" w:firstLine="709"/>
      </w:pPr>
      <w:rPr>
        <w:rFonts w:ascii="Times New Roman" w:hAnsi="Times New Roman" w:cs="Times New Roman" w:hint="default"/>
        <w:b w:val="0"/>
        <w:i w:val="0"/>
        <w:color w:val="auto"/>
        <w:sz w:val="28"/>
        <w:szCs w:val="28"/>
      </w:rPr>
    </w:lvl>
    <w:lvl w:ilvl="1" w:tplc="FFFFFFFF">
      <w:start w:val="1"/>
      <w:numFmt w:val="bullet"/>
      <w:lvlText w:val=""/>
      <w:lvlJc w:val="left"/>
      <w:pPr>
        <w:tabs>
          <w:tab w:val="num" w:pos="3011"/>
        </w:tabs>
        <w:ind w:left="3011" w:hanging="360"/>
      </w:pPr>
      <w:rPr>
        <w:rFonts w:ascii="Symbol" w:hAnsi="Symbol" w:hint="default"/>
      </w:rPr>
    </w:lvl>
    <w:lvl w:ilvl="2" w:tplc="FFFFFFFF">
      <w:start w:val="1"/>
      <w:numFmt w:val="lowerRoman"/>
      <w:lvlText w:val="%3."/>
      <w:lvlJc w:val="right"/>
      <w:pPr>
        <w:tabs>
          <w:tab w:val="num" w:pos="3731"/>
        </w:tabs>
        <w:ind w:left="3731" w:hanging="180"/>
      </w:pPr>
      <w:rPr>
        <w:rFonts w:cs="Times New Roman"/>
      </w:rPr>
    </w:lvl>
    <w:lvl w:ilvl="3" w:tplc="FFFFFFFF">
      <w:start w:val="1"/>
      <w:numFmt w:val="decimal"/>
      <w:lvlText w:val="%4."/>
      <w:lvlJc w:val="left"/>
      <w:pPr>
        <w:tabs>
          <w:tab w:val="num" w:pos="4451"/>
        </w:tabs>
        <w:ind w:left="4451" w:hanging="360"/>
      </w:pPr>
      <w:rPr>
        <w:rFonts w:cs="Times New Roman"/>
      </w:rPr>
    </w:lvl>
    <w:lvl w:ilvl="4" w:tplc="FFFFFFFF">
      <w:start w:val="1"/>
      <w:numFmt w:val="lowerLetter"/>
      <w:lvlText w:val="%5."/>
      <w:lvlJc w:val="left"/>
      <w:pPr>
        <w:tabs>
          <w:tab w:val="num" w:pos="5171"/>
        </w:tabs>
        <w:ind w:left="5171" w:hanging="360"/>
      </w:pPr>
      <w:rPr>
        <w:rFonts w:cs="Times New Roman"/>
      </w:rPr>
    </w:lvl>
    <w:lvl w:ilvl="5" w:tplc="FFFFFFFF">
      <w:start w:val="1"/>
      <w:numFmt w:val="lowerRoman"/>
      <w:lvlText w:val="%6."/>
      <w:lvlJc w:val="right"/>
      <w:pPr>
        <w:tabs>
          <w:tab w:val="num" w:pos="5891"/>
        </w:tabs>
        <w:ind w:left="5891" w:hanging="180"/>
      </w:pPr>
      <w:rPr>
        <w:rFonts w:cs="Times New Roman"/>
      </w:rPr>
    </w:lvl>
    <w:lvl w:ilvl="6" w:tplc="FFFFFFFF">
      <w:start w:val="1"/>
      <w:numFmt w:val="decimal"/>
      <w:lvlText w:val="%7."/>
      <w:lvlJc w:val="left"/>
      <w:pPr>
        <w:tabs>
          <w:tab w:val="num" w:pos="6611"/>
        </w:tabs>
        <w:ind w:left="6611" w:hanging="360"/>
      </w:pPr>
      <w:rPr>
        <w:rFonts w:cs="Times New Roman"/>
      </w:rPr>
    </w:lvl>
    <w:lvl w:ilvl="7" w:tplc="FFFFFFFF">
      <w:start w:val="1"/>
      <w:numFmt w:val="lowerLetter"/>
      <w:lvlText w:val="%8."/>
      <w:lvlJc w:val="left"/>
      <w:pPr>
        <w:tabs>
          <w:tab w:val="num" w:pos="7331"/>
        </w:tabs>
        <w:ind w:left="7331" w:hanging="360"/>
      </w:pPr>
      <w:rPr>
        <w:rFonts w:cs="Times New Roman"/>
      </w:rPr>
    </w:lvl>
    <w:lvl w:ilvl="8" w:tplc="FFFFFFFF">
      <w:start w:val="1"/>
      <w:numFmt w:val="lowerRoman"/>
      <w:lvlText w:val="%9."/>
      <w:lvlJc w:val="right"/>
      <w:pPr>
        <w:tabs>
          <w:tab w:val="num" w:pos="8051"/>
        </w:tabs>
        <w:ind w:left="8051" w:hanging="180"/>
      </w:pPr>
      <w:rPr>
        <w:rFonts w:cs="Times New Roman"/>
      </w:rPr>
    </w:lvl>
  </w:abstractNum>
  <w:abstractNum w:abstractNumId="25" w15:restartNumberingAfterBreak="0">
    <w:nsid w:val="587974A6"/>
    <w:multiLevelType w:val="hybridMultilevel"/>
    <w:tmpl w:val="75ACB734"/>
    <w:lvl w:ilvl="0" w:tplc="788AB880">
      <w:start w:val="93"/>
      <w:numFmt w:val="decimal"/>
      <w:lvlText w:val="%1."/>
      <w:lvlJc w:val="left"/>
      <w:pPr>
        <w:ind w:left="1815" w:hanging="375"/>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6" w15:restartNumberingAfterBreak="0">
    <w:nsid w:val="588477AE"/>
    <w:multiLevelType w:val="hybridMultilevel"/>
    <w:tmpl w:val="A74EE03E"/>
    <w:lvl w:ilvl="0" w:tplc="576AFC8C">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673" w:hanging="360"/>
      </w:pPr>
      <w:rPr>
        <w:rFonts w:cs="Times New Roman"/>
      </w:rPr>
    </w:lvl>
    <w:lvl w:ilvl="2" w:tplc="0419001B" w:tentative="1">
      <w:start w:val="1"/>
      <w:numFmt w:val="lowerRoman"/>
      <w:lvlText w:val="%3."/>
      <w:lvlJc w:val="right"/>
      <w:pPr>
        <w:ind w:left="2393" w:hanging="180"/>
      </w:pPr>
      <w:rPr>
        <w:rFonts w:cs="Times New Roman"/>
      </w:rPr>
    </w:lvl>
    <w:lvl w:ilvl="3" w:tplc="0419000F" w:tentative="1">
      <w:start w:val="1"/>
      <w:numFmt w:val="decimal"/>
      <w:lvlText w:val="%4."/>
      <w:lvlJc w:val="left"/>
      <w:pPr>
        <w:ind w:left="3113" w:hanging="360"/>
      </w:pPr>
      <w:rPr>
        <w:rFonts w:cs="Times New Roman"/>
      </w:rPr>
    </w:lvl>
    <w:lvl w:ilvl="4" w:tplc="04190019" w:tentative="1">
      <w:start w:val="1"/>
      <w:numFmt w:val="lowerLetter"/>
      <w:lvlText w:val="%5."/>
      <w:lvlJc w:val="left"/>
      <w:pPr>
        <w:ind w:left="3833" w:hanging="360"/>
      </w:pPr>
      <w:rPr>
        <w:rFonts w:cs="Times New Roman"/>
      </w:rPr>
    </w:lvl>
    <w:lvl w:ilvl="5" w:tplc="0419001B" w:tentative="1">
      <w:start w:val="1"/>
      <w:numFmt w:val="lowerRoman"/>
      <w:lvlText w:val="%6."/>
      <w:lvlJc w:val="right"/>
      <w:pPr>
        <w:ind w:left="4553" w:hanging="180"/>
      </w:pPr>
      <w:rPr>
        <w:rFonts w:cs="Times New Roman"/>
      </w:rPr>
    </w:lvl>
    <w:lvl w:ilvl="6" w:tplc="0419000F" w:tentative="1">
      <w:start w:val="1"/>
      <w:numFmt w:val="decimal"/>
      <w:lvlText w:val="%7."/>
      <w:lvlJc w:val="left"/>
      <w:pPr>
        <w:ind w:left="5273" w:hanging="360"/>
      </w:pPr>
      <w:rPr>
        <w:rFonts w:cs="Times New Roman"/>
      </w:rPr>
    </w:lvl>
    <w:lvl w:ilvl="7" w:tplc="04190019" w:tentative="1">
      <w:start w:val="1"/>
      <w:numFmt w:val="lowerLetter"/>
      <w:lvlText w:val="%8."/>
      <w:lvlJc w:val="left"/>
      <w:pPr>
        <w:ind w:left="5993" w:hanging="360"/>
      </w:pPr>
      <w:rPr>
        <w:rFonts w:cs="Times New Roman"/>
      </w:rPr>
    </w:lvl>
    <w:lvl w:ilvl="8" w:tplc="0419001B" w:tentative="1">
      <w:start w:val="1"/>
      <w:numFmt w:val="lowerRoman"/>
      <w:lvlText w:val="%9."/>
      <w:lvlJc w:val="right"/>
      <w:pPr>
        <w:ind w:left="6713" w:hanging="180"/>
      </w:pPr>
      <w:rPr>
        <w:rFonts w:cs="Times New Roman"/>
      </w:rPr>
    </w:lvl>
  </w:abstractNum>
  <w:abstractNum w:abstractNumId="27" w15:restartNumberingAfterBreak="0">
    <w:nsid w:val="58F20A06"/>
    <w:multiLevelType w:val="singleLevel"/>
    <w:tmpl w:val="0000000E"/>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28" w15:restartNumberingAfterBreak="0">
    <w:nsid w:val="5AA36463"/>
    <w:multiLevelType w:val="hybridMultilevel"/>
    <w:tmpl w:val="615EEAB0"/>
    <w:lvl w:ilvl="0" w:tplc="301CEAC0">
      <w:start w:val="32"/>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AD2775A"/>
    <w:multiLevelType w:val="hybridMultilevel"/>
    <w:tmpl w:val="19C85CFC"/>
    <w:lvl w:ilvl="0" w:tplc="0419000F">
      <w:start w:val="1"/>
      <w:numFmt w:val="decimal"/>
      <w:lvlText w:val="%1."/>
      <w:lvlJc w:val="left"/>
      <w:pPr>
        <w:ind w:left="1431" w:hanging="360"/>
      </w:pPr>
      <w:rPr>
        <w:rFonts w:cs="Times New Roman"/>
      </w:rPr>
    </w:lvl>
    <w:lvl w:ilvl="1" w:tplc="04190019" w:tentative="1">
      <w:start w:val="1"/>
      <w:numFmt w:val="lowerLetter"/>
      <w:lvlText w:val="%2."/>
      <w:lvlJc w:val="left"/>
      <w:pPr>
        <w:ind w:left="2151" w:hanging="360"/>
      </w:pPr>
      <w:rPr>
        <w:rFonts w:cs="Times New Roman"/>
      </w:rPr>
    </w:lvl>
    <w:lvl w:ilvl="2" w:tplc="0419001B" w:tentative="1">
      <w:start w:val="1"/>
      <w:numFmt w:val="lowerRoman"/>
      <w:lvlText w:val="%3."/>
      <w:lvlJc w:val="right"/>
      <w:pPr>
        <w:ind w:left="2871" w:hanging="180"/>
      </w:pPr>
      <w:rPr>
        <w:rFonts w:cs="Times New Roman"/>
      </w:rPr>
    </w:lvl>
    <w:lvl w:ilvl="3" w:tplc="0419000F" w:tentative="1">
      <w:start w:val="1"/>
      <w:numFmt w:val="decimal"/>
      <w:lvlText w:val="%4."/>
      <w:lvlJc w:val="left"/>
      <w:pPr>
        <w:ind w:left="3591" w:hanging="360"/>
      </w:pPr>
      <w:rPr>
        <w:rFonts w:cs="Times New Roman"/>
      </w:rPr>
    </w:lvl>
    <w:lvl w:ilvl="4" w:tplc="04190019" w:tentative="1">
      <w:start w:val="1"/>
      <w:numFmt w:val="lowerLetter"/>
      <w:lvlText w:val="%5."/>
      <w:lvlJc w:val="left"/>
      <w:pPr>
        <w:ind w:left="4311" w:hanging="360"/>
      </w:pPr>
      <w:rPr>
        <w:rFonts w:cs="Times New Roman"/>
      </w:rPr>
    </w:lvl>
    <w:lvl w:ilvl="5" w:tplc="0419001B" w:tentative="1">
      <w:start w:val="1"/>
      <w:numFmt w:val="lowerRoman"/>
      <w:lvlText w:val="%6."/>
      <w:lvlJc w:val="right"/>
      <w:pPr>
        <w:ind w:left="5031" w:hanging="180"/>
      </w:pPr>
      <w:rPr>
        <w:rFonts w:cs="Times New Roman"/>
      </w:rPr>
    </w:lvl>
    <w:lvl w:ilvl="6" w:tplc="0419000F" w:tentative="1">
      <w:start w:val="1"/>
      <w:numFmt w:val="decimal"/>
      <w:lvlText w:val="%7."/>
      <w:lvlJc w:val="left"/>
      <w:pPr>
        <w:ind w:left="5751" w:hanging="360"/>
      </w:pPr>
      <w:rPr>
        <w:rFonts w:cs="Times New Roman"/>
      </w:rPr>
    </w:lvl>
    <w:lvl w:ilvl="7" w:tplc="04190019" w:tentative="1">
      <w:start w:val="1"/>
      <w:numFmt w:val="lowerLetter"/>
      <w:lvlText w:val="%8."/>
      <w:lvlJc w:val="left"/>
      <w:pPr>
        <w:ind w:left="6471" w:hanging="360"/>
      </w:pPr>
      <w:rPr>
        <w:rFonts w:cs="Times New Roman"/>
      </w:rPr>
    </w:lvl>
    <w:lvl w:ilvl="8" w:tplc="0419001B" w:tentative="1">
      <w:start w:val="1"/>
      <w:numFmt w:val="lowerRoman"/>
      <w:lvlText w:val="%9."/>
      <w:lvlJc w:val="right"/>
      <w:pPr>
        <w:ind w:left="7191" w:hanging="180"/>
      </w:pPr>
      <w:rPr>
        <w:rFonts w:cs="Times New Roman"/>
      </w:rPr>
    </w:lvl>
  </w:abstractNum>
  <w:abstractNum w:abstractNumId="30" w15:restartNumberingAfterBreak="0">
    <w:nsid w:val="64F55689"/>
    <w:multiLevelType w:val="hybridMultilevel"/>
    <w:tmpl w:val="610C940E"/>
    <w:lvl w:ilvl="0" w:tplc="34F62434">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732F2EA0"/>
    <w:multiLevelType w:val="hybridMultilevel"/>
    <w:tmpl w:val="CB04EE90"/>
    <w:lvl w:ilvl="0" w:tplc="9B0A3F6E">
      <w:start w:val="1"/>
      <w:numFmt w:val="decimal"/>
      <w:lvlText w:val="%1)"/>
      <w:lvlJc w:val="left"/>
      <w:pPr>
        <w:tabs>
          <w:tab w:val="num" w:pos="1245"/>
        </w:tabs>
        <w:ind w:left="124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6F8505D"/>
    <w:multiLevelType w:val="hybridMultilevel"/>
    <w:tmpl w:val="4D02A512"/>
    <w:lvl w:ilvl="0" w:tplc="72405BB0">
      <w:start w:val="48"/>
      <w:numFmt w:val="decimal"/>
      <w:lvlText w:val="%1."/>
      <w:lvlJc w:val="left"/>
      <w:pPr>
        <w:ind w:left="1084" w:hanging="375"/>
      </w:pPr>
      <w:rPr>
        <w:rFonts w:cs="Times New Roman"/>
      </w:rPr>
    </w:lvl>
    <w:lvl w:ilvl="1" w:tplc="F0E66D94">
      <w:start w:val="1"/>
      <w:numFmt w:val="decimal"/>
      <w:lvlText w:val="%2)"/>
      <w:lvlJc w:val="left"/>
      <w:pPr>
        <w:ind w:left="2539" w:hanging="1110"/>
      </w:pPr>
      <w:rPr>
        <w:rFonts w:cs="Times New Roman"/>
      </w:rPr>
    </w:lvl>
    <w:lvl w:ilvl="2" w:tplc="0419001B">
      <w:start w:val="1"/>
      <w:numFmt w:val="lowerRoman"/>
      <w:lvlText w:val="%3."/>
      <w:lvlJc w:val="right"/>
      <w:pPr>
        <w:tabs>
          <w:tab w:val="num" w:pos="2689"/>
        </w:tabs>
        <w:ind w:left="2689" w:hanging="36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3" w15:restartNumberingAfterBreak="0">
    <w:nsid w:val="7C117E36"/>
    <w:multiLevelType w:val="hybridMultilevel"/>
    <w:tmpl w:val="1B0C07BA"/>
    <w:lvl w:ilvl="0" w:tplc="54C6BF6C">
      <w:start w:val="76"/>
      <w:numFmt w:val="decimal"/>
      <w:lvlText w:val="%1."/>
      <w:lvlJc w:val="left"/>
      <w:pPr>
        <w:tabs>
          <w:tab w:val="num" w:pos="1069"/>
        </w:tabs>
        <w:ind w:left="1069" w:hanging="360"/>
      </w:pPr>
      <w:rPr>
        <w:rFonts w:cs="Times New Roman" w:hint="default"/>
      </w:rPr>
    </w:lvl>
    <w:lvl w:ilvl="1" w:tplc="C902D77A">
      <w:start w:val="74"/>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7E6D7642"/>
    <w:multiLevelType w:val="hybridMultilevel"/>
    <w:tmpl w:val="D3AC2E76"/>
    <w:lvl w:ilvl="0" w:tplc="4AE4738A">
      <w:start w:val="1"/>
      <w:numFmt w:val="decimal"/>
      <w:lvlText w:val="%1)"/>
      <w:lvlJc w:val="left"/>
      <w:pPr>
        <w:ind w:left="1099" w:hanging="390"/>
      </w:pPr>
      <w:rPr>
        <w:rFonts w:ascii="Times New Roman" w:hAnsi="Times New Roman" w:cs="Times New Roman" w:hint="default"/>
        <w:i w:val="0"/>
        <w:color w:val="000000"/>
        <w:sz w:val="28"/>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3"/>
  </w:num>
  <w:num w:numId="2">
    <w:abstractNumId w:val="29"/>
  </w:num>
  <w:num w:numId="3">
    <w:abstractNumId w:val="17"/>
  </w:num>
  <w:num w:numId="4">
    <w:abstractNumId w:val="10"/>
  </w:num>
  <w:num w:numId="5">
    <w:abstractNumId w:val="26"/>
  </w:num>
  <w:num w:numId="6">
    <w:abstractNumId w:val="8"/>
  </w:num>
  <w:num w:numId="7">
    <w:abstractNumId w:val="19"/>
  </w:num>
  <w:num w:numId="8">
    <w:abstractNumId w:val="15"/>
  </w:num>
  <w:num w:numId="9">
    <w:abstractNumId w:val="24"/>
  </w:num>
  <w:num w:numId="10">
    <w:abstractNumId w:val="33"/>
  </w:num>
  <w:num w:numId="11">
    <w:abstractNumId w:val="22"/>
  </w:num>
  <w:num w:numId="12">
    <w:abstractNumId w:val="31"/>
  </w:num>
  <w:num w:numId="13">
    <w:abstractNumId w:val="0"/>
  </w:num>
  <w:num w:numId="14">
    <w:abstractNumId w:val="1"/>
  </w:num>
  <w:num w:numId="15">
    <w:abstractNumId w:val="13"/>
  </w:num>
  <w:num w:numId="16">
    <w:abstractNumId w:val="25"/>
  </w:num>
  <w:num w:numId="17">
    <w:abstractNumId w:val="2"/>
  </w:num>
  <w:num w:numId="18">
    <w:abstractNumId w:val="3"/>
  </w:num>
  <w:num w:numId="19">
    <w:abstractNumId w:val="4"/>
  </w:num>
  <w:num w:numId="20">
    <w:abstractNumId w:val="5"/>
  </w:num>
  <w:num w:numId="21">
    <w:abstractNumId w:val="34"/>
  </w:num>
  <w:num w:numId="22">
    <w:abstractNumId w:val="30"/>
  </w:num>
  <w:num w:numId="23">
    <w:abstractNumId w:val="9"/>
  </w:num>
  <w:num w:numId="24">
    <w:abstractNumId w:val="12"/>
  </w:num>
  <w:num w:numId="25">
    <w:abstractNumId w:val="27"/>
  </w:num>
  <w:num w:numId="26">
    <w:abstractNumId w:val="16"/>
  </w:num>
  <w:num w:numId="27">
    <w:abstractNumId w:val="20"/>
  </w:num>
  <w:num w:numId="28">
    <w:abstractNumId w:val="14"/>
  </w:num>
  <w:num w:numId="29">
    <w:abstractNumId w:val="11"/>
  </w:num>
  <w:num w:numId="30">
    <w:abstractNumId w:val="28"/>
  </w:num>
  <w:num w:numId="31">
    <w:abstractNumId w:val="32"/>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6"/>
  </w:num>
  <w:num w:numId="34">
    <w:abstractNumId w:val="32"/>
  </w:num>
  <w:num w:numId="35">
    <w:abstractNumId w:val="7"/>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5E75"/>
    <w:rsid w:val="000008F3"/>
    <w:rsid w:val="00000E83"/>
    <w:rsid w:val="0000126D"/>
    <w:rsid w:val="00001AB0"/>
    <w:rsid w:val="000023C3"/>
    <w:rsid w:val="0000268F"/>
    <w:rsid w:val="000031AF"/>
    <w:rsid w:val="000032FA"/>
    <w:rsid w:val="000045B9"/>
    <w:rsid w:val="0000570D"/>
    <w:rsid w:val="00006222"/>
    <w:rsid w:val="000064AD"/>
    <w:rsid w:val="00006BC5"/>
    <w:rsid w:val="00007753"/>
    <w:rsid w:val="00007B7B"/>
    <w:rsid w:val="00007D4A"/>
    <w:rsid w:val="00011239"/>
    <w:rsid w:val="00011425"/>
    <w:rsid w:val="00011A22"/>
    <w:rsid w:val="00011AE0"/>
    <w:rsid w:val="000122B7"/>
    <w:rsid w:val="000125F0"/>
    <w:rsid w:val="000135A8"/>
    <w:rsid w:val="000147DC"/>
    <w:rsid w:val="00016520"/>
    <w:rsid w:val="00016ECC"/>
    <w:rsid w:val="000201A8"/>
    <w:rsid w:val="000216E7"/>
    <w:rsid w:val="000217EB"/>
    <w:rsid w:val="00021B79"/>
    <w:rsid w:val="000221D5"/>
    <w:rsid w:val="000224D3"/>
    <w:rsid w:val="00023D67"/>
    <w:rsid w:val="00025268"/>
    <w:rsid w:val="00025719"/>
    <w:rsid w:val="00025FC8"/>
    <w:rsid w:val="00026E35"/>
    <w:rsid w:val="00027828"/>
    <w:rsid w:val="00030296"/>
    <w:rsid w:val="000307CF"/>
    <w:rsid w:val="000309DD"/>
    <w:rsid w:val="00030A86"/>
    <w:rsid w:val="00030C82"/>
    <w:rsid w:val="00031059"/>
    <w:rsid w:val="00031D1C"/>
    <w:rsid w:val="0003277E"/>
    <w:rsid w:val="000338A7"/>
    <w:rsid w:val="00033C3B"/>
    <w:rsid w:val="00033C50"/>
    <w:rsid w:val="00033FE4"/>
    <w:rsid w:val="00035A12"/>
    <w:rsid w:val="000373E7"/>
    <w:rsid w:val="00037A1A"/>
    <w:rsid w:val="00037BF3"/>
    <w:rsid w:val="0004027C"/>
    <w:rsid w:val="000403CA"/>
    <w:rsid w:val="00040CA2"/>
    <w:rsid w:val="00040DB0"/>
    <w:rsid w:val="0004147B"/>
    <w:rsid w:val="000414D2"/>
    <w:rsid w:val="000418D3"/>
    <w:rsid w:val="00041BC5"/>
    <w:rsid w:val="0004223F"/>
    <w:rsid w:val="00042543"/>
    <w:rsid w:val="00042A23"/>
    <w:rsid w:val="00043535"/>
    <w:rsid w:val="00043CAE"/>
    <w:rsid w:val="00044942"/>
    <w:rsid w:val="00045517"/>
    <w:rsid w:val="000460D3"/>
    <w:rsid w:val="00046D5D"/>
    <w:rsid w:val="0004732B"/>
    <w:rsid w:val="00047B8A"/>
    <w:rsid w:val="00050001"/>
    <w:rsid w:val="00050298"/>
    <w:rsid w:val="00050AF0"/>
    <w:rsid w:val="00051BA3"/>
    <w:rsid w:val="00051D7A"/>
    <w:rsid w:val="00052396"/>
    <w:rsid w:val="00052549"/>
    <w:rsid w:val="00052F93"/>
    <w:rsid w:val="00053935"/>
    <w:rsid w:val="00053CEE"/>
    <w:rsid w:val="00053D93"/>
    <w:rsid w:val="00053FF9"/>
    <w:rsid w:val="00054310"/>
    <w:rsid w:val="0005499A"/>
    <w:rsid w:val="00056526"/>
    <w:rsid w:val="00056786"/>
    <w:rsid w:val="0005724A"/>
    <w:rsid w:val="00057494"/>
    <w:rsid w:val="00057669"/>
    <w:rsid w:val="00057D46"/>
    <w:rsid w:val="000603F2"/>
    <w:rsid w:val="00060824"/>
    <w:rsid w:val="00060EF2"/>
    <w:rsid w:val="000617DF"/>
    <w:rsid w:val="00061D29"/>
    <w:rsid w:val="000621FE"/>
    <w:rsid w:val="000627AA"/>
    <w:rsid w:val="00062983"/>
    <w:rsid w:val="00062A0A"/>
    <w:rsid w:val="00065342"/>
    <w:rsid w:val="00066836"/>
    <w:rsid w:val="000672D0"/>
    <w:rsid w:val="000679A8"/>
    <w:rsid w:val="00067A74"/>
    <w:rsid w:val="00067D88"/>
    <w:rsid w:val="00067F08"/>
    <w:rsid w:val="00067FF6"/>
    <w:rsid w:val="00070E2D"/>
    <w:rsid w:val="0007127E"/>
    <w:rsid w:val="0007177B"/>
    <w:rsid w:val="00071D0E"/>
    <w:rsid w:val="00072552"/>
    <w:rsid w:val="0007255A"/>
    <w:rsid w:val="000727D1"/>
    <w:rsid w:val="0007292E"/>
    <w:rsid w:val="00072B52"/>
    <w:rsid w:val="0007358B"/>
    <w:rsid w:val="00074A0A"/>
    <w:rsid w:val="00074E16"/>
    <w:rsid w:val="0007514A"/>
    <w:rsid w:val="0007611B"/>
    <w:rsid w:val="0007615B"/>
    <w:rsid w:val="00076A90"/>
    <w:rsid w:val="00076BBB"/>
    <w:rsid w:val="000771F2"/>
    <w:rsid w:val="0008014C"/>
    <w:rsid w:val="0008073D"/>
    <w:rsid w:val="00080B5C"/>
    <w:rsid w:val="000810EA"/>
    <w:rsid w:val="0008124D"/>
    <w:rsid w:val="0008278C"/>
    <w:rsid w:val="0008309C"/>
    <w:rsid w:val="00083315"/>
    <w:rsid w:val="0008369E"/>
    <w:rsid w:val="00083771"/>
    <w:rsid w:val="000838BB"/>
    <w:rsid w:val="000839C7"/>
    <w:rsid w:val="000843EA"/>
    <w:rsid w:val="00084D84"/>
    <w:rsid w:val="0008739A"/>
    <w:rsid w:val="000874F9"/>
    <w:rsid w:val="000877D7"/>
    <w:rsid w:val="00091866"/>
    <w:rsid w:val="00091D58"/>
    <w:rsid w:val="00091EAF"/>
    <w:rsid w:val="0009251A"/>
    <w:rsid w:val="00092AF0"/>
    <w:rsid w:val="00092E4B"/>
    <w:rsid w:val="0009388B"/>
    <w:rsid w:val="0009397E"/>
    <w:rsid w:val="0009406A"/>
    <w:rsid w:val="00095073"/>
    <w:rsid w:val="00095680"/>
    <w:rsid w:val="00095979"/>
    <w:rsid w:val="0009644C"/>
    <w:rsid w:val="000969C7"/>
    <w:rsid w:val="00096A1E"/>
    <w:rsid w:val="000970FF"/>
    <w:rsid w:val="000972D7"/>
    <w:rsid w:val="00097D30"/>
    <w:rsid w:val="000A006A"/>
    <w:rsid w:val="000A0A22"/>
    <w:rsid w:val="000A0AB8"/>
    <w:rsid w:val="000A0C65"/>
    <w:rsid w:val="000A26DF"/>
    <w:rsid w:val="000A2932"/>
    <w:rsid w:val="000A2F10"/>
    <w:rsid w:val="000A3265"/>
    <w:rsid w:val="000A4976"/>
    <w:rsid w:val="000A4CE2"/>
    <w:rsid w:val="000A4F9E"/>
    <w:rsid w:val="000A4FE4"/>
    <w:rsid w:val="000A5B83"/>
    <w:rsid w:val="000A6DD8"/>
    <w:rsid w:val="000A75E8"/>
    <w:rsid w:val="000B0DC9"/>
    <w:rsid w:val="000B0DE1"/>
    <w:rsid w:val="000B1234"/>
    <w:rsid w:val="000B2BEB"/>
    <w:rsid w:val="000B2D18"/>
    <w:rsid w:val="000B30BA"/>
    <w:rsid w:val="000B32FB"/>
    <w:rsid w:val="000B3823"/>
    <w:rsid w:val="000B3CC1"/>
    <w:rsid w:val="000B4AAA"/>
    <w:rsid w:val="000B4FE8"/>
    <w:rsid w:val="000B54B8"/>
    <w:rsid w:val="000B59F4"/>
    <w:rsid w:val="000B678B"/>
    <w:rsid w:val="000B698B"/>
    <w:rsid w:val="000B6ED7"/>
    <w:rsid w:val="000B72D1"/>
    <w:rsid w:val="000B7334"/>
    <w:rsid w:val="000C0195"/>
    <w:rsid w:val="000C0438"/>
    <w:rsid w:val="000C04D9"/>
    <w:rsid w:val="000C08CF"/>
    <w:rsid w:val="000C0987"/>
    <w:rsid w:val="000C1654"/>
    <w:rsid w:val="000C16C9"/>
    <w:rsid w:val="000C1D0E"/>
    <w:rsid w:val="000C2432"/>
    <w:rsid w:val="000C24F3"/>
    <w:rsid w:val="000C27B3"/>
    <w:rsid w:val="000C2859"/>
    <w:rsid w:val="000C2ABA"/>
    <w:rsid w:val="000C2C15"/>
    <w:rsid w:val="000C2E5E"/>
    <w:rsid w:val="000C2ED3"/>
    <w:rsid w:val="000C5CB8"/>
    <w:rsid w:val="000C6074"/>
    <w:rsid w:val="000C650C"/>
    <w:rsid w:val="000C6571"/>
    <w:rsid w:val="000C65FA"/>
    <w:rsid w:val="000C6C73"/>
    <w:rsid w:val="000D0C39"/>
    <w:rsid w:val="000D0E5A"/>
    <w:rsid w:val="000D1F76"/>
    <w:rsid w:val="000D2A52"/>
    <w:rsid w:val="000D2C8F"/>
    <w:rsid w:val="000D3377"/>
    <w:rsid w:val="000D3C0E"/>
    <w:rsid w:val="000D41B7"/>
    <w:rsid w:val="000D4B79"/>
    <w:rsid w:val="000D4DE3"/>
    <w:rsid w:val="000D51B1"/>
    <w:rsid w:val="000D5998"/>
    <w:rsid w:val="000D68C0"/>
    <w:rsid w:val="000D6BD8"/>
    <w:rsid w:val="000D6C1B"/>
    <w:rsid w:val="000D75A0"/>
    <w:rsid w:val="000D7B78"/>
    <w:rsid w:val="000D7D83"/>
    <w:rsid w:val="000E07FB"/>
    <w:rsid w:val="000E2648"/>
    <w:rsid w:val="000E34CD"/>
    <w:rsid w:val="000E361A"/>
    <w:rsid w:val="000E429B"/>
    <w:rsid w:val="000E4855"/>
    <w:rsid w:val="000E486F"/>
    <w:rsid w:val="000E48AA"/>
    <w:rsid w:val="000E4D10"/>
    <w:rsid w:val="000E651E"/>
    <w:rsid w:val="000E7173"/>
    <w:rsid w:val="000F0376"/>
    <w:rsid w:val="000F04E6"/>
    <w:rsid w:val="000F1055"/>
    <w:rsid w:val="000F11D9"/>
    <w:rsid w:val="000F1822"/>
    <w:rsid w:val="000F1EE8"/>
    <w:rsid w:val="000F1F0E"/>
    <w:rsid w:val="000F2415"/>
    <w:rsid w:val="000F25CE"/>
    <w:rsid w:val="000F2653"/>
    <w:rsid w:val="000F2E2B"/>
    <w:rsid w:val="000F3B3E"/>
    <w:rsid w:val="000F4217"/>
    <w:rsid w:val="000F5B90"/>
    <w:rsid w:val="000F5DBA"/>
    <w:rsid w:val="000F5E18"/>
    <w:rsid w:val="000F776D"/>
    <w:rsid w:val="000F7B65"/>
    <w:rsid w:val="00100899"/>
    <w:rsid w:val="00101187"/>
    <w:rsid w:val="00101A07"/>
    <w:rsid w:val="00101E6B"/>
    <w:rsid w:val="0010202B"/>
    <w:rsid w:val="00104A9B"/>
    <w:rsid w:val="001059F7"/>
    <w:rsid w:val="001060DF"/>
    <w:rsid w:val="001062EC"/>
    <w:rsid w:val="001063D6"/>
    <w:rsid w:val="001065C8"/>
    <w:rsid w:val="00106917"/>
    <w:rsid w:val="00107669"/>
    <w:rsid w:val="001077B8"/>
    <w:rsid w:val="00107F14"/>
    <w:rsid w:val="0011074F"/>
    <w:rsid w:val="001107A8"/>
    <w:rsid w:val="00110FCB"/>
    <w:rsid w:val="001112EF"/>
    <w:rsid w:val="00111417"/>
    <w:rsid w:val="00111A93"/>
    <w:rsid w:val="00111C55"/>
    <w:rsid w:val="001128BE"/>
    <w:rsid w:val="00113FE8"/>
    <w:rsid w:val="001144EA"/>
    <w:rsid w:val="00114A2D"/>
    <w:rsid w:val="00114C34"/>
    <w:rsid w:val="001150DC"/>
    <w:rsid w:val="00116098"/>
    <w:rsid w:val="00116A83"/>
    <w:rsid w:val="00116C7F"/>
    <w:rsid w:val="001172B9"/>
    <w:rsid w:val="0011792F"/>
    <w:rsid w:val="001179A3"/>
    <w:rsid w:val="0012068A"/>
    <w:rsid w:val="001214F1"/>
    <w:rsid w:val="00121683"/>
    <w:rsid w:val="001216D8"/>
    <w:rsid w:val="00122908"/>
    <w:rsid w:val="00123289"/>
    <w:rsid w:val="00123A09"/>
    <w:rsid w:val="00123A70"/>
    <w:rsid w:val="00123E20"/>
    <w:rsid w:val="0012416D"/>
    <w:rsid w:val="001248B2"/>
    <w:rsid w:val="001267E5"/>
    <w:rsid w:val="00126A35"/>
    <w:rsid w:val="00126B11"/>
    <w:rsid w:val="0012712E"/>
    <w:rsid w:val="00130A2F"/>
    <w:rsid w:val="001312FB"/>
    <w:rsid w:val="00131F1D"/>
    <w:rsid w:val="00132572"/>
    <w:rsid w:val="001329C7"/>
    <w:rsid w:val="00133CE5"/>
    <w:rsid w:val="00134223"/>
    <w:rsid w:val="001349A5"/>
    <w:rsid w:val="00134D20"/>
    <w:rsid w:val="00135A39"/>
    <w:rsid w:val="00135A41"/>
    <w:rsid w:val="00135C1D"/>
    <w:rsid w:val="00136979"/>
    <w:rsid w:val="00136A24"/>
    <w:rsid w:val="00136B48"/>
    <w:rsid w:val="001401E4"/>
    <w:rsid w:val="001407BE"/>
    <w:rsid w:val="001407F8"/>
    <w:rsid w:val="00140919"/>
    <w:rsid w:val="001412FD"/>
    <w:rsid w:val="0014141D"/>
    <w:rsid w:val="0014143B"/>
    <w:rsid w:val="00141D37"/>
    <w:rsid w:val="00141EFC"/>
    <w:rsid w:val="001420B9"/>
    <w:rsid w:val="00142A68"/>
    <w:rsid w:val="00142D2C"/>
    <w:rsid w:val="001439C9"/>
    <w:rsid w:val="00143B70"/>
    <w:rsid w:val="00143B74"/>
    <w:rsid w:val="0014437C"/>
    <w:rsid w:val="001443D3"/>
    <w:rsid w:val="001443D4"/>
    <w:rsid w:val="0014442E"/>
    <w:rsid w:val="001450E2"/>
    <w:rsid w:val="00145F5D"/>
    <w:rsid w:val="00146529"/>
    <w:rsid w:val="00147AC2"/>
    <w:rsid w:val="00150505"/>
    <w:rsid w:val="00150DBB"/>
    <w:rsid w:val="0015143F"/>
    <w:rsid w:val="001518D3"/>
    <w:rsid w:val="001529A0"/>
    <w:rsid w:val="00152C01"/>
    <w:rsid w:val="00153520"/>
    <w:rsid w:val="00153538"/>
    <w:rsid w:val="00154D1B"/>
    <w:rsid w:val="00154E59"/>
    <w:rsid w:val="001561AA"/>
    <w:rsid w:val="001578B4"/>
    <w:rsid w:val="00157AA2"/>
    <w:rsid w:val="00157AAA"/>
    <w:rsid w:val="00157FD9"/>
    <w:rsid w:val="00161060"/>
    <w:rsid w:val="00161B5C"/>
    <w:rsid w:val="00162F24"/>
    <w:rsid w:val="0016317D"/>
    <w:rsid w:val="00163A1A"/>
    <w:rsid w:val="00163BFE"/>
    <w:rsid w:val="00163F8F"/>
    <w:rsid w:val="0016469D"/>
    <w:rsid w:val="00164711"/>
    <w:rsid w:val="00165313"/>
    <w:rsid w:val="0016556E"/>
    <w:rsid w:val="00165A6D"/>
    <w:rsid w:val="00166B1E"/>
    <w:rsid w:val="00166F41"/>
    <w:rsid w:val="00167154"/>
    <w:rsid w:val="0016745D"/>
    <w:rsid w:val="00167B4B"/>
    <w:rsid w:val="00171DF8"/>
    <w:rsid w:val="0017270C"/>
    <w:rsid w:val="00172A9F"/>
    <w:rsid w:val="00174852"/>
    <w:rsid w:val="00175D85"/>
    <w:rsid w:val="00175DE0"/>
    <w:rsid w:val="00175EA0"/>
    <w:rsid w:val="00176739"/>
    <w:rsid w:val="00177099"/>
    <w:rsid w:val="001774F7"/>
    <w:rsid w:val="00177567"/>
    <w:rsid w:val="0017756A"/>
    <w:rsid w:val="001800D8"/>
    <w:rsid w:val="00180DF9"/>
    <w:rsid w:val="00180E25"/>
    <w:rsid w:val="00180F4C"/>
    <w:rsid w:val="00182254"/>
    <w:rsid w:val="0018262A"/>
    <w:rsid w:val="0018269A"/>
    <w:rsid w:val="0018274C"/>
    <w:rsid w:val="00182819"/>
    <w:rsid w:val="00182D6D"/>
    <w:rsid w:val="00183110"/>
    <w:rsid w:val="0018318E"/>
    <w:rsid w:val="00183508"/>
    <w:rsid w:val="00184436"/>
    <w:rsid w:val="00184445"/>
    <w:rsid w:val="0018486A"/>
    <w:rsid w:val="00184CC5"/>
    <w:rsid w:val="0018693A"/>
    <w:rsid w:val="00186B38"/>
    <w:rsid w:val="001873C3"/>
    <w:rsid w:val="00187B68"/>
    <w:rsid w:val="0019084A"/>
    <w:rsid w:val="00190880"/>
    <w:rsid w:val="00191CBA"/>
    <w:rsid w:val="00191E95"/>
    <w:rsid w:val="00191F40"/>
    <w:rsid w:val="001925B0"/>
    <w:rsid w:val="001926C6"/>
    <w:rsid w:val="0019286A"/>
    <w:rsid w:val="001938CD"/>
    <w:rsid w:val="00194280"/>
    <w:rsid w:val="001949DC"/>
    <w:rsid w:val="00194A4B"/>
    <w:rsid w:val="00195BA3"/>
    <w:rsid w:val="00195D6A"/>
    <w:rsid w:val="001970D8"/>
    <w:rsid w:val="00197953"/>
    <w:rsid w:val="001A0E8F"/>
    <w:rsid w:val="001A1024"/>
    <w:rsid w:val="001A1EED"/>
    <w:rsid w:val="001A2101"/>
    <w:rsid w:val="001A24C6"/>
    <w:rsid w:val="001A2778"/>
    <w:rsid w:val="001A29A2"/>
    <w:rsid w:val="001A4B9B"/>
    <w:rsid w:val="001A4EA5"/>
    <w:rsid w:val="001A5803"/>
    <w:rsid w:val="001A58E8"/>
    <w:rsid w:val="001A69D4"/>
    <w:rsid w:val="001A7A51"/>
    <w:rsid w:val="001A7FBD"/>
    <w:rsid w:val="001B2B9F"/>
    <w:rsid w:val="001B2DE4"/>
    <w:rsid w:val="001B30F8"/>
    <w:rsid w:val="001B39CD"/>
    <w:rsid w:val="001B4E0D"/>
    <w:rsid w:val="001B5B7B"/>
    <w:rsid w:val="001B5EBE"/>
    <w:rsid w:val="001B6E9C"/>
    <w:rsid w:val="001B713C"/>
    <w:rsid w:val="001B73A2"/>
    <w:rsid w:val="001B7424"/>
    <w:rsid w:val="001B75C6"/>
    <w:rsid w:val="001B7646"/>
    <w:rsid w:val="001B7978"/>
    <w:rsid w:val="001B7A4A"/>
    <w:rsid w:val="001C2A65"/>
    <w:rsid w:val="001C2D2F"/>
    <w:rsid w:val="001C40D5"/>
    <w:rsid w:val="001C43ED"/>
    <w:rsid w:val="001C45EC"/>
    <w:rsid w:val="001C4ADB"/>
    <w:rsid w:val="001C5403"/>
    <w:rsid w:val="001C6942"/>
    <w:rsid w:val="001C734E"/>
    <w:rsid w:val="001C73F8"/>
    <w:rsid w:val="001C74F1"/>
    <w:rsid w:val="001C77EC"/>
    <w:rsid w:val="001D12E7"/>
    <w:rsid w:val="001D13A8"/>
    <w:rsid w:val="001D1942"/>
    <w:rsid w:val="001D4CCA"/>
    <w:rsid w:val="001D57BB"/>
    <w:rsid w:val="001D5AAC"/>
    <w:rsid w:val="001D61A1"/>
    <w:rsid w:val="001D63ED"/>
    <w:rsid w:val="001D7367"/>
    <w:rsid w:val="001D77A7"/>
    <w:rsid w:val="001D7987"/>
    <w:rsid w:val="001E0548"/>
    <w:rsid w:val="001E08B7"/>
    <w:rsid w:val="001E2317"/>
    <w:rsid w:val="001E3471"/>
    <w:rsid w:val="001E34F1"/>
    <w:rsid w:val="001E395B"/>
    <w:rsid w:val="001E3A12"/>
    <w:rsid w:val="001E46C7"/>
    <w:rsid w:val="001E51A1"/>
    <w:rsid w:val="001E5D0A"/>
    <w:rsid w:val="001E6339"/>
    <w:rsid w:val="001E72CB"/>
    <w:rsid w:val="001E7939"/>
    <w:rsid w:val="001E7AB2"/>
    <w:rsid w:val="001E7D35"/>
    <w:rsid w:val="001F0580"/>
    <w:rsid w:val="001F0C6F"/>
    <w:rsid w:val="001F0F83"/>
    <w:rsid w:val="001F17A7"/>
    <w:rsid w:val="001F1B10"/>
    <w:rsid w:val="001F1C9E"/>
    <w:rsid w:val="001F215B"/>
    <w:rsid w:val="001F224D"/>
    <w:rsid w:val="001F236F"/>
    <w:rsid w:val="001F30DA"/>
    <w:rsid w:val="001F31E3"/>
    <w:rsid w:val="001F5C81"/>
    <w:rsid w:val="001F6223"/>
    <w:rsid w:val="001F698B"/>
    <w:rsid w:val="002007E9"/>
    <w:rsid w:val="00200DAF"/>
    <w:rsid w:val="00200EBA"/>
    <w:rsid w:val="00201E1B"/>
    <w:rsid w:val="0020304C"/>
    <w:rsid w:val="00204E71"/>
    <w:rsid w:val="0020514F"/>
    <w:rsid w:val="00205B07"/>
    <w:rsid w:val="002062C6"/>
    <w:rsid w:val="002066D3"/>
    <w:rsid w:val="00207956"/>
    <w:rsid w:val="00207B64"/>
    <w:rsid w:val="00207CCF"/>
    <w:rsid w:val="00210607"/>
    <w:rsid w:val="00210812"/>
    <w:rsid w:val="00212282"/>
    <w:rsid w:val="002133DF"/>
    <w:rsid w:val="00213414"/>
    <w:rsid w:val="002134FC"/>
    <w:rsid w:val="0021545C"/>
    <w:rsid w:val="002160BA"/>
    <w:rsid w:val="00216384"/>
    <w:rsid w:val="0021695C"/>
    <w:rsid w:val="00216DD5"/>
    <w:rsid w:val="00217711"/>
    <w:rsid w:val="002179C9"/>
    <w:rsid w:val="00217E86"/>
    <w:rsid w:val="0022045A"/>
    <w:rsid w:val="002204AC"/>
    <w:rsid w:val="00220A39"/>
    <w:rsid w:val="00220BD2"/>
    <w:rsid w:val="0022103F"/>
    <w:rsid w:val="00221718"/>
    <w:rsid w:val="00221CE4"/>
    <w:rsid w:val="00222227"/>
    <w:rsid w:val="00222230"/>
    <w:rsid w:val="00222484"/>
    <w:rsid w:val="0022282B"/>
    <w:rsid w:val="00222A24"/>
    <w:rsid w:val="00222CB8"/>
    <w:rsid w:val="00222EC1"/>
    <w:rsid w:val="00222F7A"/>
    <w:rsid w:val="0022306F"/>
    <w:rsid w:val="00223E32"/>
    <w:rsid w:val="00223EB6"/>
    <w:rsid w:val="00223FFE"/>
    <w:rsid w:val="0022598A"/>
    <w:rsid w:val="00226311"/>
    <w:rsid w:val="00226652"/>
    <w:rsid w:val="0022725F"/>
    <w:rsid w:val="002274B6"/>
    <w:rsid w:val="002308A3"/>
    <w:rsid w:val="00232239"/>
    <w:rsid w:val="00233225"/>
    <w:rsid w:val="00233875"/>
    <w:rsid w:val="0023470B"/>
    <w:rsid w:val="00234832"/>
    <w:rsid w:val="00235CA3"/>
    <w:rsid w:val="00235FD1"/>
    <w:rsid w:val="00236409"/>
    <w:rsid w:val="00237214"/>
    <w:rsid w:val="002378A8"/>
    <w:rsid w:val="00237BFE"/>
    <w:rsid w:val="00237DF0"/>
    <w:rsid w:val="002411F7"/>
    <w:rsid w:val="00241448"/>
    <w:rsid w:val="0024158F"/>
    <w:rsid w:val="002423BA"/>
    <w:rsid w:val="00242585"/>
    <w:rsid w:val="00242883"/>
    <w:rsid w:val="00243214"/>
    <w:rsid w:val="002434C1"/>
    <w:rsid w:val="00243620"/>
    <w:rsid w:val="00243BD6"/>
    <w:rsid w:val="002457BA"/>
    <w:rsid w:val="00245DCC"/>
    <w:rsid w:val="002467CB"/>
    <w:rsid w:val="0024694F"/>
    <w:rsid w:val="00250A8C"/>
    <w:rsid w:val="002510C3"/>
    <w:rsid w:val="002513FF"/>
    <w:rsid w:val="002514BB"/>
    <w:rsid w:val="00251726"/>
    <w:rsid w:val="002518E3"/>
    <w:rsid w:val="00251909"/>
    <w:rsid w:val="00251997"/>
    <w:rsid w:val="00251BB6"/>
    <w:rsid w:val="002526F5"/>
    <w:rsid w:val="00252710"/>
    <w:rsid w:val="002527EE"/>
    <w:rsid w:val="0025473C"/>
    <w:rsid w:val="002555AB"/>
    <w:rsid w:val="002557D3"/>
    <w:rsid w:val="00256227"/>
    <w:rsid w:val="002568B1"/>
    <w:rsid w:val="002569C7"/>
    <w:rsid w:val="00256CEE"/>
    <w:rsid w:val="002574FE"/>
    <w:rsid w:val="002600EA"/>
    <w:rsid w:val="002605B6"/>
    <w:rsid w:val="00260C90"/>
    <w:rsid w:val="00261433"/>
    <w:rsid w:val="00262584"/>
    <w:rsid w:val="0026323C"/>
    <w:rsid w:val="00263A6F"/>
    <w:rsid w:val="00263D45"/>
    <w:rsid w:val="0026406D"/>
    <w:rsid w:val="0026430E"/>
    <w:rsid w:val="00265312"/>
    <w:rsid w:val="002666BF"/>
    <w:rsid w:val="00267285"/>
    <w:rsid w:val="00267D80"/>
    <w:rsid w:val="00267FE9"/>
    <w:rsid w:val="0027008D"/>
    <w:rsid w:val="00270522"/>
    <w:rsid w:val="0027196F"/>
    <w:rsid w:val="00272A6B"/>
    <w:rsid w:val="00273150"/>
    <w:rsid w:val="00273622"/>
    <w:rsid w:val="00273838"/>
    <w:rsid w:val="002740F4"/>
    <w:rsid w:val="002743E5"/>
    <w:rsid w:val="00274545"/>
    <w:rsid w:val="00274633"/>
    <w:rsid w:val="002747AE"/>
    <w:rsid w:val="00274DD3"/>
    <w:rsid w:val="002769E3"/>
    <w:rsid w:val="0027748E"/>
    <w:rsid w:val="0028028C"/>
    <w:rsid w:val="0028047E"/>
    <w:rsid w:val="00281560"/>
    <w:rsid w:val="0028168D"/>
    <w:rsid w:val="0028237D"/>
    <w:rsid w:val="0028264C"/>
    <w:rsid w:val="00282E4D"/>
    <w:rsid w:val="002830AD"/>
    <w:rsid w:val="002847DE"/>
    <w:rsid w:val="00285A5D"/>
    <w:rsid w:val="00286316"/>
    <w:rsid w:val="00286A6A"/>
    <w:rsid w:val="0029147B"/>
    <w:rsid w:val="00291DC6"/>
    <w:rsid w:val="00291FD1"/>
    <w:rsid w:val="0029356B"/>
    <w:rsid w:val="00294063"/>
    <w:rsid w:val="002952B5"/>
    <w:rsid w:val="00296480"/>
    <w:rsid w:val="002965A5"/>
    <w:rsid w:val="00297557"/>
    <w:rsid w:val="002979D5"/>
    <w:rsid w:val="00297D0F"/>
    <w:rsid w:val="002A0393"/>
    <w:rsid w:val="002A18CC"/>
    <w:rsid w:val="002A1A68"/>
    <w:rsid w:val="002A1AD9"/>
    <w:rsid w:val="002A23F0"/>
    <w:rsid w:val="002A2998"/>
    <w:rsid w:val="002A2EFA"/>
    <w:rsid w:val="002A3F31"/>
    <w:rsid w:val="002A44E0"/>
    <w:rsid w:val="002A52D8"/>
    <w:rsid w:val="002A5C7C"/>
    <w:rsid w:val="002A6887"/>
    <w:rsid w:val="002A6A5A"/>
    <w:rsid w:val="002A754C"/>
    <w:rsid w:val="002B14CE"/>
    <w:rsid w:val="002B1F6A"/>
    <w:rsid w:val="002B2774"/>
    <w:rsid w:val="002B2C08"/>
    <w:rsid w:val="002B3170"/>
    <w:rsid w:val="002B345E"/>
    <w:rsid w:val="002B35F6"/>
    <w:rsid w:val="002B4733"/>
    <w:rsid w:val="002B485D"/>
    <w:rsid w:val="002B5D73"/>
    <w:rsid w:val="002B5DFD"/>
    <w:rsid w:val="002B73A6"/>
    <w:rsid w:val="002B76C9"/>
    <w:rsid w:val="002B7A3C"/>
    <w:rsid w:val="002B7BAC"/>
    <w:rsid w:val="002C03C8"/>
    <w:rsid w:val="002C0686"/>
    <w:rsid w:val="002C0BA3"/>
    <w:rsid w:val="002C1338"/>
    <w:rsid w:val="002C217B"/>
    <w:rsid w:val="002C24D4"/>
    <w:rsid w:val="002C2BAA"/>
    <w:rsid w:val="002C2C91"/>
    <w:rsid w:val="002C48E4"/>
    <w:rsid w:val="002C4BA5"/>
    <w:rsid w:val="002C4DAF"/>
    <w:rsid w:val="002C5015"/>
    <w:rsid w:val="002C55D3"/>
    <w:rsid w:val="002C61ED"/>
    <w:rsid w:val="002C74BF"/>
    <w:rsid w:val="002D03B2"/>
    <w:rsid w:val="002D07A8"/>
    <w:rsid w:val="002D0CAD"/>
    <w:rsid w:val="002D1015"/>
    <w:rsid w:val="002D2412"/>
    <w:rsid w:val="002D2573"/>
    <w:rsid w:val="002D2891"/>
    <w:rsid w:val="002D2ED1"/>
    <w:rsid w:val="002D2FBC"/>
    <w:rsid w:val="002D3809"/>
    <w:rsid w:val="002D4154"/>
    <w:rsid w:val="002D4D0A"/>
    <w:rsid w:val="002D4D63"/>
    <w:rsid w:val="002D5DE0"/>
    <w:rsid w:val="002D5E99"/>
    <w:rsid w:val="002D7289"/>
    <w:rsid w:val="002D761A"/>
    <w:rsid w:val="002E09BF"/>
    <w:rsid w:val="002E0C58"/>
    <w:rsid w:val="002E190B"/>
    <w:rsid w:val="002E1BCD"/>
    <w:rsid w:val="002E1D63"/>
    <w:rsid w:val="002E24D7"/>
    <w:rsid w:val="002E2892"/>
    <w:rsid w:val="002E44AB"/>
    <w:rsid w:val="002E4E14"/>
    <w:rsid w:val="002E55C3"/>
    <w:rsid w:val="002E6B88"/>
    <w:rsid w:val="002E6D0B"/>
    <w:rsid w:val="002F08E2"/>
    <w:rsid w:val="002F0C92"/>
    <w:rsid w:val="002F0EB0"/>
    <w:rsid w:val="002F151C"/>
    <w:rsid w:val="002F1ED6"/>
    <w:rsid w:val="002F280D"/>
    <w:rsid w:val="002F2CCB"/>
    <w:rsid w:val="002F2FAF"/>
    <w:rsid w:val="002F3C0A"/>
    <w:rsid w:val="002F42A0"/>
    <w:rsid w:val="002F4667"/>
    <w:rsid w:val="002F4D03"/>
    <w:rsid w:val="002F5021"/>
    <w:rsid w:val="002F50BA"/>
    <w:rsid w:val="002F5A08"/>
    <w:rsid w:val="002F5AFC"/>
    <w:rsid w:val="002F5E5F"/>
    <w:rsid w:val="002F6121"/>
    <w:rsid w:val="002F623A"/>
    <w:rsid w:val="002F66AF"/>
    <w:rsid w:val="002F6C26"/>
    <w:rsid w:val="002F6CA2"/>
    <w:rsid w:val="002F7DED"/>
    <w:rsid w:val="003003AD"/>
    <w:rsid w:val="00300726"/>
    <w:rsid w:val="00300A7A"/>
    <w:rsid w:val="00300C76"/>
    <w:rsid w:val="00300FEE"/>
    <w:rsid w:val="003013B7"/>
    <w:rsid w:val="00301E39"/>
    <w:rsid w:val="00302365"/>
    <w:rsid w:val="00302CE3"/>
    <w:rsid w:val="00302E30"/>
    <w:rsid w:val="00304538"/>
    <w:rsid w:val="003049D3"/>
    <w:rsid w:val="00305498"/>
    <w:rsid w:val="003060F9"/>
    <w:rsid w:val="00306DCB"/>
    <w:rsid w:val="0030719D"/>
    <w:rsid w:val="00307240"/>
    <w:rsid w:val="00307328"/>
    <w:rsid w:val="00307606"/>
    <w:rsid w:val="00307DC7"/>
    <w:rsid w:val="00311BD8"/>
    <w:rsid w:val="00311EBE"/>
    <w:rsid w:val="0031216D"/>
    <w:rsid w:val="00312A2A"/>
    <w:rsid w:val="00312AF5"/>
    <w:rsid w:val="003133E3"/>
    <w:rsid w:val="0031367F"/>
    <w:rsid w:val="00313870"/>
    <w:rsid w:val="003141D7"/>
    <w:rsid w:val="0031694E"/>
    <w:rsid w:val="00317C0C"/>
    <w:rsid w:val="00320DFD"/>
    <w:rsid w:val="0032220F"/>
    <w:rsid w:val="0032237B"/>
    <w:rsid w:val="00323A02"/>
    <w:rsid w:val="00323AC3"/>
    <w:rsid w:val="00325010"/>
    <w:rsid w:val="0032525B"/>
    <w:rsid w:val="0032561A"/>
    <w:rsid w:val="00325A4F"/>
    <w:rsid w:val="00326A04"/>
    <w:rsid w:val="0033223C"/>
    <w:rsid w:val="003322E6"/>
    <w:rsid w:val="003332B3"/>
    <w:rsid w:val="003336A5"/>
    <w:rsid w:val="00334CED"/>
    <w:rsid w:val="00334CFA"/>
    <w:rsid w:val="00334FB5"/>
    <w:rsid w:val="0033557F"/>
    <w:rsid w:val="00336E85"/>
    <w:rsid w:val="00336F7D"/>
    <w:rsid w:val="003378E4"/>
    <w:rsid w:val="00337D9D"/>
    <w:rsid w:val="003403CB"/>
    <w:rsid w:val="00340D88"/>
    <w:rsid w:val="00340DB8"/>
    <w:rsid w:val="00340F7D"/>
    <w:rsid w:val="00341AF9"/>
    <w:rsid w:val="003423F2"/>
    <w:rsid w:val="00342557"/>
    <w:rsid w:val="003426A8"/>
    <w:rsid w:val="00342DA3"/>
    <w:rsid w:val="00342DD8"/>
    <w:rsid w:val="00343023"/>
    <w:rsid w:val="00343135"/>
    <w:rsid w:val="00343146"/>
    <w:rsid w:val="00343783"/>
    <w:rsid w:val="00343C6B"/>
    <w:rsid w:val="00344B5B"/>
    <w:rsid w:val="00344F8F"/>
    <w:rsid w:val="003450E7"/>
    <w:rsid w:val="00346559"/>
    <w:rsid w:val="003468FB"/>
    <w:rsid w:val="00346951"/>
    <w:rsid w:val="00346A00"/>
    <w:rsid w:val="00346DD2"/>
    <w:rsid w:val="00350582"/>
    <w:rsid w:val="00350E40"/>
    <w:rsid w:val="003511C5"/>
    <w:rsid w:val="003517FD"/>
    <w:rsid w:val="00351A0F"/>
    <w:rsid w:val="00351B21"/>
    <w:rsid w:val="003526D1"/>
    <w:rsid w:val="00352B6F"/>
    <w:rsid w:val="0035348A"/>
    <w:rsid w:val="00354213"/>
    <w:rsid w:val="0035527A"/>
    <w:rsid w:val="0035592B"/>
    <w:rsid w:val="003562C1"/>
    <w:rsid w:val="00356CC3"/>
    <w:rsid w:val="00357412"/>
    <w:rsid w:val="0035776D"/>
    <w:rsid w:val="00357F95"/>
    <w:rsid w:val="003601EC"/>
    <w:rsid w:val="00360627"/>
    <w:rsid w:val="00360951"/>
    <w:rsid w:val="00361188"/>
    <w:rsid w:val="003628FE"/>
    <w:rsid w:val="00362B23"/>
    <w:rsid w:val="00362D66"/>
    <w:rsid w:val="00362E26"/>
    <w:rsid w:val="00362E33"/>
    <w:rsid w:val="00364526"/>
    <w:rsid w:val="0036469B"/>
    <w:rsid w:val="00364D85"/>
    <w:rsid w:val="00366D5A"/>
    <w:rsid w:val="00367C7F"/>
    <w:rsid w:val="00367DE5"/>
    <w:rsid w:val="00367EE1"/>
    <w:rsid w:val="00367FEF"/>
    <w:rsid w:val="00370301"/>
    <w:rsid w:val="00370B3D"/>
    <w:rsid w:val="0037138A"/>
    <w:rsid w:val="00371650"/>
    <w:rsid w:val="00371687"/>
    <w:rsid w:val="00372A28"/>
    <w:rsid w:val="0037435C"/>
    <w:rsid w:val="00374D49"/>
    <w:rsid w:val="00374E48"/>
    <w:rsid w:val="00374FFE"/>
    <w:rsid w:val="003767BA"/>
    <w:rsid w:val="00376E04"/>
    <w:rsid w:val="00376F04"/>
    <w:rsid w:val="0037756F"/>
    <w:rsid w:val="00377617"/>
    <w:rsid w:val="00377AAB"/>
    <w:rsid w:val="00377B11"/>
    <w:rsid w:val="00380D2B"/>
    <w:rsid w:val="00381136"/>
    <w:rsid w:val="00381FBA"/>
    <w:rsid w:val="003833ED"/>
    <w:rsid w:val="00383F5A"/>
    <w:rsid w:val="003849D8"/>
    <w:rsid w:val="003852DA"/>
    <w:rsid w:val="003852E2"/>
    <w:rsid w:val="0038652F"/>
    <w:rsid w:val="00387400"/>
    <w:rsid w:val="00387797"/>
    <w:rsid w:val="003906D4"/>
    <w:rsid w:val="0039145F"/>
    <w:rsid w:val="003917A9"/>
    <w:rsid w:val="00391AD0"/>
    <w:rsid w:val="003921A0"/>
    <w:rsid w:val="00392366"/>
    <w:rsid w:val="00393769"/>
    <w:rsid w:val="00393A33"/>
    <w:rsid w:val="00393DD8"/>
    <w:rsid w:val="00395E13"/>
    <w:rsid w:val="00396CCB"/>
    <w:rsid w:val="00397457"/>
    <w:rsid w:val="0039762D"/>
    <w:rsid w:val="003A0B10"/>
    <w:rsid w:val="003A0DE8"/>
    <w:rsid w:val="003A1AFF"/>
    <w:rsid w:val="003A25DE"/>
    <w:rsid w:val="003A2777"/>
    <w:rsid w:val="003A376B"/>
    <w:rsid w:val="003A3B53"/>
    <w:rsid w:val="003A4071"/>
    <w:rsid w:val="003A4ADE"/>
    <w:rsid w:val="003A4C2F"/>
    <w:rsid w:val="003A4DB1"/>
    <w:rsid w:val="003A6468"/>
    <w:rsid w:val="003A678A"/>
    <w:rsid w:val="003A68EE"/>
    <w:rsid w:val="003A6A2A"/>
    <w:rsid w:val="003A6CA0"/>
    <w:rsid w:val="003A6F5D"/>
    <w:rsid w:val="003A73DF"/>
    <w:rsid w:val="003A76BD"/>
    <w:rsid w:val="003A7717"/>
    <w:rsid w:val="003B2397"/>
    <w:rsid w:val="003B2643"/>
    <w:rsid w:val="003B2B64"/>
    <w:rsid w:val="003B2D72"/>
    <w:rsid w:val="003B324B"/>
    <w:rsid w:val="003B612D"/>
    <w:rsid w:val="003B693A"/>
    <w:rsid w:val="003B727F"/>
    <w:rsid w:val="003B76EA"/>
    <w:rsid w:val="003B7FCE"/>
    <w:rsid w:val="003C02DC"/>
    <w:rsid w:val="003C140E"/>
    <w:rsid w:val="003C1E4E"/>
    <w:rsid w:val="003C2A62"/>
    <w:rsid w:val="003C2DA5"/>
    <w:rsid w:val="003C2EB3"/>
    <w:rsid w:val="003C31FC"/>
    <w:rsid w:val="003C326C"/>
    <w:rsid w:val="003C5AC4"/>
    <w:rsid w:val="003C64B7"/>
    <w:rsid w:val="003C744D"/>
    <w:rsid w:val="003D18BC"/>
    <w:rsid w:val="003D329E"/>
    <w:rsid w:val="003D3371"/>
    <w:rsid w:val="003D3E37"/>
    <w:rsid w:val="003D4F2D"/>
    <w:rsid w:val="003D596E"/>
    <w:rsid w:val="003D5A3B"/>
    <w:rsid w:val="003D632A"/>
    <w:rsid w:val="003D6CAC"/>
    <w:rsid w:val="003D73F0"/>
    <w:rsid w:val="003D7ADA"/>
    <w:rsid w:val="003D7FE4"/>
    <w:rsid w:val="003E0C39"/>
    <w:rsid w:val="003E1410"/>
    <w:rsid w:val="003E1D7B"/>
    <w:rsid w:val="003E2D31"/>
    <w:rsid w:val="003E3085"/>
    <w:rsid w:val="003E57E2"/>
    <w:rsid w:val="003E5AF3"/>
    <w:rsid w:val="003E62B6"/>
    <w:rsid w:val="003E63DA"/>
    <w:rsid w:val="003E686D"/>
    <w:rsid w:val="003E6D7B"/>
    <w:rsid w:val="003E7DF6"/>
    <w:rsid w:val="003F075C"/>
    <w:rsid w:val="003F07E4"/>
    <w:rsid w:val="003F1F6E"/>
    <w:rsid w:val="003F228D"/>
    <w:rsid w:val="003F30F9"/>
    <w:rsid w:val="003F3372"/>
    <w:rsid w:val="003F36DB"/>
    <w:rsid w:val="003F3EA3"/>
    <w:rsid w:val="003F4189"/>
    <w:rsid w:val="003F42DC"/>
    <w:rsid w:val="003F4732"/>
    <w:rsid w:val="003F4C59"/>
    <w:rsid w:val="003F53FE"/>
    <w:rsid w:val="003F554C"/>
    <w:rsid w:val="003F5A69"/>
    <w:rsid w:val="003F5E88"/>
    <w:rsid w:val="003F64DC"/>
    <w:rsid w:val="003F6E60"/>
    <w:rsid w:val="003F6FF8"/>
    <w:rsid w:val="003F72D5"/>
    <w:rsid w:val="004004A9"/>
    <w:rsid w:val="00400510"/>
    <w:rsid w:val="00401C0C"/>
    <w:rsid w:val="00402413"/>
    <w:rsid w:val="004040E5"/>
    <w:rsid w:val="00404629"/>
    <w:rsid w:val="00405C1A"/>
    <w:rsid w:val="00407F90"/>
    <w:rsid w:val="00410462"/>
    <w:rsid w:val="00410806"/>
    <w:rsid w:val="00411800"/>
    <w:rsid w:val="00411917"/>
    <w:rsid w:val="00411E7F"/>
    <w:rsid w:val="00411F5C"/>
    <w:rsid w:val="004122B1"/>
    <w:rsid w:val="00412900"/>
    <w:rsid w:val="00412CD5"/>
    <w:rsid w:val="00412F84"/>
    <w:rsid w:val="004133D3"/>
    <w:rsid w:val="004137F1"/>
    <w:rsid w:val="00413B99"/>
    <w:rsid w:val="00413DC5"/>
    <w:rsid w:val="0041455E"/>
    <w:rsid w:val="00414EC7"/>
    <w:rsid w:val="00414EDC"/>
    <w:rsid w:val="004151A4"/>
    <w:rsid w:val="0041596A"/>
    <w:rsid w:val="00415AB2"/>
    <w:rsid w:val="004168AD"/>
    <w:rsid w:val="0041739B"/>
    <w:rsid w:val="004204FB"/>
    <w:rsid w:val="00421001"/>
    <w:rsid w:val="00421BEC"/>
    <w:rsid w:val="004226A4"/>
    <w:rsid w:val="00422720"/>
    <w:rsid w:val="004228E2"/>
    <w:rsid w:val="00422B7B"/>
    <w:rsid w:val="00423505"/>
    <w:rsid w:val="00423584"/>
    <w:rsid w:val="0042366B"/>
    <w:rsid w:val="00423FAD"/>
    <w:rsid w:val="00424168"/>
    <w:rsid w:val="0042426F"/>
    <w:rsid w:val="00424632"/>
    <w:rsid w:val="00424E41"/>
    <w:rsid w:val="00424FBD"/>
    <w:rsid w:val="00425287"/>
    <w:rsid w:val="00425324"/>
    <w:rsid w:val="00425485"/>
    <w:rsid w:val="00425F66"/>
    <w:rsid w:val="0042624B"/>
    <w:rsid w:val="004266FA"/>
    <w:rsid w:val="004273DA"/>
    <w:rsid w:val="00427C01"/>
    <w:rsid w:val="004303DE"/>
    <w:rsid w:val="004308D1"/>
    <w:rsid w:val="00431CA0"/>
    <w:rsid w:val="0043296D"/>
    <w:rsid w:val="00433715"/>
    <w:rsid w:val="00433729"/>
    <w:rsid w:val="004349D5"/>
    <w:rsid w:val="004357AC"/>
    <w:rsid w:val="00435982"/>
    <w:rsid w:val="00435D5A"/>
    <w:rsid w:val="00436544"/>
    <w:rsid w:val="00436D16"/>
    <w:rsid w:val="004372E6"/>
    <w:rsid w:val="00437664"/>
    <w:rsid w:val="0044024C"/>
    <w:rsid w:val="00440355"/>
    <w:rsid w:val="00440775"/>
    <w:rsid w:val="00440D8A"/>
    <w:rsid w:val="0044138B"/>
    <w:rsid w:val="0044367B"/>
    <w:rsid w:val="00446D45"/>
    <w:rsid w:val="00446F21"/>
    <w:rsid w:val="00447D3E"/>
    <w:rsid w:val="0045009D"/>
    <w:rsid w:val="00450790"/>
    <w:rsid w:val="00450F36"/>
    <w:rsid w:val="00451525"/>
    <w:rsid w:val="00451DC2"/>
    <w:rsid w:val="004527B1"/>
    <w:rsid w:val="00452E6F"/>
    <w:rsid w:val="00452FCE"/>
    <w:rsid w:val="00453390"/>
    <w:rsid w:val="0045352E"/>
    <w:rsid w:val="00454B85"/>
    <w:rsid w:val="00454CA2"/>
    <w:rsid w:val="0045537F"/>
    <w:rsid w:val="00456129"/>
    <w:rsid w:val="00456518"/>
    <w:rsid w:val="00457133"/>
    <w:rsid w:val="004572FD"/>
    <w:rsid w:val="00460533"/>
    <w:rsid w:val="00460D6A"/>
    <w:rsid w:val="00460F40"/>
    <w:rsid w:val="00461B9C"/>
    <w:rsid w:val="00462470"/>
    <w:rsid w:val="004624C6"/>
    <w:rsid w:val="00464C6D"/>
    <w:rsid w:val="0046538F"/>
    <w:rsid w:val="0046672C"/>
    <w:rsid w:val="00466CCA"/>
    <w:rsid w:val="00466D15"/>
    <w:rsid w:val="00467107"/>
    <w:rsid w:val="00467691"/>
    <w:rsid w:val="0046778B"/>
    <w:rsid w:val="004709FF"/>
    <w:rsid w:val="004711BC"/>
    <w:rsid w:val="00471F0A"/>
    <w:rsid w:val="0047257B"/>
    <w:rsid w:val="0047261F"/>
    <w:rsid w:val="00472F1E"/>
    <w:rsid w:val="00473324"/>
    <w:rsid w:val="00473ABF"/>
    <w:rsid w:val="00473B67"/>
    <w:rsid w:val="0047425C"/>
    <w:rsid w:val="004742EC"/>
    <w:rsid w:val="00474F65"/>
    <w:rsid w:val="00475045"/>
    <w:rsid w:val="004777E0"/>
    <w:rsid w:val="0048024B"/>
    <w:rsid w:val="004817F4"/>
    <w:rsid w:val="00481C10"/>
    <w:rsid w:val="004820F7"/>
    <w:rsid w:val="004823D6"/>
    <w:rsid w:val="00482955"/>
    <w:rsid w:val="00482F50"/>
    <w:rsid w:val="004843C9"/>
    <w:rsid w:val="0048447D"/>
    <w:rsid w:val="00485734"/>
    <w:rsid w:val="0048605E"/>
    <w:rsid w:val="004867FD"/>
    <w:rsid w:val="00486A28"/>
    <w:rsid w:val="00487533"/>
    <w:rsid w:val="0048781D"/>
    <w:rsid w:val="00487BE4"/>
    <w:rsid w:val="00490C02"/>
    <w:rsid w:val="00492198"/>
    <w:rsid w:val="00493CC7"/>
    <w:rsid w:val="00493E31"/>
    <w:rsid w:val="00494576"/>
    <w:rsid w:val="0049478A"/>
    <w:rsid w:val="0049498F"/>
    <w:rsid w:val="00495232"/>
    <w:rsid w:val="00496388"/>
    <w:rsid w:val="00496593"/>
    <w:rsid w:val="004970F8"/>
    <w:rsid w:val="00497B77"/>
    <w:rsid w:val="004A09D9"/>
    <w:rsid w:val="004A0EE1"/>
    <w:rsid w:val="004A0FCD"/>
    <w:rsid w:val="004A1A2C"/>
    <w:rsid w:val="004A20D1"/>
    <w:rsid w:val="004A3B0B"/>
    <w:rsid w:val="004A55AB"/>
    <w:rsid w:val="004A655B"/>
    <w:rsid w:val="004B09C6"/>
    <w:rsid w:val="004B0D8D"/>
    <w:rsid w:val="004B10B0"/>
    <w:rsid w:val="004B18E0"/>
    <w:rsid w:val="004B2C0F"/>
    <w:rsid w:val="004B342B"/>
    <w:rsid w:val="004B3A5D"/>
    <w:rsid w:val="004B49CC"/>
    <w:rsid w:val="004B4AB6"/>
    <w:rsid w:val="004B4D7E"/>
    <w:rsid w:val="004B5EDB"/>
    <w:rsid w:val="004B5F9C"/>
    <w:rsid w:val="004B6167"/>
    <w:rsid w:val="004B7441"/>
    <w:rsid w:val="004B795D"/>
    <w:rsid w:val="004B7F1D"/>
    <w:rsid w:val="004C0BDB"/>
    <w:rsid w:val="004C16C5"/>
    <w:rsid w:val="004C29F5"/>
    <w:rsid w:val="004C4CBC"/>
    <w:rsid w:val="004C4E4A"/>
    <w:rsid w:val="004C50C0"/>
    <w:rsid w:val="004C698F"/>
    <w:rsid w:val="004D0D3D"/>
    <w:rsid w:val="004D1920"/>
    <w:rsid w:val="004D19A9"/>
    <w:rsid w:val="004D2486"/>
    <w:rsid w:val="004D27E9"/>
    <w:rsid w:val="004D318E"/>
    <w:rsid w:val="004D33DC"/>
    <w:rsid w:val="004D366B"/>
    <w:rsid w:val="004D3FB1"/>
    <w:rsid w:val="004D4168"/>
    <w:rsid w:val="004D425E"/>
    <w:rsid w:val="004D4D49"/>
    <w:rsid w:val="004D6BF2"/>
    <w:rsid w:val="004D7209"/>
    <w:rsid w:val="004D78A9"/>
    <w:rsid w:val="004E026F"/>
    <w:rsid w:val="004E0FCE"/>
    <w:rsid w:val="004E1252"/>
    <w:rsid w:val="004E1718"/>
    <w:rsid w:val="004E29B8"/>
    <w:rsid w:val="004E2F48"/>
    <w:rsid w:val="004E35D2"/>
    <w:rsid w:val="004E53FD"/>
    <w:rsid w:val="004E552F"/>
    <w:rsid w:val="004E5EBA"/>
    <w:rsid w:val="004E7142"/>
    <w:rsid w:val="004F1EE8"/>
    <w:rsid w:val="004F2335"/>
    <w:rsid w:val="004F280A"/>
    <w:rsid w:val="004F3E2D"/>
    <w:rsid w:val="004F4825"/>
    <w:rsid w:val="004F6F9B"/>
    <w:rsid w:val="004F715B"/>
    <w:rsid w:val="00500014"/>
    <w:rsid w:val="00501624"/>
    <w:rsid w:val="00501AF1"/>
    <w:rsid w:val="00502DC1"/>
    <w:rsid w:val="00503311"/>
    <w:rsid w:val="005033ED"/>
    <w:rsid w:val="00503E14"/>
    <w:rsid w:val="00503F9E"/>
    <w:rsid w:val="00504255"/>
    <w:rsid w:val="00504FCD"/>
    <w:rsid w:val="0050705D"/>
    <w:rsid w:val="005076BC"/>
    <w:rsid w:val="005121A4"/>
    <w:rsid w:val="005121FB"/>
    <w:rsid w:val="005127B7"/>
    <w:rsid w:val="00513054"/>
    <w:rsid w:val="00513269"/>
    <w:rsid w:val="00513B72"/>
    <w:rsid w:val="00513CF3"/>
    <w:rsid w:val="0051462E"/>
    <w:rsid w:val="00516C70"/>
    <w:rsid w:val="00516F2A"/>
    <w:rsid w:val="0051701F"/>
    <w:rsid w:val="00517590"/>
    <w:rsid w:val="00517D6F"/>
    <w:rsid w:val="00517F54"/>
    <w:rsid w:val="00520C2E"/>
    <w:rsid w:val="00521161"/>
    <w:rsid w:val="0052248B"/>
    <w:rsid w:val="00523B0C"/>
    <w:rsid w:val="00523F12"/>
    <w:rsid w:val="00523F16"/>
    <w:rsid w:val="00524A73"/>
    <w:rsid w:val="00525421"/>
    <w:rsid w:val="005256E0"/>
    <w:rsid w:val="00525890"/>
    <w:rsid w:val="0052700F"/>
    <w:rsid w:val="00527396"/>
    <w:rsid w:val="0053032B"/>
    <w:rsid w:val="005303BF"/>
    <w:rsid w:val="0053096B"/>
    <w:rsid w:val="00530A4C"/>
    <w:rsid w:val="00531F37"/>
    <w:rsid w:val="0053202A"/>
    <w:rsid w:val="00532DED"/>
    <w:rsid w:val="005335F9"/>
    <w:rsid w:val="0053481E"/>
    <w:rsid w:val="00534CCD"/>
    <w:rsid w:val="0053546C"/>
    <w:rsid w:val="00536AD9"/>
    <w:rsid w:val="00536AED"/>
    <w:rsid w:val="00536C78"/>
    <w:rsid w:val="005372AA"/>
    <w:rsid w:val="00541A61"/>
    <w:rsid w:val="00542879"/>
    <w:rsid w:val="00544203"/>
    <w:rsid w:val="0054592E"/>
    <w:rsid w:val="00545BFC"/>
    <w:rsid w:val="00545D91"/>
    <w:rsid w:val="00545D94"/>
    <w:rsid w:val="00546914"/>
    <w:rsid w:val="0054796A"/>
    <w:rsid w:val="00547A0A"/>
    <w:rsid w:val="0055130D"/>
    <w:rsid w:val="0055166D"/>
    <w:rsid w:val="00551DCB"/>
    <w:rsid w:val="005523DE"/>
    <w:rsid w:val="00552B0E"/>
    <w:rsid w:val="00552BC4"/>
    <w:rsid w:val="0055340A"/>
    <w:rsid w:val="00553A68"/>
    <w:rsid w:val="005555DE"/>
    <w:rsid w:val="00555CC5"/>
    <w:rsid w:val="00556A95"/>
    <w:rsid w:val="00557217"/>
    <w:rsid w:val="0055756A"/>
    <w:rsid w:val="0055765A"/>
    <w:rsid w:val="00557D6E"/>
    <w:rsid w:val="00560207"/>
    <w:rsid w:val="0056026A"/>
    <w:rsid w:val="005602B2"/>
    <w:rsid w:val="0056036D"/>
    <w:rsid w:val="00560386"/>
    <w:rsid w:val="00560978"/>
    <w:rsid w:val="00560BA0"/>
    <w:rsid w:val="0056107D"/>
    <w:rsid w:val="00561CDD"/>
    <w:rsid w:val="00561EDE"/>
    <w:rsid w:val="005621A6"/>
    <w:rsid w:val="00562463"/>
    <w:rsid w:val="00562960"/>
    <w:rsid w:val="00563C76"/>
    <w:rsid w:val="00564F50"/>
    <w:rsid w:val="00565DF5"/>
    <w:rsid w:val="005662E7"/>
    <w:rsid w:val="005705EA"/>
    <w:rsid w:val="00570B37"/>
    <w:rsid w:val="00571229"/>
    <w:rsid w:val="00571419"/>
    <w:rsid w:val="00571688"/>
    <w:rsid w:val="0057173E"/>
    <w:rsid w:val="00571794"/>
    <w:rsid w:val="005723CA"/>
    <w:rsid w:val="005728A9"/>
    <w:rsid w:val="00572D75"/>
    <w:rsid w:val="005733E8"/>
    <w:rsid w:val="00574096"/>
    <w:rsid w:val="00574CEC"/>
    <w:rsid w:val="005758DE"/>
    <w:rsid w:val="00576801"/>
    <w:rsid w:val="00577839"/>
    <w:rsid w:val="00577C28"/>
    <w:rsid w:val="0058066C"/>
    <w:rsid w:val="00580C9C"/>
    <w:rsid w:val="005813C2"/>
    <w:rsid w:val="00581BE4"/>
    <w:rsid w:val="0058313F"/>
    <w:rsid w:val="005835A2"/>
    <w:rsid w:val="0058427A"/>
    <w:rsid w:val="00586B04"/>
    <w:rsid w:val="00587280"/>
    <w:rsid w:val="00590323"/>
    <w:rsid w:val="00590F41"/>
    <w:rsid w:val="0059100F"/>
    <w:rsid w:val="005910EE"/>
    <w:rsid w:val="00591470"/>
    <w:rsid w:val="00591C12"/>
    <w:rsid w:val="00591F3B"/>
    <w:rsid w:val="00591F92"/>
    <w:rsid w:val="005920B9"/>
    <w:rsid w:val="00592648"/>
    <w:rsid w:val="00593529"/>
    <w:rsid w:val="005935D0"/>
    <w:rsid w:val="00593B1C"/>
    <w:rsid w:val="00593BE5"/>
    <w:rsid w:val="00593CEC"/>
    <w:rsid w:val="0059454C"/>
    <w:rsid w:val="005949EC"/>
    <w:rsid w:val="00595189"/>
    <w:rsid w:val="005952D2"/>
    <w:rsid w:val="00595A87"/>
    <w:rsid w:val="00595C46"/>
    <w:rsid w:val="00595D98"/>
    <w:rsid w:val="00596847"/>
    <w:rsid w:val="00596C0E"/>
    <w:rsid w:val="00596FC0"/>
    <w:rsid w:val="00597435"/>
    <w:rsid w:val="00597BE7"/>
    <w:rsid w:val="005A046C"/>
    <w:rsid w:val="005A0B20"/>
    <w:rsid w:val="005A0EF6"/>
    <w:rsid w:val="005A2585"/>
    <w:rsid w:val="005A2678"/>
    <w:rsid w:val="005A2AC8"/>
    <w:rsid w:val="005A3145"/>
    <w:rsid w:val="005A3A6E"/>
    <w:rsid w:val="005A4078"/>
    <w:rsid w:val="005A4476"/>
    <w:rsid w:val="005A4EC0"/>
    <w:rsid w:val="005A54C7"/>
    <w:rsid w:val="005A57A8"/>
    <w:rsid w:val="005A60F1"/>
    <w:rsid w:val="005A636B"/>
    <w:rsid w:val="005A64DE"/>
    <w:rsid w:val="005A7181"/>
    <w:rsid w:val="005A7722"/>
    <w:rsid w:val="005B009E"/>
    <w:rsid w:val="005B070F"/>
    <w:rsid w:val="005B0771"/>
    <w:rsid w:val="005B0CEA"/>
    <w:rsid w:val="005B1949"/>
    <w:rsid w:val="005B2025"/>
    <w:rsid w:val="005B2B38"/>
    <w:rsid w:val="005B2BC8"/>
    <w:rsid w:val="005B4920"/>
    <w:rsid w:val="005B4B5A"/>
    <w:rsid w:val="005B5B9D"/>
    <w:rsid w:val="005C054B"/>
    <w:rsid w:val="005C2057"/>
    <w:rsid w:val="005C2599"/>
    <w:rsid w:val="005C28DA"/>
    <w:rsid w:val="005C4034"/>
    <w:rsid w:val="005C5705"/>
    <w:rsid w:val="005C5F1D"/>
    <w:rsid w:val="005C68CE"/>
    <w:rsid w:val="005C70EB"/>
    <w:rsid w:val="005C7314"/>
    <w:rsid w:val="005C764D"/>
    <w:rsid w:val="005C7848"/>
    <w:rsid w:val="005C7C95"/>
    <w:rsid w:val="005D09CC"/>
    <w:rsid w:val="005D0FBB"/>
    <w:rsid w:val="005D1170"/>
    <w:rsid w:val="005D168C"/>
    <w:rsid w:val="005D2CD3"/>
    <w:rsid w:val="005D383A"/>
    <w:rsid w:val="005D3E3A"/>
    <w:rsid w:val="005D4970"/>
    <w:rsid w:val="005D6AA1"/>
    <w:rsid w:val="005D7BB8"/>
    <w:rsid w:val="005D7FDC"/>
    <w:rsid w:val="005E0041"/>
    <w:rsid w:val="005E041B"/>
    <w:rsid w:val="005E078F"/>
    <w:rsid w:val="005E0B19"/>
    <w:rsid w:val="005E129C"/>
    <w:rsid w:val="005E1585"/>
    <w:rsid w:val="005E21CC"/>
    <w:rsid w:val="005E29FF"/>
    <w:rsid w:val="005E2C3D"/>
    <w:rsid w:val="005E2E76"/>
    <w:rsid w:val="005E3A82"/>
    <w:rsid w:val="005E431C"/>
    <w:rsid w:val="005E5172"/>
    <w:rsid w:val="005E6F67"/>
    <w:rsid w:val="005E726E"/>
    <w:rsid w:val="005E7450"/>
    <w:rsid w:val="005E75F0"/>
    <w:rsid w:val="005E773A"/>
    <w:rsid w:val="005E7FD0"/>
    <w:rsid w:val="005F081F"/>
    <w:rsid w:val="005F097B"/>
    <w:rsid w:val="005F0A41"/>
    <w:rsid w:val="005F0E0C"/>
    <w:rsid w:val="005F1114"/>
    <w:rsid w:val="005F1D04"/>
    <w:rsid w:val="005F21EA"/>
    <w:rsid w:val="005F2B36"/>
    <w:rsid w:val="005F314F"/>
    <w:rsid w:val="005F35F5"/>
    <w:rsid w:val="005F3C82"/>
    <w:rsid w:val="005F3E17"/>
    <w:rsid w:val="005F434F"/>
    <w:rsid w:val="005F60B9"/>
    <w:rsid w:val="005F6AC7"/>
    <w:rsid w:val="005F6CAC"/>
    <w:rsid w:val="005F6D2D"/>
    <w:rsid w:val="00600614"/>
    <w:rsid w:val="00601236"/>
    <w:rsid w:val="00603240"/>
    <w:rsid w:val="0060351F"/>
    <w:rsid w:val="00603972"/>
    <w:rsid w:val="00604162"/>
    <w:rsid w:val="006045D3"/>
    <w:rsid w:val="006048D0"/>
    <w:rsid w:val="00605951"/>
    <w:rsid w:val="00605BB1"/>
    <w:rsid w:val="00606021"/>
    <w:rsid w:val="00606471"/>
    <w:rsid w:val="00606B76"/>
    <w:rsid w:val="00610A78"/>
    <w:rsid w:val="00611D69"/>
    <w:rsid w:val="00612A4C"/>
    <w:rsid w:val="0061356D"/>
    <w:rsid w:val="00614A40"/>
    <w:rsid w:val="00614ADD"/>
    <w:rsid w:val="00615559"/>
    <w:rsid w:val="0061577C"/>
    <w:rsid w:val="00615940"/>
    <w:rsid w:val="00615A21"/>
    <w:rsid w:val="00615BBC"/>
    <w:rsid w:val="00615C37"/>
    <w:rsid w:val="006169EA"/>
    <w:rsid w:val="006217E4"/>
    <w:rsid w:val="00621934"/>
    <w:rsid w:val="00621B93"/>
    <w:rsid w:val="00621BB9"/>
    <w:rsid w:val="00622A2A"/>
    <w:rsid w:val="00622AAE"/>
    <w:rsid w:val="00622D81"/>
    <w:rsid w:val="00623ABF"/>
    <w:rsid w:val="006240C3"/>
    <w:rsid w:val="00624108"/>
    <w:rsid w:val="006249F5"/>
    <w:rsid w:val="00624FB6"/>
    <w:rsid w:val="00624FB7"/>
    <w:rsid w:val="00625235"/>
    <w:rsid w:val="00625BAD"/>
    <w:rsid w:val="00625CF3"/>
    <w:rsid w:val="006260BB"/>
    <w:rsid w:val="0062611D"/>
    <w:rsid w:val="00626571"/>
    <w:rsid w:val="00626B04"/>
    <w:rsid w:val="00626E97"/>
    <w:rsid w:val="00627029"/>
    <w:rsid w:val="00627C30"/>
    <w:rsid w:val="006302BE"/>
    <w:rsid w:val="0063158C"/>
    <w:rsid w:val="0063188B"/>
    <w:rsid w:val="00631FC4"/>
    <w:rsid w:val="00632468"/>
    <w:rsid w:val="00632E23"/>
    <w:rsid w:val="00633855"/>
    <w:rsid w:val="00633BA6"/>
    <w:rsid w:val="00635278"/>
    <w:rsid w:val="00635C53"/>
    <w:rsid w:val="00637881"/>
    <w:rsid w:val="00637D6F"/>
    <w:rsid w:val="0064036E"/>
    <w:rsid w:val="0064100E"/>
    <w:rsid w:val="00641481"/>
    <w:rsid w:val="006416FC"/>
    <w:rsid w:val="00641B7D"/>
    <w:rsid w:val="00641C4F"/>
    <w:rsid w:val="00641EDB"/>
    <w:rsid w:val="006428F4"/>
    <w:rsid w:val="00643C8C"/>
    <w:rsid w:val="006445D1"/>
    <w:rsid w:val="006449CA"/>
    <w:rsid w:val="00645EFD"/>
    <w:rsid w:val="0064667B"/>
    <w:rsid w:val="00646DFF"/>
    <w:rsid w:val="00647B77"/>
    <w:rsid w:val="0065073A"/>
    <w:rsid w:val="0065086E"/>
    <w:rsid w:val="00650FBA"/>
    <w:rsid w:val="00651135"/>
    <w:rsid w:val="006511EC"/>
    <w:rsid w:val="00651FF0"/>
    <w:rsid w:val="006547C6"/>
    <w:rsid w:val="0065499A"/>
    <w:rsid w:val="00654B74"/>
    <w:rsid w:val="00655A89"/>
    <w:rsid w:val="006569BD"/>
    <w:rsid w:val="00656C65"/>
    <w:rsid w:val="00656C90"/>
    <w:rsid w:val="00657019"/>
    <w:rsid w:val="006570D0"/>
    <w:rsid w:val="006570E0"/>
    <w:rsid w:val="0066066B"/>
    <w:rsid w:val="006615A1"/>
    <w:rsid w:val="00661B1C"/>
    <w:rsid w:val="006621EF"/>
    <w:rsid w:val="006627B7"/>
    <w:rsid w:val="00663586"/>
    <w:rsid w:val="00663852"/>
    <w:rsid w:val="00664110"/>
    <w:rsid w:val="00665F6B"/>
    <w:rsid w:val="00666D66"/>
    <w:rsid w:val="0066751C"/>
    <w:rsid w:val="00667EE7"/>
    <w:rsid w:val="00667F27"/>
    <w:rsid w:val="006707A9"/>
    <w:rsid w:val="00670A72"/>
    <w:rsid w:val="00671211"/>
    <w:rsid w:val="00671943"/>
    <w:rsid w:val="00672006"/>
    <w:rsid w:val="0067262D"/>
    <w:rsid w:val="00672975"/>
    <w:rsid w:val="00672BA0"/>
    <w:rsid w:val="00672F53"/>
    <w:rsid w:val="00673517"/>
    <w:rsid w:val="0067353F"/>
    <w:rsid w:val="006738FF"/>
    <w:rsid w:val="0067457F"/>
    <w:rsid w:val="0067469E"/>
    <w:rsid w:val="00675229"/>
    <w:rsid w:val="00675D64"/>
    <w:rsid w:val="00675DCA"/>
    <w:rsid w:val="00675F09"/>
    <w:rsid w:val="0067600E"/>
    <w:rsid w:val="006808BC"/>
    <w:rsid w:val="00680DFF"/>
    <w:rsid w:val="00682558"/>
    <w:rsid w:val="00682C25"/>
    <w:rsid w:val="00682C43"/>
    <w:rsid w:val="006836B5"/>
    <w:rsid w:val="006852F2"/>
    <w:rsid w:val="0068578E"/>
    <w:rsid w:val="00685B97"/>
    <w:rsid w:val="0068789E"/>
    <w:rsid w:val="0069063A"/>
    <w:rsid w:val="006906CF"/>
    <w:rsid w:val="00690790"/>
    <w:rsid w:val="00691094"/>
    <w:rsid w:val="006917CC"/>
    <w:rsid w:val="00691B32"/>
    <w:rsid w:val="00691F61"/>
    <w:rsid w:val="0069265E"/>
    <w:rsid w:val="00692A72"/>
    <w:rsid w:val="00692AA1"/>
    <w:rsid w:val="00692DD0"/>
    <w:rsid w:val="00692FA9"/>
    <w:rsid w:val="006930A1"/>
    <w:rsid w:val="00693CA6"/>
    <w:rsid w:val="00694586"/>
    <w:rsid w:val="006955E6"/>
    <w:rsid w:val="00695CA9"/>
    <w:rsid w:val="006961E3"/>
    <w:rsid w:val="00696AD0"/>
    <w:rsid w:val="00697B5A"/>
    <w:rsid w:val="00697C95"/>
    <w:rsid w:val="006A0F04"/>
    <w:rsid w:val="006A14F1"/>
    <w:rsid w:val="006A1535"/>
    <w:rsid w:val="006A1908"/>
    <w:rsid w:val="006A27AF"/>
    <w:rsid w:val="006A2D7A"/>
    <w:rsid w:val="006A4B63"/>
    <w:rsid w:val="006A4F6D"/>
    <w:rsid w:val="006A50E0"/>
    <w:rsid w:val="006A524C"/>
    <w:rsid w:val="006A532D"/>
    <w:rsid w:val="006A5A6C"/>
    <w:rsid w:val="006A6067"/>
    <w:rsid w:val="006A62C6"/>
    <w:rsid w:val="006A6D8A"/>
    <w:rsid w:val="006A7018"/>
    <w:rsid w:val="006A7ACD"/>
    <w:rsid w:val="006B0464"/>
    <w:rsid w:val="006B0E4E"/>
    <w:rsid w:val="006B1039"/>
    <w:rsid w:val="006B10F6"/>
    <w:rsid w:val="006B12AA"/>
    <w:rsid w:val="006B2557"/>
    <w:rsid w:val="006B2C66"/>
    <w:rsid w:val="006B3556"/>
    <w:rsid w:val="006B370D"/>
    <w:rsid w:val="006B4709"/>
    <w:rsid w:val="006B478A"/>
    <w:rsid w:val="006B48CE"/>
    <w:rsid w:val="006B520E"/>
    <w:rsid w:val="006B5267"/>
    <w:rsid w:val="006B5B7B"/>
    <w:rsid w:val="006B6911"/>
    <w:rsid w:val="006B6A84"/>
    <w:rsid w:val="006C004A"/>
    <w:rsid w:val="006C1630"/>
    <w:rsid w:val="006C1793"/>
    <w:rsid w:val="006C17F0"/>
    <w:rsid w:val="006C2229"/>
    <w:rsid w:val="006C3840"/>
    <w:rsid w:val="006C483B"/>
    <w:rsid w:val="006C4AC6"/>
    <w:rsid w:val="006C4B5D"/>
    <w:rsid w:val="006C4C43"/>
    <w:rsid w:val="006C58C7"/>
    <w:rsid w:val="006C5A36"/>
    <w:rsid w:val="006C5C83"/>
    <w:rsid w:val="006C6436"/>
    <w:rsid w:val="006C6681"/>
    <w:rsid w:val="006C6EA2"/>
    <w:rsid w:val="006C724C"/>
    <w:rsid w:val="006C7462"/>
    <w:rsid w:val="006C7547"/>
    <w:rsid w:val="006C7B4C"/>
    <w:rsid w:val="006D14DD"/>
    <w:rsid w:val="006D16CE"/>
    <w:rsid w:val="006D1C70"/>
    <w:rsid w:val="006D22C6"/>
    <w:rsid w:val="006D2C9A"/>
    <w:rsid w:val="006D317D"/>
    <w:rsid w:val="006D37C7"/>
    <w:rsid w:val="006D410D"/>
    <w:rsid w:val="006D4619"/>
    <w:rsid w:val="006D4824"/>
    <w:rsid w:val="006D4ACE"/>
    <w:rsid w:val="006D4F00"/>
    <w:rsid w:val="006D588F"/>
    <w:rsid w:val="006D59C3"/>
    <w:rsid w:val="006D5EE1"/>
    <w:rsid w:val="006D6634"/>
    <w:rsid w:val="006D723B"/>
    <w:rsid w:val="006D75CF"/>
    <w:rsid w:val="006D7745"/>
    <w:rsid w:val="006E086D"/>
    <w:rsid w:val="006E096E"/>
    <w:rsid w:val="006E1C04"/>
    <w:rsid w:val="006E315B"/>
    <w:rsid w:val="006E413C"/>
    <w:rsid w:val="006E4D68"/>
    <w:rsid w:val="006E565F"/>
    <w:rsid w:val="006E5BD6"/>
    <w:rsid w:val="006E5EFC"/>
    <w:rsid w:val="006E6199"/>
    <w:rsid w:val="006E6E0C"/>
    <w:rsid w:val="006F03C3"/>
    <w:rsid w:val="006F062E"/>
    <w:rsid w:val="006F07AB"/>
    <w:rsid w:val="006F0F1A"/>
    <w:rsid w:val="006F0F45"/>
    <w:rsid w:val="006F1BD7"/>
    <w:rsid w:val="006F2430"/>
    <w:rsid w:val="006F3183"/>
    <w:rsid w:val="006F3450"/>
    <w:rsid w:val="006F34F5"/>
    <w:rsid w:val="006F3798"/>
    <w:rsid w:val="006F54D0"/>
    <w:rsid w:val="006F54E1"/>
    <w:rsid w:val="006F6EDB"/>
    <w:rsid w:val="006F7134"/>
    <w:rsid w:val="00700592"/>
    <w:rsid w:val="007006E6"/>
    <w:rsid w:val="007007EB"/>
    <w:rsid w:val="00700828"/>
    <w:rsid w:val="00701D31"/>
    <w:rsid w:val="00701EDB"/>
    <w:rsid w:val="007025B8"/>
    <w:rsid w:val="00703B8C"/>
    <w:rsid w:val="007048FA"/>
    <w:rsid w:val="00704D84"/>
    <w:rsid w:val="007052C4"/>
    <w:rsid w:val="007053FF"/>
    <w:rsid w:val="00706847"/>
    <w:rsid w:val="007068AB"/>
    <w:rsid w:val="00706A0E"/>
    <w:rsid w:val="00710F43"/>
    <w:rsid w:val="00712637"/>
    <w:rsid w:val="00712A9A"/>
    <w:rsid w:val="00712D19"/>
    <w:rsid w:val="00714009"/>
    <w:rsid w:val="007142BE"/>
    <w:rsid w:val="007142EE"/>
    <w:rsid w:val="00715CC2"/>
    <w:rsid w:val="007163A6"/>
    <w:rsid w:val="0071658E"/>
    <w:rsid w:val="007167A5"/>
    <w:rsid w:val="00716E7F"/>
    <w:rsid w:val="007174D3"/>
    <w:rsid w:val="0072116D"/>
    <w:rsid w:val="007211C4"/>
    <w:rsid w:val="00721D57"/>
    <w:rsid w:val="00721EF0"/>
    <w:rsid w:val="00722EAE"/>
    <w:rsid w:val="00724B52"/>
    <w:rsid w:val="00724E0E"/>
    <w:rsid w:val="0072686D"/>
    <w:rsid w:val="00726A0D"/>
    <w:rsid w:val="00730383"/>
    <w:rsid w:val="00730894"/>
    <w:rsid w:val="007320DC"/>
    <w:rsid w:val="007324F3"/>
    <w:rsid w:val="007325A4"/>
    <w:rsid w:val="007331C2"/>
    <w:rsid w:val="0073344D"/>
    <w:rsid w:val="00733923"/>
    <w:rsid w:val="00733AA4"/>
    <w:rsid w:val="00733C9F"/>
    <w:rsid w:val="00734313"/>
    <w:rsid w:val="00734D84"/>
    <w:rsid w:val="007355C6"/>
    <w:rsid w:val="0073597D"/>
    <w:rsid w:val="00735FF1"/>
    <w:rsid w:val="007361AD"/>
    <w:rsid w:val="007368D7"/>
    <w:rsid w:val="00736FE9"/>
    <w:rsid w:val="007378E5"/>
    <w:rsid w:val="00737A72"/>
    <w:rsid w:val="007402C1"/>
    <w:rsid w:val="00740636"/>
    <w:rsid w:val="00740AEC"/>
    <w:rsid w:val="00740F3A"/>
    <w:rsid w:val="007410B6"/>
    <w:rsid w:val="0074157D"/>
    <w:rsid w:val="00741757"/>
    <w:rsid w:val="007427FE"/>
    <w:rsid w:val="00742D0D"/>
    <w:rsid w:val="007432AA"/>
    <w:rsid w:val="007434EC"/>
    <w:rsid w:val="0074384B"/>
    <w:rsid w:val="007438C4"/>
    <w:rsid w:val="0074408E"/>
    <w:rsid w:val="0074467E"/>
    <w:rsid w:val="007449F2"/>
    <w:rsid w:val="00744C1C"/>
    <w:rsid w:val="00744D3F"/>
    <w:rsid w:val="00745856"/>
    <w:rsid w:val="00746343"/>
    <w:rsid w:val="00746D88"/>
    <w:rsid w:val="007476D8"/>
    <w:rsid w:val="00747B4E"/>
    <w:rsid w:val="00747FCB"/>
    <w:rsid w:val="007500E1"/>
    <w:rsid w:val="007503A2"/>
    <w:rsid w:val="00750BA8"/>
    <w:rsid w:val="00750D75"/>
    <w:rsid w:val="007511E0"/>
    <w:rsid w:val="0075176A"/>
    <w:rsid w:val="00752251"/>
    <w:rsid w:val="00752EA7"/>
    <w:rsid w:val="00753CBF"/>
    <w:rsid w:val="00754057"/>
    <w:rsid w:val="007556D5"/>
    <w:rsid w:val="00755702"/>
    <w:rsid w:val="00755F28"/>
    <w:rsid w:val="007569BB"/>
    <w:rsid w:val="00757270"/>
    <w:rsid w:val="007578B0"/>
    <w:rsid w:val="00757DD6"/>
    <w:rsid w:val="00757DFA"/>
    <w:rsid w:val="00757EC2"/>
    <w:rsid w:val="00761780"/>
    <w:rsid w:val="0076183E"/>
    <w:rsid w:val="00762378"/>
    <w:rsid w:val="00762741"/>
    <w:rsid w:val="007628C9"/>
    <w:rsid w:val="007637FC"/>
    <w:rsid w:val="00763ADB"/>
    <w:rsid w:val="00764F68"/>
    <w:rsid w:val="00765489"/>
    <w:rsid w:val="0076569B"/>
    <w:rsid w:val="007666D8"/>
    <w:rsid w:val="00766B19"/>
    <w:rsid w:val="0076749F"/>
    <w:rsid w:val="00767F1D"/>
    <w:rsid w:val="00770A89"/>
    <w:rsid w:val="0077185C"/>
    <w:rsid w:val="00771950"/>
    <w:rsid w:val="007728B1"/>
    <w:rsid w:val="007729B2"/>
    <w:rsid w:val="00772B91"/>
    <w:rsid w:val="00772D9A"/>
    <w:rsid w:val="0077349B"/>
    <w:rsid w:val="007739AE"/>
    <w:rsid w:val="00773B4B"/>
    <w:rsid w:val="00774EAB"/>
    <w:rsid w:val="007750C3"/>
    <w:rsid w:val="00775B0B"/>
    <w:rsid w:val="00775C79"/>
    <w:rsid w:val="00775F27"/>
    <w:rsid w:val="00776235"/>
    <w:rsid w:val="00776D26"/>
    <w:rsid w:val="007771F0"/>
    <w:rsid w:val="0077757C"/>
    <w:rsid w:val="007778B8"/>
    <w:rsid w:val="00777B98"/>
    <w:rsid w:val="007805CE"/>
    <w:rsid w:val="00780B87"/>
    <w:rsid w:val="00780C28"/>
    <w:rsid w:val="00781EB6"/>
    <w:rsid w:val="007824EB"/>
    <w:rsid w:val="007826A8"/>
    <w:rsid w:val="00782756"/>
    <w:rsid w:val="00783112"/>
    <w:rsid w:val="0078364E"/>
    <w:rsid w:val="00784088"/>
    <w:rsid w:val="007840E9"/>
    <w:rsid w:val="007842D0"/>
    <w:rsid w:val="007858E4"/>
    <w:rsid w:val="007860B6"/>
    <w:rsid w:val="00786864"/>
    <w:rsid w:val="00787EAD"/>
    <w:rsid w:val="007905AB"/>
    <w:rsid w:val="0079069C"/>
    <w:rsid w:val="00790734"/>
    <w:rsid w:val="0079232B"/>
    <w:rsid w:val="00792A3F"/>
    <w:rsid w:val="007931F3"/>
    <w:rsid w:val="00793500"/>
    <w:rsid w:val="00793BEB"/>
    <w:rsid w:val="00793C1D"/>
    <w:rsid w:val="00794B68"/>
    <w:rsid w:val="00794F9A"/>
    <w:rsid w:val="00795468"/>
    <w:rsid w:val="00796397"/>
    <w:rsid w:val="0079683D"/>
    <w:rsid w:val="00796CEF"/>
    <w:rsid w:val="00797B97"/>
    <w:rsid w:val="007A0BF0"/>
    <w:rsid w:val="007A0E9C"/>
    <w:rsid w:val="007A14EB"/>
    <w:rsid w:val="007A1937"/>
    <w:rsid w:val="007A2886"/>
    <w:rsid w:val="007A4F0B"/>
    <w:rsid w:val="007A514A"/>
    <w:rsid w:val="007A5F52"/>
    <w:rsid w:val="007A6349"/>
    <w:rsid w:val="007A6CF6"/>
    <w:rsid w:val="007A71A6"/>
    <w:rsid w:val="007A7B0D"/>
    <w:rsid w:val="007A7CD6"/>
    <w:rsid w:val="007B0EEA"/>
    <w:rsid w:val="007B12E7"/>
    <w:rsid w:val="007B1A9E"/>
    <w:rsid w:val="007B1B70"/>
    <w:rsid w:val="007B36E7"/>
    <w:rsid w:val="007B39CE"/>
    <w:rsid w:val="007B5195"/>
    <w:rsid w:val="007B52AC"/>
    <w:rsid w:val="007B5870"/>
    <w:rsid w:val="007B5DDE"/>
    <w:rsid w:val="007B68A4"/>
    <w:rsid w:val="007B72B9"/>
    <w:rsid w:val="007B797D"/>
    <w:rsid w:val="007C0862"/>
    <w:rsid w:val="007C1950"/>
    <w:rsid w:val="007C19B7"/>
    <w:rsid w:val="007C1BE0"/>
    <w:rsid w:val="007C2111"/>
    <w:rsid w:val="007C29D0"/>
    <w:rsid w:val="007C468B"/>
    <w:rsid w:val="007C4A6B"/>
    <w:rsid w:val="007C4E93"/>
    <w:rsid w:val="007C5937"/>
    <w:rsid w:val="007C5CFC"/>
    <w:rsid w:val="007C619A"/>
    <w:rsid w:val="007C6928"/>
    <w:rsid w:val="007C717E"/>
    <w:rsid w:val="007C72C6"/>
    <w:rsid w:val="007C72D6"/>
    <w:rsid w:val="007C75A8"/>
    <w:rsid w:val="007C7747"/>
    <w:rsid w:val="007C7980"/>
    <w:rsid w:val="007D0A54"/>
    <w:rsid w:val="007D0AC5"/>
    <w:rsid w:val="007D0EA5"/>
    <w:rsid w:val="007D131A"/>
    <w:rsid w:val="007D1E3A"/>
    <w:rsid w:val="007D221A"/>
    <w:rsid w:val="007D25A1"/>
    <w:rsid w:val="007D2ABA"/>
    <w:rsid w:val="007D2F5B"/>
    <w:rsid w:val="007D3A4E"/>
    <w:rsid w:val="007D478F"/>
    <w:rsid w:val="007D59C5"/>
    <w:rsid w:val="007D665F"/>
    <w:rsid w:val="007D714C"/>
    <w:rsid w:val="007D7BEA"/>
    <w:rsid w:val="007E03BD"/>
    <w:rsid w:val="007E082D"/>
    <w:rsid w:val="007E0830"/>
    <w:rsid w:val="007E0FE4"/>
    <w:rsid w:val="007E14F0"/>
    <w:rsid w:val="007E1665"/>
    <w:rsid w:val="007E18B5"/>
    <w:rsid w:val="007E1D48"/>
    <w:rsid w:val="007E1FAA"/>
    <w:rsid w:val="007E287A"/>
    <w:rsid w:val="007E2C41"/>
    <w:rsid w:val="007E2E5A"/>
    <w:rsid w:val="007E38FE"/>
    <w:rsid w:val="007E40D9"/>
    <w:rsid w:val="007E4C1B"/>
    <w:rsid w:val="007E59C9"/>
    <w:rsid w:val="007E646C"/>
    <w:rsid w:val="007E751B"/>
    <w:rsid w:val="007F04F5"/>
    <w:rsid w:val="007F0AE7"/>
    <w:rsid w:val="007F1168"/>
    <w:rsid w:val="007F1727"/>
    <w:rsid w:val="007F283F"/>
    <w:rsid w:val="007F2E14"/>
    <w:rsid w:val="007F427C"/>
    <w:rsid w:val="007F5286"/>
    <w:rsid w:val="007F5681"/>
    <w:rsid w:val="007F5F42"/>
    <w:rsid w:val="007F5FEA"/>
    <w:rsid w:val="007F65C2"/>
    <w:rsid w:val="007F71AE"/>
    <w:rsid w:val="00800031"/>
    <w:rsid w:val="008002B8"/>
    <w:rsid w:val="00800DD9"/>
    <w:rsid w:val="00801D02"/>
    <w:rsid w:val="00801F8B"/>
    <w:rsid w:val="00802521"/>
    <w:rsid w:val="00802964"/>
    <w:rsid w:val="00802D34"/>
    <w:rsid w:val="00805192"/>
    <w:rsid w:val="00806B1F"/>
    <w:rsid w:val="008072A4"/>
    <w:rsid w:val="008077F4"/>
    <w:rsid w:val="00807F29"/>
    <w:rsid w:val="008107ED"/>
    <w:rsid w:val="00810A33"/>
    <w:rsid w:val="00810D4B"/>
    <w:rsid w:val="00811290"/>
    <w:rsid w:val="00812C42"/>
    <w:rsid w:val="00813C7F"/>
    <w:rsid w:val="00814F3B"/>
    <w:rsid w:val="008155C5"/>
    <w:rsid w:val="00815B60"/>
    <w:rsid w:val="00815D8C"/>
    <w:rsid w:val="00817678"/>
    <w:rsid w:val="00817B30"/>
    <w:rsid w:val="00817F3D"/>
    <w:rsid w:val="008213AF"/>
    <w:rsid w:val="008217D5"/>
    <w:rsid w:val="00821883"/>
    <w:rsid w:val="00822333"/>
    <w:rsid w:val="00822681"/>
    <w:rsid w:val="00822D3D"/>
    <w:rsid w:val="008245B3"/>
    <w:rsid w:val="008264F9"/>
    <w:rsid w:val="008267B4"/>
    <w:rsid w:val="00826828"/>
    <w:rsid w:val="00826CFA"/>
    <w:rsid w:val="008274E7"/>
    <w:rsid w:val="0082751F"/>
    <w:rsid w:val="00827878"/>
    <w:rsid w:val="00827B77"/>
    <w:rsid w:val="00830537"/>
    <w:rsid w:val="008309AA"/>
    <w:rsid w:val="00831093"/>
    <w:rsid w:val="008311BD"/>
    <w:rsid w:val="00831881"/>
    <w:rsid w:val="00831AE7"/>
    <w:rsid w:val="00831BA5"/>
    <w:rsid w:val="00832276"/>
    <w:rsid w:val="00832592"/>
    <w:rsid w:val="00832727"/>
    <w:rsid w:val="0083359B"/>
    <w:rsid w:val="00833FC2"/>
    <w:rsid w:val="00834015"/>
    <w:rsid w:val="0083480B"/>
    <w:rsid w:val="00834E36"/>
    <w:rsid w:val="0083646D"/>
    <w:rsid w:val="0083671D"/>
    <w:rsid w:val="0083688A"/>
    <w:rsid w:val="00837038"/>
    <w:rsid w:val="008379E8"/>
    <w:rsid w:val="008405F4"/>
    <w:rsid w:val="00840D8F"/>
    <w:rsid w:val="00840FB8"/>
    <w:rsid w:val="00841767"/>
    <w:rsid w:val="00841AA9"/>
    <w:rsid w:val="00841AE0"/>
    <w:rsid w:val="00841F38"/>
    <w:rsid w:val="00842AC3"/>
    <w:rsid w:val="00842B22"/>
    <w:rsid w:val="00843200"/>
    <w:rsid w:val="00843562"/>
    <w:rsid w:val="00843BB4"/>
    <w:rsid w:val="00843E49"/>
    <w:rsid w:val="008465BC"/>
    <w:rsid w:val="008468E0"/>
    <w:rsid w:val="00847A89"/>
    <w:rsid w:val="00847E39"/>
    <w:rsid w:val="00850EB4"/>
    <w:rsid w:val="00852619"/>
    <w:rsid w:val="00853282"/>
    <w:rsid w:val="00853D69"/>
    <w:rsid w:val="00854336"/>
    <w:rsid w:val="008544BA"/>
    <w:rsid w:val="00854940"/>
    <w:rsid w:val="0085595A"/>
    <w:rsid w:val="00855DD4"/>
    <w:rsid w:val="00856174"/>
    <w:rsid w:val="00856762"/>
    <w:rsid w:val="008567A0"/>
    <w:rsid w:val="00856B1F"/>
    <w:rsid w:val="00856C9B"/>
    <w:rsid w:val="0085793D"/>
    <w:rsid w:val="00857A11"/>
    <w:rsid w:val="00857A4A"/>
    <w:rsid w:val="00860666"/>
    <w:rsid w:val="008607F4"/>
    <w:rsid w:val="00860F57"/>
    <w:rsid w:val="008611B0"/>
    <w:rsid w:val="00861425"/>
    <w:rsid w:val="00863B18"/>
    <w:rsid w:val="00864054"/>
    <w:rsid w:val="0086432A"/>
    <w:rsid w:val="00864369"/>
    <w:rsid w:val="008643D3"/>
    <w:rsid w:val="00864CEF"/>
    <w:rsid w:val="00864E8D"/>
    <w:rsid w:val="0086562B"/>
    <w:rsid w:val="008658D9"/>
    <w:rsid w:val="008664D7"/>
    <w:rsid w:val="00867430"/>
    <w:rsid w:val="00867AB0"/>
    <w:rsid w:val="00872650"/>
    <w:rsid w:val="00872957"/>
    <w:rsid w:val="008729FB"/>
    <w:rsid w:val="00872BEF"/>
    <w:rsid w:val="00872E91"/>
    <w:rsid w:val="008730F3"/>
    <w:rsid w:val="0087322F"/>
    <w:rsid w:val="0087340E"/>
    <w:rsid w:val="00873594"/>
    <w:rsid w:val="00873988"/>
    <w:rsid w:val="00873BE3"/>
    <w:rsid w:val="00873C92"/>
    <w:rsid w:val="00874121"/>
    <w:rsid w:val="0087486F"/>
    <w:rsid w:val="00874F84"/>
    <w:rsid w:val="0087502A"/>
    <w:rsid w:val="0087592C"/>
    <w:rsid w:val="0087630A"/>
    <w:rsid w:val="00876A5F"/>
    <w:rsid w:val="008771E1"/>
    <w:rsid w:val="00877859"/>
    <w:rsid w:val="00877A07"/>
    <w:rsid w:val="00877F1E"/>
    <w:rsid w:val="00880625"/>
    <w:rsid w:val="008808FE"/>
    <w:rsid w:val="00880A59"/>
    <w:rsid w:val="00880FBA"/>
    <w:rsid w:val="008815C9"/>
    <w:rsid w:val="0088184F"/>
    <w:rsid w:val="008827ED"/>
    <w:rsid w:val="00882D98"/>
    <w:rsid w:val="00883611"/>
    <w:rsid w:val="00883E4E"/>
    <w:rsid w:val="008840A1"/>
    <w:rsid w:val="008847D7"/>
    <w:rsid w:val="00884A26"/>
    <w:rsid w:val="00885AD3"/>
    <w:rsid w:val="00886385"/>
    <w:rsid w:val="008867DC"/>
    <w:rsid w:val="00886EEF"/>
    <w:rsid w:val="008878AB"/>
    <w:rsid w:val="00890302"/>
    <w:rsid w:val="00890668"/>
    <w:rsid w:val="0089085A"/>
    <w:rsid w:val="00890BB6"/>
    <w:rsid w:val="0089177E"/>
    <w:rsid w:val="0089181B"/>
    <w:rsid w:val="00891A87"/>
    <w:rsid w:val="00891E69"/>
    <w:rsid w:val="00892807"/>
    <w:rsid w:val="00892CD6"/>
    <w:rsid w:val="00892E52"/>
    <w:rsid w:val="00892E5D"/>
    <w:rsid w:val="008934AA"/>
    <w:rsid w:val="008935EF"/>
    <w:rsid w:val="00893A55"/>
    <w:rsid w:val="00893E69"/>
    <w:rsid w:val="008948C5"/>
    <w:rsid w:val="00894B8C"/>
    <w:rsid w:val="00894BD1"/>
    <w:rsid w:val="00894FAF"/>
    <w:rsid w:val="00895219"/>
    <w:rsid w:val="008956B1"/>
    <w:rsid w:val="00896047"/>
    <w:rsid w:val="00897048"/>
    <w:rsid w:val="00897BCB"/>
    <w:rsid w:val="00897FB6"/>
    <w:rsid w:val="008A0006"/>
    <w:rsid w:val="008A07B2"/>
    <w:rsid w:val="008A0BD2"/>
    <w:rsid w:val="008A0C9C"/>
    <w:rsid w:val="008A0CF1"/>
    <w:rsid w:val="008A0D6B"/>
    <w:rsid w:val="008A2AAB"/>
    <w:rsid w:val="008A2B93"/>
    <w:rsid w:val="008A330E"/>
    <w:rsid w:val="008A42B3"/>
    <w:rsid w:val="008A56F7"/>
    <w:rsid w:val="008A5711"/>
    <w:rsid w:val="008A5940"/>
    <w:rsid w:val="008A5CDF"/>
    <w:rsid w:val="008B0F41"/>
    <w:rsid w:val="008B108A"/>
    <w:rsid w:val="008B10BD"/>
    <w:rsid w:val="008B1D15"/>
    <w:rsid w:val="008B2606"/>
    <w:rsid w:val="008B27F3"/>
    <w:rsid w:val="008B27FE"/>
    <w:rsid w:val="008B2B2B"/>
    <w:rsid w:val="008B3191"/>
    <w:rsid w:val="008B339B"/>
    <w:rsid w:val="008B354A"/>
    <w:rsid w:val="008B39B4"/>
    <w:rsid w:val="008B4A44"/>
    <w:rsid w:val="008B4C5D"/>
    <w:rsid w:val="008B4E14"/>
    <w:rsid w:val="008B5D5B"/>
    <w:rsid w:val="008B5E56"/>
    <w:rsid w:val="008B660B"/>
    <w:rsid w:val="008B70DD"/>
    <w:rsid w:val="008B724E"/>
    <w:rsid w:val="008B726E"/>
    <w:rsid w:val="008B7DFA"/>
    <w:rsid w:val="008B7F48"/>
    <w:rsid w:val="008C0380"/>
    <w:rsid w:val="008C039D"/>
    <w:rsid w:val="008C03ED"/>
    <w:rsid w:val="008C06CA"/>
    <w:rsid w:val="008C08D1"/>
    <w:rsid w:val="008C111F"/>
    <w:rsid w:val="008C1D05"/>
    <w:rsid w:val="008C215F"/>
    <w:rsid w:val="008C2600"/>
    <w:rsid w:val="008C34E4"/>
    <w:rsid w:val="008C3787"/>
    <w:rsid w:val="008C38C4"/>
    <w:rsid w:val="008C42F3"/>
    <w:rsid w:val="008C499A"/>
    <w:rsid w:val="008C50A0"/>
    <w:rsid w:val="008C59F4"/>
    <w:rsid w:val="008C681C"/>
    <w:rsid w:val="008C6B60"/>
    <w:rsid w:val="008C6F9F"/>
    <w:rsid w:val="008C7C1B"/>
    <w:rsid w:val="008C7E53"/>
    <w:rsid w:val="008D0CCE"/>
    <w:rsid w:val="008D0DD2"/>
    <w:rsid w:val="008D31EF"/>
    <w:rsid w:val="008D36EF"/>
    <w:rsid w:val="008D4601"/>
    <w:rsid w:val="008D4730"/>
    <w:rsid w:val="008D4EB6"/>
    <w:rsid w:val="008D5D47"/>
    <w:rsid w:val="008D5D65"/>
    <w:rsid w:val="008D6AE3"/>
    <w:rsid w:val="008D6C1D"/>
    <w:rsid w:val="008D7568"/>
    <w:rsid w:val="008D7BF9"/>
    <w:rsid w:val="008D7FB3"/>
    <w:rsid w:val="008E01D8"/>
    <w:rsid w:val="008E04E3"/>
    <w:rsid w:val="008E0C4A"/>
    <w:rsid w:val="008E34BD"/>
    <w:rsid w:val="008E4212"/>
    <w:rsid w:val="008E4595"/>
    <w:rsid w:val="008E464A"/>
    <w:rsid w:val="008E5AAC"/>
    <w:rsid w:val="008E6304"/>
    <w:rsid w:val="008E6758"/>
    <w:rsid w:val="008E684D"/>
    <w:rsid w:val="008E6D93"/>
    <w:rsid w:val="008E6EBB"/>
    <w:rsid w:val="008E6F83"/>
    <w:rsid w:val="008E7360"/>
    <w:rsid w:val="008E7B5A"/>
    <w:rsid w:val="008F0D1D"/>
    <w:rsid w:val="008F117D"/>
    <w:rsid w:val="008F118F"/>
    <w:rsid w:val="008F1AFC"/>
    <w:rsid w:val="008F1F61"/>
    <w:rsid w:val="008F25D0"/>
    <w:rsid w:val="008F28FE"/>
    <w:rsid w:val="008F340F"/>
    <w:rsid w:val="008F3560"/>
    <w:rsid w:val="008F36C5"/>
    <w:rsid w:val="008F4214"/>
    <w:rsid w:val="008F4D85"/>
    <w:rsid w:val="008F5AE2"/>
    <w:rsid w:val="008F65D5"/>
    <w:rsid w:val="008F6B3D"/>
    <w:rsid w:val="008F7279"/>
    <w:rsid w:val="009002AE"/>
    <w:rsid w:val="009006E0"/>
    <w:rsid w:val="00901224"/>
    <w:rsid w:val="00902D49"/>
    <w:rsid w:val="009033F0"/>
    <w:rsid w:val="00903579"/>
    <w:rsid w:val="00903789"/>
    <w:rsid w:val="00903F03"/>
    <w:rsid w:val="00906A63"/>
    <w:rsid w:val="00906C39"/>
    <w:rsid w:val="009071F7"/>
    <w:rsid w:val="009077DA"/>
    <w:rsid w:val="00907BAB"/>
    <w:rsid w:val="00907E2A"/>
    <w:rsid w:val="009100DD"/>
    <w:rsid w:val="00910384"/>
    <w:rsid w:val="00910A73"/>
    <w:rsid w:val="0091157F"/>
    <w:rsid w:val="009126CC"/>
    <w:rsid w:val="00912FE1"/>
    <w:rsid w:val="009131FE"/>
    <w:rsid w:val="0091326C"/>
    <w:rsid w:val="00913619"/>
    <w:rsid w:val="00914401"/>
    <w:rsid w:val="009145B1"/>
    <w:rsid w:val="00914A20"/>
    <w:rsid w:val="009156FE"/>
    <w:rsid w:val="00915D22"/>
    <w:rsid w:val="00916296"/>
    <w:rsid w:val="009163BD"/>
    <w:rsid w:val="009165B7"/>
    <w:rsid w:val="0091733B"/>
    <w:rsid w:val="0092105B"/>
    <w:rsid w:val="0092130B"/>
    <w:rsid w:val="00921E70"/>
    <w:rsid w:val="00922EA6"/>
    <w:rsid w:val="0092312F"/>
    <w:rsid w:val="0092365E"/>
    <w:rsid w:val="009238E4"/>
    <w:rsid w:val="009240C2"/>
    <w:rsid w:val="0092416D"/>
    <w:rsid w:val="009247DB"/>
    <w:rsid w:val="00924A24"/>
    <w:rsid w:val="009255CF"/>
    <w:rsid w:val="00925F3A"/>
    <w:rsid w:val="00925FF6"/>
    <w:rsid w:val="009262CF"/>
    <w:rsid w:val="009263AF"/>
    <w:rsid w:val="009263E0"/>
    <w:rsid w:val="0092647E"/>
    <w:rsid w:val="00926491"/>
    <w:rsid w:val="009265B7"/>
    <w:rsid w:val="00926934"/>
    <w:rsid w:val="00926B20"/>
    <w:rsid w:val="00926CDE"/>
    <w:rsid w:val="00927000"/>
    <w:rsid w:val="009277D6"/>
    <w:rsid w:val="00930D01"/>
    <w:rsid w:val="00930E94"/>
    <w:rsid w:val="00931177"/>
    <w:rsid w:val="0093354D"/>
    <w:rsid w:val="00933D2A"/>
    <w:rsid w:val="00933FC6"/>
    <w:rsid w:val="009357AB"/>
    <w:rsid w:val="0093594F"/>
    <w:rsid w:val="00936E4C"/>
    <w:rsid w:val="00937A12"/>
    <w:rsid w:val="00937B68"/>
    <w:rsid w:val="009410B0"/>
    <w:rsid w:val="00942FAA"/>
    <w:rsid w:val="00943003"/>
    <w:rsid w:val="00944295"/>
    <w:rsid w:val="00944330"/>
    <w:rsid w:val="009459C9"/>
    <w:rsid w:val="009466A7"/>
    <w:rsid w:val="009470EE"/>
    <w:rsid w:val="00947607"/>
    <w:rsid w:val="009506D0"/>
    <w:rsid w:val="00950B94"/>
    <w:rsid w:val="0095220B"/>
    <w:rsid w:val="0095245B"/>
    <w:rsid w:val="0095245E"/>
    <w:rsid w:val="009527BD"/>
    <w:rsid w:val="0095429B"/>
    <w:rsid w:val="009542FB"/>
    <w:rsid w:val="00954E8C"/>
    <w:rsid w:val="009553A9"/>
    <w:rsid w:val="009556E4"/>
    <w:rsid w:val="00955A90"/>
    <w:rsid w:val="00955EAC"/>
    <w:rsid w:val="00957FA5"/>
    <w:rsid w:val="0096071F"/>
    <w:rsid w:val="00960D87"/>
    <w:rsid w:val="00962503"/>
    <w:rsid w:val="00962C57"/>
    <w:rsid w:val="00963338"/>
    <w:rsid w:val="00963362"/>
    <w:rsid w:val="00963394"/>
    <w:rsid w:val="00963D93"/>
    <w:rsid w:val="009645EC"/>
    <w:rsid w:val="00964796"/>
    <w:rsid w:val="009648F3"/>
    <w:rsid w:val="0096519E"/>
    <w:rsid w:val="009651D6"/>
    <w:rsid w:val="00965AA2"/>
    <w:rsid w:val="00966B84"/>
    <w:rsid w:val="00966D46"/>
    <w:rsid w:val="00967645"/>
    <w:rsid w:val="00967652"/>
    <w:rsid w:val="0097070E"/>
    <w:rsid w:val="0097109A"/>
    <w:rsid w:val="00971A00"/>
    <w:rsid w:val="00972C8A"/>
    <w:rsid w:val="00973527"/>
    <w:rsid w:val="00974081"/>
    <w:rsid w:val="00974611"/>
    <w:rsid w:val="00975212"/>
    <w:rsid w:val="0097550F"/>
    <w:rsid w:val="00975A63"/>
    <w:rsid w:val="0097614B"/>
    <w:rsid w:val="009768D8"/>
    <w:rsid w:val="00976B62"/>
    <w:rsid w:val="00976CA1"/>
    <w:rsid w:val="00977723"/>
    <w:rsid w:val="009802D6"/>
    <w:rsid w:val="0098045C"/>
    <w:rsid w:val="00980A9C"/>
    <w:rsid w:val="00980CEE"/>
    <w:rsid w:val="00981AAD"/>
    <w:rsid w:val="00981CD5"/>
    <w:rsid w:val="00982287"/>
    <w:rsid w:val="0098259F"/>
    <w:rsid w:val="00982903"/>
    <w:rsid w:val="009838F5"/>
    <w:rsid w:val="009841FB"/>
    <w:rsid w:val="00984849"/>
    <w:rsid w:val="00984EC9"/>
    <w:rsid w:val="00984F71"/>
    <w:rsid w:val="00984F84"/>
    <w:rsid w:val="00985469"/>
    <w:rsid w:val="009857E4"/>
    <w:rsid w:val="009865D3"/>
    <w:rsid w:val="0098666D"/>
    <w:rsid w:val="00986936"/>
    <w:rsid w:val="009870E1"/>
    <w:rsid w:val="00987445"/>
    <w:rsid w:val="00987DE6"/>
    <w:rsid w:val="00990110"/>
    <w:rsid w:val="00990A65"/>
    <w:rsid w:val="00990AE9"/>
    <w:rsid w:val="00990F3A"/>
    <w:rsid w:val="009912DC"/>
    <w:rsid w:val="009921D7"/>
    <w:rsid w:val="009922F9"/>
    <w:rsid w:val="00992416"/>
    <w:rsid w:val="00992FCA"/>
    <w:rsid w:val="00992FD9"/>
    <w:rsid w:val="00993C27"/>
    <w:rsid w:val="0099491C"/>
    <w:rsid w:val="00994E19"/>
    <w:rsid w:val="00995D28"/>
    <w:rsid w:val="009975FC"/>
    <w:rsid w:val="009979C0"/>
    <w:rsid w:val="00997D6B"/>
    <w:rsid w:val="009A04BA"/>
    <w:rsid w:val="009A0B33"/>
    <w:rsid w:val="009A1014"/>
    <w:rsid w:val="009A24F0"/>
    <w:rsid w:val="009A26DA"/>
    <w:rsid w:val="009A2C3A"/>
    <w:rsid w:val="009A3B99"/>
    <w:rsid w:val="009A400D"/>
    <w:rsid w:val="009A43DA"/>
    <w:rsid w:val="009A4D39"/>
    <w:rsid w:val="009A5787"/>
    <w:rsid w:val="009A6415"/>
    <w:rsid w:val="009A6849"/>
    <w:rsid w:val="009A792A"/>
    <w:rsid w:val="009B0301"/>
    <w:rsid w:val="009B04DB"/>
    <w:rsid w:val="009B050D"/>
    <w:rsid w:val="009B0F58"/>
    <w:rsid w:val="009B18A7"/>
    <w:rsid w:val="009B21D2"/>
    <w:rsid w:val="009B26FA"/>
    <w:rsid w:val="009B3204"/>
    <w:rsid w:val="009B3650"/>
    <w:rsid w:val="009B3A88"/>
    <w:rsid w:val="009B3CBD"/>
    <w:rsid w:val="009B4319"/>
    <w:rsid w:val="009B4342"/>
    <w:rsid w:val="009B620E"/>
    <w:rsid w:val="009B6B0D"/>
    <w:rsid w:val="009B6B42"/>
    <w:rsid w:val="009B73FF"/>
    <w:rsid w:val="009B7772"/>
    <w:rsid w:val="009C011C"/>
    <w:rsid w:val="009C0359"/>
    <w:rsid w:val="009C0619"/>
    <w:rsid w:val="009C0F52"/>
    <w:rsid w:val="009C0F78"/>
    <w:rsid w:val="009C1737"/>
    <w:rsid w:val="009C1BE6"/>
    <w:rsid w:val="009C2573"/>
    <w:rsid w:val="009C2C99"/>
    <w:rsid w:val="009C32D1"/>
    <w:rsid w:val="009C363C"/>
    <w:rsid w:val="009C3E14"/>
    <w:rsid w:val="009C4F42"/>
    <w:rsid w:val="009C50DC"/>
    <w:rsid w:val="009C5FF0"/>
    <w:rsid w:val="009C698B"/>
    <w:rsid w:val="009C7137"/>
    <w:rsid w:val="009C72E4"/>
    <w:rsid w:val="009C7689"/>
    <w:rsid w:val="009C7F95"/>
    <w:rsid w:val="009D070A"/>
    <w:rsid w:val="009D1746"/>
    <w:rsid w:val="009D222B"/>
    <w:rsid w:val="009D31E3"/>
    <w:rsid w:val="009D4101"/>
    <w:rsid w:val="009D4435"/>
    <w:rsid w:val="009D4CC3"/>
    <w:rsid w:val="009D5F90"/>
    <w:rsid w:val="009D6137"/>
    <w:rsid w:val="009D70DB"/>
    <w:rsid w:val="009D7496"/>
    <w:rsid w:val="009E0D9F"/>
    <w:rsid w:val="009E133F"/>
    <w:rsid w:val="009E1D3A"/>
    <w:rsid w:val="009E274E"/>
    <w:rsid w:val="009E2AC0"/>
    <w:rsid w:val="009E3326"/>
    <w:rsid w:val="009E3D45"/>
    <w:rsid w:val="009E46AD"/>
    <w:rsid w:val="009E4A49"/>
    <w:rsid w:val="009E4F44"/>
    <w:rsid w:val="009E5FDF"/>
    <w:rsid w:val="009E61E7"/>
    <w:rsid w:val="009E6997"/>
    <w:rsid w:val="009E76F5"/>
    <w:rsid w:val="009E7972"/>
    <w:rsid w:val="009F05A5"/>
    <w:rsid w:val="009F0EF9"/>
    <w:rsid w:val="009F14F8"/>
    <w:rsid w:val="009F2359"/>
    <w:rsid w:val="009F2797"/>
    <w:rsid w:val="009F2916"/>
    <w:rsid w:val="009F2D93"/>
    <w:rsid w:val="009F30A9"/>
    <w:rsid w:val="009F33B3"/>
    <w:rsid w:val="009F3865"/>
    <w:rsid w:val="009F39C2"/>
    <w:rsid w:val="009F3B85"/>
    <w:rsid w:val="009F4117"/>
    <w:rsid w:val="009F4ADD"/>
    <w:rsid w:val="009F4CAC"/>
    <w:rsid w:val="009F4EF7"/>
    <w:rsid w:val="009F52FB"/>
    <w:rsid w:val="009F6093"/>
    <w:rsid w:val="009F61A0"/>
    <w:rsid w:val="009F6AA1"/>
    <w:rsid w:val="009F6CE2"/>
    <w:rsid w:val="009F7B7D"/>
    <w:rsid w:val="00A006D2"/>
    <w:rsid w:val="00A01B68"/>
    <w:rsid w:val="00A024AB"/>
    <w:rsid w:val="00A0272E"/>
    <w:rsid w:val="00A0347B"/>
    <w:rsid w:val="00A03A9D"/>
    <w:rsid w:val="00A0452D"/>
    <w:rsid w:val="00A04AD5"/>
    <w:rsid w:val="00A04BE1"/>
    <w:rsid w:val="00A05587"/>
    <w:rsid w:val="00A05BDA"/>
    <w:rsid w:val="00A05DFC"/>
    <w:rsid w:val="00A0685A"/>
    <w:rsid w:val="00A06CC9"/>
    <w:rsid w:val="00A07F9F"/>
    <w:rsid w:val="00A1076C"/>
    <w:rsid w:val="00A10779"/>
    <w:rsid w:val="00A10C4E"/>
    <w:rsid w:val="00A11207"/>
    <w:rsid w:val="00A11885"/>
    <w:rsid w:val="00A11C40"/>
    <w:rsid w:val="00A12EF3"/>
    <w:rsid w:val="00A14F84"/>
    <w:rsid w:val="00A158D7"/>
    <w:rsid w:val="00A15A8B"/>
    <w:rsid w:val="00A160B7"/>
    <w:rsid w:val="00A161ED"/>
    <w:rsid w:val="00A1788C"/>
    <w:rsid w:val="00A17EAB"/>
    <w:rsid w:val="00A17F21"/>
    <w:rsid w:val="00A20FF8"/>
    <w:rsid w:val="00A212C0"/>
    <w:rsid w:val="00A218DA"/>
    <w:rsid w:val="00A21F69"/>
    <w:rsid w:val="00A21FA1"/>
    <w:rsid w:val="00A22211"/>
    <w:rsid w:val="00A24002"/>
    <w:rsid w:val="00A24039"/>
    <w:rsid w:val="00A2478B"/>
    <w:rsid w:val="00A24935"/>
    <w:rsid w:val="00A25377"/>
    <w:rsid w:val="00A25674"/>
    <w:rsid w:val="00A25741"/>
    <w:rsid w:val="00A25762"/>
    <w:rsid w:val="00A25841"/>
    <w:rsid w:val="00A25BE5"/>
    <w:rsid w:val="00A2665B"/>
    <w:rsid w:val="00A2755A"/>
    <w:rsid w:val="00A2783F"/>
    <w:rsid w:val="00A279C9"/>
    <w:rsid w:val="00A27B59"/>
    <w:rsid w:val="00A312DF"/>
    <w:rsid w:val="00A31DF3"/>
    <w:rsid w:val="00A3218C"/>
    <w:rsid w:val="00A32751"/>
    <w:rsid w:val="00A327B3"/>
    <w:rsid w:val="00A32ACD"/>
    <w:rsid w:val="00A32C34"/>
    <w:rsid w:val="00A344B8"/>
    <w:rsid w:val="00A35740"/>
    <w:rsid w:val="00A36579"/>
    <w:rsid w:val="00A36828"/>
    <w:rsid w:val="00A36E17"/>
    <w:rsid w:val="00A36FCA"/>
    <w:rsid w:val="00A37C1D"/>
    <w:rsid w:val="00A40524"/>
    <w:rsid w:val="00A413FA"/>
    <w:rsid w:val="00A4169C"/>
    <w:rsid w:val="00A438AA"/>
    <w:rsid w:val="00A44B45"/>
    <w:rsid w:val="00A44C12"/>
    <w:rsid w:val="00A44C8D"/>
    <w:rsid w:val="00A44ECB"/>
    <w:rsid w:val="00A45403"/>
    <w:rsid w:val="00A45902"/>
    <w:rsid w:val="00A45982"/>
    <w:rsid w:val="00A470EE"/>
    <w:rsid w:val="00A4794E"/>
    <w:rsid w:val="00A5074F"/>
    <w:rsid w:val="00A50B7A"/>
    <w:rsid w:val="00A51854"/>
    <w:rsid w:val="00A522C9"/>
    <w:rsid w:val="00A52EC0"/>
    <w:rsid w:val="00A53B9A"/>
    <w:rsid w:val="00A54160"/>
    <w:rsid w:val="00A54303"/>
    <w:rsid w:val="00A546E3"/>
    <w:rsid w:val="00A54AC1"/>
    <w:rsid w:val="00A54AD8"/>
    <w:rsid w:val="00A56E65"/>
    <w:rsid w:val="00A56FF7"/>
    <w:rsid w:val="00A574E7"/>
    <w:rsid w:val="00A57CD6"/>
    <w:rsid w:val="00A60676"/>
    <w:rsid w:val="00A60C8E"/>
    <w:rsid w:val="00A612AA"/>
    <w:rsid w:val="00A61BC6"/>
    <w:rsid w:val="00A61F57"/>
    <w:rsid w:val="00A63F84"/>
    <w:rsid w:val="00A649FD"/>
    <w:rsid w:val="00A64C68"/>
    <w:rsid w:val="00A654CA"/>
    <w:rsid w:val="00A66613"/>
    <w:rsid w:val="00A706AC"/>
    <w:rsid w:val="00A70D1B"/>
    <w:rsid w:val="00A72062"/>
    <w:rsid w:val="00A724C6"/>
    <w:rsid w:val="00A72722"/>
    <w:rsid w:val="00A72C87"/>
    <w:rsid w:val="00A731C9"/>
    <w:rsid w:val="00A741AC"/>
    <w:rsid w:val="00A750CE"/>
    <w:rsid w:val="00A7633F"/>
    <w:rsid w:val="00A763F4"/>
    <w:rsid w:val="00A77F19"/>
    <w:rsid w:val="00A77FCB"/>
    <w:rsid w:val="00A8041E"/>
    <w:rsid w:val="00A80485"/>
    <w:rsid w:val="00A8094D"/>
    <w:rsid w:val="00A80F86"/>
    <w:rsid w:val="00A81BC9"/>
    <w:rsid w:val="00A81EDF"/>
    <w:rsid w:val="00A82058"/>
    <w:rsid w:val="00A829BA"/>
    <w:rsid w:val="00A8467D"/>
    <w:rsid w:val="00A848C3"/>
    <w:rsid w:val="00A85D78"/>
    <w:rsid w:val="00A86582"/>
    <w:rsid w:val="00A8663A"/>
    <w:rsid w:val="00A871C6"/>
    <w:rsid w:val="00A87276"/>
    <w:rsid w:val="00A87E80"/>
    <w:rsid w:val="00A87F25"/>
    <w:rsid w:val="00A903B9"/>
    <w:rsid w:val="00A923A6"/>
    <w:rsid w:val="00A93705"/>
    <w:rsid w:val="00A93A5E"/>
    <w:rsid w:val="00A93C5A"/>
    <w:rsid w:val="00A93E6A"/>
    <w:rsid w:val="00A93FD5"/>
    <w:rsid w:val="00A94377"/>
    <w:rsid w:val="00A943A5"/>
    <w:rsid w:val="00A94404"/>
    <w:rsid w:val="00A9445B"/>
    <w:rsid w:val="00A94A1D"/>
    <w:rsid w:val="00AA04F2"/>
    <w:rsid w:val="00AA138C"/>
    <w:rsid w:val="00AA1E3C"/>
    <w:rsid w:val="00AA2531"/>
    <w:rsid w:val="00AA2FDB"/>
    <w:rsid w:val="00AA3942"/>
    <w:rsid w:val="00AA39B1"/>
    <w:rsid w:val="00AA41A4"/>
    <w:rsid w:val="00AA4B72"/>
    <w:rsid w:val="00AA4B76"/>
    <w:rsid w:val="00AA50FA"/>
    <w:rsid w:val="00AA6099"/>
    <w:rsid w:val="00AA6911"/>
    <w:rsid w:val="00AA7130"/>
    <w:rsid w:val="00AA7192"/>
    <w:rsid w:val="00AA7530"/>
    <w:rsid w:val="00AA7D45"/>
    <w:rsid w:val="00AB01FF"/>
    <w:rsid w:val="00AB02F1"/>
    <w:rsid w:val="00AB0863"/>
    <w:rsid w:val="00AB1066"/>
    <w:rsid w:val="00AB32A4"/>
    <w:rsid w:val="00AB3D8A"/>
    <w:rsid w:val="00AB4BDD"/>
    <w:rsid w:val="00AB547F"/>
    <w:rsid w:val="00AB5767"/>
    <w:rsid w:val="00AB5B65"/>
    <w:rsid w:val="00AB6AAC"/>
    <w:rsid w:val="00AB7121"/>
    <w:rsid w:val="00AB7C35"/>
    <w:rsid w:val="00AC15A0"/>
    <w:rsid w:val="00AC272A"/>
    <w:rsid w:val="00AC36EC"/>
    <w:rsid w:val="00AC44AA"/>
    <w:rsid w:val="00AC4D66"/>
    <w:rsid w:val="00AC4EEA"/>
    <w:rsid w:val="00AC53FC"/>
    <w:rsid w:val="00AC7423"/>
    <w:rsid w:val="00AC7961"/>
    <w:rsid w:val="00AC7D19"/>
    <w:rsid w:val="00AD03EB"/>
    <w:rsid w:val="00AD09AF"/>
    <w:rsid w:val="00AD0A1B"/>
    <w:rsid w:val="00AD0B81"/>
    <w:rsid w:val="00AD1498"/>
    <w:rsid w:val="00AD196F"/>
    <w:rsid w:val="00AD20B1"/>
    <w:rsid w:val="00AD20E2"/>
    <w:rsid w:val="00AD21DD"/>
    <w:rsid w:val="00AD306E"/>
    <w:rsid w:val="00AD3A97"/>
    <w:rsid w:val="00AD3D45"/>
    <w:rsid w:val="00AD3DDB"/>
    <w:rsid w:val="00AD41E9"/>
    <w:rsid w:val="00AD4BAD"/>
    <w:rsid w:val="00AD4ECC"/>
    <w:rsid w:val="00AD4F17"/>
    <w:rsid w:val="00AD6095"/>
    <w:rsid w:val="00AD6738"/>
    <w:rsid w:val="00AD6D55"/>
    <w:rsid w:val="00AD700B"/>
    <w:rsid w:val="00AD74F2"/>
    <w:rsid w:val="00AE0296"/>
    <w:rsid w:val="00AE16D7"/>
    <w:rsid w:val="00AE18DE"/>
    <w:rsid w:val="00AE2867"/>
    <w:rsid w:val="00AE3613"/>
    <w:rsid w:val="00AE499F"/>
    <w:rsid w:val="00AE4F50"/>
    <w:rsid w:val="00AE55F6"/>
    <w:rsid w:val="00AE5CB6"/>
    <w:rsid w:val="00AE5E94"/>
    <w:rsid w:val="00AE68FB"/>
    <w:rsid w:val="00AE71B9"/>
    <w:rsid w:val="00AE766F"/>
    <w:rsid w:val="00AF03E0"/>
    <w:rsid w:val="00AF046E"/>
    <w:rsid w:val="00AF0BF1"/>
    <w:rsid w:val="00AF0F59"/>
    <w:rsid w:val="00AF15EF"/>
    <w:rsid w:val="00AF18DC"/>
    <w:rsid w:val="00AF19F7"/>
    <w:rsid w:val="00AF2465"/>
    <w:rsid w:val="00AF2FBF"/>
    <w:rsid w:val="00AF3268"/>
    <w:rsid w:val="00AF5319"/>
    <w:rsid w:val="00AF591E"/>
    <w:rsid w:val="00AF59C2"/>
    <w:rsid w:val="00AF5E31"/>
    <w:rsid w:val="00AF750D"/>
    <w:rsid w:val="00AF778A"/>
    <w:rsid w:val="00AF77C9"/>
    <w:rsid w:val="00AF77F0"/>
    <w:rsid w:val="00AF789D"/>
    <w:rsid w:val="00AF7F84"/>
    <w:rsid w:val="00B00893"/>
    <w:rsid w:val="00B00BC0"/>
    <w:rsid w:val="00B00C8A"/>
    <w:rsid w:val="00B012A0"/>
    <w:rsid w:val="00B017EE"/>
    <w:rsid w:val="00B02692"/>
    <w:rsid w:val="00B02A96"/>
    <w:rsid w:val="00B03085"/>
    <w:rsid w:val="00B033E2"/>
    <w:rsid w:val="00B03783"/>
    <w:rsid w:val="00B03EEA"/>
    <w:rsid w:val="00B04016"/>
    <w:rsid w:val="00B04652"/>
    <w:rsid w:val="00B04F4B"/>
    <w:rsid w:val="00B05D92"/>
    <w:rsid w:val="00B05DA1"/>
    <w:rsid w:val="00B05FE3"/>
    <w:rsid w:val="00B06620"/>
    <w:rsid w:val="00B06809"/>
    <w:rsid w:val="00B06913"/>
    <w:rsid w:val="00B06917"/>
    <w:rsid w:val="00B07D63"/>
    <w:rsid w:val="00B10051"/>
    <w:rsid w:val="00B10138"/>
    <w:rsid w:val="00B1098D"/>
    <w:rsid w:val="00B10FA6"/>
    <w:rsid w:val="00B116C8"/>
    <w:rsid w:val="00B11A3B"/>
    <w:rsid w:val="00B11F66"/>
    <w:rsid w:val="00B124BB"/>
    <w:rsid w:val="00B12D51"/>
    <w:rsid w:val="00B12DE2"/>
    <w:rsid w:val="00B130FE"/>
    <w:rsid w:val="00B133D6"/>
    <w:rsid w:val="00B14124"/>
    <w:rsid w:val="00B1440F"/>
    <w:rsid w:val="00B1464E"/>
    <w:rsid w:val="00B146CB"/>
    <w:rsid w:val="00B15194"/>
    <w:rsid w:val="00B167D6"/>
    <w:rsid w:val="00B17476"/>
    <w:rsid w:val="00B175BF"/>
    <w:rsid w:val="00B179FB"/>
    <w:rsid w:val="00B17B60"/>
    <w:rsid w:val="00B20133"/>
    <w:rsid w:val="00B21CCC"/>
    <w:rsid w:val="00B21FDD"/>
    <w:rsid w:val="00B227F2"/>
    <w:rsid w:val="00B23181"/>
    <w:rsid w:val="00B23803"/>
    <w:rsid w:val="00B2384A"/>
    <w:rsid w:val="00B24697"/>
    <w:rsid w:val="00B2484C"/>
    <w:rsid w:val="00B25DA2"/>
    <w:rsid w:val="00B26BDD"/>
    <w:rsid w:val="00B27833"/>
    <w:rsid w:val="00B30068"/>
    <w:rsid w:val="00B300EE"/>
    <w:rsid w:val="00B30102"/>
    <w:rsid w:val="00B3083F"/>
    <w:rsid w:val="00B30D51"/>
    <w:rsid w:val="00B30EDB"/>
    <w:rsid w:val="00B3167A"/>
    <w:rsid w:val="00B31A26"/>
    <w:rsid w:val="00B31F95"/>
    <w:rsid w:val="00B327F2"/>
    <w:rsid w:val="00B32855"/>
    <w:rsid w:val="00B32FEE"/>
    <w:rsid w:val="00B32FFC"/>
    <w:rsid w:val="00B331DB"/>
    <w:rsid w:val="00B334E5"/>
    <w:rsid w:val="00B34361"/>
    <w:rsid w:val="00B34D14"/>
    <w:rsid w:val="00B34FCA"/>
    <w:rsid w:val="00B35CEC"/>
    <w:rsid w:val="00B3681F"/>
    <w:rsid w:val="00B36E0E"/>
    <w:rsid w:val="00B370D2"/>
    <w:rsid w:val="00B37784"/>
    <w:rsid w:val="00B37F7A"/>
    <w:rsid w:val="00B40A24"/>
    <w:rsid w:val="00B40E61"/>
    <w:rsid w:val="00B41258"/>
    <w:rsid w:val="00B41FC3"/>
    <w:rsid w:val="00B425CE"/>
    <w:rsid w:val="00B42747"/>
    <w:rsid w:val="00B42C01"/>
    <w:rsid w:val="00B42E7F"/>
    <w:rsid w:val="00B438D6"/>
    <w:rsid w:val="00B44433"/>
    <w:rsid w:val="00B4479D"/>
    <w:rsid w:val="00B44D20"/>
    <w:rsid w:val="00B45A72"/>
    <w:rsid w:val="00B46E42"/>
    <w:rsid w:val="00B477A5"/>
    <w:rsid w:val="00B47976"/>
    <w:rsid w:val="00B47A59"/>
    <w:rsid w:val="00B47B09"/>
    <w:rsid w:val="00B500E5"/>
    <w:rsid w:val="00B50FB6"/>
    <w:rsid w:val="00B51549"/>
    <w:rsid w:val="00B515C2"/>
    <w:rsid w:val="00B516F7"/>
    <w:rsid w:val="00B51D33"/>
    <w:rsid w:val="00B52094"/>
    <w:rsid w:val="00B52135"/>
    <w:rsid w:val="00B537FF"/>
    <w:rsid w:val="00B53F78"/>
    <w:rsid w:val="00B54461"/>
    <w:rsid w:val="00B5459D"/>
    <w:rsid w:val="00B54855"/>
    <w:rsid w:val="00B54C7E"/>
    <w:rsid w:val="00B560FB"/>
    <w:rsid w:val="00B5672B"/>
    <w:rsid w:val="00B56770"/>
    <w:rsid w:val="00B57697"/>
    <w:rsid w:val="00B60711"/>
    <w:rsid w:val="00B607CC"/>
    <w:rsid w:val="00B60A6C"/>
    <w:rsid w:val="00B60D6A"/>
    <w:rsid w:val="00B60EB3"/>
    <w:rsid w:val="00B61009"/>
    <w:rsid w:val="00B611C0"/>
    <w:rsid w:val="00B6164B"/>
    <w:rsid w:val="00B62478"/>
    <w:rsid w:val="00B639E5"/>
    <w:rsid w:val="00B63B8A"/>
    <w:rsid w:val="00B63BF6"/>
    <w:rsid w:val="00B64C36"/>
    <w:rsid w:val="00B64CF5"/>
    <w:rsid w:val="00B64E07"/>
    <w:rsid w:val="00B65060"/>
    <w:rsid w:val="00B66304"/>
    <w:rsid w:val="00B6743F"/>
    <w:rsid w:val="00B67FE1"/>
    <w:rsid w:val="00B72679"/>
    <w:rsid w:val="00B73F5D"/>
    <w:rsid w:val="00B749C1"/>
    <w:rsid w:val="00B74FA8"/>
    <w:rsid w:val="00B755DA"/>
    <w:rsid w:val="00B75A8A"/>
    <w:rsid w:val="00B77751"/>
    <w:rsid w:val="00B77840"/>
    <w:rsid w:val="00B8080E"/>
    <w:rsid w:val="00B809A8"/>
    <w:rsid w:val="00B8201C"/>
    <w:rsid w:val="00B82225"/>
    <w:rsid w:val="00B826A4"/>
    <w:rsid w:val="00B83247"/>
    <w:rsid w:val="00B83364"/>
    <w:rsid w:val="00B83F6E"/>
    <w:rsid w:val="00B84427"/>
    <w:rsid w:val="00B848AE"/>
    <w:rsid w:val="00B8681B"/>
    <w:rsid w:val="00B87DD0"/>
    <w:rsid w:val="00B909FC"/>
    <w:rsid w:val="00B90B3A"/>
    <w:rsid w:val="00B91AC4"/>
    <w:rsid w:val="00B922AE"/>
    <w:rsid w:val="00B93023"/>
    <w:rsid w:val="00B93F40"/>
    <w:rsid w:val="00B94529"/>
    <w:rsid w:val="00B946DC"/>
    <w:rsid w:val="00B94BBE"/>
    <w:rsid w:val="00B94C5F"/>
    <w:rsid w:val="00B959C8"/>
    <w:rsid w:val="00B96F53"/>
    <w:rsid w:val="00B97077"/>
    <w:rsid w:val="00B97233"/>
    <w:rsid w:val="00B97A7B"/>
    <w:rsid w:val="00B97C39"/>
    <w:rsid w:val="00BA188D"/>
    <w:rsid w:val="00BA22FB"/>
    <w:rsid w:val="00BA34A3"/>
    <w:rsid w:val="00BA363E"/>
    <w:rsid w:val="00BA3E0F"/>
    <w:rsid w:val="00BA4378"/>
    <w:rsid w:val="00BA546E"/>
    <w:rsid w:val="00BA59CC"/>
    <w:rsid w:val="00BA61AA"/>
    <w:rsid w:val="00BA6E9F"/>
    <w:rsid w:val="00BA7493"/>
    <w:rsid w:val="00BA7E57"/>
    <w:rsid w:val="00BB087F"/>
    <w:rsid w:val="00BB09C5"/>
    <w:rsid w:val="00BB1741"/>
    <w:rsid w:val="00BB1CC9"/>
    <w:rsid w:val="00BB1F31"/>
    <w:rsid w:val="00BB2814"/>
    <w:rsid w:val="00BB2C3E"/>
    <w:rsid w:val="00BB3538"/>
    <w:rsid w:val="00BB385B"/>
    <w:rsid w:val="00BB4210"/>
    <w:rsid w:val="00BB49CF"/>
    <w:rsid w:val="00BB4E36"/>
    <w:rsid w:val="00BB4E3C"/>
    <w:rsid w:val="00BB581C"/>
    <w:rsid w:val="00BB58EF"/>
    <w:rsid w:val="00BB58FE"/>
    <w:rsid w:val="00BB5BB6"/>
    <w:rsid w:val="00BB634C"/>
    <w:rsid w:val="00BB7E81"/>
    <w:rsid w:val="00BC1048"/>
    <w:rsid w:val="00BC1221"/>
    <w:rsid w:val="00BC2E97"/>
    <w:rsid w:val="00BC45D8"/>
    <w:rsid w:val="00BC47E0"/>
    <w:rsid w:val="00BC5DA1"/>
    <w:rsid w:val="00BC5E75"/>
    <w:rsid w:val="00BC7A30"/>
    <w:rsid w:val="00BD011F"/>
    <w:rsid w:val="00BD07F1"/>
    <w:rsid w:val="00BD197D"/>
    <w:rsid w:val="00BD1DF9"/>
    <w:rsid w:val="00BD222E"/>
    <w:rsid w:val="00BD292A"/>
    <w:rsid w:val="00BD2B58"/>
    <w:rsid w:val="00BD2C67"/>
    <w:rsid w:val="00BD345C"/>
    <w:rsid w:val="00BD3FA2"/>
    <w:rsid w:val="00BD486F"/>
    <w:rsid w:val="00BD62EE"/>
    <w:rsid w:val="00BD703B"/>
    <w:rsid w:val="00BD7EAE"/>
    <w:rsid w:val="00BE0FD3"/>
    <w:rsid w:val="00BE1D70"/>
    <w:rsid w:val="00BE1E1D"/>
    <w:rsid w:val="00BE2FB8"/>
    <w:rsid w:val="00BE39EC"/>
    <w:rsid w:val="00BE4462"/>
    <w:rsid w:val="00BE56DE"/>
    <w:rsid w:val="00BE59A0"/>
    <w:rsid w:val="00BE5A4A"/>
    <w:rsid w:val="00BE622E"/>
    <w:rsid w:val="00BE68F7"/>
    <w:rsid w:val="00BE7C0C"/>
    <w:rsid w:val="00BE7CA0"/>
    <w:rsid w:val="00BF0434"/>
    <w:rsid w:val="00BF0888"/>
    <w:rsid w:val="00BF0B54"/>
    <w:rsid w:val="00BF0C42"/>
    <w:rsid w:val="00BF1160"/>
    <w:rsid w:val="00BF189F"/>
    <w:rsid w:val="00BF207A"/>
    <w:rsid w:val="00BF38DB"/>
    <w:rsid w:val="00BF3EE8"/>
    <w:rsid w:val="00BF4A6F"/>
    <w:rsid w:val="00BF5889"/>
    <w:rsid w:val="00BF5A22"/>
    <w:rsid w:val="00BF5AAB"/>
    <w:rsid w:val="00BF776E"/>
    <w:rsid w:val="00BF7D30"/>
    <w:rsid w:val="00C00412"/>
    <w:rsid w:val="00C016DB"/>
    <w:rsid w:val="00C01FC6"/>
    <w:rsid w:val="00C02202"/>
    <w:rsid w:val="00C02AF5"/>
    <w:rsid w:val="00C02C0D"/>
    <w:rsid w:val="00C02F09"/>
    <w:rsid w:val="00C03E67"/>
    <w:rsid w:val="00C043E3"/>
    <w:rsid w:val="00C0474E"/>
    <w:rsid w:val="00C04B25"/>
    <w:rsid w:val="00C04C27"/>
    <w:rsid w:val="00C04DA4"/>
    <w:rsid w:val="00C05124"/>
    <w:rsid w:val="00C05CC3"/>
    <w:rsid w:val="00C06776"/>
    <w:rsid w:val="00C069CE"/>
    <w:rsid w:val="00C06BE6"/>
    <w:rsid w:val="00C10A65"/>
    <w:rsid w:val="00C12EFC"/>
    <w:rsid w:val="00C1338E"/>
    <w:rsid w:val="00C134E0"/>
    <w:rsid w:val="00C139AB"/>
    <w:rsid w:val="00C154A3"/>
    <w:rsid w:val="00C1594F"/>
    <w:rsid w:val="00C1636E"/>
    <w:rsid w:val="00C175F7"/>
    <w:rsid w:val="00C207F6"/>
    <w:rsid w:val="00C21616"/>
    <w:rsid w:val="00C21737"/>
    <w:rsid w:val="00C221F9"/>
    <w:rsid w:val="00C2264D"/>
    <w:rsid w:val="00C22B04"/>
    <w:rsid w:val="00C232B0"/>
    <w:rsid w:val="00C240C3"/>
    <w:rsid w:val="00C24355"/>
    <w:rsid w:val="00C24985"/>
    <w:rsid w:val="00C24E4F"/>
    <w:rsid w:val="00C2503C"/>
    <w:rsid w:val="00C2576F"/>
    <w:rsid w:val="00C259B8"/>
    <w:rsid w:val="00C25F5F"/>
    <w:rsid w:val="00C26591"/>
    <w:rsid w:val="00C265A4"/>
    <w:rsid w:val="00C27089"/>
    <w:rsid w:val="00C27624"/>
    <w:rsid w:val="00C3066D"/>
    <w:rsid w:val="00C309C2"/>
    <w:rsid w:val="00C30ECD"/>
    <w:rsid w:val="00C3116F"/>
    <w:rsid w:val="00C318CF"/>
    <w:rsid w:val="00C32C83"/>
    <w:rsid w:val="00C33922"/>
    <w:rsid w:val="00C33F6C"/>
    <w:rsid w:val="00C341AA"/>
    <w:rsid w:val="00C35B04"/>
    <w:rsid w:val="00C36D87"/>
    <w:rsid w:val="00C400C4"/>
    <w:rsid w:val="00C4088F"/>
    <w:rsid w:val="00C40979"/>
    <w:rsid w:val="00C40CEF"/>
    <w:rsid w:val="00C410CD"/>
    <w:rsid w:val="00C426A8"/>
    <w:rsid w:val="00C44A6D"/>
    <w:rsid w:val="00C44FF5"/>
    <w:rsid w:val="00C458FB"/>
    <w:rsid w:val="00C45C8C"/>
    <w:rsid w:val="00C46ED7"/>
    <w:rsid w:val="00C47967"/>
    <w:rsid w:val="00C47BFD"/>
    <w:rsid w:val="00C501E1"/>
    <w:rsid w:val="00C5067D"/>
    <w:rsid w:val="00C508C9"/>
    <w:rsid w:val="00C50BDB"/>
    <w:rsid w:val="00C51C59"/>
    <w:rsid w:val="00C522FC"/>
    <w:rsid w:val="00C5305C"/>
    <w:rsid w:val="00C5396E"/>
    <w:rsid w:val="00C54BBD"/>
    <w:rsid w:val="00C54BEB"/>
    <w:rsid w:val="00C5616B"/>
    <w:rsid w:val="00C57CCE"/>
    <w:rsid w:val="00C57FFB"/>
    <w:rsid w:val="00C60783"/>
    <w:rsid w:val="00C610E8"/>
    <w:rsid w:val="00C61909"/>
    <w:rsid w:val="00C61E21"/>
    <w:rsid w:val="00C62F1E"/>
    <w:rsid w:val="00C6301C"/>
    <w:rsid w:val="00C63D72"/>
    <w:rsid w:val="00C64757"/>
    <w:rsid w:val="00C64A01"/>
    <w:rsid w:val="00C65102"/>
    <w:rsid w:val="00C65883"/>
    <w:rsid w:val="00C66767"/>
    <w:rsid w:val="00C67515"/>
    <w:rsid w:val="00C67A8B"/>
    <w:rsid w:val="00C708CC"/>
    <w:rsid w:val="00C70A80"/>
    <w:rsid w:val="00C71304"/>
    <w:rsid w:val="00C71D28"/>
    <w:rsid w:val="00C722E9"/>
    <w:rsid w:val="00C725DF"/>
    <w:rsid w:val="00C72646"/>
    <w:rsid w:val="00C726F2"/>
    <w:rsid w:val="00C7272E"/>
    <w:rsid w:val="00C72C68"/>
    <w:rsid w:val="00C74227"/>
    <w:rsid w:val="00C74C2A"/>
    <w:rsid w:val="00C75961"/>
    <w:rsid w:val="00C767B9"/>
    <w:rsid w:val="00C803A6"/>
    <w:rsid w:val="00C80F9C"/>
    <w:rsid w:val="00C81360"/>
    <w:rsid w:val="00C816EC"/>
    <w:rsid w:val="00C8249A"/>
    <w:rsid w:val="00C8313C"/>
    <w:rsid w:val="00C85CF4"/>
    <w:rsid w:val="00C86777"/>
    <w:rsid w:val="00C8696F"/>
    <w:rsid w:val="00C86B0D"/>
    <w:rsid w:val="00C901DA"/>
    <w:rsid w:val="00C9047B"/>
    <w:rsid w:val="00C90AEB"/>
    <w:rsid w:val="00C912AD"/>
    <w:rsid w:val="00C91C65"/>
    <w:rsid w:val="00C9235C"/>
    <w:rsid w:val="00C92B13"/>
    <w:rsid w:val="00C953A1"/>
    <w:rsid w:val="00C954BD"/>
    <w:rsid w:val="00C963DE"/>
    <w:rsid w:val="00C969D9"/>
    <w:rsid w:val="00C96DD5"/>
    <w:rsid w:val="00C971B6"/>
    <w:rsid w:val="00C97DE0"/>
    <w:rsid w:val="00CA0111"/>
    <w:rsid w:val="00CA078F"/>
    <w:rsid w:val="00CA0E20"/>
    <w:rsid w:val="00CA1D52"/>
    <w:rsid w:val="00CA309C"/>
    <w:rsid w:val="00CA33F2"/>
    <w:rsid w:val="00CA40A8"/>
    <w:rsid w:val="00CA40FD"/>
    <w:rsid w:val="00CA4977"/>
    <w:rsid w:val="00CA55BC"/>
    <w:rsid w:val="00CA6BF9"/>
    <w:rsid w:val="00CA6D3F"/>
    <w:rsid w:val="00CA6FFE"/>
    <w:rsid w:val="00CA7048"/>
    <w:rsid w:val="00CA70DE"/>
    <w:rsid w:val="00CA730C"/>
    <w:rsid w:val="00CA75F6"/>
    <w:rsid w:val="00CB02AD"/>
    <w:rsid w:val="00CB0F3F"/>
    <w:rsid w:val="00CB1C88"/>
    <w:rsid w:val="00CB1DFD"/>
    <w:rsid w:val="00CB1F8C"/>
    <w:rsid w:val="00CB2BFD"/>
    <w:rsid w:val="00CB34FB"/>
    <w:rsid w:val="00CB3A6E"/>
    <w:rsid w:val="00CB3C8C"/>
    <w:rsid w:val="00CB3CBF"/>
    <w:rsid w:val="00CB4C71"/>
    <w:rsid w:val="00CB58CC"/>
    <w:rsid w:val="00CB60D4"/>
    <w:rsid w:val="00CB6394"/>
    <w:rsid w:val="00CB6674"/>
    <w:rsid w:val="00CB72C2"/>
    <w:rsid w:val="00CC1315"/>
    <w:rsid w:val="00CC19D7"/>
    <w:rsid w:val="00CC1BE0"/>
    <w:rsid w:val="00CC1F4C"/>
    <w:rsid w:val="00CC32E7"/>
    <w:rsid w:val="00CC3731"/>
    <w:rsid w:val="00CC5AC6"/>
    <w:rsid w:val="00CC6DB8"/>
    <w:rsid w:val="00CD111B"/>
    <w:rsid w:val="00CD1511"/>
    <w:rsid w:val="00CD16FB"/>
    <w:rsid w:val="00CD19A7"/>
    <w:rsid w:val="00CD26F9"/>
    <w:rsid w:val="00CD2CBE"/>
    <w:rsid w:val="00CD3491"/>
    <w:rsid w:val="00CD3CA0"/>
    <w:rsid w:val="00CD4CD3"/>
    <w:rsid w:val="00CD5E25"/>
    <w:rsid w:val="00CD6167"/>
    <w:rsid w:val="00CD62D1"/>
    <w:rsid w:val="00CD65D5"/>
    <w:rsid w:val="00CD702C"/>
    <w:rsid w:val="00CD7C37"/>
    <w:rsid w:val="00CE07A2"/>
    <w:rsid w:val="00CE0B0D"/>
    <w:rsid w:val="00CE0CDA"/>
    <w:rsid w:val="00CE1284"/>
    <w:rsid w:val="00CE1F58"/>
    <w:rsid w:val="00CE24F0"/>
    <w:rsid w:val="00CE3091"/>
    <w:rsid w:val="00CE331A"/>
    <w:rsid w:val="00CE38E2"/>
    <w:rsid w:val="00CE4678"/>
    <w:rsid w:val="00CE4773"/>
    <w:rsid w:val="00CE4B41"/>
    <w:rsid w:val="00CE4E58"/>
    <w:rsid w:val="00CE5262"/>
    <w:rsid w:val="00CE6AEB"/>
    <w:rsid w:val="00CE6D45"/>
    <w:rsid w:val="00CE75E7"/>
    <w:rsid w:val="00CE7C31"/>
    <w:rsid w:val="00CF006E"/>
    <w:rsid w:val="00CF0BD5"/>
    <w:rsid w:val="00CF0DE5"/>
    <w:rsid w:val="00CF109A"/>
    <w:rsid w:val="00CF12EC"/>
    <w:rsid w:val="00CF1676"/>
    <w:rsid w:val="00CF1AF2"/>
    <w:rsid w:val="00CF1EA4"/>
    <w:rsid w:val="00CF1F8A"/>
    <w:rsid w:val="00CF3039"/>
    <w:rsid w:val="00CF37E5"/>
    <w:rsid w:val="00CF38B3"/>
    <w:rsid w:val="00CF3A1F"/>
    <w:rsid w:val="00CF3F9A"/>
    <w:rsid w:val="00CF41BF"/>
    <w:rsid w:val="00CF478B"/>
    <w:rsid w:val="00CF58BE"/>
    <w:rsid w:val="00CF6B04"/>
    <w:rsid w:val="00CF6F2C"/>
    <w:rsid w:val="00CF7F5D"/>
    <w:rsid w:val="00D024AD"/>
    <w:rsid w:val="00D03676"/>
    <w:rsid w:val="00D03DCD"/>
    <w:rsid w:val="00D040D7"/>
    <w:rsid w:val="00D0488B"/>
    <w:rsid w:val="00D052D4"/>
    <w:rsid w:val="00D05606"/>
    <w:rsid w:val="00D0620F"/>
    <w:rsid w:val="00D062BC"/>
    <w:rsid w:val="00D06303"/>
    <w:rsid w:val="00D06798"/>
    <w:rsid w:val="00D068DB"/>
    <w:rsid w:val="00D06C96"/>
    <w:rsid w:val="00D125F9"/>
    <w:rsid w:val="00D1344B"/>
    <w:rsid w:val="00D13794"/>
    <w:rsid w:val="00D13ED2"/>
    <w:rsid w:val="00D14EE3"/>
    <w:rsid w:val="00D151EC"/>
    <w:rsid w:val="00D15383"/>
    <w:rsid w:val="00D15619"/>
    <w:rsid w:val="00D158E1"/>
    <w:rsid w:val="00D15A2D"/>
    <w:rsid w:val="00D16827"/>
    <w:rsid w:val="00D168CD"/>
    <w:rsid w:val="00D169A1"/>
    <w:rsid w:val="00D173F8"/>
    <w:rsid w:val="00D2015B"/>
    <w:rsid w:val="00D20D5C"/>
    <w:rsid w:val="00D21095"/>
    <w:rsid w:val="00D22112"/>
    <w:rsid w:val="00D22D86"/>
    <w:rsid w:val="00D23742"/>
    <w:rsid w:val="00D237B4"/>
    <w:rsid w:val="00D239FA"/>
    <w:rsid w:val="00D23DDA"/>
    <w:rsid w:val="00D23F28"/>
    <w:rsid w:val="00D23FD7"/>
    <w:rsid w:val="00D24071"/>
    <w:rsid w:val="00D24CFB"/>
    <w:rsid w:val="00D256AD"/>
    <w:rsid w:val="00D2581C"/>
    <w:rsid w:val="00D2593C"/>
    <w:rsid w:val="00D25BDB"/>
    <w:rsid w:val="00D26247"/>
    <w:rsid w:val="00D26BBA"/>
    <w:rsid w:val="00D271F4"/>
    <w:rsid w:val="00D30153"/>
    <w:rsid w:val="00D30253"/>
    <w:rsid w:val="00D3083E"/>
    <w:rsid w:val="00D3138C"/>
    <w:rsid w:val="00D31765"/>
    <w:rsid w:val="00D317C1"/>
    <w:rsid w:val="00D324CD"/>
    <w:rsid w:val="00D3334A"/>
    <w:rsid w:val="00D33A97"/>
    <w:rsid w:val="00D3434A"/>
    <w:rsid w:val="00D35C51"/>
    <w:rsid w:val="00D35D55"/>
    <w:rsid w:val="00D35E32"/>
    <w:rsid w:val="00D36018"/>
    <w:rsid w:val="00D373E8"/>
    <w:rsid w:val="00D3766C"/>
    <w:rsid w:val="00D400DE"/>
    <w:rsid w:val="00D40FA6"/>
    <w:rsid w:val="00D412BF"/>
    <w:rsid w:val="00D4154D"/>
    <w:rsid w:val="00D41BF7"/>
    <w:rsid w:val="00D42060"/>
    <w:rsid w:val="00D4277D"/>
    <w:rsid w:val="00D42AA6"/>
    <w:rsid w:val="00D42B75"/>
    <w:rsid w:val="00D4308E"/>
    <w:rsid w:val="00D44131"/>
    <w:rsid w:val="00D447B3"/>
    <w:rsid w:val="00D4499A"/>
    <w:rsid w:val="00D44C41"/>
    <w:rsid w:val="00D46664"/>
    <w:rsid w:val="00D46E32"/>
    <w:rsid w:val="00D4709C"/>
    <w:rsid w:val="00D4787A"/>
    <w:rsid w:val="00D50100"/>
    <w:rsid w:val="00D502B0"/>
    <w:rsid w:val="00D50676"/>
    <w:rsid w:val="00D51558"/>
    <w:rsid w:val="00D51B38"/>
    <w:rsid w:val="00D5230F"/>
    <w:rsid w:val="00D5357C"/>
    <w:rsid w:val="00D53B67"/>
    <w:rsid w:val="00D54EBD"/>
    <w:rsid w:val="00D555B4"/>
    <w:rsid w:val="00D56061"/>
    <w:rsid w:val="00D56156"/>
    <w:rsid w:val="00D564A7"/>
    <w:rsid w:val="00D568C5"/>
    <w:rsid w:val="00D5691A"/>
    <w:rsid w:val="00D57D7C"/>
    <w:rsid w:val="00D600CA"/>
    <w:rsid w:val="00D60362"/>
    <w:rsid w:val="00D6072F"/>
    <w:rsid w:val="00D6118E"/>
    <w:rsid w:val="00D61496"/>
    <w:rsid w:val="00D6273B"/>
    <w:rsid w:val="00D6341B"/>
    <w:rsid w:val="00D63B6A"/>
    <w:rsid w:val="00D65AD9"/>
    <w:rsid w:val="00D65BA5"/>
    <w:rsid w:val="00D66565"/>
    <w:rsid w:val="00D66996"/>
    <w:rsid w:val="00D66B58"/>
    <w:rsid w:val="00D67846"/>
    <w:rsid w:val="00D67D16"/>
    <w:rsid w:val="00D70053"/>
    <w:rsid w:val="00D70D25"/>
    <w:rsid w:val="00D7151B"/>
    <w:rsid w:val="00D7168A"/>
    <w:rsid w:val="00D71C0C"/>
    <w:rsid w:val="00D735D9"/>
    <w:rsid w:val="00D73ED2"/>
    <w:rsid w:val="00D7400E"/>
    <w:rsid w:val="00D74713"/>
    <w:rsid w:val="00D758B4"/>
    <w:rsid w:val="00D75DD6"/>
    <w:rsid w:val="00D76C58"/>
    <w:rsid w:val="00D7712D"/>
    <w:rsid w:val="00D7772B"/>
    <w:rsid w:val="00D77767"/>
    <w:rsid w:val="00D77A68"/>
    <w:rsid w:val="00D81324"/>
    <w:rsid w:val="00D8199C"/>
    <w:rsid w:val="00D81DE4"/>
    <w:rsid w:val="00D81FF1"/>
    <w:rsid w:val="00D832CD"/>
    <w:rsid w:val="00D83D4B"/>
    <w:rsid w:val="00D848CB"/>
    <w:rsid w:val="00D84C62"/>
    <w:rsid w:val="00D84C9B"/>
    <w:rsid w:val="00D851A5"/>
    <w:rsid w:val="00D85CBD"/>
    <w:rsid w:val="00D879D4"/>
    <w:rsid w:val="00D90BE2"/>
    <w:rsid w:val="00D90C11"/>
    <w:rsid w:val="00D914A4"/>
    <w:rsid w:val="00D92150"/>
    <w:rsid w:val="00D92484"/>
    <w:rsid w:val="00D9539B"/>
    <w:rsid w:val="00D95EF3"/>
    <w:rsid w:val="00D9625C"/>
    <w:rsid w:val="00D96433"/>
    <w:rsid w:val="00D96FC2"/>
    <w:rsid w:val="00D97472"/>
    <w:rsid w:val="00D97F6D"/>
    <w:rsid w:val="00DA262B"/>
    <w:rsid w:val="00DA3A6C"/>
    <w:rsid w:val="00DA43E5"/>
    <w:rsid w:val="00DA4726"/>
    <w:rsid w:val="00DA4B2A"/>
    <w:rsid w:val="00DA4B4D"/>
    <w:rsid w:val="00DA55D2"/>
    <w:rsid w:val="00DA5EFA"/>
    <w:rsid w:val="00DA648B"/>
    <w:rsid w:val="00DA6AC0"/>
    <w:rsid w:val="00DA76A9"/>
    <w:rsid w:val="00DA78C9"/>
    <w:rsid w:val="00DA7A04"/>
    <w:rsid w:val="00DA7D2B"/>
    <w:rsid w:val="00DB19AF"/>
    <w:rsid w:val="00DB2369"/>
    <w:rsid w:val="00DB2D68"/>
    <w:rsid w:val="00DB3B13"/>
    <w:rsid w:val="00DB42CA"/>
    <w:rsid w:val="00DB4CCE"/>
    <w:rsid w:val="00DB5ECA"/>
    <w:rsid w:val="00DB7BCA"/>
    <w:rsid w:val="00DC07AF"/>
    <w:rsid w:val="00DC0B8A"/>
    <w:rsid w:val="00DC20AA"/>
    <w:rsid w:val="00DC2260"/>
    <w:rsid w:val="00DC2CCB"/>
    <w:rsid w:val="00DC2EA7"/>
    <w:rsid w:val="00DC31D9"/>
    <w:rsid w:val="00DC36D7"/>
    <w:rsid w:val="00DC3A28"/>
    <w:rsid w:val="00DC64FF"/>
    <w:rsid w:val="00DC655C"/>
    <w:rsid w:val="00DC7104"/>
    <w:rsid w:val="00DD103D"/>
    <w:rsid w:val="00DD1072"/>
    <w:rsid w:val="00DD2E9D"/>
    <w:rsid w:val="00DD34B4"/>
    <w:rsid w:val="00DD36A6"/>
    <w:rsid w:val="00DD3B3A"/>
    <w:rsid w:val="00DD3D14"/>
    <w:rsid w:val="00DD5053"/>
    <w:rsid w:val="00DD5587"/>
    <w:rsid w:val="00DD6FC3"/>
    <w:rsid w:val="00DD773D"/>
    <w:rsid w:val="00DE0100"/>
    <w:rsid w:val="00DE08FD"/>
    <w:rsid w:val="00DE130C"/>
    <w:rsid w:val="00DE1468"/>
    <w:rsid w:val="00DE24E9"/>
    <w:rsid w:val="00DE2717"/>
    <w:rsid w:val="00DE2D6A"/>
    <w:rsid w:val="00DE3B75"/>
    <w:rsid w:val="00DE486F"/>
    <w:rsid w:val="00DE4EC0"/>
    <w:rsid w:val="00DE4F4A"/>
    <w:rsid w:val="00DE517D"/>
    <w:rsid w:val="00DE6037"/>
    <w:rsid w:val="00DE66A2"/>
    <w:rsid w:val="00DF07BC"/>
    <w:rsid w:val="00DF0B8D"/>
    <w:rsid w:val="00DF0EFE"/>
    <w:rsid w:val="00DF1158"/>
    <w:rsid w:val="00DF1397"/>
    <w:rsid w:val="00DF26CB"/>
    <w:rsid w:val="00DF27E8"/>
    <w:rsid w:val="00DF36A4"/>
    <w:rsid w:val="00DF3991"/>
    <w:rsid w:val="00DF3E15"/>
    <w:rsid w:val="00DF46AB"/>
    <w:rsid w:val="00DF4D3B"/>
    <w:rsid w:val="00DF52A8"/>
    <w:rsid w:val="00DF59A7"/>
    <w:rsid w:val="00DF5AC6"/>
    <w:rsid w:val="00DF69EC"/>
    <w:rsid w:val="00DF7E65"/>
    <w:rsid w:val="00E0012F"/>
    <w:rsid w:val="00E00FB7"/>
    <w:rsid w:val="00E01529"/>
    <w:rsid w:val="00E018A3"/>
    <w:rsid w:val="00E02A10"/>
    <w:rsid w:val="00E02D83"/>
    <w:rsid w:val="00E047E1"/>
    <w:rsid w:val="00E05035"/>
    <w:rsid w:val="00E05AA1"/>
    <w:rsid w:val="00E05DC1"/>
    <w:rsid w:val="00E06031"/>
    <w:rsid w:val="00E0658C"/>
    <w:rsid w:val="00E07743"/>
    <w:rsid w:val="00E10FA2"/>
    <w:rsid w:val="00E110D2"/>
    <w:rsid w:val="00E112A8"/>
    <w:rsid w:val="00E11A0B"/>
    <w:rsid w:val="00E11C5F"/>
    <w:rsid w:val="00E11F53"/>
    <w:rsid w:val="00E13A26"/>
    <w:rsid w:val="00E13AB1"/>
    <w:rsid w:val="00E13B8E"/>
    <w:rsid w:val="00E1461C"/>
    <w:rsid w:val="00E1534C"/>
    <w:rsid w:val="00E1544F"/>
    <w:rsid w:val="00E1557E"/>
    <w:rsid w:val="00E16234"/>
    <w:rsid w:val="00E1643E"/>
    <w:rsid w:val="00E16ED7"/>
    <w:rsid w:val="00E17EF9"/>
    <w:rsid w:val="00E21312"/>
    <w:rsid w:val="00E21473"/>
    <w:rsid w:val="00E23680"/>
    <w:rsid w:val="00E2478E"/>
    <w:rsid w:val="00E255CD"/>
    <w:rsid w:val="00E255E1"/>
    <w:rsid w:val="00E258E6"/>
    <w:rsid w:val="00E2648F"/>
    <w:rsid w:val="00E2709E"/>
    <w:rsid w:val="00E27B41"/>
    <w:rsid w:val="00E27D29"/>
    <w:rsid w:val="00E27EB3"/>
    <w:rsid w:val="00E31BFC"/>
    <w:rsid w:val="00E31CB0"/>
    <w:rsid w:val="00E32056"/>
    <w:rsid w:val="00E3219C"/>
    <w:rsid w:val="00E33F69"/>
    <w:rsid w:val="00E345F4"/>
    <w:rsid w:val="00E34871"/>
    <w:rsid w:val="00E35B9A"/>
    <w:rsid w:val="00E35D4C"/>
    <w:rsid w:val="00E35EBC"/>
    <w:rsid w:val="00E363BD"/>
    <w:rsid w:val="00E366F2"/>
    <w:rsid w:val="00E37C31"/>
    <w:rsid w:val="00E37F31"/>
    <w:rsid w:val="00E40283"/>
    <w:rsid w:val="00E41C36"/>
    <w:rsid w:val="00E4249B"/>
    <w:rsid w:val="00E42E18"/>
    <w:rsid w:val="00E43630"/>
    <w:rsid w:val="00E43919"/>
    <w:rsid w:val="00E4420C"/>
    <w:rsid w:val="00E44395"/>
    <w:rsid w:val="00E447AC"/>
    <w:rsid w:val="00E45E55"/>
    <w:rsid w:val="00E4626F"/>
    <w:rsid w:val="00E46490"/>
    <w:rsid w:val="00E46B06"/>
    <w:rsid w:val="00E46C29"/>
    <w:rsid w:val="00E47401"/>
    <w:rsid w:val="00E503AC"/>
    <w:rsid w:val="00E5260F"/>
    <w:rsid w:val="00E52D3D"/>
    <w:rsid w:val="00E531E0"/>
    <w:rsid w:val="00E540F4"/>
    <w:rsid w:val="00E54AB7"/>
    <w:rsid w:val="00E54C08"/>
    <w:rsid w:val="00E55546"/>
    <w:rsid w:val="00E555C3"/>
    <w:rsid w:val="00E55B48"/>
    <w:rsid w:val="00E55E4C"/>
    <w:rsid w:val="00E55E7C"/>
    <w:rsid w:val="00E5627B"/>
    <w:rsid w:val="00E5637E"/>
    <w:rsid w:val="00E567BB"/>
    <w:rsid w:val="00E56805"/>
    <w:rsid w:val="00E56AD6"/>
    <w:rsid w:val="00E579A3"/>
    <w:rsid w:val="00E57E16"/>
    <w:rsid w:val="00E603EF"/>
    <w:rsid w:val="00E60631"/>
    <w:rsid w:val="00E60B8C"/>
    <w:rsid w:val="00E621AE"/>
    <w:rsid w:val="00E62265"/>
    <w:rsid w:val="00E6238B"/>
    <w:rsid w:val="00E637AE"/>
    <w:rsid w:val="00E64129"/>
    <w:rsid w:val="00E650F8"/>
    <w:rsid w:val="00E65786"/>
    <w:rsid w:val="00E65ECA"/>
    <w:rsid w:val="00E66B40"/>
    <w:rsid w:val="00E673B3"/>
    <w:rsid w:val="00E67A9C"/>
    <w:rsid w:val="00E67BCD"/>
    <w:rsid w:val="00E717B7"/>
    <w:rsid w:val="00E71BE5"/>
    <w:rsid w:val="00E72EEA"/>
    <w:rsid w:val="00E7330C"/>
    <w:rsid w:val="00E73807"/>
    <w:rsid w:val="00E73961"/>
    <w:rsid w:val="00E73EA8"/>
    <w:rsid w:val="00E7400B"/>
    <w:rsid w:val="00E74311"/>
    <w:rsid w:val="00E755B5"/>
    <w:rsid w:val="00E771E4"/>
    <w:rsid w:val="00E77222"/>
    <w:rsid w:val="00E77E0A"/>
    <w:rsid w:val="00E801CD"/>
    <w:rsid w:val="00E8066B"/>
    <w:rsid w:val="00E8079C"/>
    <w:rsid w:val="00E81575"/>
    <w:rsid w:val="00E81BE8"/>
    <w:rsid w:val="00E83458"/>
    <w:rsid w:val="00E84D21"/>
    <w:rsid w:val="00E84D4E"/>
    <w:rsid w:val="00E84E3B"/>
    <w:rsid w:val="00E85B15"/>
    <w:rsid w:val="00E86CB7"/>
    <w:rsid w:val="00E87195"/>
    <w:rsid w:val="00E872D7"/>
    <w:rsid w:val="00E8753E"/>
    <w:rsid w:val="00E87B5B"/>
    <w:rsid w:val="00E87DAD"/>
    <w:rsid w:val="00E9040B"/>
    <w:rsid w:val="00E909B0"/>
    <w:rsid w:val="00E90D19"/>
    <w:rsid w:val="00E919B6"/>
    <w:rsid w:val="00E91D72"/>
    <w:rsid w:val="00E92987"/>
    <w:rsid w:val="00E93CF2"/>
    <w:rsid w:val="00E95206"/>
    <w:rsid w:val="00E9642B"/>
    <w:rsid w:val="00E9685C"/>
    <w:rsid w:val="00E973D5"/>
    <w:rsid w:val="00E974C9"/>
    <w:rsid w:val="00EA0369"/>
    <w:rsid w:val="00EA0A1D"/>
    <w:rsid w:val="00EA10A4"/>
    <w:rsid w:val="00EA2AAD"/>
    <w:rsid w:val="00EA2ABC"/>
    <w:rsid w:val="00EA3548"/>
    <w:rsid w:val="00EA496A"/>
    <w:rsid w:val="00EA51E5"/>
    <w:rsid w:val="00EA55E7"/>
    <w:rsid w:val="00EA599A"/>
    <w:rsid w:val="00EA5D07"/>
    <w:rsid w:val="00EA5D56"/>
    <w:rsid w:val="00EA675C"/>
    <w:rsid w:val="00EA76BF"/>
    <w:rsid w:val="00EB04F8"/>
    <w:rsid w:val="00EB08B5"/>
    <w:rsid w:val="00EB23F8"/>
    <w:rsid w:val="00EB3DB8"/>
    <w:rsid w:val="00EB4325"/>
    <w:rsid w:val="00EB4776"/>
    <w:rsid w:val="00EB4E2D"/>
    <w:rsid w:val="00EB4F48"/>
    <w:rsid w:val="00EB5FCB"/>
    <w:rsid w:val="00EB784C"/>
    <w:rsid w:val="00EC1061"/>
    <w:rsid w:val="00EC121A"/>
    <w:rsid w:val="00EC14FB"/>
    <w:rsid w:val="00EC19CA"/>
    <w:rsid w:val="00EC201E"/>
    <w:rsid w:val="00EC279A"/>
    <w:rsid w:val="00EC2B95"/>
    <w:rsid w:val="00EC328A"/>
    <w:rsid w:val="00EC3C23"/>
    <w:rsid w:val="00EC3E00"/>
    <w:rsid w:val="00EC3E28"/>
    <w:rsid w:val="00EC42BC"/>
    <w:rsid w:val="00EC4528"/>
    <w:rsid w:val="00EC4A32"/>
    <w:rsid w:val="00EC4C8F"/>
    <w:rsid w:val="00EC5B9A"/>
    <w:rsid w:val="00EC67D1"/>
    <w:rsid w:val="00EC69D0"/>
    <w:rsid w:val="00ED0698"/>
    <w:rsid w:val="00ED0792"/>
    <w:rsid w:val="00ED0937"/>
    <w:rsid w:val="00ED0E12"/>
    <w:rsid w:val="00ED21C3"/>
    <w:rsid w:val="00ED25B8"/>
    <w:rsid w:val="00ED2795"/>
    <w:rsid w:val="00ED30F4"/>
    <w:rsid w:val="00ED4786"/>
    <w:rsid w:val="00ED4C3F"/>
    <w:rsid w:val="00ED5130"/>
    <w:rsid w:val="00ED52E6"/>
    <w:rsid w:val="00ED566D"/>
    <w:rsid w:val="00ED6D49"/>
    <w:rsid w:val="00EE0498"/>
    <w:rsid w:val="00EE1863"/>
    <w:rsid w:val="00EE240C"/>
    <w:rsid w:val="00EE353F"/>
    <w:rsid w:val="00EE357E"/>
    <w:rsid w:val="00EE3B29"/>
    <w:rsid w:val="00EE454D"/>
    <w:rsid w:val="00EE489E"/>
    <w:rsid w:val="00EE4C9D"/>
    <w:rsid w:val="00EE5A19"/>
    <w:rsid w:val="00EE611F"/>
    <w:rsid w:val="00EE6576"/>
    <w:rsid w:val="00EE688E"/>
    <w:rsid w:val="00EE68BF"/>
    <w:rsid w:val="00EE70C0"/>
    <w:rsid w:val="00EE74EC"/>
    <w:rsid w:val="00EF02BC"/>
    <w:rsid w:val="00EF0718"/>
    <w:rsid w:val="00EF1153"/>
    <w:rsid w:val="00EF14E7"/>
    <w:rsid w:val="00EF1FE4"/>
    <w:rsid w:val="00EF25FC"/>
    <w:rsid w:val="00EF29A7"/>
    <w:rsid w:val="00EF2E0B"/>
    <w:rsid w:val="00EF3468"/>
    <w:rsid w:val="00EF3B28"/>
    <w:rsid w:val="00EF4540"/>
    <w:rsid w:val="00EF5206"/>
    <w:rsid w:val="00EF5B13"/>
    <w:rsid w:val="00EF5C7F"/>
    <w:rsid w:val="00EF5D4B"/>
    <w:rsid w:val="00EF6654"/>
    <w:rsid w:val="00EF6B10"/>
    <w:rsid w:val="00EF6D28"/>
    <w:rsid w:val="00EF766C"/>
    <w:rsid w:val="00F000F1"/>
    <w:rsid w:val="00F003AA"/>
    <w:rsid w:val="00F00811"/>
    <w:rsid w:val="00F00C00"/>
    <w:rsid w:val="00F01D00"/>
    <w:rsid w:val="00F0239D"/>
    <w:rsid w:val="00F027CE"/>
    <w:rsid w:val="00F02807"/>
    <w:rsid w:val="00F02889"/>
    <w:rsid w:val="00F031B3"/>
    <w:rsid w:val="00F0350F"/>
    <w:rsid w:val="00F0511E"/>
    <w:rsid w:val="00F0515C"/>
    <w:rsid w:val="00F058E4"/>
    <w:rsid w:val="00F06C96"/>
    <w:rsid w:val="00F06F64"/>
    <w:rsid w:val="00F070CD"/>
    <w:rsid w:val="00F072B6"/>
    <w:rsid w:val="00F07309"/>
    <w:rsid w:val="00F0743A"/>
    <w:rsid w:val="00F074F8"/>
    <w:rsid w:val="00F07A1C"/>
    <w:rsid w:val="00F101C4"/>
    <w:rsid w:val="00F106A7"/>
    <w:rsid w:val="00F106B4"/>
    <w:rsid w:val="00F108B8"/>
    <w:rsid w:val="00F10C1B"/>
    <w:rsid w:val="00F10D7E"/>
    <w:rsid w:val="00F1145F"/>
    <w:rsid w:val="00F1162D"/>
    <w:rsid w:val="00F12031"/>
    <w:rsid w:val="00F122AC"/>
    <w:rsid w:val="00F123CD"/>
    <w:rsid w:val="00F130EF"/>
    <w:rsid w:val="00F143B3"/>
    <w:rsid w:val="00F14B5A"/>
    <w:rsid w:val="00F14BF3"/>
    <w:rsid w:val="00F1583E"/>
    <w:rsid w:val="00F15887"/>
    <w:rsid w:val="00F16290"/>
    <w:rsid w:val="00F20407"/>
    <w:rsid w:val="00F208F4"/>
    <w:rsid w:val="00F20E77"/>
    <w:rsid w:val="00F21A56"/>
    <w:rsid w:val="00F23BEE"/>
    <w:rsid w:val="00F23DCC"/>
    <w:rsid w:val="00F2418E"/>
    <w:rsid w:val="00F24BA2"/>
    <w:rsid w:val="00F24E0B"/>
    <w:rsid w:val="00F261FA"/>
    <w:rsid w:val="00F272C4"/>
    <w:rsid w:val="00F278BA"/>
    <w:rsid w:val="00F27A9C"/>
    <w:rsid w:val="00F30149"/>
    <w:rsid w:val="00F30905"/>
    <w:rsid w:val="00F30BB2"/>
    <w:rsid w:val="00F31702"/>
    <w:rsid w:val="00F329ED"/>
    <w:rsid w:val="00F32EEE"/>
    <w:rsid w:val="00F33620"/>
    <w:rsid w:val="00F340D6"/>
    <w:rsid w:val="00F3471F"/>
    <w:rsid w:val="00F34D52"/>
    <w:rsid w:val="00F34E13"/>
    <w:rsid w:val="00F34FE2"/>
    <w:rsid w:val="00F3573E"/>
    <w:rsid w:val="00F37234"/>
    <w:rsid w:val="00F373A0"/>
    <w:rsid w:val="00F37568"/>
    <w:rsid w:val="00F3788C"/>
    <w:rsid w:val="00F37BFE"/>
    <w:rsid w:val="00F37F46"/>
    <w:rsid w:val="00F40147"/>
    <w:rsid w:val="00F408ED"/>
    <w:rsid w:val="00F41BA6"/>
    <w:rsid w:val="00F42376"/>
    <w:rsid w:val="00F423EF"/>
    <w:rsid w:val="00F42EA7"/>
    <w:rsid w:val="00F43E33"/>
    <w:rsid w:val="00F44460"/>
    <w:rsid w:val="00F44A63"/>
    <w:rsid w:val="00F45E0B"/>
    <w:rsid w:val="00F46551"/>
    <w:rsid w:val="00F46705"/>
    <w:rsid w:val="00F46D6B"/>
    <w:rsid w:val="00F4727F"/>
    <w:rsid w:val="00F47D9F"/>
    <w:rsid w:val="00F50D05"/>
    <w:rsid w:val="00F50F06"/>
    <w:rsid w:val="00F51E07"/>
    <w:rsid w:val="00F51F1B"/>
    <w:rsid w:val="00F52332"/>
    <w:rsid w:val="00F535F2"/>
    <w:rsid w:val="00F55AB6"/>
    <w:rsid w:val="00F561D8"/>
    <w:rsid w:val="00F5665D"/>
    <w:rsid w:val="00F5677D"/>
    <w:rsid w:val="00F5678B"/>
    <w:rsid w:val="00F5689F"/>
    <w:rsid w:val="00F56A00"/>
    <w:rsid w:val="00F56AE1"/>
    <w:rsid w:val="00F57231"/>
    <w:rsid w:val="00F57558"/>
    <w:rsid w:val="00F575EE"/>
    <w:rsid w:val="00F57D38"/>
    <w:rsid w:val="00F604E3"/>
    <w:rsid w:val="00F61269"/>
    <w:rsid w:val="00F61D88"/>
    <w:rsid w:val="00F61DF1"/>
    <w:rsid w:val="00F620FB"/>
    <w:rsid w:val="00F630B2"/>
    <w:rsid w:val="00F638AE"/>
    <w:rsid w:val="00F638E1"/>
    <w:rsid w:val="00F653ED"/>
    <w:rsid w:val="00F65580"/>
    <w:rsid w:val="00F65694"/>
    <w:rsid w:val="00F661F8"/>
    <w:rsid w:val="00F6648D"/>
    <w:rsid w:val="00F66B0B"/>
    <w:rsid w:val="00F66CF3"/>
    <w:rsid w:val="00F67261"/>
    <w:rsid w:val="00F67373"/>
    <w:rsid w:val="00F70897"/>
    <w:rsid w:val="00F71A9C"/>
    <w:rsid w:val="00F71C4A"/>
    <w:rsid w:val="00F723DC"/>
    <w:rsid w:val="00F724E3"/>
    <w:rsid w:val="00F72B97"/>
    <w:rsid w:val="00F745BB"/>
    <w:rsid w:val="00F74EAF"/>
    <w:rsid w:val="00F74F82"/>
    <w:rsid w:val="00F7534B"/>
    <w:rsid w:val="00F75A17"/>
    <w:rsid w:val="00F76E55"/>
    <w:rsid w:val="00F8001A"/>
    <w:rsid w:val="00F804B5"/>
    <w:rsid w:val="00F8063F"/>
    <w:rsid w:val="00F810AC"/>
    <w:rsid w:val="00F814D7"/>
    <w:rsid w:val="00F82E17"/>
    <w:rsid w:val="00F82FE7"/>
    <w:rsid w:val="00F8327E"/>
    <w:rsid w:val="00F834E0"/>
    <w:rsid w:val="00F835C2"/>
    <w:rsid w:val="00F83A42"/>
    <w:rsid w:val="00F83EA8"/>
    <w:rsid w:val="00F83F70"/>
    <w:rsid w:val="00F85B5F"/>
    <w:rsid w:val="00F85BBE"/>
    <w:rsid w:val="00F85FB3"/>
    <w:rsid w:val="00F877D9"/>
    <w:rsid w:val="00F87CF1"/>
    <w:rsid w:val="00F90860"/>
    <w:rsid w:val="00F90D27"/>
    <w:rsid w:val="00F9124C"/>
    <w:rsid w:val="00F91C29"/>
    <w:rsid w:val="00F92713"/>
    <w:rsid w:val="00F9331E"/>
    <w:rsid w:val="00F93B20"/>
    <w:rsid w:val="00F94002"/>
    <w:rsid w:val="00F94C21"/>
    <w:rsid w:val="00F9519C"/>
    <w:rsid w:val="00F958B9"/>
    <w:rsid w:val="00F959D4"/>
    <w:rsid w:val="00F959ED"/>
    <w:rsid w:val="00F95D0D"/>
    <w:rsid w:val="00F9661D"/>
    <w:rsid w:val="00F972E7"/>
    <w:rsid w:val="00F97EFE"/>
    <w:rsid w:val="00F97FE9"/>
    <w:rsid w:val="00FA0289"/>
    <w:rsid w:val="00FA07B9"/>
    <w:rsid w:val="00FA09C8"/>
    <w:rsid w:val="00FA0C73"/>
    <w:rsid w:val="00FA14AB"/>
    <w:rsid w:val="00FA387F"/>
    <w:rsid w:val="00FA4745"/>
    <w:rsid w:val="00FA56C8"/>
    <w:rsid w:val="00FA5C40"/>
    <w:rsid w:val="00FA5FD8"/>
    <w:rsid w:val="00FA677A"/>
    <w:rsid w:val="00FA6CF4"/>
    <w:rsid w:val="00FA72F5"/>
    <w:rsid w:val="00FA7358"/>
    <w:rsid w:val="00FA7C4E"/>
    <w:rsid w:val="00FB0972"/>
    <w:rsid w:val="00FB102B"/>
    <w:rsid w:val="00FB1102"/>
    <w:rsid w:val="00FB143F"/>
    <w:rsid w:val="00FB16B2"/>
    <w:rsid w:val="00FB18CD"/>
    <w:rsid w:val="00FB27A0"/>
    <w:rsid w:val="00FB2E8A"/>
    <w:rsid w:val="00FB2FFC"/>
    <w:rsid w:val="00FB3181"/>
    <w:rsid w:val="00FB37EC"/>
    <w:rsid w:val="00FB3F3C"/>
    <w:rsid w:val="00FB408C"/>
    <w:rsid w:val="00FB4ACC"/>
    <w:rsid w:val="00FB6419"/>
    <w:rsid w:val="00FB6503"/>
    <w:rsid w:val="00FB6517"/>
    <w:rsid w:val="00FB6856"/>
    <w:rsid w:val="00FB7D8E"/>
    <w:rsid w:val="00FB7ED8"/>
    <w:rsid w:val="00FC0490"/>
    <w:rsid w:val="00FC133C"/>
    <w:rsid w:val="00FC21E7"/>
    <w:rsid w:val="00FC2293"/>
    <w:rsid w:val="00FC290C"/>
    <w:rsid w:val="00FC2A5C"/>
    <w:rsid w:val="00FC2DDB"/>
    <w:rsid w:val="00FC35A7"/>
    <w:rsid w:val="00FC369D"/>
    <w:rsid w:val="00FC36D9"/>
    <w:rsid w:val="00FC3C0B"/>
    <w:rsid w:val="00FC3FFF"/>
    <w:rsid w:val="00FC454D"/>
    <w:rsid w:val="00FC5A10"/>
    <w:rsid w:val="00FC7592"/>
    <w:rsid w:val="00FC7DB6"/>
    <w:rsid w:val="00FD0293"/>
    <w:rsid w:val="00FD067C"/>
    <w:rsid w:val="00FD097E"/>
    <w:rsid w:val="00FD10C3"/>
    <w:rsid w:val="00FD1278"/>
    <w:rsid w:val="00FD1E8E"/>
    <w:rsid w:val="00FD2689"/>
    <w:rsid w:val="00FD2F03"/>
    <w:rsid w:val="00FD4361"/>
    <w:rsid w:val="00FD46C2"/>
    <w:rsid w:val="00FD51B7"/>
    <w:rsid w:val="00FD55AC"/>
    <w:rsid w:val="00FD72FF"/>
    <w:rsid w:val="00FD7C2D"/>
    <w:rsid w:val="00FE1182"/>
    <w:rsid w:val="00FE1639"/>
    <w:rsid w:val="00FE16A9"/>
    <w:rsid w:val="00FE2B92"/>
    <w:rsid w:val="00FE2C4A"/>
    <w:rsid w:val="00FE2F3F"/>
    <w:rsid w:val="00FE3718"/>
    <w:rsid w:val="00FE49D6"/>
    <w:rsid w:val="00FE51B7"/>
    <w:rsid w:val="00FE5508"/>
    <w:rsid w:val="00FE6152"/>
    <w:rsid w:val="00FE6BB4"/>
    <w:rsid w:val="00FE7481"/>
    <w:rsid w:val="00FE7D17"/>
    <w:rsid w:val="00FF020C"/>
    <w:rsid w:val="00FF0417"/>
    <w:rsid w:val="00FF13A3"/>
    <w:rsid w:val="00FF2AED"/>
    <w:rsid w:val="00FF32EB"/>
    <w:rsid w:val="00FF366F"/>
    <w:rsid w:val="00FF3767"/>
    <w:rsid w:val="00FF3870"/>
    <w:rsid w:val="00FF4641"/>
    <w:rsid w:val="00FF55F7"/>
    <w:rsid w:val="00FF5879"/>
    <w:rsid w:val="00FF6005"/>
    <w:rsid w:val="00FF6333"/>
    <w:rsid w:val="00FF7313"/>
    <w:rsid w:val="00FF767D"/>
    <w:rsid w:val="00FF7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 type="connector" idref="#AutoShape 3"/>
        <o:r id="V:Rule2" type="connector" idref="#AutoShape 8"/>
        <o:r id="V:Rule3" type="connector" idref="#_x0000_s1053"/>
        <o:r id="V:Rule4" type="connector" idref="#_x0000_s1056"/>
        <o:r id="V:Rule5" type="connector" idref="#_x0000_s1029"/>
        <o:r id="V:Rule6" type="connector" idref="#_x0000_s1031"/>
        <o:r id="V:Rule7" type="connector" idref="#AutoShape 5"/>
        <o:r id="V:Rule8" type="connector" idref="#AutoShape 10"/>
        <o:r id="V:Rule9" type="connector" idref="#AutoShape 18"/>
        <o:r id="V:Rule10" type="connector" idref="#AutoShape 11"/>
        <o:r id="V:Rule11" type="connector" idref="#_x0000_s1052"/>
        <o:r id="V:Rule12" type="connector" idref="#_x0000_s1043"/>
        <o:r id="V:Rule13" type="connector" idref="#AutoShape 14"/>
        <o:r id="V:Rule14" type="connector" idref="#_x0000_s1060"/>
        <o:r id="V:Rule15" type="connector" idref="#_x0000_s1055"/>
        <o:r id="V:Rule16" type="connector" idref="#AutoShape 6"/>
        <o:r id="V:Rule17" type="connector" idref="#_x0000_s1063"/>
        <o:r id="V:Rule18" type="connector" idref="#AutoShape 19"/>
      </o:rules>
    </o:shapelayout>
  </w:shapeDefaults>
  <w:decimalSymbol w:val=","/>
  <w:listSeparator w:val=";"/>
  <w15:docId w15:val="{021B59ED-9C4A-454A-8B04-BBF54A03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E75"/>
    <w:rPr>
      <w:rFonts w:ascii="Calibri" w:eastAsia="Calibri" w:hAnsi="Calibri" w:cs="Times New Roman"/>
      <w:lang w:eastAsia="ru-RU"/>
    </w:rPr>
  </w:style>
  <w:style w:type="paragraph" w:styleId="3">
    <w:name w:val="heading 3"/>
    <w:basedOn w:val="a"/>
    <w:next w:val="a"/>
    <w:link w:val="30"/>
    <w:qFormat/>
    <w:rsid w:val="00BC5E75"/>
    <w:pPr>
      <w:keepNext/>
      <w:tabs>
        <w:tab w:val="left" w:pos="0"/>
      </w:tabs>
      <w:suppressAutoHyphens/>
      <w:spacing w:before="240" w:after="60" w:line="240" w:lineRule="auto"/>
      <w:ind w:left="2160" w:hanging="180"/>
      <w:outlineLvl w:val="2"/>
    </w:pPr>
    <w:rPr>
      <w:rFonts w:ascii="Arial" w:hAnsi="Arial"/>
      <w:b/>
      <w:bCs/>
      <w:sz w:val="26"/>
      <w:szCs w:val="26"/>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C5E75"/>
    <w:rPr>
      <w:rFonts w:ascii="Arial" w:eastAsia="Calibri" w:hAnsi="Arial" w:cs="Times New Roman"/>
      <w:b/>
      <w:bCs/>
      <w:sz w:val="26"/>
      <w:szCs w:val="26"/>
      <w:lang w:eastAsia="ar-SA"/>
    </w:rPr>
  </w:style>
  <w:style w:type="paragraph" w:customStyle="1" w:styleId="1">
    <w:name w:val="Без интервала1"/>
    <w:rsid w:val="00BC5E75"/>
    <w:pPr>
      <w:spacing w:after="0"/>
      <w:ind w:firstLine="567"/>
      <w:jc w:val="both"/>
    </w:pPr>
    <w:rPr>
      <w:rFonts w:ascii="Times New Roman" w:eastAsia="Calibri" w:hAnsi="Times New Roman" w:cs="Times New Roman"/>
      <w:sz w:val="28"/>
    </w:rPr>
  </w:style>
  <w:style w:type="character" w:styleId="a3">
    <w:name w:val="Strong"/>
    <w:basedOn w:val="a0"/>
    <w:qFormat/>
    <w:rsid w:val="00BC5E75"/>
    <w:rPr>
      <w:b/>
    </w:rPr>
  </w:style>
  <w:style w:type="paragraph" w:customStyle="1" w:styleId="10">
    <w:name w:val="Знак1 Знак Знак Знак"/>
    <w:basedOn w:val="a"/>
    <w:rsid w:val="00BC5E75"/>
    <w:pPr>
      <w:spacing w:before="100" w:beforeAutospacing="1" w:after="100" w:afterAutospacing="1" w:line="240" w:lineRule="auto"/>
    </w:pPr>
    <w:rPr>
      <w:rFonts w:ascii="Tahoma" w:hAnsi="Tahoma"/>
      <w:sz w:val="20"/>
      <w:szCs w:val="20"/>
      <w:lang w:val="en-US" w:eastAsia="en-US"/>
    </w:rPr>
  </w:style>
  <w:style w:type="paragraph" w:styleId="a4">
    <w:name w:val="Body Text Indent"/>
    <w:basedOn w:val="a"/>
    <w:link w:val="a5"/>
    <w:rsid w:val="00BC5E75"/>
    <w:pPr>
      <w:spacing w:after="120" w:line="240" w:lineRule="auto"/>
      <w:ind w:left="283"/>
    </w:pPr>
    <w:rPr>
      <w:rFonts w:ascii="Times New Roman" w:hAnsi="Times New Roman"/>
      <w:sz w:val="24"/>
      <w:szCs w:val="24"/>
    </w:rPr>
  </w:style>
  <w:style w:type="character" w:customStyle="1" w:styleId="a5">
    <w:name w:val="Основной текст с отступом Знак"/>
    <w:basedOn w:val="a0"/>
    <w:link w:val="a4"/>
    <w:rsid w:val="00BC5E75"/>
    <w:rPr>
      <w:rFonts w:ascii="Times New Roman" w:eastAsia="Calibri" w:hAnsi="Times New Roman" w:cs="Times New Roman"/>
      <w:sz w:val="24"/>
      <w:szCs w:val="24"/>
      <w:lang w:eastAsia="ru-RU"/>
    </w:rPr>
  </w:style>
  <w:style w:type="paragraph" w:customStyle="1" w:styleId="11">
    <w:name w:val="Абзац списка1"/>
    <w:basedOn w:val="a"/>
    <w:rsid w:val="00BC5E75"/>
    <w:pPr>
      <w:ind w:left="720"/>
      <w:contextualSpacing/>
    </w:pPr>
  </w:style>
  <w:style w:type="paragraph" w:customStyle="1" w:styleId="ConsPlusNormal">
    <w:name w:val="ConsPlusNormal"/>
    <w:link w:val="ConsPlusNormal0"/>
    <w:rsid w:val="00BC5E75"/>
    <w:pPr>
      <w:widowControl w:val="0"/>
      <w:autoSpaceDE w:val="0"/>
      <w:autoSpaceDN w:val="0"/>
      <w:adjustRightInd w:val="0"/>
      <w:spacing w:after="0" w:line="240" w:lineRule="auto"/>
      <w:ind w:firstLine="720"/>
    </w:pPr>
    <w:rPr>
      <w:rFonts w:ascii="Arial" w:eastAsia="Calibri" w:hAnsi="Arial" w:cs="Arial"/>
      <w:lang w:eastAsia="ru-RU"/>
    </w:rPr>
  </w:style>
  <w:style w:type="character" w:customStyle="1" w:styleId="ConsPlusNormal0">
    <w:name w:val="ConsPlusNormal Знак"/>
    <w:link w:val="ConsPlusNormal"/>
    <w:locked/>
    <w:rsid w:val="00BC5E75"/>
    <w:rPr>
      <w:rFonts w:ascii="Arial" w:eastAsia="Calibri" w:hAnsi="Arial" w:cs="Arial"/>
      <w:lang w:eastAsia="ru-RU"/>
    </w:rPr>
  </w:style>
  <w:style w:type="character" w:styleId="a6">
    <w:name w:val="Hyperlink"/>
    <w:basedOn w:val="a0"/>
    <w:rsid w:val="00BC5E75"/>
    <w:rPr>
      <w:color w:val="0000FF"/>
      <w:u w:val="single"/>
    </w:rPr>
  </w:style>
  <w:style w:type="paragraph" w:styleId="a7">
    <w:name w:val="Normal (Web)"/>
    <w:basedOn w:val="a"/>
    <w:rsid w:val="00BC5E75"/>
    <w:pPr>
      <w:spacing w:before="100" w:beforeAutospacing="1" w:after="100" w:afterAutospacing="1" w:line="240" w:lineRule="auto"/>
    </w:pPr>
    <w:rPr>
      <w:rFonts w:ascii="Verdana" w:hAnsi="Verdana" w:cs="Verdana"/>
      <w:color w:val="333333"/>
    </w:rPr>
  </w:style>
  <w:style w:type="paragraph" w:styleId="a8">
    <w:name w:val="footnote text"/>
    <w:basedOn w:val="a"/>
    <w:link w:val="a9"/>
    <w:uiPriority w:val="99"/>
    <w:semiHidden/>
    <w:rsid w:val="00BC5E75"/>
    <w:pPr>
      <w:spacing w:after="0" w:line="240" w:lineRule="auto"/>
    </w:pPr>
    <w:rPr>
      <w:rFonts w:ascii="Times New Roman" w:hAnsi="Times New Roman"/>
      <w:sz w:val="20"/>
      <w:szCs w:val="20"/>
    </w:rPr>
  </w:style>
  <w:style w:type="character" w:customStyle="1" w:styleId="a9">
    <w:name w:val="Текст сноски Знак"/>
    <w:basedOn w:val="a0"/>
    <w:link w:val="a8"/>
    <w:uiPriority w:val="99"/>
    <w:semiHidden/>
    <w:rsid w:val="00BC5E75"/>
    <w:rPr>
      <w:rFonts w:ascii="Times New Roman" w:eastAsia="Calibri" w:hAnsi="Times New Roman" w:cs="Times New Roman"/>
      <w:sz w:val="20"/>
      <w:szCs w:val="20"/>
      <w:lang w:eastAsia="ru-RU"/>
    </w:rPr>
  </w:style>
  <w:style w:type="character" w:styleId="aa">
    <w:name w:val="footnote reference"/>
    <w:basedOn w:val="a0"/>
    <w:uiPriority w:val="99"/>
    <w:semiHidden/>
    <w:rsid w:val="00BC5E75"/>
    <w:rPr>
      <w:vertAlign w:val="superscript"/>
    </w:rPr>
  </w:style>
  <w:style w:type="paragraph" w:styleId="ab">
    <w:name w:val="Balloon Text"/>
    <w:basedOn w:val="a"/>
    <w:link w:val="ac"/>
    <w:semiHidden/>
    <w:rsid w:val="00BC5E75"/>
    <w:pPr>
      <w:spacing w:after="0" w:line="240" w:lineRule="auto"/>
    </w:pPr>
    <w:rPr>
      <w:rFonts w:ascii="Tahoma" w:hAnsi="Tahoma"/>
      <w:sz w:val="16"/>
      <w:szCs w:val="16"/>
    </w:rPr>
  </w:style>
  <w:style w:type="character" w:customStyle="1" w:styleId="ac">
    <w:name w:val="Текст выноски Знак"/>
    <w:basedOn w:val="a0"/>
    <w:link w:val="ab"/>
    <w:semiHidden/>
    <w:rsid w:val="00BC5E75"/>
    <w:rPr>
      <w:rFonts w:ascii="Tahoma" w:eastAsia="Calibri" w:hAnsi="Tahoma" w:cs="Times New Roman"/>
      <w:sz w:val="16"/>
      <w:szCs w:val="16"/>
      <w:lang w:eastAsia="ru-RU"/>
    </w:rPr>
  </w:style>
  <w:style w:type="paragraph" w:customStyle="1" w:styleId="ConsPlusNonformat">
    <w:name w:val="ConsPlusNonformat"/>
    <w:uiPriority w:val="99"/>
    <w:rsid w:val="00BC5E7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TimesNewRoman14">
    <w:name w:val="Стиль Times New Roman 14 пт"/>
    <w:rsid w:val="00BC5E75"/>
    <w:rPr>
      <w:rFonts w:ascii="Times New Roman" w:hAnsi="Times New Roman"/>
      <w:sz w:val="28"/>
    </w:rPr>
  </w:style>
  <w:style w:type="paragraph" w:customStyle="1" w:styleId="s1">
    <w:name w:val="s_1"/>
    <w:basedOn w:val="a"/>
    <w:rsid w:val="005523DE"/>
    <w:pPr>
      <w:spacing w:before="100" w:beforeAutospacing="1" w:after="100" w:afterAutospacing="1" w:line="240" w:lineRule="auto"/>
    </w:pPr>
    <w:rPr>
      <w:rFonts w:ascii="Times New Roman" w:eastAsia="Times New Roman" w:hAnsi="Times New Roman"/>
      <w:sz w:val="24"/>
      <w:szCs w:val="24"/>
    </w:rPr>
  </w:style>
  <w:style w:type="paragraph" w:styleId="ad">
    <w:name w:val="List Paragraph"/>
    <w:basedOn w:val="a"/>
    <w:uiPriority w:val="34"/>
    <w:qFormat/>
    <w:rsid w:val="001873C3"/>
    <w:pPr>
      <w:ind w:left="720"/>
      <w:contextualSpacing/>
    </w:pPr>
  </w:style>
  <w:style w:type="character" w:customStyle="1" w:styleId="FontStyle11">
    <w:name w:val="Font Style11"/>
    <w:rsid w:val="00B17476"/>
    <w:rPr>
      <w:rFonts w:ascii="Times New Roman" w:hAnsi="Times New Roman" w:cs="Times New Roman"/>
      <w:sz w:val="26"/>
      <w:szCs w:val="26"/>
    </w:rPr>
  </w:style>
  <w:style w:type="paragraph" w:customStyle="1" w:styleId="ae">
    <w:name w:val="Основной"/>
    <w:basedOn w:val="af"/>
    <w:link w:val="af0"/>
    <w:qFormat/>
    <w:rsid w:val="00274DD3"/>
    <w:pPr>
      <w:spacing w:after="0" w:line="240" w:lineRule="auto"/>
      <w:jc w:val="both"/>
    </w:pPr>
    <w:rPr>
      <w:rFonts w:ascii="Arial" w:eastAsia="Times New Roman" w:hAnsi="Arial"/>
      <w:sz w:val="24"/>
    </w:rPr>
  </w:style>
  <w:style w:type="character" w:customStyle="1" w:styleId="af0">
    <w:name w:val="Основной Знак"/>
    <w:link w:val="ae"/>
    <w:rsid w:val="00274DD3"/>
    <w:rPr>
      <w:rFonts w:ascii="Arial" w:eastAsia="Times New Roman" w:hAnsi="Arial" w:cs="Times New Roman"/>
      <w:sz w:val="24"/>
      <w:lang w:eastAsia="ru-RU"/>
    </w:rPr>
  </w:style>
  <w:style w:type="paragraph" w:styleId="af">
    <w:name w:val="Body Text"/>
    <w:basedOn w:val="a"/>
    <w:link w:val="af1"/>
    <w:uiPriority w:val="99"/>
    <w:semiHidden/>
    <w:unhideWhenUsed/>
    <w:rsid w:val="00274DD3"/>
    <w:pPr>
      <w:spacing w:after="120"/>
    </w:pPr>
  </w:style>
  <w:style w:type="character" w:customStyle="1" w:styleId="af1">
    <w:name w:val="Основной текст Знак"/>
    <w:basedOn w:val="a0"/>
    <w:link w:val="af"/>
    <w:uiPriority w:val="99"/>
    <w:semiHidden/>
    <w:rsid w:val="00274DD3"/>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802323">
      <w:bodyDiv w:val="1"/>
      <w:marLeft w:val="0"/>
      <w:marRight w:val="0"/>
      <w:marTop w:val="0"/>
      <w:marBottom w:val="0"/>
      <w:divBdr>
        <w:top w:val="none" w:sz="0" w:space="0" w:color="auto"/>
        <w:left w:val="none" w:sz="0" w:space="0" w:color="auto"/>
        <w:bottom w:val="none" w:sz="0" w:space="0" w:color="auto"/>
        <w:right w:val="none" w:sz="0" w:space="0" w:color="auto"/>
      </w:divBdr>
      <w:divsChild>
        <w:div w:id="178550937">
          <w:marLeft w:val="0"/>
          <w:marRight w:val="0"/>
          <w:marTop w:val="0"/>
          <w:marBottom w:val="0"/>
          <w:divBdr>
            <w:top w:val="none" w:sz="0" w:space="0" w:color="auto"/>
            <w:left w:val="none" w:sz="0" w:space="0" w:color="auto"/>
            <w:bottom w:val="none" w:sz="0" w:space="0" w:color="auto"/>
            <w:right w:val="none" w:sz="0" w:space="0" w:color="auto"/>
          </w:divBdr>
        </w:div>
        <w:div w:id="676465130">
          <w:marLeft w:val="0"/>
          <w:marRight w:val="0"/>
          <w:marTop w:val="0"/>
          <w:marBottom w:val="0"/>
          <w:divBdr>
            <w:top w:val="none" w:sz="0" w:space="0" w:color="auto"/>
            <w:left w:val="none" w:sz="0" w:space="0" w:color="auto"/>
            <w:bottom w:val="none" w:sz="0" w:space="0" w:color="auto"/>
            <w:right w:val="none" w:sz="0" w:space="0" w:color="auto"/>
          </w:divBdr>
        </w:div>
      </w:divsChild>
    </w:div>
    <w:div w:id="1906792608">
      <w:bodyDiv w:val="1"/>
      <w:marLeft w:val="0"/>
      <w:marRight w:val="0"/>
      <w:marTop w:val="0"/>
      <w:marBottom w:val="0"/>
      <w:divBdr>
        <w:top w:val="none" w:sz="0" w:space="0" w:color="auto"/>
        <w:left w:val="none" w:sz="0" w:space="0" w:color="auto"/>
        <w:bottom w:val="none" w:sz="0" w:space="0" w:color="auto"/>
        <w:right w:val="none" w:sz="0" w:space="0" w:color="auto"/>
      </w:divBdr>
      <w:divsChild>
        <w:div w:id="865676787">
          <w:marLeft w:val="0"/>
          <w:marRight w:val="0"/>
          <w:marTop w:val="0"/>
          <w:marBottom w:val="0"/>
          <w:divBdr>
            <w:top w:val="none" w:sz="0" w:space="0" w:color="auto"/>
            <w:left w:val="none" w:sz="0" w:space="0" w:color="auto"/>
            <w:bottom w:val="none" w:sz="0" w:space="0" w:color="auto"/>
            <w:right w:val="none" w:sz="0" w:space="0" w:color="auto"/>
          </w:divBdr>
        </w:div>
        <w:div w:id="1271741837">
          <w:marLeft w:val="0"/>
          <w:marRight w:val="0"/>
          <w:marTop w:val="0"/>
          <w:marBottom w:val="0"/>
          <w:divBdr>
            <w:top w:val="none" w:sz="0" w:space="0" w:color="auto"/>
            <w:left w:val="none" w:sz="0" w:space="0" w:color="auto"/>
            <w:bottom w:val="none" w:sz="0" w:space="0" w:color="auto"/>
            <w:right w:val="none" w:sz="0" w:space="0" w:color="auto"/>
          </w:divBdr>
        </w:div>
      </w:divsChild>
    </w:div>
    <w:div w:id="2124684304">
      <w:bodyDiv w:val="1"/>
      <w:marLeft w:val="0"/>
      <w:marRight w:val="0"/>
      <w:marTop w:val="0"/>
      <w:marBottom w:val="0"/>
      <w:divBdr>
        <w:top w:val="none" w:sz="0" w:space="0" w:color="auto"/>
        <w:left w:val="none" w:sz="0" w:space="0" w:color="auto"/>
        <w:bottom w:val="none" w:sz="0" w:space="0" w:color="auto"/>
        <w:right w:val="none" w:sz="0" w:space="0" w:color="auto"/>
      </w:divBdr>
      <w:divsChild>
        <w:div w:id="281152337">
          <w:marLeft w:val="0"/>
          <w:marRight w:val="0"/>
          <w:marTop w:val="0"/>
          <w:marBottom w:val="0"/>
          <w:divBdr>
            <w:top w:val="none" w:sz="0" w:space="0" w:color="auto"/>
            <w:left w:val="none" w:sz="0" w:space="0" w:color="auto"/>
            <w:bottom w:val="none" w:sz="0" w:space="0" w:color="auto"/>
            <w:right w:val="none" w:sz="0" w:space="0" w:color="auto"/>
          </w:divBdr>
        </w:div>
        <w:div w:id="817038932">
          <w:marLeft w:val="0"/>
          <w:marRight w:val="0"/>
          <w:marTop w:val="0"/>
          <w:marBottom w:val="0"/>
          <w:divBdr>
            <w:top w:val="none" w:sz="0" w:space="0" w:color="auto"/>
            <w:left w:val="none" w:sz="0" w:space="0" w:color="auto"/>
            <w:bottom w:val="none" w:sz="0" w:space="0" w:color="auto"/>
            <w:right w:val="none" w:sz="0" w:space="0" w:color="auto"/>
          </w:divBdr>
        </w:div>
        <w:div w:id="1141725092">
          <w:marLeft w:val="0"/>
          <w:marRight w:val="0"/>
          <w:marTop w:val="0"/>
          <w:marBottom w:val="0"/>
          <w:divBdr>
            <w:top w:val="none" w:sz="0" w:space="0" w:color="auto"/>
            <w:left w:val="none" w:sz="0" w:space="0" w:color="auto"/>
            <w:bottom w:val="none" w:sz="0" w:space="0" w:color="auto"/>
            <w:right w:val="none" w:sz="0" w:space="0" w:color="auto"/>
          </w:divBdr>
        </w:div>
        <w:div w:id="1260993099">
          <w:marLeft w:val="0"/>
          <w:marRight w:val="0"/>
          <w:marTop w:val="0"/>
          <w:marBottom w:val="0"/>
          <w:divBdr>
            <w:top w:val="none" w:sz="0" w:space="0" w:color="auto"/>
            <w:left w:val="none" w:sz="0" w:space="0" w:color="auto"/>
            <w:bottom w:val="none" w:sz="0" w:space="0" w:color="auto"/>
            <w:right w:val="none" w:sz="0" w:space="0" w:color="auto"/>
          </w:divBdr>
        </w:div>
        <w:div w:id="1527597056">
          <w:marLeft w:val="0"/>
          <w:marRight w:val="0"/>
          <w:marTop w:val="0"/>
          <w:marBottom w:val="0"/>
          <w:divBdr>
            <w:top w:val="none" w:sz="0" w:space="0" w:color="auto"/>
            <w:left w:val="none" w:sz="0" w:space="0" w:color="auto"/>
            <w:bottom w:val="none" w:sz="0" w:space="0" w:color="auto"/>
            <w:right w:val="none" w:sz="0" w:space="0" w:color="auto"/>
          </w:divBdr>
        </w:div>
        <w:div w:id="1271471793">
          <w:marLeft w:val="0"/>
          <w:marRight w:val="0"/>
          <w:marTop w:val="0"/>
          <w:marBottom w:val="0"/>
          <w:divBdr>
            <w:top w:val="none" w:sz="0" w:space="0" w:color="auto"/>
            <w:left w:val="none" w:sz="0" w:space="0" w:color="auto"/>
            <w:bottom w:val="none" w:sz="0" w:space="0" w:color="auto"/>
            <w:right w:val="none" w:sz="0" w:space="0" w:color="auto"/>
          </w:divBdr>
        </w:div>
        <w:div w:id="1849128860">
          <w:marLeft w:val="0"/>
          <w:marRight w:val="0"/>
          <w:marTop w:val="0"/>
          <w:marBottom w:val="0"/>
          <w:divBdr>
            <w:top w:val="none" w:sz="0" w:space="0" w:color="auto"/>
            <w:left w:val="none" w:sz="0" w:space="0" w:color="auto"/>
            <w:bottom w:val="none" w:sz="0" w:space="0" w:color="auto"/>
            <w:right w:val="none" w:sz="0" w:space="0" w:color="auto"/>
          </w:divBdr>
        </w:div>
        <w:div w:id="961229573">
          <w:marLeft w:val="0"/>
          <w:marRight w:val="0"/>
          <w:marTop w:val="0"/>
          <w:marBottom w:val="0"/>
          <w:divBdr>
            <w:top w:val="none" w:sz="0" w:space="0" w:color="auto"/>
            <w:left w:val="none" w:sz="0" w:space="0" w:color="auto"/>
            <w:bottom w:val="none" w:sz="0" w:space="0" w:color="auto"/>
            <w:right w:val="none" w:sz="0" w:space="0" w:color="auto"/>
          </w:divBdr>
        </w:div>
        <w:div w:id="1777679504">
          <w:marLeft w:val="0"/>
          <w:marRight w:val="0"/>
          <w:marTop w:val="0"/>
          <w:marBottom w:val="0"/>
          <w:divBdr>
            <w:top w:val="none" w:sz="0" w:space="0" w:color="auto"/>
            <w:left w:val="none" w:sz="0" w:space="0" w:color="auto"/>
            <w:bottom w:val="none" w:sz="0" w:space="0" w:color="auto"/>
            <w:right w:val="none" w:sz="0" w:space="0" w:color="auto"/>
          </w:divBdr>
        </w:div>
        <w:div w:id="2117479776">
          <w:marLeft w:val="0"/>
          <w:marRight w:val="0"/>
          <w:marTop w:val="0"/>
          <w:marBottom w:val="0"/>
          <w:divBdr>
            <w:top w:val="none" w:sz="0" w:space="0" w:color="auto"/>
            <w:left w:val="none" w:sz="0" w:space="0" w:color="auto"/>
            <w:bottom w:val="none" w:sz="0" w:space="0" w:color="auto"/>
            <w:right w:val="none" w:sz="0" w:space="0" w:color="auto"/>
          </w:divBdr>
        </w:div>
        <w:div w:id="1372071597">
          <w:marLeft w:val="0"/>
          <w:marRight w:val="0"/>
          <w:marTop w:val="0"/>
          <w:marBottom w:val="0"/>
          <w:divBdr>
            <w:top w:val="none" w:sz="0" w:space="0" w:color="auto"/>
            <w:left w:val="none" w:sz="0" w:space="0" w:color="auto"/>
            <w:bottom w:val="none" w:sz="0" w:space="0" w:color="auto"/>
            <w:right w:val="none" w:sz="0" w:space="0" w:color="auto"/>
          </w:divBdr>
        </w:div>
        <w:div w:id="1145390841">
          <w:marLeft w:val="0"/>
          <w:marRight w:val="0"/>
          <w:marTop w:val="0"/>
          <w:marBottom w:val="0"/>
          <w:divBdr>
            <w:top w:val="none" w:sz="0" w:space="0" w:color="auto"/>
            <w:left w:val="none" w:sz="0" w:space="0" w:color="auto"/>
            <w:bottom w:val="none" w:sz="0" w:space="0" w:color="auto"/>
            <w:right w:val="none" w:sz="0" w:space="0" w:color="auto"/>
          </w:divBdr>
        </w:div>
        <w:div w:id="1373924300">
          <w:marLeft w:val="0"/>
          <w:marRight w:val="0"/>
          <w:marTop w:val="0"/>
          <w:marBottom w:val="0"/>
          <w:divBdr>
            <w:top w:val="none" w:sz="0" w:space="0" w:color="auto"/>
            <w:left w:val="none" w:sz="0" w:space="0" w:color="auto"/>
            <w:bottom w:val="none" w:sz="0" w:space="0" w:color="auto"/>
            <w:right w:val="none" w:sz="0" w:space="0" w:color="auto"/>
          </w:divBdr>
        </w:div>
        <w:div w:id="682123883">
          <w:marLeft w:val="0"/>
          <w:marRight w:val="0"/>
          <w:marTop w:val="0"/>
          <w:marBottom w:val="0"/>
          <w:divBdr>
            <w:top w:val="none" w:sz="0" w:space="0" w:color="auto"/>
            <w:left w:val="none" w:sz="0" w:space="0" w:color="auto"/>
            <w:bottom w:val="none" w:sz="0" w:space="0" w:color="auto"/>
            <w:right w:val="none" w:sz="0" w:space="0" w:color="auto"/>
          </w:divBdr>
        </w:div>
        <w:div w:id="1297761382">
          <w:marLeft w:val="0"/>
          <w:marRight w:val="0"/>
          <w:marTop w:val="0"/>
          <w:marBottom w:val="0"/>
          <w:divBdr>
            <w:top w:val="none" w:sz="0" w:space="0" w:color="auto"/>
            <w:left w:val="none" w:sz="0" w:space="0" w:color="auto"/>
            <w:bottom w:val="none" w:sz="0" w:space="0" w:color="auto"/>
            <w:right w:val="none" w:sz="0" w:space="0" w:color="auto"/>
          </w:divBdr>
        </w:div>
        <w:div w:id="714891761">
          <w:marLeft w:val="0"/>
          <w:marRight w:val="0"/>
          <w:marTop w:val="0"/>
          <w:marBottom w:val="0"/>
          <w:divBdr>
            <w:top w:val="none" w:sz="0" w:space="0" w:color="auto"/>
            <w:left w:val="none" w:sz="0" w:space="0" w:color="auto"/>
            <w:bottom w:val="none" w:sz="0" w:space="0" w:color="auto"/>
            <w:right w:val="none" w:sz="0" w:space="0" w:color="auto"/>
          </w:divBdr>
        </w:div>
        <w:div w:id="191386726">
          <w:marLeft w:val="0"/>
          <w:marRight w:val="0"/>
          <w:marTop w:val="0"/>
          <w:marBottom w:val="0"/>
          <w:divBdr>
            <w:top w:val="none" w:sz="0" w:space="0" w:color="auto"/>
            <w:left w:val="none" w:sz="0" w:space="0" w:color="auto"/>
            <w:bottom w:val="none" w:sz="0" w:space="0" w:color="auto"/>
            <w:right w:val="none" w:sz="0" w:space="0" w:color="auto"/>
          </w:divBdr>
        </w:div>
        <w:div w:id="1641572965">
          <w:marLeft w:val="0"/>
          <w:marRight w:val="0"/>
          <w:marTop w:val="0"/>
          <w:marBottom w:val="0"/>
          <w:divBdr>
            <w:top w:val="none" w:sz="0" w:space="0" w:color="auto"/>
            <w:left w:val="none" w:sz="0" w:space="0" w:color="auto"/>
            <w:bottom w:val="none" w:sz="0" w:space="0" w:color="auto"/>
            <w:right w:val="none" w:sz="0" w:space="0" w:color="auto"/>
          </w:divBdr>
        </w:div>
        <w:div w:id="1181628562">
          <w:marLeft w:val="0"/>
          <w:marRight w:val="0"/>
          <w:marTop w:val="0"/>
          <w:marBottom w:val="0"/>
          <w:divBdr>
            <w:top w:val="none" w:sz="0" w:space="0" w:color="auto"/>
            <w:left w:val="none" w:sz="0" w:space="0" w:color="auto"/>
            <w:bottom w:val="none" w:sz="0" w:space="0" w:color="auto"/>
            <w:right w:val="none" w:sz="0" w:space="0" w:color="auto"/>
          </w:divBdr>
        </w:div>
        <w:div w:id="1580820563">
          <w:marLeft w:val="0"/>
          <w:marRight w:val="0"/>
          <w:marTop w:val="0"/>
          <w:marBottom w:val="0"/>
          <w:divBdr>
            <w:top w:val="none" w:sz="0" w:space="0" w:color="auto"/>
            <w:left w:val="none" w:sz="0" w:space="0" w:color="auto"/>
            <w:bottom w:val="none" w:sz="0" w:space="0" w:color="auto"/>
            <w:right w:val="none" w:sz="0" w:space="0" w:color="auto"/>
          </w:divBdr>
        </w:div>
        <w:div w:id="1859729663">
          <w:marLeft w:val="0"/>
          <w:marRight w:val="0"/>
          <w:marTop w:val="0"/>
          <w:marBottom w:val="0"/>
          <w:divBdr>
            <w:top w:val="none" w:sz="0" w:space="0" w:color="auto"/>
            <w:left w:val="none" w:sz="0" w:space="0" w:color="auto"/>
            <w:bottom w:val="none" w:sz="0" w:space="0" w:color="auto"/>
            <w:right w:val="none" w:sz="0" w:space="0" w:color="auto"/>
          </w:divBdr>
        </w:div>
        <w:div w:id="402876944">
          <w:marLeft w:val="0"/>
          <w:marRight w:val="0"/>
          <w:marTop w:val="0"/>
          <w:marBottom w:val="0"/>
          <w:divBdr>
            <w:top w:val="none" w:sz="0" w:space="0" w:color="auto"/>
            <w:left w:val="none" w:sz="0" w:space="0" w:color="auto"/>
            <w:bottom w:val="none" w:sz="0" w:space="0" w:color="auto"/>
            <w:right w:val="none" w:sz="0" w:space="0" w:color="auto"/>
          </w:divBdr>
        </w:div>
        <w:div w:id="128790624">
          <w:marLeft w:val="0"/>
          <w:marRight w:val="0"/>
          <w:marTop w:val="0"/>
          <w:marBottom w:val="0"/>
          <w:divBdr>
            <w:top w:val="none" w:sz="0" w:space="0" w:color="auto"/>
            <w:left w:val="none" w:sz="0" w:space="0" w:color="auto"/>
            <w:bottom w:val="none" w:sz="0" w:space="0" w:color="auto"/>
            <w:right w:val="none" w:sz="0" w:space="0" w:color="auto"/>
          </w:divBdr>
        </w:div>
        <w:div w:id="619797490">
          <w:marLeft w:val="0"/>
          <w:marRight w:val="0"/>
          <w:marTop w:val="0"/>
          <w:marBottom w:val="0"/>
          <w:divBdr>
            <w:top w:val="none" w:sz="0" w:space="0" w:color="auto"/>
            <w:left w:val="none" w:sz="0" w:space="0" w:color="auto"/>
            <w:bottom w:val="none" w:sz="0" w:space="0" w:color="auto"/>
            <w:right w:val="none" w:sz="0" w:space="0" w:color="auto"/>
          </w:divBdr>
          <w:divsChild>
            <w:div w:id="15935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egion.kostroma.ru" TargetMode="External"/><Relationship Id="rId13" Type="http://schemas.openxmlformats.org/officeDocument/2006/relationships/hyperlink" Target="consultantplus://offline/ref=59E2CDB789DC0F3EDD8146089DFACC8990CC3DA18A3661E0784AB2B8B8UEUDM" TargetMode="External"/><Relationship Id="rId18" Type="http://schemas.openxmlformats.org/officeDocument/2006/relationships/hyperlink" Target="http://base.garant.ru/12124624/12/" TargetMode="External"/><Relationship Id="rId26" Type="http://schemas.openxmlformats.org/officeDocument/2006/relationships/hyperlink" Target="http://base.garant.ru/12124624/7/" TargetMode="External"/><Relationship Id="rId3" Type="http://schemas.openxmlformats.org/officeDocument/2006/relationships/styles" Target="styles.xml"/><Relationship Id="rId21" Type="http://schemas.openxmlformats.org/officeDocument/2006/relationships/hyperlink" Target="http://base.garant.ru/12124624/7/" TargetMode="External"/><Relationship Id="rId7" Type="http://schemas.openxmlformats.org/officeDocument/2006/relationships/endnotes" Target="endnotes.xml"/><Relationship Id="rId12" Type="http://schemas.openxmlformats.org/officeDocument/2006/relationships/hyperlink" Target="consultantplus://offline/ref=59E2CDB789DC0F3EDD8146089DFACC8990CD32AF8E3761E0784AB2B8B8EDC801ED0A8EC8F889FF06U4U8M" TargetMode="External"/><Relationship Id="rId17" Type="http://schemas.openxmlformats.org/officeDocument/2006/relationships/hyperlink" Target="consultantplus://offline/ref=59E2CDB789DC0F3EDD8146089DFACC8990C93DA38B3461E0784AB2B8B8EDC801ED0A8EC8F889FE01U4U6M" TargetMode="External"/><Relationship Id="rId25" Type="http://schemas.openxmlformats.org/officeDocument/2006/relationships/hyperlink" Target="http://base.garant.ru/12154874/3/" TargetMode="External"/><Relationship Id="rId2" Type="http://schemas.openxmlformats.org/officeDocument/2006/relationships/numbering" Target="numbering.xml"/><Relationship Id="rId16" Type="http://schemas.openxmlformats.org/officeDocument/2006/relationships/hyperlink" Target="consultantplus://offline/ref=7E1A7B761D727E53D31A1A24192993E4AE3B1F595E82A76A8DE1C88E61aAiDI" TargetMode="External"/><Relationship Id="rId20" Type="http://schemas.openxmlformats.org/officeDocument/2006/relationships/hyperlink" Target="http://base.garant.ru/12154874/3/" TargetMode="External"/><Relationship Id="rId29" Type="http://schemas.openxmlformats.org/officeDocument/2006/relationships/hyperlink" Target="http://base.garant.ru/1215487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E2CDB789DC0F3EDD8146089DFACC8990CC33A38C3161E0784AB2B8B8UEUDM" TargetMode="External"/><Relationship Id="rId24" Type="http://schemas.openxmlformats.org/officeDocument/2006/relationships/hyperlink" Target="http://base.garant.ru/12124624/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9E2CDB789DC0F3EDD8146089DFACC8990CD32A78C3561E0784AB2B8B8EDC801ED0A8EC8F889FE09U4UAM" TargetMode="External"/><Relationship Id="rId23" Type="http://schemas.openxmlformats.org/officeDocument/2006/relationships/hyperlink" Target="http://base.garant.ru/12124624/7/" TargetMode="External"/><Relationship Id="rId28" Type="http://schemas.openxmlformats.org/officeDocument/2006/relationships/hyperlink" Target="consultantplus://offline/ref=15A9E01D12500840C3ADE984937F3F8176A0F50FDEC7D0D7FC028965EB64BCD07B7A7D6F93F09FV2M2I" TargetMode="External"/><Relationship Id="rId10" Type="http://schemas.openxmlformats.org/officeDocument/2006/relationships/hyperlink" Target="consultantplus://offline/ref=59E2CDB789DC0F3EDD8146089DFACC8990CC3CA38B3161E0784AB2B8B8EDC801ED0A8EC8F889FD04U4UBM" TargetMode="External"/><Relationship Id="rId19" Type="http://schemas.openxmlformats.org/officeDocument/2006/relationships/hyperlink" Target="http://base.garant.ru/12124624/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44gosuslugi.ru" TargetMode="External"/><Relationship Id="rId14" Type="http://schemas.openxmlformats.org/officeDocument/2006/relationships/hyperlink" Target="consultantplus://offline/ref=59E2CDB789DC0F3EDD8146089DFACC8990CD34A58B3961E0784AB2B8B8UEUDM" TargetMode="External"/><Relationship Id="rId22" Type="http://schemas.openxmlformats.org/officeDocument/2006/relationships/hyperlink" Target="http://base.garant.ru/12124624/7/" TargetMode="External"/><Relationship Id="rId27" Type="http://schemas.openxmlformats.org/officeDocument/2006/relationships/hyperlink" Target="consultantplus://offline/ref=15A9E01D12500840C3ADE984937F3F8176A0F50FDEC7D0D7FC028965EB64BCD07B7A7D6F93F09FV2M2I" TargetMode="External"/><Relationship Id="rId30"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355A0-189A-48A4-87BF-15037267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2443</TotalTime>
  <Pages>1</Pages>
  <Words>18396</Words>
  <Characters>104860</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373</cp:revision>
  <cp:lastPrinted>2016-02-18T08:25:00Z</cp:lastPrinted>
  <dcterms:created xsi:type="dcterms:W3CDTF">2015-08-10T15:09:00Z</dcterms:created>
  <dcterms:modified xsi:type="dcterms:W3CDTF">2016-02-18T10:34:00Z</dcterms:modified>
</cp:coreProperties>
</file>