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20" w:rsidRDefault="00BB7520" w:rsidP="00BB7520">
      <w:pPr>
        <w:suppressAutoHyphens/>
        <w:spacing w:after="0" w:line="100" w:lineRule="atLeast"/>
        <w:jc w:val="right"/>
        <w:rPr>
          <w:rFonts w:ascii="Arial" w:eastAsia="Times New Roman" w:hAnsi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/>
          <w:kern w:val="1"/>
          <w:sz w:val="24"/>
          <w:szCs w:val="24"/>
          <w:lang w:eastAsia="ar-SA"/>
        </w:rPr>
        <w:t>ПРОЕКТ</w:t>
      </w:r>
    </w:p>
    <w:p w:rsidR="009964D3" w:rsidRPr="009964D3" w:rsidRDefault="009964D3" w:rsidP="009964D3">
      <w:pPr>
        <w:suppressAutoHyphens/>
        <w:spacing w:after="0" w:line="100" w:lineRule="atLeast"/>
        <w:jc w:val="center"/>
        <w:rPr>
          <w:rFonts w:ascii="Arial" w:eastAsia="Times New Roman" w:hAnsi="Arial"/>
          <w:kern w:val="1"/>
          <w:sz w:val="24"/>
          <w:szCs w:val="24"/>
          <w:lang w:eastAsia="ar-SA"/>
        </w:rPr>
      </w:pPr>
      <w:r w:rsidRPr="009964D3">
        <w:rPr>
          <w:rFonts w:ascii="Arial" w:eastAsia="Times New Roman" w:hAnsi="Arial"/>
          <w:kern w:val="1"/>
          <w:sz w:val="24"/>
          <w:szCs w:val="24"/>
          <w:lang w:eastAsia="ar-SA"/>
        </w:rPr>
        <w:t>Российская Федерация</w:t>
      </w:r>
    </w:p>
    <w:p w:rsidR="009964D3" w:rsidRPr="009964D3" w:rsidRDefault="009964D3" w:rsidP="009964D3">
      <w:pPr>
        <w:suppressAutoHyphens/>
        <w:spacing w:after="0" w:line="100" w:lineRule="atLeast"/>
        <w:jc w:val="center"/>
        <w:rPr>
          <w:rFonts w:ascii="Arial" w:eastAsia="Times New Roman" w:hAnsi="Arial"/>
          <w:kern w:val="1"/>
          <w:sz w:val="24"/>
          <w:szCs w:val="24"/>
          <w:lang w:eastAsia="ar-SA"/>
        </w:rPr>
      </w:pPr>
      <w:r w:rsidRPr="009964D3">
        <w:rPr>
          <w:rFonts w:ascii="Arial" w:eastAsia="Times New Roman" w:hAnsi="Arial"/>
          <w:kern w:val="1"/>
          <w:sz w:val="24"/>
          <w:szCs w:val="24"/>
          <w:lang w:eastAsia="ar-SA"/>
        </w:rPr>
        <w:t>Костромская область</w:t>
      </w:r>
    </w:p>
    <w:p w:rsidR="009964D3" w:rsidRPr="009964D3" w:rsidRDefault="009964D3" w:rsidP="009964D3">
      <w:pPr>
        <w:suppressAutoHyphens/>
        <w:spacing w:after="0" w:line="100" w:lineRule="atLeast"/>
        <w:jc w:val="center"/>
        <w:rPr>
          <w:rFonts w:ascii="Arial" w:eastAsia="Times New Roman" w:hAnsi="Arial"/>
          <w:kern w:val="1"/>
          <w:sz w:val="24"/>
          <w:szCs w:val="24"/>
          <w:lang w:eastAsia="ar-SA"/>
        </w:rPr>
      </w:pPr>
      <w:proofErr w:type="spellStart"/>
      <w:r w:rsidRPr="009964D3">
        <w:rPr>
          <w:rFonts w:ascii="Arial" w:eastAsia="Times New Roman" w:hAnsi="Arial"/>
          <w:kern w:val="1"/>
          <w:sz w:val="24"/>
          <w:szCs w:val="24"/>
          <w:lang w:eastAsia="ar-SA"/>
        </w:rPr>
        <w:t>Судиславский</w:t>
      </w:r>
      <w:proofErr w:type="spellEnd"/>
      <w:r w:rsidRPr="009964D3">
        <w:rPr>
          <w:rFonts w:ascii="Arial" w:eastAsia="Times New Roman" w:hAnsi="Arial"/>
          <w:kern w:val="1"/>
          <w:sz w:val="24"/>
          <w:szCs w:val="24"/>
          <w:lang w:eastAsia="ar-SA"/>
        </w:rPr>
        <w:t xml:space="preserve"> муниципальный район</w:t>
      </w:r>
    </w:p>
    <w:p w:rsidR="009964D3" w:rsidRPr="009964D3" w:rsidRDefault="009964D3" w:rsidP="009964D3">
      <w:pPr>
        <w:suppressAutoHyphens/>
        <w:spacing w:after="0" w:line="100" w:lineRule="atLeast"/>
        <w:jc w:val="center"/>
        <w:rPr>
          <w:rFonts w:ascii="Arial" w:eastAsia="Times New Roman" w:hAnsi="Arial"/>
          <w:kern w:val="1"/>
          <w:sz w:val="24"/>
          <w:szCs w:val="24"/>
          <w:lang w:eastAsia="ar-SA"/>
        </w:rPr>
      </w:pPr>
      <w:r w:rsidRPr="009964D3">
        <w:rPr>
          <w:rFonts w:ascii="Arial" w:eastAsia="Times New Roman" w:hAnsi="Arial"/>
          <w:kern w:val="1"/>
          <w:sz w:val="24"/>
          <w:szCs w:val="24"/>
          <w:lang w:eastAsia="ar-SA"/>
        </w:rPr>
        <w:t>Администрация городского поселения поселок Судиславль</w:t>
      </w:r>
    </w:p>
    <w:p w:rsidR="009964D3" w:rsidRPr="009964D3" w:rsidRDefault="009964D3" w:rsidP="009964D3">
      <w:pPr>
        <w:suppressAutoHyphens/>
        <w:spacing w:after="0" w:line="100" w:lineRule="atLeast"/>
        <w:ind w:left="10"/>
        <w:jc w:val="center"/>
        <w:rPr>
          <w:rFonts w:ascii="Arial" w:eastAsia="Times New Roman" w:hAnsi="Arial"/>
          <w:kern w:val="1"/>
          <w:sz w:val="24"/>
          <w:szCs w:val="24"/>
          <w:lang w:eastAsia="ar-SA"/>
        </w:rPr>
      </w:pPr>
      <w:r w:rsidRPr="009964D3">
        <w:rPr>
          <w:rFonts w:ascii="Arial" w:eastAsia="Times New Roman" w:hAnsi="Arial"/>
          <w:kern w:val="1"/>
          <w:sz w:val="24"/>
          <w:szCs w:val="24"/>
          <w:lang w:eastAsia="ar-SA"/>
        </w:rPr>
        <w:t>ПОСТАНОВЛЕНИЕ</w:t>
      </w:r>
    </w:p>
    <w:p w:rsidR="009964D3" w:rsidRPr="009964D3" w:rsidRDefault="009964D3" w:rsidP="009964D3">
      <w:pPr>
        <w:suppressAutoHyphens/>
        <w:spacing w:after="0" w:line="360" w:lineRule="auto"/>
        <w:jc w:val="both"/>
        <w:rPr>
          <w:rFonts w:ascii="Arial" w:eastAsia="Times New Roman" w:hAnsi="Arial"/>
          <w:kern w:val="1"/>
          <w:sz w:val="24"/>
          <w:szCs w:val="24"/>
          <w:lang w:eastAsia="ar-SA"/>
        </w:rPr>
      </w:pPr>
    </w:p>
    <w:p w:rsidR="009964D3" w:rsidRPr="009964D3" w:rsidRDefault="00BB7520" w:rsidP="009964D3">
      <w:pPr>
        <w:widowControl w:val="0"/>
        <w:suppressAutoHyphens/>
        <w:autoSpaceDE w:val="0"/>
        <w:snapToGrid w:val="0"/>
        <w:spacing w:after="0" w:line="240" w:lineRule="auto"/>
        <w:ind w:left="10"/>
        <w:jc w:val="both"/>
        <w:rPr>
          <w:rFonts w:ascii="Arial" w:eastAsia="Times New Roman" w:hAnsi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/>
          <w:kern w:val="1"/>
          <w:sz w:val="24"/>
          <w:szCs w:val="24"/>
          <w:lang w:eastAsia="ar-SA"/>
        </w:rPr>
        <w:t>________________</w:t>
      </w:r>
      <w:r w:rsidR="009964D3" w:rsidRPr="009964D3">
        <w:rPr>
          <w:rFonts w:ascii="Arial" w:eastAsia="Times New Roman" w:hAnsi="Arial"/>
          <w:kern w:val="1"/>
          <w:sz w:val="24"/>
          <w:szCs w:val="24"/>
          <w:lang w:eastAsia="ar-SA"/>
        </w:rPr>
        <w:t xml:space="preserve"> </w:t>
      </w:r>
      <w:proofErr w:type="gramStart"/>
      <w:r w:rsidR="009964D3" w:rsidRPr="009964D3">
        <w:rPr>
          <w:rFonts w:ascii="Arial" w:eastAsia="Times New Roman" w:hAnsi="Arial"/>
          <w:kern w:val="1"/>
          <w:sz w:val="24"/>
          <w:szCs w:val="24"/>
          <w:lang w:eastAsia="ar-SA"/>
        </w:rPr>
        <w:t>г</w:t>
      </w:r>
      <w:proofErr w:type="gramEnd"/>
      <w:r w:rsidR="009964D3" w:rsidRPr="009964D3">
        <w:rPr>
          <w:rFonts w:ascii="Arial" w:eastAsia="Times New Roman" w:hAnsi="Arial"/>
          <w:kern w:val="1"/>
          <w:sz w:val="24"/>
          <w:szCs w:val="24"/>
          <w:lang w:eastAsia="ar-SA"/>
        </w:rPr>
        <w:t xml:space="preserve">. № </w:t>
      </w:r>
      <w:r>
        <w:rPr>
          <w:rFonts w:ascii="Arial" w:eastAsia="Times New Roman" w:hAnsi="Arial"/>
          <w:kern w:val="1"/>
          <w:sz w:val="24"/>
          <w:szCs w:val="24"/>
          <w:lang w:eastAsia="ar-SA"/>
        </w:rPr>
        <w:t>_________</w:t>
      </w:r>
    </w:p>
    <w:p w:rsidR="009964D3" w:rsidRPr="009964D3" w:rsidRDefault="00BB7520" w:rsidP="009964D3">
      <w:pPr>
        <w:widowControl w:val="0"/>
        <w:suppressAutoHyphens/>
        <w:autoSpaceDE w:val="0"/>
        <w:snapToGrid w:val="0"/>
        <w:spacing w:after="0" w:line="240" w:lineRule="auto"/>
        <w:ind w:right="3840"/>
        <w:jc w:val="both"/>
        <w:rPr>
          <w:rFonts w:ascii="Arial" w:eastAsia="Times New Roman" w:hAnsi="Arial"/>
          <w:bCs/>
          <w:color w:val="000000"/>
          <w:kern w:val="1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 xml:space="preserve">О внесении изменений в постановление администрации городского поселения поселок Судиславль от </w:t>
      </w:r>
      <w:r w:rsidRPr="00BB7520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 xml:space="preserve">04.04.2016 г. № 29 </w:t>
      </w:r>
      <w:r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>«</w:t>
      </w:r>
      <w:r w:rsidR="009964D3"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 xml:space="preserve">Об утверждении </w:t>
      </w:r>
      <w:r w:rsidR="009964D3" w:rsidRPr="009964D3">
        <w:rPr>
          <w:rFonts w:ascii="Arial" w:eastAsia="Times New Roman" w:hAnsi="Arial"/>
          <w:bCs/>
          <w:color w:val="000000"/>
          <w:kern w:val="1"/>
          <w:sz w:val="24"/>
          <w:szCs w:val="24"/>
          <w:lang w:eastAsia="ar-SA"/>
        </w:rPr>
        <w:t xml:space="preserve">Административный регламент предоставления Администрацией городского поселения посёлок Судиславль Судиславского муниципального района Костромской области муниципальной услуги </w:t>
      </w:r>
      <w:r w:rsidR="009964D3" w:rsidRPr="009964D3">
        <w:rPr>
          <w:rFonts w:ascii="Arial" w:eastAsia="Times New Roman" w:hAnsi="Arial"/>
          <w:bCs/>
          <w:iCs/>
          <w:color w:val="000000"/>
          <w:kern w:val="1"/>
          <w:sz w:val="24"/>
          <w:szCs w:val="24"/>
          <w:lang w:eastAsia="ar-SA"/>
        </w:rPr>
        <w:t>по выдаче разрешения на использование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сервитута,</w:t>
      </w:r>
      <w:r w:rsidR="009964D3" w:rsidRPr="009964D3">
        <w:rPr>
          <w:rFonts w:ascii="Arial" w:eastAsia="Times New Roman" w:hAnsi="Arial"/>
          <w:bCs/>
          <w:color w:val="000000"/>
          <w:kern w:val="1"/>
          <w:sz w:val="24"/>
          <w:szCs w:val="24"/>
          <w:lang w:eastAsia="ar-SA"/>
        </w:rPr>
        <w:t xml:space="preserve"> в том</w:t>
      </w:r>
      <w:proofErr w:type="gramEnd"/>
      <w:r w:rsidR="009964D3" w:rsidRPr="009964D3">
        <w:rPr>
          <w:rFonts w:ascii="Arial" w:eastAsia="Times New Roman" w:hAnsi="Arial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="009964D3" w:rsidRPr="009964D3">
        <w:rPr>
          <w:rFonts w:ascii="Arial" w:eastAsia="Times New Roman" w:hAnsi="Arial"/>
          <w:bCs/>
          <w:color w:val="000000"/>
          <w:kern w:val="1"/>
          <w:sz w:val="24"/>
          <w:szCs w:val="24"/>
          <w:lang w:eastAsia="ar-SA"/>
        </w:rPr>
        <w:t>числе</w:t>
      </w:r>
      <w:proofErr w:type="gramEnd"/>
      <w:r w:rsidR="009964D3" w:rsidRPr="009964D3">
        <w:rPr>
          <w:rFonts w:ascii="Arial" w:eastAsia="Times New Roman" w:hAnsi="Arial"/>
          <w:bCs/>
          <w:color w:val="000000"/>
          <w:kern w:val="1"/>
          <w:sz w:val="24"/>
          <w:szCs w:val="24"/>
          <w:lang w:eastAsia="ar-SA"/>
        </w:rPr>
        <w:t xml:space="preserve"> в электронном виде</w:t>
      </w:r>
      <w:r>
        <w:rPr>
          <w:rFonts w:ascii="Arial" w:eastAsia="Times New Roman" w:hAnsi="Arial"/>
          <w:bCs/>
          <w:color w:val="000000"/>
          <w:kern w:val="1"/>
          <w:sz w:val="24"/>
          <w:szCs w:val="24"/>
          <w:lang w:eastAsia="ar-SA"/>
        </w:rPr>
        <w:t>»</w:t>
      </w:r>
    </w:p>
    <w:p w:rsidR="009964D3" w:rsidRPr="009964D3" w:rsidRDefault="009964D3" w:rsidP="009964D3">
      <w:pPr>
        <w:widowControl w:val="0"/>
        <w:suppressAutoHyphens/>
        <w:autoSpaceDE w:val="0"/>
        <w:snapToGrid w:val="0"/>
        <w:spacing w:after="0" w:line="240" w:lineRule="auto"/>
        <w:ind w:right="3840"/>
        <w:jc w:val="both"/>
        <w:rPr>
          <w:rFonts w:ascii="Arial" w:eastAsia="Times New Roman" w:hAnsi="Arial"/>
          <w:kern w:val="1"/>
          <w:sz w:val="24"/>
          <w:szCs w:val="24"/>
          <w:lang w:eastAsia="ar-SA"/>
        </w:rPr>
      </w:pPr>
    </w:p>
    <w:p w:rsidR="009964D3" w:rsidRPr="009964D3" w:rsidRDefault="009964D3" w:rsidP="009964D3">
      <w:pPr>
        <w:suppressAutoHyphens/>
        <w:spacing w:after="0" w:line="240" w:lineRule="auto"/>
        <w:ind w:firstLine="851"/>
        <w:jc w:val="both"/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</w:pPr>
      <w:proofErr w:type="gramStart"/>
      <w:r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Федерации», 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поселения поселок Судиславль от 10 мая 2012 года № 40 «О порядке разработки и утверждения административных регламентов предоставления муниципальных услуг», </w:t>
      </w:r>
      <w:proofErr w:type="gramEnd"/>
    </w:p>
    <w:p w:rsidR="009964D3" w:rsidRPr="009964D3" w:rsidRDefault="009964D3" w:rsidP="009964D3">
      <w:pPr>
        <w:suppressAutoHyphens/>
        <w:spacing w:after="0" w:line="240" w:lineRule="auto"/>
        <w:ind w:firstLine="851"/>
        <w:jc w:val="both"/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</w:pPr>
      <w:r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>администрация городского поселения поселок Судиславль постановляет:</w:t>
      </w:r>
    </w:p>
    <w:p w:rsidR="009964D3" w:rsidRDefault="00E63785" w:rsidP="00E63785">
      <w:pPr>
        <w:tabs>
          <w:tab w:val="left" w:pos="690"/>
        </w:tabs>
        <w:suppressAutoHyphens/>
        <w:spacing w:after="0" w:line="240" w:lineRule="auto"/>
        <w:jc w:val="both"/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ab/>
      </w:r>
      <w:r w:rsidR="009964D3"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 xml:space="preserve">1. </w:t>
      </w:r>
      <w:proofErr w:type="gramStart"/>
      <w:r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 xml:space="preserve">В Административный регламент </w:t>
      </w:r>
      <w:r w:rsidRPr="00E63785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>предоставления Администрацией городского поселения посёлок Судиславль Судиславского муниципального района Костромской области муниципальной услуги по выдаче разрешения на использование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сервитута, в том числе в электронном виде</w:t>
      </w:r>
      <w:r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 xml:space="preserve">, утвержденный постановлением администрации городского поселения поселок Судиславль от </w:t>
      </w:r>
      <w:r w:rsidRPr="00E63785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>04.04.2016 г. № 29</w:t>
      </w:r>
      <w:proofErr w:type="gramEnd"/>
      <w:r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 xml:space="preserve"> внести следующие изменения:</w:t>
      </w:r>
    </w:p>
    <w:p w:rsidR="00E63785" w:rsidRDefault="00E63785" w:rsidP="00E63785">
      <w:pPr>
        <w:tabs>
          <w:tab w:val="left" w:pos="690"/>
        </w:tabs>
        <w:suppressAutoHyphens/>
        <w:spacing w:after="0" w:line="240" w:lineRule="auto"/>
        <w:jc w:val="both"/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ab/>
        <w:t>1.1. пункт 10 после пятого абзаца дополнить абзацем следующего содержания:</w:t>
      </w:r>
    </w:p>
    <w:p w:rsidR="00E63785" w:rsidRDefault="00D6284A" w:rsidP="00E63785">
      <w:pPr>
        <w:tabs>
          <w:tab w:val="left" w:pos="690"/>
        </w:tabs>
        <w:suppressAutoHyphens/>
        <w:spacing w:after="0" w:line="240" w:lineRule="auto"/>
        <w:jc w:val="both"/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ab/>
      </w:r>
      <w:r w:rsidR="00E63785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>«С 1 января 2017</w:t>
      </w:r>
      <w:r w:rsidR="0073457A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 xml:space="preserve"> </w:t>
      </w:r>
      <w:r w:rsidR="00E63785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 xml:space="preserve">года </w:t>
      </w:r>
      <w:r w:rsidR="00E63785" w:rsidRPr="00E63785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>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сведениями, содержащимися в Едином государственном реестре недвижимости и не требующими дополнительного подтверждения</w:t>
      </w:r>
      <w:proofErr w:type="gramStart"/>
      <w:r w:rsidR="00E63785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>.»;</w:t>
      </w:r>
      <w:proofErr w:type="gramEnd"/>
    </w:p>
    <w:p w:rsidR="00E63785" w:rsidRDefault="00E63785" w:rsidP="00E63785">
      <w:pPr>
        <w:tabs>
          <w:tab w:val="left" w:pos="690"/>
        </w:tabs>
        <w:suppressAutoHyphens/>
        <w:spacing w:after="0" w:line="240" w:lineRule="auto"/>
        <w:jc w:val="both"/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ab/>
        <w:t xml:space="preserve">1.2. </w:t>
      </w:r>
      <w:r w:rsidR="00D6284A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>абзац 1 пункта 8 регламента изложить в следующей редакции:</w:t>
      </w:r>
    </w:p>
    <w:p w:rsidR="00D6284A" w:rsidRPr="009964D3" w:rsidRDefault="00D6284A" w:rsidP="00E63785">
      <w:pPr>
        <w:tabs>
          <w:tab w:val="left" w:pos="690"/>
        </w:tabs>
        <w:suppressAutoHyphens/>
        <w:spacing w:after="0" w:line="240" w:lineRule="auto"/>
        <w:jc w:val="both"/>
        <w:rPr>
          <w:rFonts w:ascii="Arial" w:eastAsia="Times New Roman" w:hAnsi="Arial"/>
          <w:bCs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ab/>
        <w:t>«</w:t>
      </w:r>
      <w:r w:rsidR="00A416DB" w:rsidRPr="00A416DB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</w:t>
      </w:r>
      <w:proofErr w:type="gramStart"/>
      <w:r w:rsidR="00A416DB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>.».</w:t>
      </w:r>
      <w:proofErr w:type="gramEnd"/>
    </w:p>
    <w:p w:rsidR="009964D3" w:rsidRPr="009964D3" w:rsidRDefault="00A416DB" w:rsidP="009964D3">
      <w:pPr>
        <w:tabs>
          <w:tab w:val="left" w:pos="750"/>
        </w:tabs>
        <w:suppressAutoHyphens/>
        <w:spacing w:after="0" w:line="240" w:lineRule="auto"/>
        <w:ind w:left="10"/>
        <w:jc w:val="both"/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ab/>
      </w:r>
      <w:r w:rsidR="009964D3"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 xml:space="preserve">2. </w:t>
      </w:r>
      <w:proofErr w:type="gramStart"/>
      <w:r w:rsidR="009964D3"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>Контроль за</w:t>
      </w:r>
      <w:proofErr w:type="gramEnd"/>
      <w:r w:rsidR="009964D3"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 xml:space="preserve"> исполнением настоящего постановлением оставляю за собой.</w:t>
      </w:r>
    </w:p>
    <w:p w:rsidR="009964D3" w:rsidRPr="009964D3" w:rsidRDefault="00A416DB" w:rsidP="009964D3">
      <w:pPr>
        <w:tabs>
          <w:tab w:val="left" w:pos="690"/>
        </w:tabs>
        <w:suppressAutoHyphens/>
        <w:spacing w:after="0" w:line="240" w:lineRule="auto"/>
        <w:ind w:left="-10"/>
        <w:jc w:val="both"/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ab/>
      </w:r>
      <w:r w:rsidR="009964D3"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>3. Настоящее постановление вступает в силу со дня его официального опубликования в информационные бюллетени «</w:t>
      </w:r>
      <w:proofErr w:type="spellStart"/>
      <w:r w:rsidR="009964D3"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>Судиславские</w:t>
      </w:r>
      <w:proofErr w:type="spellEnd"/>
      <w:r w:rsidR="009964D3"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 xml:space="preserve"> ведомости».</w:t>
      </w:r>
    </w:p>
    <w:p w:rsidR="009964D3" w:rsidRPr="009964D3" w:rsidRDefault="009964D3" w:rsidP="00BB7520">
      <w:pPr>
        <w:suppressAutoHyphens/>
        <w:autoSpaceDE w:val="0"/>
        <w:spacing w:after="0" w:line="240" w:lineRule="auto"/>
        <w:jc w:val="both"/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</w:pPr>
    </w:p>
    <w:p w:rsidR="009964D3" w:rsidRPr="009964D3" w:rsidRDefault="009964D3" w:rsidP="009964D3">
      <w:pPr>
        <w:suppressAutoHyphens/>
        <w:autoSpaceDE w:val="0"/>
        <w:spacing w:after="0" w:line="240" w:lineRule="auto"/>
        <w:ind w:left="10"/>
        <w:jc w:val="both"/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</w:pPr>
      <w:r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>Глава городского поселения</w:t>
      </w:r>
    </w:p>
    <w:p w:rsidR="009964D3" w:rsidRPr="009964D3" w:rsidRDefault="009964D3" w:rsidP="00BB7520">
      <w:pPr>
        <w:suppressAutoHyphens/>
        <w:autoSpaceDE w:val="0"/>
        <w:spacing w:after="0" w:line="240" w:lineRule="auto"/>
        <w:ind w:left="10"/>
        <w:jc w:val="both"/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</w:pPr>
      <w:r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 xml:space="preserve">поселок Судиславль </w:t>
      </w:r>
      <w:r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ab/>
      </w:r>
      <w:r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ab/>
      </w:r>
      <w:r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ab/>
      </w:r>
      <w:r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ab/>
      </w:r>
      <w:r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ab/>
      </w:r>
      <w:r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ab/>
      </w:r>
      <w:r w:rsidRPr="009964D3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ab/>
      </w:r>
      <w:r w:rsidR="00BB7520">
        <w:rPr>
          <w:rFonts w:ascii="Arial" w:eastAsia="Times New Roman" w:hAnsi="Arial"/>
          <w:color w:val="000000"/>
          <w:kern w:val="1"/>
          <w:sz w:val="24"/>
          <w:szCs w:val="24"/>
          <w:lang w:eastAsia="ar-SA"/>
        </w:rPr>
        <w:t>М.А. Беляева</w:t>
      </w:r>
      <w:bookmarkStart w:id="0" w:name="_GoBack"/>
      <w:bookmarkEnd w:id="0"/>
    </w:p>
    <w:sectPr w:rsidR="009964D3" w:rsidRPr="009964D3" w:rsidSect="00BB2CE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C3" w:rsidRDefault="00DC4CC3" w:rsidP="00E81075">
      <w:pPr>
        <w:spacing w:after="0" w:line="240" w:lineRule="auto"/>
      </w:pPr>
      <w:r>
        <w:separator/>
      </w:r>
    </w:p>
  </w:endnote>
  <w:endnote w:type="continuationSeparator" w:id="0">
    <w:p w:rsidR="00DC4CC3" w:rsidRDefault="00DC4CC3" w:rsidP="00E8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C3" w:rsidRDefault="00DC4CC3" w:rsidP="00E81075">
      <w:pPr>
        <w:spacing w:after="0" w:line="240" w:lineRule="auto"/>
      </w:pPr>
      <w:r>
        <w:separator/>
      </w:r>
    </w:p>
  </w:footnote>
  <w:footnote w:type="continuationSeparator" w:id="0">
    <w:p w:rsidR="00DC4CC3" w:rsidRDefault="00DC4CC3" w:rsidP="00E8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rFonts w:cs="Times New Roman"/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3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713776F"/>
    <w:multiLevelType w:val="hybridMultilevel"/>
    <w:tmpl w:val="559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9">
    <w:nsid w:val="52FA0576"/>
    <w:multiLevelType w:val="hybridMultilevel"/>
    <w:tmpl w:val="45A2D79E"/>
    <w:lvl w:ilvl="0" w:tplc="DB9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  <w:rPr>
        <w:rFonts w:cs="Times New Roman"/>
      </w:rPr>
    </w:lvl>
  </w:abstractNum>
  <w:abstractNum w:abstractNumId="23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  <w:rPr>
        <w:rFonts w:cs="Times New Roman"/>
      </w:rPr>
    </w:lvl>
  </w:abstractNum>
  <w:abstractNum w:abstractNumId="25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26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28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cs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15"/>
  </w:num>
  <w:num w:numId="4">
    <w:abstractNumId w:val="8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22"/>
  </w:num>
  <w:num w:numId="10">
    <w:abstractNumId w:val="31"/>
  </w:num>
  <w:num w:numId="11">
    <w:abstractNumId w:val="20"/>
  </w:num>
  <w:num w:numId="12">
    <w:abstractNumId w:val="29"/>
  </w:num>
  <w:num w:numId="13">
    <w:abstractNumId w:val="0"/>
  </w:num>
  <w:num w:numId="14">
    <w:abstractNumId w:val="1"/>
  </w:num>
  <w:num w:numId="15">
    <w:abstractNumId w:val="11"/>
  </w:num>
  <w:num w:numId="16">
    <w:abstractNumId w:val="23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2"/>
  </w:num>
  <w:num w:numId="22">
    <w:abstractNumId w:val="28"/>
  </w:num>
  <w:num w:numId="23">
    <w:abstractNumId w:val="7"/>
  </w:num>
  <w:num w:numId="24">
    <w:abstractNumId w:val="10"/>
  </w:num>
  <w:num w:numId="25">
    <w:abstractNumId w:val="25"/>
  </w:num>
  <w:num w:numId="26">
    <w:abstractNumId w:val="14"/>
  </w:num>
  <w:num w:numId="27">
    <w:abstractNumId w:val="18"/>
  </w:num>
  <w:num w:numId="28">
    <w:abstractNumId w:val="12"/>
  </w:num>
  <w:num w:numId="29">
    <w:abstractNumId w:val="9"/>
  </w:num>
  <w:num w:numId="30">
    <w:abstractNumId w:val="26"/>
  </w:num>
  <w:num w:numId="31">
    <w:abstractNumId w:val="30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75"/>
    <w:rsid w:val="000008F3"/>
    <w:rsid w:val="00000E83"/>
    <w:rsid w:val="00001095"/>
    <w:rsid w:val="0000126D"/>
    <w:rsid w:val="00001AB0"/>
    <w:rsid w:val="000023C3"/>
    <w:rsid w:val="0000268F"/>
    <w:rsid w:val="000031AF"/>
    <w:rsid w:val="000032FA"/>
    <w:rsid w:val="000045B9"/>
    <w:rsid w:val="0000570D"/>
    <w:rsid w:val="00006222"/>
    <w:rsid w:val="000064AD"/>
    <w:rsid w:val="00006BC5"/>
    <w:rsid w:val="00007753"/>
    <w:rsid w:val="00007B7B"/>
    <w:rsid w:val="00007D4A"/>
    <w:rsid w:val="00011239"/>
    <w:rsid w:val="00011425"/>
    <w:rsid w:val="00011A22"/>
    <w:rsid w:val="00011AE0"/>
    <w:rsid w:val="000122B7"/>
    <w:rsid w:val="000125F0"/>
    <w:rsid w:val="000135A8"/>
    <w:rsid w:val="000147DC"/>
    <w:rsid w:val="00016520"/>
    <w:rsid w:val="00016ECC"/>
    <w:rsid w:val="000201A8"/>
    <w:rsid w:val="000216E7"/>
    <w:rsid w:val="000217EB"/>
    <w:rsid w:val="00021B79"/>
    <w:rsid w:val="000221D5"/>
    <w:rsid w:val="000224D3"/>
    <w:rsid w:val="00023D67"/>
    <w:rsid w:val="00025719"/>
    <w:rsid w:val="00025FC8"/>
    <w:rsid w:val="00026E35"/>
    <w:rsid w:val="00027828"/>
    <w:rsid w:val="00030296"/>
    <w:rsid w:val="000307CF"/>
    <w:rsid w:val="000309DD"/>
    <w:rsid w:val="00030A86"/>
    <w:rsid w:val="00030C82"/>
    <w:rsid w:val="00031059"/>
    <w:rsid w:val="00031D1C"/>
    <w:rsid w:val="000338A7"/>
    <w:rsid w:val="00033C3B"/>
    <w:rsid w:val="00033C50"/>
    <w:rsid w:val="00033FE4"/>
    <w:rsid w:val="00035A12"/>
    <w:rsid w:val="00036AC7"/>
    <w:rsid w:val="000373E7"/>
    <w:rsid w:val="00037901"/>
    <w:rsid w:val="00037A1A"/>
    <w:rsid w:val="00037BF3"/>
    <w:rsid w:val="0004027C"/>
    <w:rsid w:val="000403CA"/>
    <w:rsid w:val="00040CA2"/>
    <w:rsid w:val="00040DB0"/>
    <w:rsid w:val="0004147B"/>
    <w:rsid w:val="000414D2"/>
    <w:rsid w:val="000418D3"/>
    <w:rsid w:val="00041BC5"/>
    <w:rsid w:val="0004223F"/>
    <w:rsid w:val="00042543"/>
    <w:rsid w:val="00042A23"/>
    <w:rsid w:val="00043082"/>
    <w:rsid w:val="00043535"/>
    <w:rsid w:val="00043CAE"/>
    <w:rsid w:val="00044942"/>
    <w:rsid w:val="00045517"/>
    <w:rsid w:val="000460D3"/>
    <w:rsid w:val="00046D5D"/>
    <w:rsid w:val="0004732B"/>
    <w:rsid w:val="00047B8A"/>
    <w:rsid w:val="00050001"/>
    <w:rsid w:val="00050298"/>
    <w:rsid w:val="00051BA3"/>
    <w:rsid w:val="00051D7A"/>
    <w:rsid w:val="000522DD"/>
    <w:rsid w:val="00052396"/>
    <w:rsid w:val="00052F93"/>
    <w:rsid w:val="00053935"/>
    <w:rsid w:val="00053CEE"/>
    <w:rsid w:val="00053FF9"/>
    <w:rsid w:val="00054310"/>
    <w:rsid w:val="0005499A"/>
    <w:rsid w:val="00056526"/>
    <w:rsid w:val="00056786"/>
    <w:rsid w:val="0005724A"/>
    <w:rsid w:val="00057494"/>
    <w:rsid w:val="00057669"/>
    <w:rsid w:val="00057D46"/>
    <w:rsid w:val="000603F2"/>
    <w:rsid w:val="00060824"/>
    <w:rsid w:val="00060EF2"/>
    <w:rsid w:val="000617DF"/>
    <w:rsid w:val="00061D29"/>
    <w:rsid w:val="000621FE"/>
    <w:rsid w:val="000627AA"/>
    <w:rsid w:val="00062A0A"/>
    <w:rsid w:val="00065342"/>
    <w:rsid w:val="00066836"/>
    <w:rsid w:val="000672D0"/>
    <w:rsid w:val="00067A74"/>
    <w:rsid w:val="00067D88"/>
    <w:rsid w:val="00067F08"/>
    <w:rsid w:val="00067FF6"/>
    <w:rsid w:val="00070E2D"/>
    <w:rsid w:val="0007127E"/>
    <w:rsid w:val="0007177B"/>
    <w:rsid w:val="00071D0E"/>
    <w:rsid w:val="00072552"/>
    <w:rsid w:val="0007255A"/>
    <w:rsid w:val="0007292E"/>
    <w:rsid w:val="00072B52"/>
    <w:rsid w:val="0007358B"/>
    <w:rsid w:val="00074A0A"/>
    <w:rsid w:val="00074E16"/>
    <w:rsid w:val="00074FEF"/>
    <w:rsid w:val="00075E05"/>
    <w:rsid w:val="0007611B"/>
    <w:rsid w:val="0007615B"/>
    <w:rsid w:val="00076A90"/>
    <w:rsid w:val="00076BBB"/>
    <w:rsid w:val="000771F2"/>
    <w:rsid w:val="0008014C"/>
    <w:rsid w:val="0008073D"/>
    <w:rsid w:val="00080B5C"/>
    <w:rsid w:val="000810EA"/>
    <w:rsid w:val="0008124D"/>
    <w:rsid w:val="0008278C"/>
    <w:rsid w:val="00083315"/>
    <w:rsid w:val="0008369E"/>
    <w:rsid w:val="00083771"/>
    <w:rsid w:val="000838BB"/>
    <w:rsid w:val="000839C7"/>
    <w:rsid w:val="000843EA"/>
    <w:rsid w:val="000847D1"/>
    <w:rsid w:val="00084D84"/>
    <w:rsid w:val="00084EB9"/>
    <w:rsid w:val="0008679C"/>
    <w:rsid w:val="0008739A"/>
    <w:rsid w:val="000874F9"/>
    <w:rsid w:val="000877D7"/>
    <w:rsid w:val="00090F26"/>
    <w:rsid w:val="00091866"/>
    <w:rsid w:val="00091D58"/>
    <w:rsid w:val="00091EAF"/>
    <w:rsid w:val="0009251A"/>
    <w:rsid w:val="00092AF0"/>
    <w:rsid w:val="0009388B"/>
    <w:rsid w:val="0009397E"/>
    <w:rsid w:val="00095073"/>
    <w:rsid w:val="00095680"/>
    <w:rsid w:val="00095979"/>
    <w:rsid w:val="0009644C"/>
    <w:rsid w:val="000969C7"/>
    <w:rsid w:val="00096A1E"/>
    <w:rsid w:val="000970FF"/>
    <w:rsid w:val="000972D7"/>
    <w:rsid w:val="00097D30"/>
    <w:rsid w:val="000A006A"/>
    <w:rsid w:val="000A0A22"/>
    <w:rsid w:val="000A0AB8"/>
    <w:rsid w:val="000A0C65"/>
    <w:rsid w:val="000A26DF"/>
    <w:rsid w:val="000A2932"/>
    <w:rsid w:val="000A3265"/>
    <w:rsid w:val="000A4976"/>
    <w:rsid w:val="000A4CE2"/>
    <w:rsid w:val="000A4F9E"/>
    <w:rsid w:val="000A5B83"/>
    <w:rsid w:val="000A6DD8"/>
    <w:rsid w:val="000A75E8"/>
    <w:rsid w:val="000B0DC9"/>
    <w:rsid w:val="000B0DE1"/>
    <w:rsid w:val="000B1234"/>
    <w:rsid w:val="000B1A07"/>
    <w:rsid w:val="000B2BEB"/>
    <w:rsid w:val="000B2D18"/>
    <w:rsid w:val="000B30BA"/>
    <w:rsid w:val="000B32FB"/>
    <w:rsid w:val="000B3823"/>
    <w:rsid w:val="000B3CC1"/>
    <w:rsid w:val="000B4AAA"/>
    <w:rsid w:val="000B54B8"/>
    <w:rsid w:val="000B59F4"/>
    <w:rsid w:val="000B698B"/>
    <w:rsid w:val="000B6ED7"/>
    <w:rsid w:val="000B7334"/>
    <w:rsid w:val="000C0195"/>
    <w:rsid w:val="000C0438"/>
    <w:rsid w:val="000C04D9"/>
    <w:rsid w:val="000C0609"/>
    <w:rsid w:val="000C08CF"/>
    <w:rsid w:val="000C0987"/>
    <w:rsid w:val="000C1654"/>
    <w:rsid w:val="000C16C9"/>
    <w:rsid w:val="000C1D0E"/>
    <w:rsid w:val="000C1D2D"/>
    <w:rsid w:val="000C2432"/>
    <w:rsid w:val="000C24F3"/>
    <w:rsid w:val="000C2859"/>
    <w:rsid w:val="000C2ABA"/>
    <w:rsid w:val="000C2C15"/>
    <w:rsid w:val="000C2E5E"/>
    <w:rsid w:val="000C2ED3"/>
    <w:rsid w:val="000C5CB8"/>
    <w:rsid w:val="000C6074"/>
    <w:rsid w:val="000C650C"/>
    <w:rsid w:val="000C6571"/>
    <w:rsid w:val="000C65FA"/>
    <w:rsid w:val="000C6C73"/>
    <w:rsid w:val="000D0C39"/>
    <w:rsid w:val="000D0E5A"/>
    <w:rsid w:val="000D1F76"/>
    <w:rsid w:val="000D264E"/>
    <w:rsid w:val="000D2A52"/>
    <w:rsid w:val="000D2C8F"/>
    <w:rsid w:val="000D3377"/>
    <w:rsid w:val="000D3C0E"/>
    <w:rsid w:val="000D41B7"/>
    <w:rsid w:val="000D4B79"/>
    <w:rsid w:val="000D4DE3"/>
    <w:rsid w:val="000D51B1"/>
    <w:rsid w:val="000D5998"/>
    <w:rsid w:val="000D611F"/>
    <w:rsid w:val="000D6BD8"/>
    <w:rsid w:val="000D75A0"/>
    <w:rsid w:val="000D7D83"/>
    <w:rsid w:val="000E07FB"/>
    <w:rsid w:val="000E2648"/>
    <w:rsid w:val="000E34CD"/>
    <w:rsid w:val="000E361A"/>
    <w:rsid w:val="000E429B"/>
    <w:rsid w:val="000E4855"/>
    <w:rsid w:val="000E486F"/>
    <w:rsid w:val="000E48AA"/>
    <w:rsid w:val="000E4D10"/>
    <w:rsid w:val="000E651E"/>
    <w:rsid w:val="000E7173"/>
    <w:rsid w:val="000F0376"/>
    <w:rsid w:val="000F04E6"/>
    <w:rsid w:val="000F1055"/>
    <w:rsid w:val="000F11D9"/>
    <w:rsid w:val="000F1822"/>
    <w:rsid w:val="000F1EE8"/>
    <w:rsid w:val="000F1F0E"/>
    <w:rsid w:val="000F2415"/>
    <w:rsid w:val="000F25CE"/>
    <w:rsid w:val="000F2653"/>
    <w:rsid w:val="000F2E2B"/>
    <w:rsid w:val="000F3B3E"/>
    <w:rsid w:val="000F4217"/>
    <w:rsid w:val="000F5223"/>
    <w:rsid w:val="000F5B90"/>
    <w:rsid w:val="000F5DBA"/>
    <w:rsid w:val="000F5E18"/>
    <w:rsid w:val="000F776D"/>
    <w:rsid w:val="000F7B65"/>
    <w:rsid w:val="00100899"/>
    <w:rsid w:val="00101187"/>
    <w:rsid w:val="00101A07"/>
    <w:rsid w:val="00101E6B"/>
    <w:rsid w:val="0010202B"/>
    <w:rsid w:val="00104A9B"/>
    <w:rsid w:val="001059F7"/>
    <w:rsid w:val="001060DF"/>
    <w:rsid w:val="001062EC"/>
    <w:rsid w:val="001063D6"/>
    <w:rsid w:val="001065C8"/>
    <w:rsid w:val="00106917"/>
    <w:rsid w:val="001077B8"/>
    <w:rsid w:val="00107F14"/>
    <w:rsid w:val="001107A8"/>
    <w:rsid w:val="00110FCB"/>
    <w:rsid w:val="001112EF"/>
    <w:rsid w:val="00111417"/>
    <w:rsid w:val="00111A93"/>
    <w:rsid w:val="00111C55"/>
    <w:rsid w:val="001128BE"/>
    <w:rsid w:val="00112E7F"/>
    <w:rsid w:val="00113FE8"/>
    <w:rsid w:val="00114254"/>
    <w:rsid w:val="001144EA"/>
    <w:rsid w:val="00114A2D"/>
    <w:rsid w:val="00114C34"/>
    <w:rsid w:val="001150DC"/>
    <w:rsid w:val="00116098"/>
    <w:rsid w:val="00116A83"/>
    <w:rsid w:val="00116C7F"/>
    <w:rsid w:val="001172B9"/>
    <w:rsid w:val="0011792F"/>
    <w:rsid w:val="001179A3"/>
    <w:rsid w:val="0012068A"/>
    <w:rsid w:val="001214F1"/>
    <w:rsid w:val="00121683"/>
    <w:rsid w:val="001216D8"/>
    <w:rsid w:val="00122908"/>
    <w:rsid w:val="00123289"/>
    <w:rsid w:val="00123A09"/>
    <w:rsid w:val="00123A70"/>
    <w:rsid w:val="00123E20"/>
    <w:rsid w:val="0012416D"/>
    <w:rsid w:val="001248B2"/>
    <w:rsid w:val="001267E5"/>
    <w:rsid w:val="00126A35"/>
    <w:rsid w:val="00126B11"/>
    <w:rsid w:val="00130A2F"/>
    <w:rsid w:val="001312FB"/>
    <w:rsid w:val="00131F1D"/>
    <w:rsid w:val="00132572"/>
    <w:rsid w:val="001329C7"/>
    <w:rsid w:val="001337E9"/>
    <w:rsid w:val="00133CE5"/>
    <w:rsid w:val="00134223"/>
    <w:rsid w:val="00134D20"/>
    <w:rsid w:val="00135A39"/>
    <w:rsid w:val="00135A41"/>
    <w:rsid w:val="00135C1D"/>
    <w:rsid w:val="00136979"/>
    <w:rsid w:val="00136A24"/>
    <w:rsid w:val="00136B48"/>
    <w:rsid w:val="001407BE"/>
    <w:rsid w:val="001407F8"/>
    <w:rsid w:val="00140919"/>
    <w:rsid w:val="001412FD"/>
    <w:rsid w:val="0014141D"/>
    <w:rsid w:val="0014143B"/>
    <w:rsid w:val="00141D37"/>
    <w:rsid w:val="00141EFC"/>
    <w:rsid w:val="001420B9"/>
    <w:rsid w:val="00142A68"/>
    <w:rsid w:val="00142D2C"/>
    <w:rsid w:val="001439C9"/>
    <w:rsid w:val="00143B70"/>
    <w:rsid w:val="00143B74"/>
    <w:rsid w:val="0014437C"/>
    <w:rsid w:val="001443D3"/>
    <w:rsid w:val="001443D4"/>
    <w:rsid w:val="0014442E"/>
    <w:rsid w:val="001450E2"/>
    <w:rsid w:val="00145F5D"/>
    <w:rsid w:val="00146529"/>
    <w:rsid w:val="00147AC2"/>
    <w:rsid w:val="00150505"/>
    <w:rsid w:val="00150DBB"/>
    <w:rsid w:val="0015143F"/>
    <w:rsid w:val="001518D3"/>
    <w:rsid w:val="001529A0"/>
    <w:rsid w:val="00152C01"/>
    <w:rsid w:val="00153520"/>
    <w:rsid w:val="00153538"/>
    <w:rsid w:val="001540E4"/>
    <w:rsid w:val="00154D1B"/>
    <w:rsid w:val="00154E59"/>
    <w:rsid w:val="001561AA"/>
    <w:rsid w:val="001578B4"/>
    <w:rsid w:val="00157AA2"/>
    <w:rsid w:val="00157AAA"/>
    <w:rsid w:val="00157FD9"/>
    <w:rsid w:val="00161B5C"/>
    <w:rsid w:val="00162F24"/>
    <w:rsid w:val="0016317D"/>
    <w:rsid w:val="00163A1A"/>
    <w:rsid w:val="00163BFE"/>
    <w:rsid w:val="00163F8F"/>
    <w:rsid w:val="0016469D"/>
    <w:rsid w:val="00164711"/>
    <w:rsid w:val="00165313"/>
    <w:rsid w:val="0016556E"/>
    <w:rsid w:val="00165A6D"/>
    <w:rsid w:val="00166B1E"/>
    <w:rsid w:val="00166F41"/>
    <w:rsid w:val="00167154"/>
    <w:rsid w:val="0016745D"/>
    <w:rsid w:val="00167B4B"/>
    <w:rsid w:val="00171DF8"/>
    <w:rsid w:val="0017270C"/>
    <w:rsid w:val="00172A9F"/>
    <w:rsid w:val="00174852"/>
    <w:rsid w:val="00175DE0"/>
    <w:rsid w:val="00175EA0"/>
    <w:rsid w:val="00176739"/>
    <w:rsid w:val="00177099"/>
    <w:rsid w:val="001774F7"/>
    <w:rsid w:val="00177567"/>
    <w:rsid w:val="0017756A"/>
    <w:rsid w:val="001800D8"/>
    <w:rsid w:val="00180DF9"/>
    <w:rsid w:val="00180E25"/>
    <w:rsid w:val="00180F4C"/>
    <w:rsid w:val="00182254"/>
    <w:rsid w:val="0018262A"/>
    <w:rsid w:val="0018269A"/>
    <w:rsid w:val="0018274C"/>
    <w:rsid w:val="00182819"/>
    <w:rsid w:val="00182D6D"/>
    <w:rsid w:val="00183110"/>
    <w:rsid w:val="0018318E"/>
    <w:rsid w:val="00183508"/>
    <w:rsid w:val="00184436"/>
    <w:rsid w:val="00184445"/>
    <w:rsid w:val="0018486A"/>
    <w:rsid w:val="00186B38"/>
    <w:rsid w:val="00187B68"/>
    <w:rsid w:val="0019084A"/>
    <w:rsid w:val="00190880"/>
    <w:rsid w:val="00191CBA"/>
    <w:rsid w:val="00191E95"/>
    <w:rsid w:val="00191F40"/>
    <w:rsid w:val="001926C6"/>
    <w:rsid w:val="0019286A"/>
    <w:rsid w:val="001938CD"/>
    <w:rsid w:val="00194280"/>
    <w:rsid w:val="001949DC"/>
    <w:rsid w:val="00194A4B"/>
    <w:rsid w:val="00195BA3"/>
    <w:rsid w:val="00195D6A"/>
    <w:rsid w:val="001970D8"/>
    <w:rsid w:val="00197715"/>
    <w:rsid w:val="00197953"/>
    <w:rsid w:val="001A0E8F"/>
    <w:rsid w:val="001A1024"/>
    <w:rsid w:val="001A2778"/>
    <w:rsid w:val="001A29A2"/>
    <w:rsid w:val="001A4B9B"/>
    <w:rsid w:val="001A4EA5"/>
    <w:rsid w:val="001A5803"/>
    <w:rsid w:val="001A58E8"/>
    <w:rsid w:val="001A69D4"/>
    <w:rsid w:val="001A7A51"/>
    <w:rsid w:val="001A7FBD"/>
    <w:rsid w:val="001B2948"/>
    <w:rsid w:val="001B2B9F"/>
    <w:rsid w:val="001B2DE4"/>
    <w:rsid w:val="001B30F8"/>
    <w:rsid w:val="001B39CD"/>
    <w:rsid w:val="001B4E0D"/>
    <w:rsid w:val="001B5B7B"/>
    <w:rsid w:val="001B5EBE"/>
    <w:rsid w:val="001B6E9C"/>
    <w:rsid w:val="001B713C"/>
    <w:rsid w:val="001B73A2"/>
    <w:rsid w:val="001B7424"/>
    <w:rsid w:val="001B75C6"/>
    <w:rsid w:val="001B7646"/>
    <w:rsid w:val="001B7978"/>
    <w:rsid w:val="001B7A4A"/>
    <w:rsid w:val="001C2A65"/>
    <w:rsid w:val="001C2D2F"/>
    <w:rsid w:val="001C40D5"/>
    <w:rsid w:val="001C43ED"/>
    <w:rsid w:val="001C45EC"/>
    <w:rsid w:val="001C4ADB"/>
    <w:rsid w:val="001C5403"/>
    <w:rsid w:val="001C6942"/>
    <w:rsid w:val="001C734E"/>
    <w:rsid w:val="001C74F1"/>
    <w:rsid w:val="001C77EC"/>
    <w:rsid w:val="001D12E7"/>
    <w:rsid w:val="001D13A8"/>
    <w:rsid w:val="001D1942"/>
    <w:rsid w:val="001D2C7D"/>
    <w:rsid w:val="001D4CCA"/>
    <w:rsid w:val="001D57BB"/>
    <w:rsid w:val="001D5AAC"/>
    <w:rsid w:val="001D61A1"/>
    <w:rsid w:val="001D63ED"/>
    <w:rsid w:val="001D7367"/>
    <w:rsid w:val="001D77A7"/>
    <w:rsid w:val="001D7987"/>
    <w:rsid w:val="001E0548"/>
    <w:rsid w:val="001E08B7"/>
    <w:rsid w:val="001E2EC3"/>
    <w:rsid w:val="001E3471"/>
    <w:rsid w:val="001E34F1"/>
    <w:rsid w:val="001E395B"/>
    <w:rsid w:val="001E3A12"/>
    <w:rsid w:val="001E46C7"/>
    <w:rsid w:val="001E51A1"/>
    <w:rsid w:val="001E5AE5"/>
    <w:rsid w:val="001E5D0A"/>
    <w:rsid w:val="001E6339"/>
    <w:rsid w:val="001E72CB"/>
    <w:rsid w:val="001E7939"/>
    <w:rsid w:val="001E7AB2"/>
    <w:rsid w:val="001E7D35"/>
    <w:rsid w:val="001F0580"/>
    <w:rsid w:val="001F0C6F"/>
    <w:rsid w:val="001F0F83"/>
    <w:rsid w:val="001F17A7"/>
    <w:rsid w:val="001F1B10"/>
    <w:rsid w:val="001F1C9E"/>
    <w:rsid w:val="001F224D"/>
    <w:rsid w:val="001F30DA"/>
    <w:rsid w:val="001F31E3"/>
    <w:rsid w:val="001F5C81"/>
    <w:rsid w:val="001F6223"/>
    <w:rsid w:val="001F698B"/>
    <w:rsid w:val="002007E9"/>
    <w:rsid w:val="00200DAF"/>
    <w:rsid w:val="00200EBA"/>
    <w:rsid w:val="00201E1B"/>
    <w:rsid w:val="0020304C"/>
    <w:rsid w:val="0020514F"/>
    <w:rsid w:val="002062C6"/>
    <w:rsid w:val="002066D3"/>
    <w:rsid w:val="00207956"/>
    <w:rsid w:val="00210607"/>
    <w:rsid w:val="00210812"/>
    <w:rsid w:val="00212282"/>
    <w:rsid w:val="002133DF"/>
    <w:rsid w:val="00213414"/>
    <w:rsid w:val="002134FC"/>
    <w:rsid w:val="00214C86"/>
    <w:rsid w:val="0021545C"/>
    <w:rsid w:val="002160BA"/>
    <w:rsid w:val="00216384"/>
    <w:rsid w:val="0021695C"/>
    <w:rsid w:val="00216DD5"/>
    <w:rsid w:val="00217711"/>
    <w:rsid w:val="002179C9"/>
    <w:rsid w:val="00217E86"/>
    <w:rsid w:val="0022045A"/>
    <w:rsid w:val="002204AC"/>
    <w:rsid w:val="00220A39"/>
    <w:rsid w:val="00220BD2"/>
    <w:rsid w:val="0022103F"/>
    <w:rsid w:val="00221CE4"/>
    <w:rsid w:val="00222227"/>
    <w:rsid w:val="00222230"/>
    <w:rsid w:val="00222484"/>
    <w:rsid w:val="0022282B"/>
    <w:rsid w:val="00222A24"/>
    <w:rsid w:val="00222CB8"/>
    <w:rsid w:val="00222F7A"/>
    <w:rsid w:val="0022306F"/>
    <w:rsid w:val="00223E32"/>
    <w:rsid w:val="00223EB6"/>
    <w:rsid w:val="0022598A"/>
    <w:rsid w:val="00226311"/>
    <w:rsid w:val="00226652"/>
    <w:rsid w:val="0022725F"/>
    <w:rsid w:val="002274B6"/>
    <w:rsid w:val="002308A3"/>
    <w:rsid w:val="00232239"/>
    <w:rsid w:val="00233225"/>
    <w:rsid w:val="00233875"/>
    <w:rsid w:val="0023470B"/>
    <w:rsid w:val="00234832"/>
    <w:rsid w:val="00235FD1"/>
    <w:rsid w:val="00236409"/>
    <w:rsid w:val="00237214"/>
    <w:rsid w:val="002378A8"/>
    <w:rsid w:val="00237BFE"/>
    <w:rsid w:val="00237DF0"/>
    <w:rsid w:val="002411F7"/>
    <w:rsid w:val="00241448"/>
    <w:rsid w:val="0024203E"/>
    <w:rsid w:val="002423BA"/>
    <w:rsid w:val="00242585"/>
    <w:rsid w:val="00242883"/>
    <w:rsid w:val="00243214"/>
    <w:rsid w:val="002434C1"/>
    <w:rsid w:val="00243620"/>
    <w:rsid w:val="0024396F"/>
    <w:rsid w:val="00243BD6"/>
    <w:rsid w:val="002457BA"/>
    <w:rsid w:val="00245DCC"/>
    <w:rsid w:val="002467CB"/>
    <w:rsid w:val="0024694F"/>
    <w:rsid w:val="002470F4"/>
    <w:rsid w:val="002510C3"/>
    <w:rsid w:val="002513FF"/>
    <w:rsid w:val="00251726"/>
    <w:rsid w:val="002518E3"/>
    <w:rsid w:val="00251909"/>
    <w:rsid w:val="00251997"/>
    <w:rsid w:val="00251BB6"/>
    <w:rsid w:val="002526F5"/>
    <w:rsid w:val="00252710"/>
    <w:rsid w:val="002527EE"/>
    <w:rsid w:val="0025473C"/>
    <w:rsid w:val="002555AB"/>
    <w:rsid w:val="002557D3"/>
    <w:rsid w:val="00256227"/>
    <w:rsid w:val="002568B1"/>
    <w:rsid w:val="002569C7"/>
    <w:rsid w:val="00256CEE"/>
    <w:rsid w:val="002600C9"/>
    <w:rsid w:val="002600EA"/>
    <w:rsid w:val="002605B6"/>
    <w:rsid w:val="00260C90"/>
    <w:rsid w:val="00262584"/>
    <w:rsid w:val="00263A6F"/>
    <w:rsid w:val="00263D45"/>
    <w:rsid w:val="0026406D"/>
    <w:rsid w:val="0026430E"/>
    <w:rsid w:val="00265312"/>
    <w:rsid w:val="002666BF"/>
    <w:rsid w:val="00267285"/>
    <w:rsid w:val="0027008D"/>
    <w:rsid w:val="00270522"/>
    <w:rsid w:val="00271161"/>
    <w:rsid w:val="0027196F"/>
    <w:rsid w:val="00272A6B"/>
    <w:rsid w:val="00273150"/>
    <w:rsid w:val="00273622"/>
    <w:rsid w:val="00273838"/>
    <w:rsid w:val="002740F4"/>
    <w:rsid w:val="002743E5"/>
    <w:rsid w:val="00274545"/>
    <w:rsid w:val="00274633"/>
    <w:rsid w:val="002754E8"/>
    <w:rsid w:val="002769E3"/>
    <w:rsid w:val="0028028C"/>
    <w:rsid w:val="0028047E"/>
    <w:rsid w:val="00281560"/>
    <w:rsid w:val="0028168D"/>
    <w:rsid w:val="0028237D"/>
    <w:rsid w:val="0028264C"/>
    <w:rsid w:val="00282E4D"/>
    <w:rsid w:val="002830AD"/>
    <w:rsid w:val="002847DE"/>
    <w:rsid w:val="002858BC"/>
    <w:rsid w:val="00285A5D"/>
    <w:rsid w:val="00286316"/>
    <w:rsid w:val="00286A6A"/>
    <w:rsid w:val="00286E84"/>
    <w:rsid w:val="0029147B"/>
    <w:rsid w:val="00291DC6"/>
    <w:rsid w:val="00291FD1"/>
    <w:rsid w:val="00294063"/>
    <w:rsid w:val="002952B5"/>
    <w:rsid w:val="00296480"/>
    <w:rsid w:val="00297557"/>
    <w:rsid w:val="002979D5"/>
    <w:rsid w:val="00297D0F"/>
    <w:rsid w:val="002A18CC"/>
    <w:rsid w:val="002A1A68"/>
    <w:rsid w:val="002A1AD9"/>
    <w:rsid w:val="002A23F0"/>
    <w:rsid w:val="002A2998"/>
    <w:rsid w:val="002A2EFA"/>
    <w:rsid w:val="002A3F31"/>
    <w:rsid w:val="002A44E0"/>
    <w:rsid w:val="002A52D8"/>
    <w:rsid w:val="002A6887"/>
    <w:rsid w:val="002A6A5A"/>
    <w:rsid w:val="002A754C"/>
    <w:rsid w:val="002B14CE"/>
    <w:rsid w:val="002B1F6A"/>
    <w:rsid w:val="002B2774"/>
    <w:rsid w:val="002B2C08"/>
    <w:rsid w:val="002B345E"/>
    <w:rsid w:val="002B35F6"/>
    <w:rsid w:val="002B4733"/>
    <w:rsid w:val="002B485D"/>
    <w:rsid w:val="002B5D73"/>
    <w:rsid w:val="002B73A6"/>
    <w:rsid w:val="002B76C9"/>
    <w:rsid w:val="002B7BAC"/>
    <w:rsid w:val="002C03C8"/>
    <w:rsid w:val="002C0686"/>
    <w:rsid w:val="002C0BA3"/>
    <w:rsid w:val="002C1338"/>
    <w:rsid w:val="002C217B"/>
    <w:rsid w:val="002C24D4"/>
    <w:rsid w:val="002C2BAA"/>
    <w:rsid w:val="002C2C91"/>
    <w:rsid w:val="002C48E4"/>
    <w:rsid w:val="002C4BA5"/>
    <w:rsid w:val="002C4DAF"/>
    <w:rsid w:val="002C5015"/>
    <w:rsid w:val="002C55D3"/>
    <w:rsid w:val="002C61ED"/>
    <w:rsid w:val="002C74BF"/>
    <w:rsid w:val="002D03B2"/>
    <w:rsid w:val="002D07A8"/>
    <w:rsid w:val="002D0BF2"/>
    <w:rsid w:val="002D0CAD"/>
    <w:rsid w:val="002D1015"/>
    <w:rsid w:val="002D2412"/>
    <w:rsid w:val="002D2573"/>
    <w:rsid w:val="002D2ED1"/>
    <w:rsid w:val="002D2FBC"/>
    <w:rsid w:val="002D330F"/>
    <w:rsid w:val="002D3809"/>
    <w:rsid w:val="002D4154"/>
    <w:rsid w:val="002D4D0A"/>
    <w:rsid w:val="002D4D63"/>
    <w:rsid w:val="002D5DE0"/>
    <w:rsid w:val="002D5E99"/>
    <w:rsid w:val="002D7289"/>
    <w:rsid w:val="002D761A"/>
    <w:rsid w:val="002E09BF"/>
    <w:rsid w:val="002E0C58"/>
    <w:rsid w:val="002E190B"/>
    <w:rsid w:val="002E1BCD"/>
    <w:rsid w:val="002E1D63"/>
    <w:rsid w:val="002E2892"/>
    <w:rsid w:val="002E3C24"/>
    <w:rsid w:val="002E44AB"/>
    <w:rsid w:val="002E4E14"/>
    <w:rsid w:val="002E55C3"/>
    <w:rsid w:val="002E6B88"/>
    <w:rsid w:val="002E6D0B"/>
    <w:rsid w:val="002F08E2"/>
    <w:rsid w:val="002F0C92"/>
    <w:rsid w:val="002F0EB0"/>
    <w:rsid w:val="002F151C"/>
    <w:rsid w:val="002F1ED6"/>
    <w:rsid w:val="002F280D"/>
    <w:rsid w:val="002F2CCB"/>
    <w:rsid w:val="002F2FAF"/>
    <w:rsid w:val="002F3C0A"/>
    <w:rsid w:val="002F42A0"/>
    <w:rsid w:val="002F4D03"/>
    <w:rsid w:val="002F5021"/>
    <w:rsid w:val="002F50BA"/>
    <w:rsid w:val="002F5A08"/>
    <w:rsid w:val="002F5AFC"/>
    <w:rsid w:val="002F5E5F"/>
    <w:rsid w:val="002F6121"/>
    <w:rsid w:val="002F66AF"/>
    <w:rsid w:val="002F6C26"/>
    <w:rsid w:val="002F6CA2"/>
    <w:rsid w:val="002F7DED"/>
    <w:rsid w:val="003003AD"/>
    <w:rsid w:val="00300726"/>
    <w:rsid w:val="00300A7A"/>
    <w:rsid w:val="00300C76"/>
    <w:rsid w:val="003013B7"/>
    <w:rsid w:val="00301E39"/>
    <w:rsid w:val="00302CE3"/>
    <w:rsid w:val="00302E30"/>
    <w:rsid w:val="0030331C"/>
    <w:rsid w:val="00304538"/>
    <w:rsid w:val="003049D3"/>
    <w:rsid w:val="00305498"/>
    <w:rsid w:val="00306DCB"/>
    <w:rsid w:val="00307240"/>
    <w:rsid w:val="00307328"/>
    <w:rsid w:val="00307606"/>
    <w:rsid w:val="00307DC7"/>
    <w:rsid w:val="00311EBE"/>
    <w:rsid w:val="0031216D"/>
    <w:rsid w:val="00312A2A"/>
    <w:rsid w:val="00312AF5"/>
    <w:rsid w:val="00312E01"/>
    <w:rsid w:val="003133E3"/>
    <w:rsid w:val="0031367F"/>
    <w:rsid w:val="00313870"/>
    <w:rsid w:val="003141D7"/>
    <w:rsid w:val="0031694E"/>
    <w:rsid w:val="00317C0C"/>
    <w:rsid w:val="003200CC"/>
    <w:rsid w:val="00320A95"/>
    <w:rsid w:val="00320DFD"/>
    <w:rsid w:val="0032220F"/>
    <w:rsid w:val="0032237B"/>
    <w:rsid w:val="003235FA"/>
    <w:rsid w:val="00323A02"/>
    <w:rsid w:val="00325010"/>
    <w:rsid w:val="0032525B"/>
    <w:rsid w:val="0032561A"/>
    <w:rsid w:val="00325A4F"/>
    <w:rsid w:val="003260C4"/>
    <w:rsid w:val="00326A04"/>
    <w:rsid w:val="0033223C"/>
    <w:rsid w:val="003322E6"/>
    <w:rsid w:val="003336A5"/>
    <w:rsid w:val="00334CFA"/>
    <w:rsid w:val="00334FB5"/>
    <w:rsid w:val="0033557F"/>
    <w:rsid w:val="00336E85"/>
    <w:rsid w:val="00336F7D"/>
    <w:rsid w:val="003378E4"/>
    <w:rsid w:val="00337D9D"/>
    <w:rsid w:val="003403CB"/>
    <w:rsid w:val="00340D88"/>
    <w:rsid w:val="00340DB8"/>
    <w:rsid w:val="00340F7D"/>
    <w:rsid w:val="00341AF9"/>
    <w:rsid w:val="003423F2"/>
    <w:rsid w:val="003426A8"/>
    <w:rsid w:val="00342DA3"/>
    <w:rsid w:val="00343023"/>
    <w:rsid w:val="00343135"/>
    <w:rsid w:val="00343146"/>
    <w:rsid w:val="00343783"/>
    <w:rsid w:val="00343C6B"/>
    <w:rsid w:val="00344B5B"/>
    <w:rsid w:val="00344F8F"/>
    <w:rsid w:val="00345F88"/>
    <w:rsid w:val="00346559"/>
    <w:rsid w:val="003468FB"/>
    <w:rsid w:val="00346951"/>
    <w:rsid w:val="00346A00"/>
    <w:rsid w:val="00350582"/>
    <w:rsid w:val="00350E40"/>
    <w:rsid w:val="00350FE9"/>
    <w:rsid w:val="003511C5"/>
    <w:rsid w:val="003517FD"/>
    <w:rsid w:val="00351B21"/>
    <w:rsid w:val="00352B6F"/>
    <w:rsid w:val="00354213"/>
    <w:rsid w:val="003545F1"/>
    <w:rsid w:val="0035527A"/>
    <w:rsid w:val="00357412"/>
    <w:rsid w:val="00357F95"/>
    <w:rsid w:val="003601EC"/>
    <w:rsid w:val="00360627"/>
    <w:rsid w:val="00361188"/>
    <w:rsid w:val="003628FE"/>
    <w:rsid w:val="00362B23"/>
    <w:rsid w:val="00362D66"/>
    <w:rsid w:val="00362E26"/>
    <w:rsid w:val="00362E33"/>
    <w:rsid w:val="00364526"/>
    <w:rsid w:val="00364D85"/>
    <w:rsid w:val="00366D5A"/>
    <w:rsid w:val="00367C7F"/>
    <w:rsid w:val="00367DE5"/>
    <w:rsid w:val="00367EE1"/>
    <w:rsid w:val="00367FEF"/>
    <w:rsid w:val="00370301"/>
    <w:rsid w:val="00370B3D"/>
    <w:rsid w:val="0037138A"/>
    <w:rsid w:val="00371650"/>
    <w:rsid w:val="00372A28"/>
    <w:rsid w:val="00374D49"/>
    <w:rsid w:val="00374E48"/>
    <w:rsid w:val="00374FFE"/>
    <w:rsid w:val="003767BA"/>
    <w:rsid w:val="00376F04"/>
    <w:rsid w:val="00377617"/>
    <w:rsid w:val="00377AAB"/>
    <w:rsid w:val="00380D2B"/>
    <w:rsid w:val="00381136"/>
    <w:rsid w:val="00381FBA"/>
    <w:rsid w:val="00383022"/>
    <w:rsid w:val="003833ED"/>
    <w:rsid w:val="00383F5A"/>
    <w:rsid w:val="003849D8"/>
    <w:rsid w:val="003852E2"/>
    <w:rsid w:val="0038652F"/>
    <w:rsid w:val="00387797"/>
    <w:rsid w:val="003906D4"/>
    <w:rsid w:val="0039145F"/>
    <w:rsid w:val="003917A9"/>
    <w:rsid w:val="00392366"/>
    <w:rsid w:val="00392532"/>
    <w:rsid w:val="00393769"/>
    <w:rsid w:val="00393A33"/>
    <w:rsid w:val="00393DD8"/>
    <w:rsid w:val="00395E13"/>
    <w:rsid w:val="00396CCB"/>
    <w:rsid w:val="00396E5C"/>
    <w:rsid w:val="00397457"/>
    <w:rsid w:val="0039762D"/>
    <w:rsid w:val="003A0DE8"/>
    <w:rsid w:val="003A1AFF"/>
    <w:rsid w:val="003A25DE"/>
    <w:rsid w:val="003A2777"/>
    <w:rsid w:val="003A376B"/>
    <w:rsid w:val="003A3B53"/>
    <w:rsid w:val="003A4071"/>
    <w:rsid w:val="003A4C2F"/>
    <w:rsid w:val="003A4DB1"/>
    <w:rsid w:val="003A6468"/>
    <w:rsid w:val="003A678A"/>
    <w:rsid w:val="003A68EE"/>
    <w:rsid w:val="003A6A2A"/>
    <w:rsid w:val="003A6F5D"/>
    <w:rsid w:val="003A73DF"/>
    <w:rsid w:val="003A76BD"/>
    <w:rsid w:val="003A7717"/>
    <w:rsid w:val="003B1E82"/>
    <w:rsid w:val="003B2643"/>
    <w:rsid w:val="003B2D72"/>
    <w:rsid w:val="003B324B"/>
    <w:rsid w:val="003B612D"/>
    <w:rsid w:val="003B693A"/>
    <w:rsid w:val="003B727F"/>
    <w:rsid w:val="003B76EA"/>
    <w:rsid w:val="003B7FCE"/>
    <w:rsid w:val="003C02DC"/>
    <w:rsid w:val="003C140E"/>
    <w:rsid w:val="003C1E4E"/>
    <w:rsid w:val="003C2A62"/>
    <w:rsid w:val="003C2DA5"/>
    <w:rsid w:val="003C2EB3"/>
    <w:rsid w:val="003C31FC"/>
    <w:rsid w:val="003C326C"/>
    <w:rsid w:val="003C4E60"/>
    <w:rsid w:val="003C5AC4"/>
    <w:rsid w:val="003C64B7"/>
    <w:rsid w:val="003C744D"/>
    <w:rsid w:val="003D18BC"/>
    <w:rsid w:val="003D329E"/>
    <w:rsid w:val="003D3371"/>
    <w:rsid w:val="003D3E37"/>
    <w:rsid w:val="003D4F2D"/>
    <w:rsid w:val="003D596E"/>
    <w:rsid w:val="003D5A3B"/>
    <w:rsid w:val="003D632A"/>
    <w:rsid w:val="003D6CAC"/>
    <w:rsid w:val="003D73F0"/>
    <w:rsid w:val="003D7ADA"/>
    <w:rsid w:val="003D7FE4"/>
    <w:rsid w:val="003E0C39"/>
    <w:rsid w:val="003E1410"/>
    <w:rsid w:val="003E1D7B"/>
    <w:rsid w:val="003E2D31"/>
    <w:rsid w:val="003E3085"/>
    <w:rsid w:val="003E57E2"/>
    <w:rsid w:val="003E63DA"/>
    <w:rsid w:val="003E686D"/>
    <w:rsid w:val="003E6D7B"/>
    <w:rsid w:val="003E7DF6"/>
    <w:rsid w:val="003F075C"/>
    <w:rsid w:val="003F07E4"/>
    <w:rsid w:val="003F1D0B"/>
    <w:rsid w:val="003F1F6E"/>
    <w:rsid w:val="003F228D"/>
    <w:rsid w:val="003F30F9"/>
    <w:rsid w:val="003F3372"/>
    <w:rsid w:val="003F36DB"/>
    <w:rsid w:val="003F3EA3"/>
    <w:rsid w:val="003F4189"/>
    <w:rsid w:val="003F42DC"/>
    <w:rsid w:val="003F4732"/>
    <w:rsid w:val="003F4C59"/>
    <w:rsid w:val="003F53FE"/>
    <w:rsid w:val="003F554C"/>
    <w:rsid w:val="003F5A69"/>
    <w:rsid w:val="003F5E88"/>
    <w:rsid w:val="003F64DC"/>
    <w:rsid w:val="003F6E60"/>
    <w:rsid w:val="003F6FF8"/>
    <w:rsid w:val="003F72D5"/>
    <w:rsid w:val="004004A9"/>
    <w:rsid w:val="00400510"/>
    <w:rsid w:val="00401C0C"/>
    <w:rsid w:val="00402413"/>
    <w:rsid w:val="004040E5"/>
    <w:rsid w:val="00404629"/>
    <w:rsid w:val="0040574A"/>
    <w:rsid w:val="00405C1A"/>
    <w:rsid w:val="00407F90"/>
    <w:rsid w:val="00410462"/>
    <w:rsid w:val="00410806"/>
    <w:rsid w:val="00411800"/>
    <w:rsid w:val="00411E7F"/>
    <w:rsid w:val="00411F5C"/>
    <w:rsid w:val="004122B1"/>
    <w:rsid w:val="00412900"/>
    <w:rsid w:val="00412CD5"/>
    <w:rsid w:val="00412F84"/>
    <w:rsid w:val="004133D3"/>
    <w:rsid w:val="004137F1"/>
    <w:rsid w:val="00413B99"/>
    <w:rsid w:val="00413DC5"/>
    <w:rsid w:val="0041455E"/>
    <w:rsid w:val="00414EC7"/>
    <w:rsid w:val="00414EDC"/>
    <w:rsid w:val="004151A4"/>
    <w:rsid w:val="0041596A"/>
    <w:rsid w:val="00415AB2"/>
    <w:rsid w:val="004168AD"/>
    <w:rsid w:val="0041739B"/>
    <w:rsid w:val="004204FB"/>
    <w:rsid w:val="00421001"/>
    <w:rsid w:val="004226A4"/>
    <w:rsid w:val="00422720"/>
    <w:rsid w:val="00422B7B"/>
    <w:rsid w:val="0042366B"/>
    <w:rsid w:val="00423FAD"/>
    <w:rsid w:val="0042426F"/>
    <w:rsid w:val="00424632"/>
    <w:rsid w:val="00424FBD"/>
    <w:rsid w:val="00425287"/>
    <w:rsid w:val="00425324"/>
    <w:rsid w:val="00425F66"/>
    <w:rsid w:val="004266FA"/>
    <w:rsid w:val="004273DA"/>
    <w:rsid w:val="00427C01"/>
    <w:rsid w:val="004303DE"/>
    <w:rsid w:val="00431CA0"/>
    <w:rsid w:val="0043296D"/>
    <w:rsid w:val="00433715"/>
    <w:rsid w:val="00433729"/>
    <w:rsid w:val="004349D5"/>
    <w:rsid w:val="004357AC"/>
    <w:rsid w:val="00435982"/>
    <w:rsid w:val="00435D5A"/>
    <w:rsid w:val="00436544"/>
    <w:rsid w:val="00436D16"/>
    <w:rsid w:val="00437664"/>
    <w:rsid w:val="0044024C"/>
    <w:rsid w:val="00440355"/>
    <w:rsid w:val="00440D8A"/>
    <w:rsid w:val="0044138B"/>
    <w:rsid w:val="0044367B"/>
    <w:rsid w:val="00446D45"/>
    <w:rsid w:val="00446F21"/>
    <w:rsid w:val="00447D3E"/>
    <w:rsid w:val="0045009D"/>
    <w:rsid w:val="00450790"/>
    <w:rsid w:val="00450F36"/>
    <w:rsid w:val="00451525"/>
    <w:rsid w:val="00451DC2"/>
    <w:rsid w:val="004527B1"/>
    <w:rsid w:val="00452E6F"/>
    <w:rsid w:val="00452FCE"/>
    <w:rsid w:val="0045352E"/>
    <w:rsid w:val="00454B85"/>
    <w:rsid w:val="00454CA2"/>
    <w:rsid w:val="0045537F"/>
    <w:rsid w:val="00456129"/>
    <w:rsid w:val="00456518"/>
    <w:rsid w:val="00457133"/>
    <w:rsid w:val="004572FD"/>
    <w:rsid w:val="00460533"/>
    <w:rsid w:val="00460F40"/>
    <w:rsid w:val="00461B9C"/>
    <w:rsid w:val="00462470"/>
    <w:rsid w:val="004624C6"/>
    <w:rsid w:val="00464C6D"/>
    <w:rsid w:val="0046538F"/>
    <w:rsid w:val="00466168"/>
    <w:rsid w:val="0046672C"/>
    <w:rsid w:val="00466CCA"/>
    <w:rsid w:val="00466D15"/>
    <w:rsid w:val="00467107"/>
    <w:rsid w:val="0046778B"/>
    <w:rsid w:val="004709FF"/>
    <w:rsid w:val="0047257B"/>
    <w:rsid w:val="0047261F"/>
    <w:rsid w:val="00472F1E"/>
    <w:rsid w:val="00473324"/>
    <w:rsid w:val="00473ABF"/>
    <w:rsid w:val="00473B67"/>
    <w:rsid w:val="0047425C"/>
    <w:rsid w:val="004742EC"/>
    <w:rsid w:val="00474A4F"/>
    <w:rsid w:val="00474E14"/>
    <w:rsid w:val="00474F65"/>
    <w:rsid w:val="00475045"/>
    <w:rsid w:val="004777E0"/>
    <w:rsid w:val="004817F4"/>
    <w:rsid w:val="004820F7"/>
    <w:rsid w:val="004823D6"/>
    <w:rsid w:val="00482955"/>
    <w:rsid w:val="00482F50"/>
    <w:rsid w:val="004843C9"/>
    <w:rsid w:val="00484613"/>
    <w:rsid w:val="00485734"/>
    <w:rsid w:val="004867FD"/>
    <w:rsid w:val="00486A28"/>
    <w:rsid w:val="004870FF"/>
    <w:rsid w:val="00487533"/>
    <w:rsid w:val="00487BE4"/>
    <w:rsid w:val="00490C02"/>
    <w:rsid w:val="00492198"/>
    <w:rsid w:val="00493CC7"/>
    <w:rsid w:val="00493E31"/>
    <w:rsid w:val="004942A5"/>
    <w:rsid w:val="00494576"/>
    <w:rsid w:val="0049478A"/>
    <w:rsid w:val="00495232"/>
    <w:rsid w:val="00496388"/>
    <w:rsid w:val="004965EB"/>
    <w:rsid w:val="004970F8"/>
    <w:rsid w:val="00497B77"/>
    <w:rsid w:val="004A09D9"/>
    <w:rsid w:val="004A0EE1"/>
    <w:rsid w:val="004A0FCD"/>
    <w:rsid w:val="004A1A2C"/>
    <w:rsid w:val="004A20D1"/>
    <w:rsid w:val="004A23FD"/>
    <w:rsid w:val="004A3B0B"/>
    <w:rsid w:val="004A55AB"/>
    <w:rsid w:val="004A655B"/>
    <w:rsid w:val="004B09C6"/>
    <w:rsid w:val="004B10B0"/>
    <w:rsid w:val="004B2C0F"/>
    <w:rsid w:val="004B342B"/>
    <w:rsid w:val="004B3A5D"/>
    <w:rsid w:val="004B49CC"/>
    <w:rsid w:val="004B4AB6"/>
    <w:rsid w:val="004B4D7E"/>
    <w:rsid w:val="004B5EDB"/>
    <w:rsid w:val="004B5F9C"/>
    <w:rsid w:val="004B6C8B"/>
    <w:rsid w:val="004B7441"/>
    <w:rsid w:val="004B7F1D"/>
    <w:rsid w:val="004C16C5"/>
    <w:rsid w:val="004C29F5"/>
    <w:rsid w:val="004C4CBC"/>
    <w:rsid w:val="004C4E4A"/>
    <w:rsid w:val="004C50C0"/>
    <w:rsid w:val="004C5D5D"/>
    <w:rsid w:val="004C698F"/>
    <w:rsid w:val="004D1920"/>
    <w:rsid w:val="004D19A9"/>
    <w:rsid w:val="004D2486"/>
    <w:rsid w:val="004D27E9"/>
    <w:rsid w:val="004D318E"/>
    <w:rsid w:val="004D366B"/>
    <w:rsid w:val="004D3FB1"/>
    <w:rsid w:val="004D4168"/>
    <w:rsid w:val="004D425E"/>
    <w:rsid w:val="004D4D49"/>
    <w:rsid w:val="004D6BF2"/>
    <w:rsid w:val="004D7209"/>
    <w:rsid w:val="004D78A9"/>
    <w:rsid w:val="004E026F"/>
    <w:rsid w:val="004E05A0"/>
    <w:rsid w:val="004E0FCE"/>
    <w:rsid w:val="004E1252"/>
    <w:rsid w:val="004E1718"/>
    <w:rsid w:val="004E29B8"/>
    <w:rsid w:val="004E2F48"/>
    <w:rsid w:val="004E35D2"/>
    <w:rsid w:val="004E53FD"/>
    <w:rsid w:val="004E552F"/>
    <w:rsid w:val="004E5B5C"/>
    <w:rsid w:val="004E5EBA"/>
    <w:rsid w:val="004E7142"/>
    <w:rsid w:val="004F1EE8"/>
    <w:rsid w:val="004F2335"/>
    <w:rsid w:val="004F280A"/>
    <w:rsid w:val="004F32DD"/>
    <w:rsid w:val="004F387E"/>
    <w:rsid w:val="004F3E2D"/>
    <w:rsid w:val="004F4825"/>
    <w:rsid w:val="004F6F9B"/>
    <w:rsid w:val="004F715B"/>
    <w:rsid w:val="00500014"/>
    <w:rsid w:val="00501624"/>
    <w:rsid w:val="00501AF1"/>
    <w:rsid w:val="00502DC1"/>
    <w:rsid w:val="00503311"/>
    <w:rsid w:val="005033ED"/>
    <w:rsid w:val="00503E14"/>
    <w:rsid w:val="00503F9E"/>
    <w:rsid w:val="00504255"/>
    <w:rsid w:val="00504FCD"/>
    <w:rsid w:val="0050705D"/>
    <w:rsid w:val="005076BC"/>
    <w:rsid w:val="005121A4"/>
    <w:rsid w:val="005121FB"/>
    <w:rsid w:val="005127B7"/>
    <w:rsid w:val="00513054"/>
    <w:rsid w:val="00513269"/>
    <w:rsid w:val="00513B72"/>
    <w:rsid w:val="0051462E"/>
    <w:rsid w:val="00516C70"/>
    <w:rsid w:val="00516F2A"/>
    <w:rsid w:val="0051701F"/>
    <w:rsid w:val="00517590"/>
    <w:rsid w:val="00517D6F"/>
    <w:rsid w:val="00517F54"/>
    <w:rsid w:val="00520692"/>
    <w:rsid w:val="00520C2E"/>
    <w:rsid w:val="00521161"/>
    <w:rsid w:val="0052248B"/>
    <w:rsid w:val="00523B0C"/>
    <w:rsid w:val="00523F12"/>
    <w:rsid w:val="00523F16"/>
    <w:rsid w:val="00524A73"/>
    <w:rsid w:val="00525421"/>
    <w:rsid w:val="005256E0"/>
    <w:rsid w:val="00525890"/>
    <w:rsid w:val="0052700F"/>
    <w:rsid w:val="00527396"/>
    <w:rsid w:val="0053032B"/>
    <w:rsid w:val="005303BF"/>
    <w:rsid w:val="00530A4C"/>
    <w:rsid w:val="00531F37"/>
    <w:rsid w:val="0053202A"/>
    <w:rsid w:val="00532DED"/>
    <w:rsid w:val="005335F9"/>
    <w:rsid w:val="00534CCD"/>
    <w:rsid w:val="0053546C"/>
    <w:rsid w:val="00536AD9"/>
    <w:rsid w:val="00536AED"/>
    <w:rsid w:val="00536C78"/>
    <w:rsid w:val="00541A61"/>
    <w:rsid w:val="00542879"/>
    <w:rsid w:val="005429FE"/>
    <w:rsid w:val="00544203"/>
    <w:rsid w:val="0054592E"/>
    <w:rsid w:val="00545BFC"/>
    <w:rsid w:val="00545D91"/>
    <w:rsid w:val="00545D94"/>
    <w:rsid w:val="0054796A"/>
    <w:rsid w:val="00547A0A"/>
    <w:rsid w:val="0055130D"/>
    <w:rsid w:val="0055166D"/>
    <w:rsid w:val="00552B0E"/>
    <w:rsid w:val="00552BC4"/>
    <w:rsid w:val="0055340A"/>
    <w:rsid w:val="00553A68"/>
    <w:rsid w:val="00554DA7"/>
    <w:rsid w:val="005555DE"/>
    <w:rsid w:val="00555CC5"/>
    <w:rsid w:val="0055756A"/>
    <w:rsid w:val="0055765A"/>
    <w:rsid w:val="00557D6E"/>
    <w:rsid w:val="00560207"/>
    <w:rsid w:val="0056026A"/>
    <w:rsid w:val="005602B2"/>
    <w:rsid w:val="00560386"/>
    <w:rsid w:val="00560978"/>
    <w:rsid w:val="00560BA0"/>
    <w:rsid w:val="0056107D"/>
    <w:rsid w:val="00561CDD"/>
    <w:rsid w:val="00561EDE"/>
    <w:rsid w:val="005621A6"/>
    <w:rsid w:val="00562463"/>
    <w:rsid w:val="005628D3"/>
    <w:rsid w:val="00562946"/>
    <w:rsid w:val="00562960"/>
    <w:rsid w:val="00563C76"/>
    <w:rsid w:val="00564FBB"/>
    <w:rsid w:val="00565DF5"/>
    <w:rsid w:val="005662E7"/>
    <w:rsid w:val="005705EA"/>
    <w:rsid w:val="00570B37"/>
    <w:rsid w:val="00571229"/>
    <w:rsid w:val="00571419"/>
    <w:rsid w:val="00571688"/>
    <w:rsid w:val="0057173E"/>
    <w:rsid w:val="00571794"/>
    <w:rsid w:val="005723CA"/>
    <w:rsid w:val="005728A9"/>
    <w:rsid w:val="00572D75"/>
    <w:rsid w:val="005733E8"/>
    <w:rsid w:val="00574096"/>
    <w:rsid w:val="00574CEC"/>
    <w:rsid w:val="005758DE"/>
    <w:rsid w:val="00576801"/>
    <w:rsid w:val="00577C28"/>
    <w:rsid w:val="0058066C"/>
    <w:rsid w:val="00580C9C"/>
    <w:rsid w:val="005813C2"/>
    <w:rsid w:val="00581BE4"/>
    <w:rsid w:val="0058313F"/>
    <w:rsid w:val="005835A2"/>
    <w:rsid w:val="0058427A"/>
    <w:rsid w:val="00585E2E"/>
    <w:rsid w:val="00590323"/>
    <w:rsid w:val="00590F41"/>
    <w:rsid w:val="0059100F"/>
    <w:rsid w:val="005910EE"/>
    <w:rsid w:val="00591470"/>
    <w:rsid w:val="00591C12"/>
    <w:rsid w:val="00591F3B"/>
    <w:rsid w:val="00591F92"/>
    <w:rsid w:val="005920B9"/>
    <w:rsid w:val="00592648"/>
    <w:rsid w:val="00593529"/>
    <w:rsid w:val="005935CD"/>
    <w:rsid w:val="005935D0"/>
    <w:rsid w:val="00593B1C"/>
    <w:rsid w:val="00593BE5"/>
    <w:rsid w:val="00593CEC"/>
    <w:rsid w:val="005949EC"/>
    <w:rsid w:val="00595189"/>
    <w:rsid w:val="005952D2"/>
    <w:rsid w:val="00595A87"/>
    <w:rsid w:val="00595C46"/>
    <w:rsid w:val="00595D98"/>
    <w:rsid w:val="00596847"/>
    <w:rsid w:val="00596C0E"/>
    <w:rsid w:val="00596FC0"/>
    <w:rsid w:val="0059742E"/>
    <w:rsid w:val="00597435"/>
    <w:rsid w:val="00597BE7"/>
    <w:rsid w:val="005A046C"/>
    <w:rsid w:val="005A0EF6"/>
    <w:rsid w:val="005A2585"/>
    <w:rsid w:val="005A2678"/>
    <w:rsid w:val="005A2AC8"/>
    <w:rsid w:val="005A3145"/>
    <w:rsid w:val="005A3A6E"/>
    <w:rsid w:val="005A4078"/>
    <w:rsid w:val="005A4EC0"/>
    <w:rsid w:val="005A54C7"/>
    <w:rsid w:val="005A57A8"/>
    <w:rsid w:val="005A60F1"/>
    <w:rsid w:val="005A636B"/>
    <w:rsid w:val="005A64DE"/>
    <w:rsid w:val="005A7181"/>
    <w:rsid w:val="005A76B7"/>
    <w:rsid w:val="005A7722"/>
    <w:rsid w:val="005B009E"/>
    <w:rsid w:val="005B0771"/>
    <w:rsid w:val="005B0CEA"/>
    <w:rsid w:val="005B1949"/>
    <w:rsid w:val="005B2025"/>
    <w:rsid w:val="005B2B38"/>
    <w:rsid w:val="005B3CBF"/>
    <w:rsid w:val="005B4920"/>
    <w:rsid w:val="005B4B5A"/>
    <w:rsid w:val="005C054B"/>
    <w:rsid w:val="005C2057"/>
    <w:rsid w:val="005C5705"/>
    <w:rsid w:val="005C5F1D"/>
    <w:rsid w:val="005C68CE"/>
    <w:rsid w:val="005C70EB"/>
    <w:rsid w:val="005C764D"/>
    <w:rsid w:val="005C7848"/>
    <w:rsid w:val="005C7C95"/>
    <w:rsid w:val="005D09CC"/>
    <w:rsid w:val="005D0FBB"/>
    <w:rsid w:val="005D1170"/>
    <w:rsid w:val="005D168C"/>
    <w:rsid w:val="005D2CD3"/>
    <w:rsid w:val="005D3E3A"/>
    <w:rsid w:val="005D4970"/>
    <w:rsid w:val="005D57DA"/>
    <w:rsid w:val="005D6AA1"/>
    <w:rsid w:val="005D7BB8"/>
    <w:rsid w:val="005D7FDC"/>
    <w:rsid w:val="005E0041"/>
    <w:rsid w:val="005E041B"/>
    <w:rsid w:val="005E078F"/>
    <w:rsid w:val="005E0B19"/>
    <w:rsid w:val="005E129C"/>
    <w:rsid w:val="005E1585"/>
    <w:rsid w:val="005E21CC"/>
    <w:rsid w:val="005E29FF"/>
    <w:rsid w:val="005E2C3D"/>
    <w:rsid w:val="005E2E76"/>
    <w:rsid w:val="005E3A82"/>
    <w:rsid w:val="005E431C"/>
    <w:rsid w:val="005E5172"/>
    <w:rsid w:val="005E6F67"/>
    <w:rsid w:val="005E726E"/>
    <w:rsid w:val="005E7450"/>
    <w:rsid w:val="005E75F0"/>
    <w:rsid w:val="005E773A"/>
    <w:rsid w:val="005E7FD0"/>
    <w:rsid w:val="005F081F"/>
    <w:rsid w:val="005F097B"/>
    <w:rsid w:val="005F0E0C"/>
    <w:rsid w:val="005F1114"/>
    <w:rsid w:val="005F1D04"/>
    <w:rsid w:val="005F21EA"/>
    <w:rsid w:val="005F2B36"/>
    <w:rsid w:val="005F2FF6"/>
    <w:rsid w:val="005F314F"/>
    <w:rsid w:val="005F35F5"/>
    <w:rsid w:val="005F3C82"/>
    <w:rsid w:val="005F3E17"/>
    <w:rsid w:val="005F434F"/>
    <w:rsid w:val="005F60B9"/>
    <w:rsid w:val="005F6AC7"/>
    <w:rsid w:val="005F6CAC"/>
    <w:rsid w:val="005F6D2D"/>
    <w:rsid w:val="005F6F07"/>
    <w:rsid w:val="00601236"/>
    <w:rsid w:val="00603240"/>
    <w:rsid w:val="0060351F"/>
    <w:rsid w:val="00603972"/>
    <w:rsid w:val="00604162"/>
    <w:rsid w:val="006045D3"/>
    <w:rsid w:val="006048D0"/>
    <w:rsid w:val="00605951"/>
    <w:rsid w:val="00605BB1"/>
    <w:rsid w:val="00606471"/>
    <w:rsid w:val="00606B76"/>
    <w:rsid w:val="0060766D"/>
    <w:rsid w:val="00611D69"/>
    <w:rsid w:val="00612A4C"/>
    <w:rsid w:val="00613413"/>
    <w:rsid w:val="0061356D"/>
    <w:rsid w:val="00614A40"/>
    <w:rsid w:val="00614ADD"/>
    <w:rsid w:val="00615559"/>
    <w:rsid w:val="0061577C"/>
    <w:rsid w:val="00615940"/>
    <w:rsid w:val="00615A21"/>
    <w:rsid w:val="00615BBC"/>
    <w:rsid w:val="00615C37"/>
    <w:rsid w:val="006169EA"/>
    <w:rsid w:val="006217E4"/>
    <w:rsid w:val="00621934"/>
    <w:rsid w:val="00621BB9"/>
    <w:rsid w:val="00622A2A"/>
    <w:rsid w:val="00623ABF"/>
    <w:rsid w:val="006240C3"/>
    <w:rsid w:val="00624108"/>
    <w:rsid w:val="00624FB6"/>
    <w:rsid w:val="00624FB7"/>
    <w:rsid w:val="00625BAD"/>
    <w:rsid w:val="00625CF3"/>
    <w:rsid w:val="006260BB"/>
    <w:rsid w:val="0062611D"/>
    <w:rsid w:val="00626571"/>
    <w:rsid w:val="00626B04"/>
    <w:rsid w:val="00626E97"/>
    <w:rsid w:val="00627029"/>
    <w:rsid w:val="00627C30"/>
    <w:rsid w:val="006302BE"/>
    <w:rsid w:val="00631689"/>
    <w:rsid w:val="00631705"/>
    <w:rsid w:val="0063188B"/>
    <w:rsid w:val="00631FC4"/>
    <w:rsid w:val="00632468"/>
    <w:rsid w:val="00632E23"/>
    <w:rsid w:val="00633855"/>
    <w:rsid w:val="00633BA6"/>
    <w:rsid w:val="00637881"/>
    <w:rsid w:val="00637D6F"/>
    <w:rsid w:val="0064036E"/>
    <w:rsid w:val="00640EFC"/>
    <w:rsid w:val="0064100E"/>
    <w:rsid w:val="00641481"/>
    <w:rsid w:val="006416FC"/>
    <w:rsid w:val="00641C4F"/>
    <w:rsid w:val="00641EDB"/>
    <w:rsid w:val="006428F4"/>
    <w:rsid w:val="00643C8C"/>
    <w:rsid w:val="006445D1"/>
    <w:rsid w:val="006449CA"/>
    <w:rsid w:val="00645EFD"/>
    <w:rsid w:val="0064667B"/>
    <w:rsid w:val="00646DFF"/>
    <w:rsid w:val="00647B77"/>
    <w:rsid w:val="0065073A"/>
    <w:rsid w:val="0065086E"/>
    <w:rsid w:val="00650FBA"/>
    <w:rsid w:val="00651135"/>
    <w:rsid w:val="00651FF0"/>
    <w:rsid w:val="006547C6"/>
    <w:rsid w:val="0065499A"/>
    <w:rsid w:val="006549B1"/>
    <w:rsid w:val="00654B74"/>
    <w:rsid w:val="006569BD"/>
    <w:rsid w:val="00656C65"/>
    <w:rsid w:val="00656C90"/>
    <w:rsid w:val="00657019"/>
    <w:rsid w:val="006570D0"/>
    <w:rsid w:val="00657C80"/>
    <w:rsid w:val="0066066B"/>
    <w:rsid w:val="006615A1"/>
    <w:rsid w:val="00661B1C"/>
    <w:rsid w:val="006621EF"/>
    <w:rsid w:val="006627B7"/>
    <w:rsid w:val="00663586"/>
    <w:rsid w:val="00663852"/>
    <w:rsid w:val="00664110"/>
    <w:rsid w:val="00665F6B"/>
    <w:rsid w:val="00666D66"/>
    <w:rsid w:val="0066751C"/>
    <w:rsid w:val="00667EE7"/>
    <w:rsid w:val="00667F27"/>
    <w:rsid w:val="00671211"/>
    <w:rsid w:val="00671943"/>
    <w:rsid w:val="00672006"/>
    <w:rsid w:val="0067262D"/>
    <w:rsid w:val="00672BA0"/>
    <w:rsid w:val="00672D83"/>
    <w:rsid w:val="00672F53"/>
    <w:rsid w:val="00673517"/>
    <w:rsid w:val="0067353F"/>
    <w:rsid w:val="006738FF"/>
    <w:rsid w:val="006740A1"/>
    <w:rsid w:val="0067457F"/>
    <w:rsid w:val="00674610"/>
    <w:rsid w:val="0067469E"/>
    <w:rsid w:val="00675229"/>
    <w:rsid w:val="00675D64"/>
    <w:rsid w:val="00675DCA"/>
    <w:rsid w:val="00675F09"/>
    <w:rsid w:val="0067600E"/>
    <w:rsid w:val="006808BC"/>
    <w:rsid w:val="00680DFF"/>
    <w:rsid w:val="006819C9"/>
    <w:rsid w:val="00682558"/>
    <w:rsid w:val="00682C25"/>
    <w:rsid w:val="00682C43"/>
    <w:rsid w:val="006836B5"/>
    <w:rsid w:val="006852F2"/>
    <w:rsid w:val="0068578E"/>
    <w:rsid w:val="00685B97"/>
    <w:rsid w:val="0068789E"/>
    <w:rsid w:val="006906CF"/>
    <w:rsid w:val="00690790"/>
    <w:rsid w:val="00691094"/>
    <w:rsid w:val="006917CC"/>
    <w:rsid w:val="00691B32"/>
    <w:rsid w:val="00691F61"/>
    <w:rsid w:val="0069265E"/>
    <w:rsid w:val="00692A72"/>
    <w:rsid w:val="00692AA1"/>
    <w:rsid w:val="00692DD0"/>
    <w:rsid w:val="00692FA9"/>
    <w:rsid w:val="006930A1"/>
    <w:rsid w:val="00693CA6"/>
    <w:rsid w:val="00694586"/>
    <w:rsid w:val="006955E6"/>
    <w:rsid w:val="00695BB5"/>
    <w:rsid w:val="00695CA9"/>
    <w:rsid w:val="006961E3"/>
    <w:rsid w:val="00696AD0"/>
    <w:rsid w:val="00697B5A"/>
    <w:rsid w:val="00697C95"/>
    <w:rsid w:val="006A0F04"/>
    <w:rsid w:val="006A14F1"/>
    <w:rsid w:val="006A1535"/>
    <w:rsid w:val="006A1908"/>
    <w:rsid w:val="006A27AF"/>
    <w:rsid w:val="006A27E8"/>
    <w:rsid w:val="006A2D7A"/>
    <w:rsid w:val="006A4B63"/>
    <w:rsid w:val="006A50E0"/>
    <w:rsid w:val="006A524C"/>
    <w:rsid w:val="006A532D"/>
    <w:rsid w:val="006A5A6C"/>
    <w:rsid w:val="006A6067"/>
    <w:rsid w:val="006A62C6"/>
    <w:rsid w:val="006A6D8A"/>
    <w:rsid w:val="006A7018"/>
    <w:rsid w:val="006A7ACD"/>
    <w:rsid w:val="006B0464"/>
    <w:rsid w:val="006B0E4E"/>
    <w:rsid w:val="006B1039"/>
    <w:rsid w:val="006B10F6"/>
    <w:rsid w:val="006B12AA"/>
    <w:rsid w:val="006B2C66"/>
    <w:rsid w:val="006B3556"/>
    <w:rsid w:val="006B370D"/>
    <w:rsid w:val="006B4709"/>
    <w:rsid w:val="006B478A"/>
    <w:rsid w:val="006B48CE"/>
    <w:rsid w:val="006B6911"/>
    <w:rsid w:val="006B6A84"/>
    <w:rsid w:val="006C004A"/>
    <w:rsid w:val="006C1630"/>
    <w:rsid w:val="006C1793"/>
    <w:rsid w:val="006C17F0"/>
    <w:rsid w:val="006C2229"/>
    <w:rsid w:val="006C306B"/>
    <w:rsid w:val="006C3840"/>
    <w:rsid w:val="006C4AC6"/>
    <w:rsid w:val="006C4B5D"/>
    <w:rsid w:val="006C4C03"/>
    <w:rsid w:val="006C4C43"/>
    <w:rsid w:val="006C58C7"/>
    <w:rsid w:val="006C5A36"/>
    <w:rsid w:val="006C5C83"/>
    <w:rsid w:val="006C6436"/>
    <w:rsid w:val="006C6681"/>
    <w:rsid w:val="006C6EA2"/>
    <w:rsid w:val="006C724C"/>
    <w:rsid w:val="006C7462"/>
    <w:rsid w:val="006C7547"/>
    <w:rsid w:val="006C7B4C"/>
    <w:rsid w:val="006D14DD"/>
    <w:rsid w:val="006D1C70"/>
    <w:rsid w:val="006D22C6"/>
    <w:rsid w:val="006D2C9A"/>
    <w:rsid w:val="006D317D"/>
    <w:rsid w:val="006D37C7"/>
    <w:rsid w:val="006D410D"/>
    <w:rsid w:val="006D4619"/>
    <w:rsid w:val="006D4824"/>
    <w:rsid w:val="006D4ACE"/>
    <w:rsid w:val="006D4F00"/>
    <w:rsid w:val="006D588F"/>
    <w:rsid w:val="006D59C3"/>
    <w:rsid w:val="006D5EE1"/>
    <w:rsid w:val="006D6634"/>
    <w:rsid w:val="006D723B"/>
    <w:rsid w:val="006D75CF"/>
    <w:rsid w:val="006D7745"/>
    <w:rsid w:val="006E086D"/>
    <w:rsid w:val="006E096E"/>
    <w:rsid w:val="006E1C04"/>
    <w:rsid w:val="006E315B"/>
    <w:rsid w:val="006E413C"/>
    <w:rsid w:val="006E4D68"/>
    <w:rsid w:val="006E565F"/>
    <w:rsid w:val="006E5BD6"/>
    <w:rsid w:val="006E5EFC"/>
    <w:rsid w:val="006E6199"/>
    <w:rsid w:val="006E6E0C"/>
    <w:rsid w:val="006F03C3"/>
    <w:rsid w:val="006F062E"/>
    <w:rsid w:val="006F07AB"/>
    <w:rsid w:val="006F0F45"/>
    <w:rsid w:val="006F1BD7"/>
    <w:rsid w:val="006F34F5"/>
    <w:rsid w:val="006F3798"/>
    <w:rsid w:val="006F54D0"/>
    <w:rsid w:val="006F54E1"/>
    <w:rsid w:val="006F7134"/>
    <w:rsid w:val="00700592"/>
    <w:rsid w:val="007006E6"/>
    <w:rsid w:val="007007EB"/>
    <w:rsid w:val="0070185D"/>
    <w:rsid w:val="00701D31"/>
    <w:rsid w:val="00701EDB"/>
    <w:rsid w:val="00703B8C"/>
    <w:rsid w:val="007048FA"/>
    <w:rsid w:val="00704D84"/>
    <w:rsid w:val="007052C4"/>
    <w:rsid w:val="00706847"/>
    <w:rsid w:val="007068AB"/>
    <w:rsid w:val="00706A0E"/>
    <w:rsid w:val="00707F05"/>
    <w:rsid w:val="00710F43"/>
    <w:rsid w:val="00712637"/>
    <w:rsid w:val="00712D19"/>
    <w:rsid w:val="00714009"/>
    <w:rsid w:val="007142BE"/>
    <w:rsid w:val="007142EE"/>
    <w:rsid w:val="00715CC2"/>
    <w:rsid w:val="007161CF"/>
    <w:rsid w:val="0071658E"/>
    <w:rsid w:val="007167A5"/>
    <w:rsid w:val="00716E7F"/>
    <w:rsid w:val="007174D3"/>
    <w:rsid w:val="0072116D"/>
    <w:rsid w:val="007211C4"/>
    <w:rsid w:val="00721D57"/>
    <w:rsid w:val="00721EF0"/>
    <w:rsid w:val="00722EAE"/>
    <w:rsid w:val="00723FA0"/>
    <w:rsid w:val="00724B52"/>
    <w:rsid w:val="00724E0E"/>
    <w:rsid w:val="0072686D"/>
    <w:rsid w:val="00726A0D"/>
    <w:rsid w:val="00730383"/>
    <w:rsid w:val="00730894"/>
    <w:rsid w:val="007324F3"/>
    <w:rsid w:val="007325A4"/>
    <w:rsid w:val="007331C2"/>
    <w:rsid w:val="0073344D"/>
    <w:rsid w:val="00733923"/>
    <w:rsid w:val="00733A11"/>
    <w:rsid w:val="00733AA4"/>
    <w:rsid w:val="00734313"/>
    <w:rsid w:val="0073457A"/>
    <w:rsid w:val="00734D84"/>
    <w:rsid w:val="0073597D"/>
    <w:rsid w:val="00735FF1"/>
    <w:rsid w:val="007361AD"/>
    <w:rsid w:val="007368D7"/>
    <w:rsid w:val="00736FE9"/>
    <w:rsid w:val="00737A72"/>
    <w:rsid w:val="007402C1"/>
    <w:rsid w:val="00740636"/>
    <w:rsid w:val="00740AEC"/>
    <w:rsid w:val="00740F3A"/>
    <w:rsid w:val="007410B6"/>
    <w:rsid w:val="00741285"/>
    <w:rsid w:val="0074157D"/>
    <w:rsid w:val="00741703"/>
    <w:rsid w:val="007427FE"/>
    <w:rsid w:val="00742D0D"/>
    <w:rsid w:val="007432AA"/>
    <w:rsid w:val="007434EC"/>
    <w:rsid w:val="0074384B"/>
    <w:rsid w:val="007438C4"/>
    <w:rsid w:val="0074408E"/>
    <w:rsid w:val="0074467E"/>
    <w:rsid w:val="007449F2"/>
    <w:rsid w:val="00744C1C"/>
    <w:rsid w:val="00744D3F"/>
    <w:rsid w:val="00745856"/>
    <w:rsid w:val="00746343"/>
    <w:rsid w:val="00746D88"/>
    <w:rsid w:val="007476D8"/>
    <w:rsid w:val="00747B4E"/>
    <w:rsid w:val="00747FCB"/>
    <w:rsid w:val="007500E1"/>
    <w:rsid w:val="007503A2"/>
    <w:rsid w:val="00750BA8"/>
    <w:rsid w:val="00750D75"/>
    <w:rsid w:val="0075176A"/>
    <w:rsid w:val="00752251"/>
    <w:rsid w:val="00752EA7"/>
    <w:rsid w:val="00753CBF"/>
    <w:rsid w:val="00754057"/>
    <w:rsid w:val="00755702"/>
    <w:rsid w:val="00755F28"/>
    <w:rsid w:val="007569BB"/>
    <w:rsid w:val="00757270"/>
    <w:rsid w:val="00757623"/>
    <w:rsid w:val="007578B0"/>
    <w:rsid w:val="00757DD6"/>
    <w:rsid w:val="00757DFA"/>
    <w:rsid w:val="00757EC2"/>
    <w:rsid w:val="00761780"/>
    <w:rsid w:val="0076183E"/>
    <w:rsid w:val="00762741"/>
    <w:rsid w:val="007637FC"/>
    <w:rsid w:val="00763ADB"/>
    <w:rsid w:val="00764F68"/>
    <w:rsid w:val="00765489"/>
    <w:rsid w:val="0076569B"/>
    <w:rsid w:val="007666D8"/>
    <w:rsid w:val="0076749F"/>
    <w:rsid w:val="00767F1D"/>
    <w:rsid w:val="00770A89"/>
    <w:rsid w:val="0077185C"/>
    <w:rsid w:val="00771950"/>
    <w:rsid w:val="007728B1"/>
    <w:rsid w:val="007729B2"/>
    <w:rsid w:val="00772B91"/>
    <w:rsid w:val="00772D9A"/>
    <w:rsid w:val="007739AE"/>
    <w:rsid w:val="00773B4B"/>
    <w:rsid w:val="00774EAB"/>
    <w:rsid w:val="007750C3"/>
    <w:rsid w:val="00775B0B"/>
    <w:rsid w:val="00775F27"/>
    <w:rsid w:val="00776235"/>
    <w:rsid w:val="00776655"/>
    <w:rsid w:val="00776D26"/>
    <w:rsid w:val="007771F0"/>
    <w:rsid w:val="0077757C"/>
    <w:rsid w:val="007778B8"/>
    <w:rsid w:val="00777B98"/>
    <w:rsid w:val="00777FFB"/>
    <w:rsid w:val="007805CE"/>
    <w:rsid w:val="00780B87"/>
    <w:rsid w:val="00780C28"/>
    <w:rsid w:val="00781EB6"/>
    <w:rsid w:val="007824EB"/>
    <w:rsid w:val="007826A8"/>
    <w:rsid w:val="00782756"/>
    <w:rsid w:val="00783112"/>
    <w:rsid w:val="0078364E"/>
    <w:rsid w:val="00784088"/>
    <w:rsid w:val="007842D0"/>
    <w:rsid w:val="007858E4"/>
    <w:rsid w:val="007860B6"/>
    <w:rsid w:val="00786864"/>
    <w:rsid w:val="00787EAD"/>
    <w:rsid w:val="007905AB"/>
    <w:rsid w:val="0079069C"/>
    <w:rsid w:val="0079232B"/>
    <w:rsid w:val="00792A3F"/>
    <w:rsid w:val="007931F3"/>
    <w:rsid w:val="00793500"/>
    <w:rsid w:val="00793BEB"/>
    <w:rsid w:val="00793C1D"/>
    <w:rsid w:val="00793CA9"/>
    <w:rsid w:val="00794B68"/>
    <w:rsid w:val="00794F9A"/>
    <w:rsid w:val="00795468"/>
    <w:rsid w:val="00796397"/>
    <w:rsid w:val="00796D4B"/>
    <w:rsid w:val="00797B97"/>
    <w:rsid w:val="007A0BF0"/>
    <w:rsid w:val="007A0E9C"/>
    <w:rsid w:val="007A14EB"/>
    <w:rsid w:val="007A1937"/>
    <w:rsid w:val="007A2886"/>
    <w:rsid w:val="007A4F0B"/>
    <w:rsid w:val="007A514A"/>
    <w:rsid w:val="007A5F52"/>
    <w:rsid w:val="007A6349"/>
    <w:rsid w:val="007A6B4E"/>
    <w:rsid w:val="007A71A6"/>
    <w:rsid w:val="007A7B0D"/>
    <w:rsid w:val="007A7CD6"/>
    <w:rsid w:val="007B12E7"/>
    <w:rsid w:val="007B1A9E"/>
    <w:rsid w:val="007B1B70"/>
    <w:rsid w:val="007B36E7"/>
    <w:rsid w:val="007B39CE"/>
    <w:rsid w:val="007B5195"/>
    <w:rsid w:val="007B52AC"/>
    <w:rsid w:val="007B5870"/>
    <w:rsid w:val="007B5DDE"/>
    <w:rsid w:val="007B68A4"/>
    <w:rsid w:val="007B72B9"/>
    <w:rsid w:val="007B797D"/>
    <w:rsid w:val="007C0862"/>
    <w:rsid w:val="007C1950"/>
    <w:rsid w:val="007C19B7"/>
    <w:rsid w:val="007C1BE0"/>
    <w:rsid w:val="007C240A"/>
    <w:rsid w:val="007C29D0"/>
    <w:rsid w:val="007C468B"/>
    <w:rsid w:val="007C4A6B"/>
    <w:rsid w:val="007C4E93"/>
    <w:rsid w:val="007C5937"/>
    <w:rsid w:val="007C5CFC"/>
    <w:rsid w:val="007C619A"/>
    <w:rsid w:val="007C6928"/>
    <w:rsid w:val="007C717E"/>
    <w:rsid w:val="007C72C6"/>
    <w:rsid w:val="007C72D6"/>
    <w:rsid w:val="007C75A8"/>
    <w:rsid w:val="007C7747"/>
    <w:rsid w:val="007C7980"/>
    <w:rsid w:val="007D0A54"/>
    <w:rsid w:val="007D0AC5"/>
    <w:rsid w:val="007D0EA5"/>
    <w:rsid w:val="007D131A"/>
    <w:rsid w:val="007D221A"/>
    <w:rsid w:val="007D25A1"/>
    <w:rsid w:val="007D2ABA"/>
    <w:rsid w:val="007D2F5B"/>
    <w:rsid w:val="007D3A4E"/>
    <w:rsid w:val="007D478F"/>
    <w:rsid w:val="007D59C5"/>
    <w:rsid w:val="007D665F"/>
    <w:rsid w:val="007D714C"/>
    <w:rsid w:val="007D7BEA"/>
    <w:rsid w:val="007E03BD"/>
    <w:rsid w:val="007E082D"/>
    <w:rsid w:val="007E0830"/>
    <w:rsid w:val="007E0FE4"/>
    <w:rsid w:val="007E14F0"/>
    <w:rsid w:val="007E1665"/>
    <w:rsid w:val="007E18B5"/>
    <w:rsid w:val="007E1D48"/>
    <w:rsid w:val="007E1FAA"/>
    <w:rsid w:val="007E287A"/>
    <w:rsid w:val="007E2C41"/>
    <w:rsid w:val="007E2E5A"/>
    <w:rsid w:val="007E4C1B"/>
    <w:rsid w:val="007E59C9"/>
    <w:rsid w:val="007E646C"/>
    <w:rsid w:val="007F04F5"/>
    <w:rsid w:val="007F0AE7"/>
    <w:rsid w:val="007F1168"/>
    <w:rsid w:val="007F1727"/>
    <w:rsid w:val="007F283F"/>
    <w:rsid w:val="007F2E14"/>
    <w:rsid w:val="007F427C"/>
    <w:rsid w:val="007F5681"/>
    <w:rsid w:val="007F5F42"/>
    <w:rsid w:val="007F65C2"/>
    <w:rsid w:val="007F71AE"/>
    <w:rsid w:val="00800031"/>
    <w:rsid w:val="008002B8"/>
    <w:rsid w:val="00800DD9"/>
    <w:rsid w:val="00801D02"/>
    <w:rsid w:val="00801F8B"/>
    <w:rsid w:val="00802521"/>
    <w:rsid w:val="00802964"/>
    <w:rsid w:val="00802D34"/>
    <w:rsid w:val="00805192"/>
    <w:rsid w:val="00806B1F"/>
    <w:rsid w:val="008072A4"/>
    <w:rsid w:val="008077F4"/>
    <w:rsid w:val="00807F29"/>
    <w:rsid w:val="00810A33"/>
    <w:rsid w:val="00810D4B"/>
    <w:rsid w:val="00811290"/>
    <w:rsid w:val="00812C42"/>
    <w:rsid w:val="00813C7F"/>
    <w:rsid w:val="00814F3B"/>
    <w:rsid w:val="008155C5"/>
    <w:rsid w:val="00815B60"/>
    <w:rsid w:val="00815D8C"/>
    <w:rsid w:val="00817678"/>
    <w:rsid w:val="00817B30"/>
    <w:rsid w:val="00817F3D"/>
    <w:rsid w:val="008213AF"/>
    <w:rsid w:val="008217D5"/>
    <w:rsid w:val="00821883"/>
    <w:rsid w:val="00822333"/>
    <w:rsid w:val="00822D3D"/>
    <w:rsid w:val="008245B3"/>
    <w:rsid w:val="00824B2C"/>
    <w:rsid w:val="008267B4"/>
    <w:rsid w:val="00826CFA"/>
    <w:rsid w:val="00826DAE"/>
    <w:rsid w:val="008274E7"/>
    <w:rsid w:val="0082751F"/>
    <w:rsid w:val="00827878"/>
    <w:rsid w:val="00827B77"/>
    <w:rsid w:val="00830537"/>
    <w:rsid w:val="008309AA"/>
    <w:rsid w:val="00831093"/>
    <w:rsid w:val="008311BD"/>
    <w:rsid w:val="00831881"/>
    <w:rsid w:val="00831AE7"/>
    <w:rsid w:val="00831BA5"/>
    <w:rsid w:val="00832276"/>
    <w:rsid w:val="00832727"/>
    <w:rsid w:val="0083359B"/>
    <w:rsid w:val="00833FC2"/>
    <w:rsid w:val="00834015"/>
    <w:rsid w:val="0083480B"/>
    <w:rsid w:val="00834E36"/>
    <w:rsid w:val="0083646D"/>
    <w:rsid w:val="0083671D"/>
    <w:rsid w:val="0083688A"/>
    <w:rsid w:val="00837038"/>
    <w:rsid w:val="008379E8"/>
    <w:rsid w:val="008405F4"/>
    <w:rsid w:val="00840D8F"/>
    <w:rsid w:val="00840FB8"/>
    <w:rsid w:val="00841767"/>
    <w:rsid w:val="00841AA9"/>
    <w:rsid w:val="00841AE0"/>
    <w:rsid w:val="00841F38"/>
    <w:rsid w:val="00842AC3"/>
    <w:rsid w:val="00842B22"/>
    <w:rsid w:val="00843200"/>
    <w:rsid w:val="00843562"/>
    <w:rsid w:val="00843BB4"/>
    <w:rsid w:val="00843E49"/>
    <w:rsid w:val="00845F85"/>
    <w:rsid w:val="0084628F"/>
    <w:rsid w:val="008465BC"/>
    <w:rsid w:val="008468E0"/>
    <w:rsid w:val="00847A89"/>
    <w:rsid w:val="00847E39"/>
    <w:rsid w:val="00850EB4"/>
    <w:rsid w:val="00851C9A"/>
    <w:rsid w:val="00852619"/>
    <w:rsid w:val="00853282"/>
    <w:rsid w:val="00853D69"/>
    <w:rsid w:val="008544BA"/>
    <w:rsid w:val="00854940"/>
    <w:rsid w:val="00854C7C"/>
    <w:rsid w:val="0085595A"/>
    <w:rsid w:val="00855DD4"/>
    <w:rsid w:val="00856174"/>
    <w:rsid w:val="00856762"/>
    <w:rsid w:val="008567A0"/>
    <w:rsid w:val="00856C9B"/>
    <w:rsid w:val="0085793D"/>
    <w:rsid w:val="00857A11"/>
    <w:rsid w:val="00857A4A"/>
    <w:rsid w:val="00860666"/>
    <w:rsid w:val="008607F4"/>
    <w:rsid w:val="008611B0"/>
    <w:rsid w:val="0086132F"/>
    <w:rsid w:val="00861425"/>
    <w:rsid w:val="00863B18"/>
    <w:rsid w:val="00864054"/>
    <w:rsid w:val="0086432A"/>
    <w:rsid w:val="008643D3"/>
    <w:rsid w:val="00864CEF"/>
    <w:rsid w:val="00864E40"/>
    <w:rsid w:val="00864E8D"/>
    <w:rsid w:val="0086562B"/>
    <w:rsid w:val="008658D9"/>
    <w:rsid w:val="008664D7"/>
    <w:rsid w:val="00867430"/>
    <w:rsid w:val="00867AB0"/>
    <w:rsid w:val="00871835"/>
    <w:rsid w:val="00872650"/>
    <w:rsid w:val="00872957"/>
    <w:rsid w:val="008729FB"/>
    <w:rsid w:val="00872BEF"/>
    <w:rsid w:val="00872E91"/>
    <w:rsid w:val="008730F3"/>
    <w:rsid w:val="0087322F"/>
    <w:rsid w:val="0087340E"/>
    <w:rsid w:val="00873594"/>
    <w:rsid w:val="00873988"/>
    <w:rsid w:val="00873BE3"/>
    <w:rsid w:val="00873C92"/>
    <w:rsid w:val="00874121"/>
    <w:rsid w:val="0087486F"/>
    <w:rsid w:val="00874F84"/>
    <w:rsid w:val="0087502A"/>
    <w:rsid w:val="0087592C"/>
    <w:rsid w:val="0087630A"/>
    <w:rsid w:val="00876A5F"/>
    <w:rsid w:val="008771E1"/>
    <w:rsid w:val="00877859"/>
    <w:rsid w:val="00877A07"/>
    <w:rsid w:val="00877F1E"/>
    <w:rsid w:val="00880625"/>
    <w:rsid w:val="008808FE"/>
    <w:rsid w:val="00880A59"/>
    <w:rsid w:val="00880FBA"/>
    <w:rsid w:val="0088184F"/>
    <w:rsid w:val="008827ED"/>
    <w:rsid w:val="00882D98"/>
    <w:rsid w:val="00883611"/>
    <w:rsid w:val="00883E4E"/>
    <w:rsid w:val="008840A1"/>
    <w:rsid w:val="008840EC"/>
    <w:rsid w:val="008847D7"/>
    <w:rsid w:val="00884A26"/>
    <w:rsid w:val="00885672"/>
    <w:rsid w:val="00885AD3"/>
    <w:rsid w:val="00886385"/>
    <w:rsid w:val="00886EEF"/>
    <w:rsid w:val="008878AB"/>
    <w:rsid w:val="00890668"/>
    <w:rsid w:val="0089085A"/>
    <w:rsid w:val="00890BB6"/>
    <w:rsid w:val="0089177E"/>
    <w:rsid w:val="0089181B"/>
    <w:rsid w:val="00891A87"/>
    <w:rsid w:val="00891E69"/>
    <w:rsid w:val="00892633"/>
    <w:rsid w:val="00892807"/>
    <w:rsid w:val="00892C33"/>
    <w:rsid w:val="00892E52"/>
    <w:rsid w:val="00892E5D"/>
    <w:rsid w:val="008934AA"/>
    <w:rsid w:val="008935EF"/>
    <w:rsid w:val="00893A55"/>
    <w:rsid w:val="00893E69"/>
    <w:rsid w:val="008948C5"/>
    <w:rsid w:val="00894BD1"/>
    <w:rsid w:val="00894FAF"/>
    <w:rsid w:val="00895219"/>
    <w:rsid w:val="008956B1"/>
    <w:rsid w:val="00896047"/>
    <w:rsid w:val="00897048"/>
    <w:rsid w:val="00897BCB"/>
    <w:rsid w:val="008A0006"/>
    <w:rsid w:val="008A07B2"/>
    <w:rsid w:val="008A0BD2"/>
    <w:rsid w:val="008A0C9C"/>
    <w:rsid w:val="008A0CF1"/>
    <w:rsid w:val="008A0D6B"/>
    <w:rsid w:val="008A2AAB"/>
    <w:rsid w:val="008A2B93"/>
    <w:rsid w:val="008A330E"/>
    <w:rsid w:val="008A42B3"/>
    <w:rsid w:val="008A56F7"/>
    <w:rsid w:val="008A5711"/>
    <w:rsid w:val="008A5940"/>
    <w:rsid w:val="008A5CDF"/>
    <w:rsid w:val="008B0F41"/>
    <w:rsid w:val="008B108A"/>
    <w:rsid w:val="008B10BD"/>
    <w:rsid w:val="008B1D15"/>
    <w:rsid w:val="008B2606"/>
    <w:rsid w:val="008B27F3"/>
    <w:rsid w:val="008B27FE"/>
    <w:rsid w:val="008B2B2B"/>
    <w:rsid w:val="008B3191"/>
    <w:rsid w:val="008B339B"/>
    <w:rsid w:val="008B354A"/>
    <w:rsid w:val="008B39B4"/>
    <w:rsid w:val="008B4A44"/>
    <w:rsid w:val="008B4C5D"/>
    <w:rsid w:val="008B4E14"/>
    <w:rsid w:val="008B5D5B"/>
    <w:rsid w:val="008B660B"/>
    <w:rsid w:val="008B724E"/>
    <w:rsid w:val="008B726E"/>
    <w:rsid w:val="008B7DFA"/>
    <w:rsid w:val="008B7F48"/>
    <w:rsid w:val="008C0380"/>
    <w:rsid w:val="008C039D"/>
    <w:rsid w:val="008C03ED"/>
    <w:rsid w:val="008C06CA"/>
    <w:rsid w:val="008C08D1"/>
    <w:rsid w:val="008C0B00"/>
    <w:rsid w:val="008C111F"/>
    <w:rsid w:val="008C1D05"/>
    <w:rsid w:val="008C215F"/>
    <w:rsid w:val="008C2600"/>
    <w:rsid w:val="008C34E4"/>
    <w:rsid w:val="008C3787"/>
    <w:rsid w:val="008C38C4"/>
    <w:rsid w:val="008C42F3"/>
    <w:rsid w:val="008C499A"/>
    <w:rsid w:val="008C50A0"/>
    <w:rsid w:val="008C59F4"/>
    <w:rsid w:val="008C681C"/>
    <w:rsid w:val="008C6F9F"/>
    <w:rsid w:val="008C7C1B"/>
    <w:rsid w:val="008C7E53"/>
    <w:rsid w:val="008D0CCE"/>
    <w:rsid w:val="008D0DD2"/>
    <w:rsid w:val="008D31EF"/>
    <w:rsid w:val="008D36EF"/>
    <w:rsid w:val="008D4601"/>
    <w:rsid w:val="008D4730"/>
    <w:rsid w:val="008D4EB6"/>
    <w:rsid w:val="008D5D47"/>
    <w:rsid w:val="008D5D65"/>
    <w:rsid w:val="008D6AE3"/>
    <w:rsid w:val="008D6C1D"/>
    <w:rsid w:val="008D7568"/>
    <w:rsid w:val="008D7BF9"/>
    <w:rsid w:val="008D7FB3"/>
    <w:rsid w:val="008E01D8"/>
    <w:rsid w:val="008E04E3"/>
    <w:rsid w:val="008E0C4A"/>
    <w:rsid w:val="008E4212"/>
    <w:rsid w:val="008E4595"/>
    <w:rsid w:val="008E5AAC"/>
    <w:rsid w:val="008E6304"/>
    <w:rsid w:val="008E684D"/>
    <w:rsid w:val="008E6D93"/>
    <w:rsid w:val="008E6EBB"/>
    <w:rsid w:val="008E6F83"/>
    <w:rsid w:val="008E7360"/>
    <w:rsid w:val="008F0C07"/>
    <w:rsid w:val="008F0D1D"/>
    <w:rsid w:val="008F117D"/>
    <w:rsid w:val="008F118F"/>
    <w:rsid w:val="008F1AFC"/>
    <w:rsid w:val="008F1F61"/>
    <w:rsid w:val="008F25D0"/>
    <w:rsid w:val="008F28FE"/>
    <w:rsid w:val="008F340F"/>
    <w:rsid w:val="008F3560"/>
    <w:rsid w:val="008F36C5"/>
    <w:rsid w:val="008F4214"/>
    <w:rsid w:val="008F4D85"/>
    <w:rsid w:val="008F4EF7"/>
    <w:rsid w:val="008F5AE2"/>
    <w:rsid w:val="008F65D5"/>
    <w:rsid w:val="008F6B3D"/>
    <w:rsid w:val="008F7279"/>
    <w:rsid w:val="009002AE"/>
    <w:rsid w:val="009006E0"/>
    <w:rsid w:val="00901224"/>
    <w:rsid w:val="00901C31"/>
    <w:rsid w:val="009033F0"/>
    <w:rsid w:val="00903789"/>
    <w:rsid w:val="00903F03"/>
    <w:rsid w:val="00906A63"/>
    <w:rsid w:val="00906C39"/>
    <w:rsid w:val="009071F7"/>
    <w:rsid w:val="009077DA"/>
    <w:rsid w:val="00907BAB"/>
    <w:rsid w:val="00907E2A"/>
    <w:rsid w:val="009100DD"/>
    <w:rsid w:val="00910384"/>
    <w:rsid w:val="00910A73"/>
    <w:rsid w:val="0091157F"/>
    <w:rsid w:val="009126CC"/>
    <w:rsid w:val="00912FE1"/>
    <w:rsid w:val="009131FE"/>
    <w:rsid w:val="0091326C"/>
    <w:rsid w:val="00913619"/>
    <w:rsid w:val="00914401"/>
    <w:rsid w:val="009145B1"/>
    <w:rsid w:val="00914A20"/>
    <w:rsid w:val="00915D22"/>
    <w:rsid w:val="00916296"/>
    <w:rsid w:val="009163BD"/>
    <w:rsid w:val="009165B7"/>
    <w:rsid w:val="0091733B"/>
    <w:rsid w:val="0092105B"/>
    <w:rsid w:val="0092130B"/>
    <w:rsid w:val="00921E70"/>
    <w:rsid w:val="00922EA6"/>
    <w:rsid w:val="0092312F"/>
    <w:rsid w:val="009238E4"/>
    <w:rsid w:val="009240C2"/>
    <w:rsid w:val="0092416D"/>
    <w:rsid w:val="009247DB"/>
    <w:rsid w:val="009255CF"/>
    <w:rsid w:val="00925F3A"/>
    <w:rsid w:val="009262CF"/>
    <w:rsid w:val="009263AF"/>
    <w:rsid w:val="009263E0"/>
    <w:rsid w:val="0092647E"/>
    <w:rsid w:val="00926491"/>
    <w:rsid w:val="009265B7"/>
    <w:rsid w:val="00926934"/>
    <w:rsid w:val="00926B20"/>
    <w:rsid w:val="00926CDE"/>
    <w:rsid w:val="00927000"/>
    <w:rsid w:val="009275A0"/>
    <w:rsid w:val="009277D6"/>
    <w:rsid w:val="00927B1D"/>
    <w:rsid w:val="00930D01"/>
    <w:rsid w:val="00930E94"/>
    <w:rsid w:val="00931177"/>
    <w:rsid w:val="0093354D"/>
    <w:rsid w:val="00933D2A"/>
    <w:rsid w:val="009357AB"/>
    <w:rsid w:val="0093594F"/>
    <w:rsid w:val="00936E4C"/>
    <w:rsid w:val="00937A12"/>
    <w:rsid w:val="00937B68"/>
    <w:rsid w:val="009410B0"/>
    <w:rsid w:val="00942FAA"/>
    <w:rsid w:val="00943003"/>
    <w:rsid w:val="00944295"/>
    <w:rsid w:val="00944330"/>
    <w:rsid w:val="009459C9"/>
    <w:rsid w:val="009466A7"/>
    <w:rsid w:val="009470EE"/>
    <w:rsid w:val="00947607"/>
    <w:rsid w:val="009506D0"/>
    <w:rsid w:val="00950B94"/>
    <w:rsid w:val="0095220B"/>
    <w:rsid w:val="0095245E"/>
    <w:rsid w:val="009542FB"/>
    <w:rsid w:val="00954E8C"/>
    <w:rsid w:val="009553A9"/>
    <w:rsid w:val="009556E4"/>
    <w:rsid w:val="00955A90"/>
    <w:rsid w:val="00955EAC"/>
    <w:rsid w:val="0096071F"/>
    <w:rsid w:val="00960D87"/>
    <w:rsid w:val="00962503"/>
    <w:rsid w:val="00962C57"/>
    <w:rsid w:val="00963338"/>
    <w:rsid w:val="00963362"/>
    <w:rsid w:val="00963394"/>
    <w:rsid w:val="00963D93"/>
    <w:rsid w:val="009645EC"/>
    <w:rsid w:val="00964796"/>
    <w:rsid w:val="009648F3"/>
    <w:rsid w:val="0096519E"/>
    <w:rsid w:val="009651D6"/>
    <w:rsid w:val="00966B84"/>
    <w:rsid w:val="00966D46"/>
    <w:rsid w:val="00967645"/>
    <w:rsid w:val="00967652"/>
    <w:rsid w:val="0097070E"/>
    <w:rsid w:val="0097109A"/>
    <w:rsid w:val="00971A00"/>
    <w:rsid w:val="00972C8A"/>
    <w:rsid w:val="00973527"/>
    <w:rsid w:val="00974081"/>
    <w:rsid w:val="00974519"/>
    <w:rsid w:val="00974611"/>
    <w:rsid w:val="00975A63"/>
    <w:rsid w:val="009762DC"/>
    <w:rsid w:val="009768D8"/>
    <w:rsid w:val="00976AE6"/>
    <w:rsid w:val="00976B2F"/>
    <w:rsid w:val="00976CA1"/>
    <w:rsid w:val="00977723"/>
    <w:rsid w:val="009802D6"/>
    <w:rsid w:val="0098045C"/>
    <w:rsid w:val="00980CEE"/>
    <w:rsid w:val="0098186C"/>
    <w:rsid w:val="00981AAD"/>
    <w:rsid w:val="00982287"/>
    <w:rsid w:val="0098259F"/>
    <w:rsid w:val="009841FB"/>
    <w:rsid w:val="00984849"/>
    <w:rsid w:val="00984EC9"/>
    <w:rsid w:val="00984F84"/>
    <w:rsid w:val="00985469"/>
    <w:rsid w:val="009857E4"/>
    <w:rsid w:val="009865D3"/>
    <w:rsid w:val="00986936"/>
    <w:rsid w:val="00986BF4"/>
    <w:rsid w:val="009870E1"/>
    <w:rsid w:val="00987445"/>
    <w:rsid w:val="00987DE6"/>
    <w:rsid w:val="00990110"/>
    <w:rsid w:val="00990A65"/>
    <w:rsid w:val="00990F3A"/>
    <w:rsid w:val="009912DC"/>
    <w:rsid w:val="00991F88"/>
    <w:rsid w:val="009921D7"/>
    <w:rsid w:val="009922F9"/>
    <w:rsid w:val="00992416"/>
    <w:rsid w:val="00992FCA"/>
    <w:rsid w:val="0099491C"/>
    <w:rsid w:val="00994E19"/>
    <w:rsid w:val="00995D28"/>
    <w:rsid w:val="009964D3"/>
    <w:rsid w:val="009974DA"/>
    <w:rsid w:val="009975FC"/>
    <w:rsid w:val="009979C0"/>
    <w:rsid w:val="00997D6B"/>
    <w:rsid w:val="009A04BA"/>
    <w:rsid w:val="009A1014"/>
    <w:rsid w:val="009A24F0"/>
    <w:rsid w:val="009A26DA"/>
    <w:rsid w:val="009A2C3A"/>
    <w:rsid w:val="009A3B99"/>
    <w:rsid w:val="009A400D"/>
    <w:rsid w:val="009A4D39"/>
    <w:rsid w:val="009A5787"/>
    <w:rsid w:val="009A6415"/>
    <w:rsid w:val="009A6849"/>
    <w:rsid w:val="009A792A"/>
    <w:rsid w:val="009B0301"/>
    <w:rsid w:val="009B04DB"/>
    <w:rsid w:val="009B050D"/>
    <w:rsid w:val="009B0F58"/>
    <w:rsid w:val="009B18A7"/>
    <w:rsid w:val="009B21D2"/>
    <w:rsid w:val="009B26FA"/>
    <w:rsid w:val="009B30B5"/>
    <w:rsid w:val="009B3204"/>
    <w:rsid w:val="009B3A88"/>
    <w:rsid w:val="009B3CBD"/>
    <w:rsid w:val="009B4319"/>
    <w:rsid w:val="009B4342"/>
    <w:rsid w:val="009B620E"/>
    <w:rsid w:val="009B6B0D"/>
    <w:rsid w:val="009B73FF"/>
    <w:rsid w:val="009B7772"/>
    <w:rsid w:val="009C011C"/>
    <w:rsid w:val="009C0359"/>
    <w:rsid w:val="009C0F52"/>
    <w:rsid w:val="009C0F78"/>
    <w:rsid w:val="009C1737"/>
    <w:rsid w:val="009C1BE6"/>
    <w:rsid w:val="009C2573"/>
    <w:rsid w:val="009C2C99"/>
    <w:rsid w:val="009C32D1"/>
    <w:rsid w:val="009C363C"/>
    <w:rsid w:val="009C3E14"/>
    <w:rsid w:val="009C40CE"/>
    <w:rsid w:val="009C4F42"/>
    <w:rsid w:val="009C50DC"/>
    <w:rsid w:val="009C5FF0"/>
    <w:rsid w:val="009C698B"/>
    <w:rsid w:val="009C7137"/>
    <w:rsid w:val="009C72E4"/>
    <w:rsid w:val="009C7689"/>
    <w:rsid w:val="009C7F95"/>
    <w:rsid w:val="009D1746"/>
    <w:rsid w:val="009D222B"/>
    <w:rsid w:val="009D31D5"/>
    <w:rsid w:val="009D31E3"/>
    <w:rsid w:val="009D4101"/>
    <w:rsid w:val="009D4435"/>
    <w:rsid w:val="009D4CC3"/>
    <w:rsid w:val="009D5F90"/>
    <w:rsid w:val="009D6137"/>
    <w:rsid w:val="009D70DB"/>
    <w:rsid w:val="009D7496"/>
    <w:rsid w:val="009E0D9F"/>
    <w:rsid w:val="009E133F"/>
    <w:rsid w:val="009E1D3A"/>
    <w:rsid w:val="009E274E"/>
    <w:rsid w:val="009E2AC0"/>
    <w:rsid w:val="009E3D45"/>
    <w:rsid w:val="009E44FA"/>
    <w:rsid w:val="009E46AD"/>
    <w:rsid w:val="009E4A49"/>
    <w:rsid w:val="009E5FDF"/>
    <w:rsid w:val="009E61E7"/>
    <w:rsid w:val="009E6997"/>
    <w:rsid w:val="009E7214"/>
    <w:rsid w:val="009E76F5"/>
    <w:rsid w:val="009E7972"/>
    <w:rsid w:val="009F05A5"/>
    <w:rsid w:val="009F0EF9"/>
    <w:rsid w:val="009F14F8"/>
    <w:rsid w:val="009F2359"/>
    <w:rsid w:val="009F2797"/>
    <w:rsid w:val="009F2916"/>
    <w:rsid w:val="009F2D93"/>
    <w:rsid w:val="009F30A9"/>
    <w:rsid w:val="009F33B3"/>
    <w:rsid w:val="009F3865"/>
    <w:rsid w:val="009F39C2"/>
    <w:rsid w:val="009F3B85"/>
    <w:rsid w:val="009F4117"/>
    <w:rsid w:val="009F4ADD"/>
    <w:rsid w:val="009F4CAC"/>
    <w:rsid w:val="009F4EF7"/>
    <w:rsid w:val="009F52FB"/>
    <w:rsid w:val="009F6093"/>
    <w:rsid w:val="009F61A0"/>
    <w:rsid w:val="009F6AA1"/>
    <w:rsid w:val="009F6CE2"/>
    <w:rsid w:val="009F7B7D"/>
    <w:rsid w:val="00A01B68"/>
    <w:rsid w:val="00A01F0B"/>
    <w:rsid w:val="00A024AB"/>
    <w:rsid w:val="00A0272E"/>
    <w:rsid w:val="00A0347B"/>
    <w:rsid w:val="00A0452D"/>
    <w:rsid w:val="00A04AD5"/>
    <w:rsid w:val="00A04BE1"/>
    <w:rsid w:val="00A05587"/>
    <w:rsid w:val="00A05DFC"/>
    <w:rsid w:val="00A0685A"/>
    <w:rsid w:val="00A06CC9"/>
    <w:rsid w:val="00A07F9F"/>
    <w:rsid w:val="00A10779"/>
    <w:rsid w:val="00A10C4E"/>
    <w:rsid w:val="00A11207"/>
    <w:rsid w:val="00A11885"/>
    <w:rsid w:val="00A11C40"/>
    <w:rsid w:val="00A12A41"/>
    <w:rsid w:val="00A14F84"/>
    <w:rsid w:val="00A158D7"/>
    <w:rsid w:val="00A15A8B"/>
    <w:rsid w:val="00A160B7"/>
    <w:rsid w:val="00A161ED"/>
    <w:rsid w:val="00A17EAB"/>
    <w:rsid w:val="00A17F21"/>
    <w:rsid w:val="00A20FF8"/>
    <w:rsid w:val="00A212C0"/>
    <w:rsid w:val="00A218DA"/>
    <w:rsid w:val="00A21F69"/>
    <w:rsid w:val="00A21FA1"/>
    <w:rsid w:val="00A22211"/>
    <w:rsid w:val="00A24002"/>
    <w:rsid w:val="00A24039"/>
    <w:rsid w:val="00A24935"/>
    <w:rsid w:val="00A25377"/>
    <w:rsid w:val="00A25674"/>
    <w:rsid w:val="00A25762"/>
    <w:rsid w:val="00A25841"/>
    <w:rsid w:val="00A25BE5"/>
    <w:rsid w:val="00A2665B"/>
    <w:rsid w:val="00A2755A"/>
    <w:rsid w:val="00A2783F"/>
    <w:rsid w:val="00A279C9"/>
    <w:rsid w:val="00A27B59"/>
    <w:rsid w:val="00A310A8"/>
    <w:rsid w:val="00A312DF"/>
    <w:rsid w:val="00A31955"/>
    <w:rsid w:val="00A31DF3"/>
    <w:rsid w:val="00A3218C"/>
    <w:rsid w:val="00A32751"/>
    <w:rsid w:val="00A327B3"/>
    <w:rsid w:val="00A32C34"/>
    <w:rsid w:val="00A344B8"/>
    <w:rsid w:val="00A36579"/>
    <w:rsid w:val="00A36828"/>
    <w:rsid w:val="00A36E17"/>
    <w:rsid w:val="00A36FCA"/>
    <w:rsid w:val="00A37C1D"/>
    <w:rsid w:val="00A413FA"/>
    <w:rsid w:val="00A4169C"/>
    <w:rsid w:val="00A416DB"/>
    <w:rsid w:val="00A438AA"/>
    <w:rsid w:val="00A446BB"/>
    <w:rsid w:val="00A44B45"/>
    <w:rsid w:val="00A44C12"/>
    <w:rsid w:val="00A44ECB"/>
    <w:rsid w:val="00A45403"/>
    <w:rsid w:val="00A45902"/>
    <w:rsid w:val="00A45982"/>
    <w:rsid w:val="00A46725"/>
    <w:rsid w:val="00A470EE"/>
    <w:rsid w:val="00A4794E"/>
    <w:rsid w:val="00A5074F"/>
    <w:rsid w:val="00A522C9"/>
    <w:rsid w:val="00A52EC0"/>
    <w:rsid w:val="00A53B9A"/>
    <w:rsid w:val="00A54160"/>
    <w:rsid w:val="00A54303"/>
    <w:rsid w:val="00A546E3"/>
    <w:rsid w:val="00A54AC1"/>
    <w:rsid w:val="00A54AD8"/>
    <w:rsid w:val="00A56E65"/>
    <w:rsid w:val="00A56FF7"/>
    <w:rsid w:val="00A574E7"/>
    <w:rsid w:val="00A57CD6"/>
    <w:rsid w:val="00A604E0"/>
    <w:rsid w:val="00A605DB"/>
    <w:rsid w:val="00A60676"/>
    <w:rsid w:val="00A60C8E"/>
    <w:rsid w:val="00A612AA"/>
    <w:rsid w:val="00A61BC6"/>
    <w:rsid w:val="00A61F57"/>
    <w:rsid w:val="00A63F84"/>
    <w:rsid w:val="00A645E6"/>
    <w:rsid w:val="00A649FD"/>
    <w:rsid w:val="00A64C68"/>
    <w:rsid w:val="00A654CA"/>
    <w:rsid w:val="00A66613"/>
    <w:rsid w:val="00A706AC"/>
    <w:rsid w:val="00A70D1B"/>
    <w:rsid w:val="00A72062"/>
    <w:rsid w:val="00A72722"/>
    <w:rsid w:val="00A72C87"/>
    <w:rsid w:val="00A731C9"/>
    <w:rsid w:val="00A741AC"/>
    <w:rsid w:val="00A74583"/>
    <w:rsid w:val="00A750CE"/>
    <w:rsid w:val="00A7633F"/>
    <w:rsid w:val="00A763F4"/>
    <w:rsid w:val="00A764B8"/>
    <w:rsid w:val="00A77F19"/>
    <w:rsid w:val="00A77FCB"/>
    <w:rsid w:val="00A8041E"/>
    <w:rsid w:val="00A80485"/>
    <w:rsid w:val="00A8094D"/>
    <w:rsid w:val="00A80F86"/>
    <w:rsid w:val="00A814DE"/>
    <w:rsid w:val="00A81EDF"/>
    <w:rsid w:val="00A82058"/>
    <w:rsid w:val="00A829BA"/>
    <w:rsid w:val="00A8467D"/>
    <w:rsid w:val="00A848C3"/>
    <w:rsid w:val="00A85D78"/>
    <w:rsid w:val="00A86582"/>
    <w:rsid w:val="00A8663A"/>
    <w:rsid w:val="00A871C6"/>
    <w:rsid w:val="00A87276"/>
    <w:rsid w:val="00A87E80"/>
    <w:rsid w:val="00A87F25"/>
    <w:rsid w:val="00A903B9"/>
    <w:rsid w:val="00A923A6"/>
    <w:rsid w:val="00A93705"/>
    <w:rsid w:val="00A93C5A"/>
    <w:rsid w:val="00A93E6A"/>
    <w:rsid w:val="00A93FD5"/>
    <w:rsid w:val="00A94377"/>
    <w:rsid w:val="00A943A5"/>
    <w:rsid w:val="00A94404"/>
    <w:rsid w:val="00A94A1D"/>
    <w:rsid w:val="00AA04F2"/>
    <w:rsid w:val="00AA138C"/>
    <w:rsid w:val="00AA1E3C"/>
    <w:rsid w:val="00AA2531"/>
    <w:rsid w:val="00AA2FDB"/>
    <w:rsid w:val="00AA3942"/>
    <w:rsid w:val="00AA39B1"/>
    <w:rsid w:val="00AA4B72"/>
    <w:rsid w:val="00AA50FA"/>
    <w:rsid w:val="00AA6911"/>
    <w:rsid w:val="00AA7192"/>
    <w:rsid w:val="00AA7530"/>
    <w:rsid w:val="00AA7D45"/>
    <w:rsid w:val="00AB02F1"/>
    <w:rsid w:val="00AB0863"/>
    <w:rsid w:val="00AB32A4"/>
    <w:rsid w:val="00AB3D8A"/>
    <w:rsid w:val="00AB4BDD"/>
    <w:rsid w:val="00AB547F"/>
    <w:rsid w:val="00AB6AAC"/>
    <w:rsid w:val="00AC06FE"/>
    <w:rsid w:val="00AC15A0"/>
    <w:rsid w:val="00AC272A"/>
    <w:rsid w:val="00AC36EC"/>
    <w:rsid w:val="00AC44AA"/>
    <w:rsid w:val="00AC4D66"/>
    <w:rsid w:val="00AC4EEA"/>
    <w:rsid w:val="00AC53FC"/>
    <w:rsid w:val="00AC6A2A"/>
    <w:rsid w:val="00AC7423"/>
    <w:rsid w:val="00AC7961"/>
    <w:rsid w:val="00AC7CE7"/>
    <w:rsid w:val="00AC7D19"/>
    <w:rsid w:val="00AD03EB"/>
    <w:rsid w:val="00AD09AF"/>
    <w:rsid w:val="00AD0A1B"/>
    <w:rsid w:val="00AD0B81"/>
    <w:rsid w:val="00AD1498"/>
    <w:rsid w:val="00AD196F"/>
    <w:rsid w:val="00AD20B1"/>
    <w:rsid w:val="00AD20E2"/>
    <w:rsid w:val="00AD21DD"/>
    <w:rsid w:val="00AD306E"/>
    <w:rsid w:val="00AD3A97"/>
    <w:rsid w:val="00AD3D45"/>
    <w:rsid w:val="00AD41E9"/>
    <w:rsid w:val="00AD4ECC"/>
    <w:rsid w:val="00AD6095"/>
    <w:rsid w:val="00AD6738"/>
    <w:rsid w:val="00AD6D55"/>
    <w:rsid w:val="00AD700B"/>
    <w:rsid w:val="00AD74F2"/>
    <w:rsid w:val="00AE0296"/>
    <w:rsid w:val="00AE18DE"/>
    <w:rsid w:val="00AE2867"/>
    <w:rsid w:val="00AE3613"/>
    <w:rsid w:val="00AE499F"/>
    <w:rsid w:val="00AE4F50"/>
    <w:rsid w:val="00AE55F6"/>
    <w:rsid w:val="00AE5CB6"/>
    <w:rsid w:val="00AE5E94"/>
    <w:rsid w:val="00AE68FB"/>
    <w:rsid w:val="00AE69ED"/>
    <w:rsid w:val="00AE71B9"/>
    <w:rsid w:val="00AE766F"/>
    <w:rsid w:val="00AF03E0"/>
    <w:rsid w:val="00AF0BF1"/>
    <w:rsid w:val="00AF0F59"/>
    <w:rsid w:val="00AF15EF"/>
    <w:rsid w:val="00AF18DC"/>
    <w:rsid w:val="00AF2465"/>
    <w:rsid w:val="00AF2C98"/>
    <w:rsid w:val="00AF2FBF"/>
    <w:rsid w:val="00AF3268"/>
    <w:rsid w:val="00AF5319"/>
    <w:rsid w:val="00AF591E"/>
    <w:rsid w:val="00AF5E31"/>
    <w:rsid w:val="00AF750D"/>
    <w:rsid w:val="00AF778A"/>
    <w:rsid w:val="00AF77C9"/>
    <w:rsid w:val="00AF77F0"/>
    <w:rsid w:val="00AF789D"/>
    <w:rsid w:val="00AF7A39"/>
    <w:rsid w:val="00AF7D31"/>
    <w:rsid w:val="00AF7F84"/>
    <w:rsid w:val="00B012A0"/>
    <w:rsid w:val="00B017EE"/>
    <w:rsid w:val="00B02692"/>
    <w:rsid w:val="00B02A96"/>
    <w:rsid w:val="00B033E2"/>
    <w:rsid w:val="00B03783"/>
    <w:rsid w:val="00B03EEA"/>
    <w:rsid w:val="00B04016"/>
    <w:rsid w:val="00B04652"/>
    <w:rsid w:val="00B04798"/>
    <w:rsid w:val="00B04F4B"/>
    <w:rsid w:val="00B05D92"/>
    <w:rsid w:val="00B05FE3"/>
    <w:rsid w:val="00B06620"/>
    <w:rsid w:val="00B06809"/>
    <w:rsid w:val="00B06913"/>
    <w:rsid w:val="00B06917"/>
    <w:rsid w:val="00B07D63"/>
    <w:rsid w:val="00B10051"/>
    <w:rsid w:val="00B1098D"/>
    <w:rsid w:val="00B10FA6"/>
    <w:rsid w:val="00B116C8"/>
    <w:rsid w:val="00B11A3B"/>
    <w:rsid w:val="00B11F66"/>
    <w:rsid w:val="00B124BB"/>
    <w:rsid w:val="00B12D51"/>
    <w:rsid w:val="00B12DE2"/>
    <w:rsid w:val="00B130FE"/>
    <w:rsid w:val="00B133D6"/>
    <w:rsid w:val="00B14124"/>
    <w:rsid w:val="00B1440F"/>
    <w:rsid w:val="00B1464E"/>
    <w:rsid w:val="00B146CB"/>
    <w:rsid w:val="00B15194"/>
    <w:rsid w:val="00B1525A"/>
    <w:rsid w:val="00B167D6"/>
    <w:rsid w:val="00B175BF"/>
    <w:rsid w:val="00B179FB"/>
    <w:rsid w:val="00B17B60"/>
    <w:rsid w:val="00B20133"/>
    <w:rsid w:val="00B21CCC"/>
    <w:rsid w:val="00B21FDD"/>
    <w:rsid w:val="00B227F2"/>
    <w:rsid w:val="00B23181"/>
    <w:rsid w:val="00B23803"/>
    <w:rsid w:val="00B24697"/>
    <w:rsid w:val="00B25DA2"/>
    <w:rsid w:val="00B26BDD"/>
    <w:rsid w:val="00B27833"/>
    <w:rsid w:val="00B300EE"/>
    <w:rsid w:val="00B30102"/>
    <w:rsid w:val="00B3083F"/>
    <w:rsid w:val="00B30D51"/>
    <w:rsid w:val="00B30EDB"/>
    <w:rsid w:val="00B3167A"/>
    <w:rsid w:val="00B31A26"/>
    <w:rsid w:val="00B31F95"/>
    <w:rsid w:val="00B327F2"/>
    <w:rsid w:val="00B32855"/>
    <w:rsid w:val="00B32FEE"/>
    <w:rsid w:val="00B32FFC"/>
    <w:rsid w:val="00B331DB"/>
    <w:rsid w:val="00B334E5"/>
    <w:rsid w:val="00B34361"/>
    <w:rsid w:val="00B34FCA"/>
    <w:rsid w:val="00B35CEC"/>
    <w:rsid w:val="00B3681F"/>
    <w:rsid w:val="00B36E0E"/>
    <w:rsid w:val="00B370D2"/>
    <w:rsid w:val="00B3725A"/>
    <w:rsid w:val="00B37784"/>
    <w:rsid w:val="00B37F7A"/>
    <w:rsid w:val="00B40A24"/>
    <w:rsid w:val="00B40E61"/>
    <w:rsid w:val="00B41258"/>
    <w:rsid w:val="00B41FC3"/>
    <w:rsid w:val="00B425CE"/>
    <w:rsid w:val="00B42747"/>
    <w:rsid w:val="00B42C01"/>
    <w:rsid w:val="00B42E7F"/>
    <w:rsid w:val="00B438D6"/>
    <w:rsid w:val="00B44433"/>
    <w:rsid w:val="00B4479D"/>
    <w:rsid w:val="00B44D20"/>
    <w:rsid w:val="00B45A72"/>
    <w:rsid w:val="00B46E42"/>
    <w:rsid w:val="00B477A5"/>
    <w:rsid w:val="00B47976"/>
    <w:rsid w:val="00B47A59"/>
    <w:rsid w:val="00B47B09"/>
    <w:rsid w:val="00B500E5"/>
    <w:rsid w:val="00B50FB6"/>
    <w:rsid w:val="00B51549"/>
    <w:rsid w:val="00B515C2"/>
    <w:rsid w:val="00B516F7"/>
    <w:rsid w:val="00B51D33"/>
    <w:rsid w:val="00B52094"/>
    <w:rsid w:val="00B52135"/>
    <w:rsid w:val="00B537FF"/>
    <w:rsid w:val="00B53F78"/>
    <w:rsid w:val="00B54461"/>
    <w:rsid w:val="00B5459D"/>
    <w:rsid w:val="00B54855"/>
    <w:rsid w:val="00B54C7E"/>
    <w:rsid w:val="00B560FB"/>
    <w:rsid w:val="00B5672B"/>
    <w:rsid w:val="00B56770"/>
    <w:rsid w:val="00B57697"/>
    <w:rsid w:val="00B607CC"/>
    <w:rsid w:val="00B60A6C"/>
    <w:rsid w:val="00B60D6A"/>
    <w:rsid w:val="00B60EB3"/>
    <w:rsid w:val="00B61009"/>
    <w:rsid w:val="00B611C0"/>
    <w:rsid w:val="00B6164B"/>
    <w:rsid w:val="00B634B7"/>
    <w:rsid w:val="00B639D4"/>
    <w:rsid w:val="00B639E5"/>
    <w:rsid w:val="00B63B8A"/>
    <w:rsid w:val="00B63BF6"/>
    <w:rsid w:val="00B64C36"/>
    <w:rsid w:val="00B64E07"/>
    <w:rsid w:val="00B65060"/>
    <w:rsid w:val="00B65411"/>
    <w:rsid w:val="00B66304"/>
    <w:rsid w:val="00B67FE1"/>
    <w:rsid w:val="00B71EA5"/>
    <w:rsid w:val="00B72679"/>
    <w:rsid w:val="00B73F5D"/>
    <w:rsid w:val="00B749C1"/>
    <w:rsid w:val="00B74FA8"/>
    <w:rsid w:val="00B755DA"/>
    <w:rsid w:val="00B75A8A"/>
    <w:rsid w:val="00B77751"/>
    <w:rsid w:val="00B77840"/>
    <w:rsid w:val="00B8080E"/>
    <w:rsid w:val="00B809A8"/>
    <w:rsid w:val="00B8201C"/>
    <w:rsid w:val="00B82225"/>
    <w:rsid w:val="00B826A4"/>
    <w:rsid w:val="00B83364"/>
    <w:rsid w:val="00B83F6E"/>
    <w:rsid w:val="00B84427"/>
    <w:rsid w:val="00B848AE"/>
    <w:rsid w:val="00B855F2"/>
    <w:rsid w:val="00B8598E"/>
    <w:rsid w:val="00B8681B"/>
    <w:rsid w:val="00B87DD0"/>
    <w:rsid w:val="00B909FC"/>
    <w:rsid w:val="00B90B3A"/>
    <w:rsid w:val="00B91AC4"/>
    <w:rsid w:val="00B922AE"/>
    <w:rsid w:val="00B93023"/>
    <w:rsid w:val="00B93F40"/>
    <w:rsid w:val="00B94529"/>
    <w:rsid w:val="00B946DC"/>
    <w:rsid w:val="00B94BBE"/>
    <w:rsid w:val="00B94C5F"/>
    <w:rsid w:val="00B959C8"/>
    <w:rsid w:val="00B96F53"/>
    <w:rsid w:val="00B97077"/>
    <w:rsid w:val="00B97233"/>
    <w:rsid w:val="00B97C39"/>
    <w:rsid w:val="00BA188D"/>
    <w:rsid w:val="00BA22FB"/>
    <w:rsid w:val="00BA34A3"/>
    <w:rsid w:val="00BA363E"/>
    <w:rsid w:val="00BA3E0F"/>
    <w:rsid w:val="00BA4378"/>
    <w:rsid w:val="00BA546E"/>
    <w:rsid w:val="00BA59CC"/>
    <w:rsid w:val="00BA6E9F"/>
    <w:rsid w:val="00BA7493"/>
    <w:rsid w:val="00BA7E57"/>
    <w:rsid w:val="00BB087F"/>
    <w:rsid w:val="00BB09C5"/>
    <w:rsid w:val="00BB1741"/>
    <w:rsid w:val="00BB1CC9"/>
    <w:rsid w:val="00BB1F31"/>
    <w:rsid w:val="00BB2543"/>
    <w:rsid w:val="00BB2814"/>
    <w:rsid w:val="00BB2CE2"/>
    <w:rsid w:val="00BB2F08"/>
    <w:rsid w:val="00BB3538"/>
    <w:rsid w:val="00BB385B"/>
    <w:rsid w:val="00BB3EE3"/>
    <w:rsid w:val="00BB4210"/>
    <w:rsid w:val="00BB49CF"/>
    <w:rsid w:val="00BB4E3C"/>
    <w:rsid w:val="00BB581C"/>
    <w:rsid w:val="00BB58EF"/>
    <w:rsid w:val="00BB58FE"/>
    <w:rsid w:val="00BB5BB6"/>
    <w:rsid w:val="00BB634C"/>
    <w:rsid w:val="00BB7520"/>
    <w:rsid w:val="00BC1048"/>
    <w:rsid w:val="00BC1221"/>
    <w:rsid w:val="00BC24D4"/>
    <w:rsid w:val="00BC2E97"/>
    <w:rsid w:val="00BC45D8"/>
    <w:rsid w:val="00BC47E0"/>
    <w:rsid w:val="00BC5DA1"/>
    <w:rsid w:val="00BC7A30"/>
    <w:rsid w:val="00BD011F"/>
    <w:rsid w:val="00BD07F1"/>
    <w:rsid w:val="00BD197D"/>
    <w:rsid w:val="00BD1DF9"/>
    <w:rsid w:val="00BD222E"/>
    <w:rsid w:val="00BD292A"/>
    <w:rsid w:val="00BD2B58"/>
    <w:rsid w:val="00BD2C67"/>
    <w:rsid w:val="00BD345C"/>
    <w:rsid w:val="00BD3FA2"/>
    <w:rsid w:val="00BD486F"/>
    <w:rsid w:val="00BD62EE"/>
    <w:rsid w:val="00BD703B"/>
    <w:rsid w:val="00BD7EAE"/>
    <w:rsid w:val="00BE0FD3"/>
    <w:rsid w:val="00BE1478"/>
    <w:rsid w:val="00BE1D70"/>
    <w:rsid w:val="00BE1E1D"/>
    <w:rsid w:val="00BE2FB8"/>
    <w:rsid w:val="00BE39EC"/>
    <w:rsid w:val="00BE56DE"/>
    <w:rsid w:val="00BE59A0"/>
    <w:rsid w:val="00BE5A4A"/>
    <w:rsid w:val="00BE622E"/>
    <w:rsid w:val="00BE68F7"/>
    <w:rsid w:val="00BE7C0C"/>
    <w:rsid w:val="00BE7CA0"/>
    <w:rsid w:val="00BF0434"/>
    <w:rsid w:val="00BF0888"/>
    <w:rsid w:val="00BF0C42"/>
    <w:rsid w:val="00BF1160"/>
    <w:rsid w:val="00BF189F"/>
    <w:rsid w:val="00BF207A"/>
    <w:rsid w:val="00BF3EE8"/>
    <w:rsid w:val="00BF4A6F"/>
    <w:rsid w:val="00BF5889"/>
    <w:rsid w:val="00BF5AAB"/>
    <w:rsid w:val="00BF776E"/>
    <w:rsid w:val="00BF7D30"/>
    <w:rsid w:val="00C00412"/>
    <w:rsid w:val="00C016DB"/>
    <w:rsid w:val="00C02202"/>
    <w:rsid w:val="00C02AF5"/>
    <w:rsid w:val="00C02C0D"/>
    <w:rsid w:val="00C02F09"/>
    <w:rsid w:val="00C043E3"/>
    <w:rsid w:val="00C0474E"/>
    <w:rsid w:val="00C04B25"/>
    <w:rsid w:val="00C04C27"/>
    <w:rsid w:val="00C04DA4"/>
    <w:rsid w:val="00C05124"/>
    <w:rsid w:val="00C06776"/>
    <w:rsid w:val="00C068B3"/>
    <w:rsid w:val="00C069CE"/>
    <w:rsid w:val="00C06BE6"/>
    <w:rsid w:val="00C10A65"/>
    <w:rsid w:val="00C12EFC"/>
    <w:rsid w:val="00C1338E"/>
    <w:rsid w:val="00C134E0"/>
    <w:rsid w:val="00C13559"/>
    <w:rsid w:val="00C139AB"/>
    <w:rsid w:val="00C154A3"/>
    <w:rsid w:val="00C1594F"/>
    <w:rsid w:val="00C1636E"/>
    <w:rsid w:val="00C175F7"/>
    <w:rsid w:val="00C207F6"/>
    <w:rsid w:val="00C21616"/>
    <w:rsid w:val="00C21737"/>
    <w:rsid w:val="00C221F9"/>
    <w:rsid w:val="00C2264D"/>
    <w:rsid w:val="00C22B04"/>
    <w:rsid w:val="00C232B0"/>
    <w:rsid w:val="00C240C3"/>
    <w:rsid w:val="00C24355"/>
    <w:rsid w:val="00C24985"/>
    <w:rsid w:val="00C24E4F"/>
    <w:rsid w:val="00C2503C"/>
    <w:rsid w:val="00C2576F"/>
    <w:rsid w:val="00C259B8"/>
    <w:rsid w:val="00C25F5F"/>
    <w:rsid w:val="00C26591"/>
    <w:rsid w:val="00C265A4"/>
    <w:rsid w:val="00C27089"/>
    <w:rsid w:val="00C27624"/>
    <w:rsid w:val="00C3066D"/>
    <w:rsid w:val="00C30855"/>
    <w:rsid w:val="00C309C2"/>
    <w:rsid w:val="00C30ECD"/>
    <w:rsid w:val="00C3116F"/>
    <w:rsid w:val="00C318CF"/>
    <w:rsid w:val="00C341AA"/>
    <w:rsid w:val="00C35B04"/>
    <w:rsid w:val="00C36D87"/>
    <w:rsid w:val="00C4088F"/>
    <w:rsid w:val="00C40979"/>
    <w:rsid w:val="00C40CEF"/>
    <w:rsid w:val="00C410C0"/>
    <w:rsid w:val="00C410CD"/>
    <w:rsid w:val="00C426A8"/>
    <w:rsid w:val="00C44FF5"/>
    <w:rsid w:val="00C45C8C"/>
    <w:rsid w:val="00C46ED7"/>
    <w:rsid w:val="00C47967"/>
    <w:rsid w:val="00C47BFD"/>
    <w:rsid w:val="00C501E1"/>
    <w:rsid w:val="00C5067D"/>
    <w:rsid w:val="00C50BDB"/>
    <w:rsid w:val="00C51C59"/>
    <w:rsid w:val="00C522FC"/>
    <w:rsid w:val="00C5305C"/>
    <w:rsid w:val="00C5396E"/>
    <w:rsid w:val="00C54BBD"/>
    <w:rsid w:val="00C54BEB"/>
    <w:rsid w:val="00C558B7"/>
    <w:rsid w:val="00C5616B"/>
    <w:rsid w:val="00C57CCE"/>
    <w:rsid w:val="00C57FFB"/>
    <w:rsid w:val="00C60783"/>
    <w:rsid w:val="00C610E8"/>
    <w:rsid w:val="00C61909"/>
    <w:rsid w:val="00C6301C"/>
    <w:rsid w:val="00C63D72"/>
    <w:rsid w:val="00C64757"/>
    <w:rsid w:val="00C64A01"/>
    <w:rsid w:val="00C65102"/>
    <w:rsid w:val="00C65883"/>
    <w:rsid w:val="00C67515"/>
    <w:rsid w:val="00C67A8B"/>
    <w:rsid w:val="00C67C1E"/>
    <w:rsid w:val="00C708CC"/>
    <w:rsid w:val="00C70A80"/>
    <w:rsid w:val="00C71304"/>
    <w:rsid w:val="00C71D28"/>
    <w:rsid w:val="00C725DF"/>
    <w:rsid w:val="00C72646"/>
    <w:rsid w:val="00C726F2"/>
    <w:rsid w:val="00C7272E"/>
    <w:rsid w:val="00C74227"/>
    <w:rsid w:val="00C74C2A"/>
    <w:rsid w:val="00C75961"/>
    <w:rsid w:val="00C803A6"/>
    <w:rsid w:val="00C80F9C"/>
    <w:rsid w:val="00C816EC"/>
    <w:rsid w:val="00C8249A"/>
    <w:rsid w:val="00C8313C"/>
    <w:rsid w:val="00C85029"/>
    <w:rsid w:val="00C85CF4"/>
    <w:rsid w:val="00C86777"/>
    <w:rsid w:val="00C8696F"/>
    <w:rsid w:val="00C86B0D"/>
    <w:rsid w:val="00C901DA"/>
    <w:rsid w:val="00C9047B"/>
    <w:rsid w:val="00C90AEB"/>
    <w:rsid w:val="00C912AD"/>
    <w:rsid w:val="00C91C65"/>
    <w:rsid w:val="00C9235C"/>
    <w:rsid w:val="00C92B13"/>
    <w:rsid w:val="00C953A1"/>
    <w:rsid w:val="00C954BD"/>
    <w:rsid w:val="00C963DE"/>
    <w:rsid w:val="00C96DD5"/>
    <w:rsid w:val="00C971B6"/>
    <w:rsid w:val="00C97DE0"/>
    <w:rsid w:val="00CA0111"/>
    <w:rsid w:val="00CA078F"/>
    <w:rsid w:val="00CA0E20"/>
    <w:rsid w:val="00CA1D52"/>
    <w:rsid w:val="00CA309C"/>
    <w:rsid w:val="00CA33F2"/>
    <w:rsid w:val="00CA3F7A"/>
    <w:rsid w:val="00CA40A8"/>
    <w:rsid w:val="00CA40FD"/>
    <w:rsid w:val="00CA4977"/>
    <w:rsid w:val="00CA55BC"/>
    <w:rsid w:val="00CA6BF9"/>
    <w:rsid w:val="00CA6D3F"/>
    <w:rsid w:val="00CA6FFE"/>
    <w:rsid w:val="00CA7048"/>
    <w:rsid w:val="00CA70DE"/>
    <w:rsid w:val="00CA730C"/>
    <w:rsid w:val="00CA75F6"/>
    <w:rsid w:val="00CB02AD"/>
    <w:rsid w:val="00CB0F3F"/>
    <w:rsid w:val="00CB1C88"/>
    <w:rsid w:val="00CB1DFD"/>
    <w:rsid w:val="00CB1F8C"/>
    <w:rsid w:val="00CB2BFD"/>
    <w:rsid w:val="00CB34FB"/>
    <w:rsid w:val="00CB3A6E"/>
    <w:rsid w:val="00CB3C8C"/>
    <w:rsid w:val="00CB3CBF"/>
    <w:rsid w:val="00CB4C71"/>
    <w:rsid w:val="00CB58CC"/>
    <w:rsid w:val="00CB60D4"/>
    <w:rsid w:val="00CB6394"/>
    <w:rsid w:val="00CB6674"/>
    <w:rsid w:val="00CC1315"/>
    <w:rsid w:val="00CC19D7"/>
    <w:rsid w:val="00CC1BE0"/>
    <w:rsid w:val="00CC2D8E"/>
    <w:rsid w:val="00CC32E7"/>
    <w:rsid w:val="00CC3731"/>
    <w:rsid w:val="00CC5AC6"/>
    <w:rsid w:val="00CC6DB8"/>
    <w:rsid w:val="00CC744A"/>
    <w:rsid w:val="00CD111B"/>
    <w:rsid w:val="00CD16FB"/>
    <w:rsid w:val="00CD19A7"/>
    <w:rsid w:val="00CD26F9"/>
    <w:rsid w:val="00CD2CBE"/>
    <w:rsid w:val="00CD3491"/>
    <w:rsid w:val="00CD4CD3"/>
    <w:rsid w:val="00CD6167"/>
    <w:rsid w:val="00CD62D1"/>
    <w:rsid w:val="00CD65D5"/>
    <w:rsid w:val="00CD702C"/>
    <w:rsid w:val="00CD7C37"/>
    <w:rsid w:val="00CE07A2"/>
    <w:rsid w:val="00CE0B0D"/>
    <w:rsid w:val="00CE0CDA"/>
    <w:rsid w:val="00CE1284"/>
    <w:rsid w:val="00CE1F58"/>
    <w:rsid w:val="00CE24F0"/>
    <w:rsid w:val="00CE3091"/>
    <w:rsid w:val="00CE331A"/>
    <w:rsid w:val="00CE38E2"/>
    <w:rsid w:val="00CE4678"/>
    <w:rsid w:val="00CE4B41"/>
    <w:rsid w:val="00CE4E58"/>
    <w:rsid w:val="00CE5262"/>
    <w:rsid w:val="00CE6AEB"/>
    <w:rsid w:val="00CE6D45"/>
    <w:rsid w:val="00CE75E7"/>
    <w:rsid w:val="00CE7C31"/>
    <w:rsid w:val="00CF006E"/>
    <w:rsid w:val="00CF0BD5"/>
    <w:rsid w:val="00CF109A"/>
    <w:rsid w:val="00CF124A"/>
    <w:rsid w:val="00CF12EC"/>
    <w:rsid w:val="00CF1676"/>
    <w:rsid w:val="00CF1AF2"/>
    <w:rsid w:val="00CF1EA4"/>
    <w:rsid w:val="00CF1F8A"/>
    <w:rsid w:val="00CF37E5"/>
    <w:rsid w:val="00CF38B3"/>
    <w:rsid w:val="00CF3A1F"/>
    <w:rsid w:val="00CF3F9A"/>
    <w:rsid w:val="00CF41BF"/>
    <w:rsid w:val="00CF478B"/>
    <w:rsid w:val="00CF58BE"/>
    <w:rsid w:val="00CF6B04"/>
    <w:rsid w:val="00CF6F2C"/>
    <w:rsid w:val="00CF7F5D"/>
    <w:rsid w:val="00D02410"/>
    <w:rsid w:val="00D024AD"/>
    <w:rsid w:val="00D03676"/>
    <w:rsid w:val="00D03DCD"/>
    <w:rsid w:val="00D040D7"/>
    <w:rsid w:val="00D0488B"/>
    <w:rsid w:val="00D052D4"/>
    <w:rsid w:val="00D05606"/>
    <w:rsid w:val="00D0620F"/>
    <w:rsid w:val="00D062BC"/>
    <w:rsid w:val="00D06303"/>
    <w:rsid w:val="00D06798"/>
    <w:rsid w:val="00D068DB"/>
    <w:rsid w:val="00D06A36"/>
    <w:rsid w:val="00D06C96"/>
    <w:rsid w:val="00D10D17"/>
    <w:rsid w:val="00D125F9"/>
    <w:rsid w:val="00D1344B"/>
    <w:rsid w:val="00D13794"/>
    <w:rsid w:val="00D13ED2"/>
    <w:rsid w:val="00D14DE7"/>
    <w:rsid w:val="00D151EC"/>
    <w:rsid w:val="00D15383"/>
    <w:rsid w:val="00D15619"/>
    <w:rsid w:val="00D158E1"/>
    <w:rsid w:val="00D15A2D"/>
    <w:rsid w:val="00D16827"/>
    <w:rsid w:val="00D168CD"/>
    <w:rsid w:val="00D169A1"/>
    <w:rsid w:val="00D173F8"/>
    <w:rsid w:val="00D2015B"/>
    <w:rsid w:val="00D20D5C"/>
    <w:rsid w:val="00D22112"/>
    <w:rsid w:val="00D22D86"/>
    <w:rsid w:val="00D23742"/>
    <w:rsid w:val="00D239FA"/>
    <w:rsid w:val="00D23DDA"/>
    <w:rsid w:val="00D23F28"/>
    <w:rsid w:val="00D23FD7"/>
    <w:rsid w:val="00D256AD"/>
    <w:rsid w:val="00D2581C"/>
    <w:rsid w:val="00D2593C"/>
    <w:rsid w:val="00D25BDB"/>
    <w:rsid w:val="00D26247"/>
    <w:rsid w:val="00D26720"/>
    <w:rsid w:val="00D26BBA"/>
    <w:rsid w:val="00D30153"/>
    <w:rsid w:val="00D30253"/>
    <w:rsid w:val="00D3083E"/>
    <w:rsid w:val="00D3138C"/>
    <w:rsid w:val="00D31765"/>
    <w:rsid w:val="00D317C1"/>
    <w:rsid w:val="00D324CD"/>
    <w:rsid w:val="00D3334A"/>
    <w:rsid w:val="00D33A97"/>
    <w:rsid w:val="00D3434A"/>
    <w:rsid w:val="00D35D55"/>
    <w:rsid w:val="00D35E32"/>
    <w:rsid w:val="00D36018"/>
    <w:rsid w:val="00D3766C"/>
    <w:rsid w:val="00D400DE"/>
    <w:rsid w:val="00D40FA6"/>
    <w:rsid w:val="00D412BF"/>
    <w:rsid w:val="00D4154D"/>
    <w:rsid w:val="00D41966"/>
    <w:rsid w:val="00D41BF7"/>
    <w:rsid w:val="00D42060"/>
    <w:rsid w:val="00D4277D"/>
    <w:rsid w:val="00D42AA6"/>
    <w:rsid w:val="00D42B75"/>
    <w:rsid w:val="00D4308E"/>
    <w:rsid w:val="00D44131"/>
    <w:rsid w:val="00D447B3"/>
    <w:rsid w:val="00D4499A"/>
    <w:rsid w:val="00D44C41"/>
    <w:rsid w:val="00D46664"/>
    <w:rsid w:val="00D46B34"/>
    <w:rsid w:val="00D46E32"/>
    <w:rsid w:val="00D4709C"/>
    <w:rsid w:val="00D4787A"/>
    <w:rsid w:val="00D479C4"/>
    <w:rsid w:val="00D50100"/>
    <w:rsid w:val="00D502B0"/>
    <w:rsid w:val="00D50676"/>
    <w:rsid w:val="00D51558"/>
    <w:rsid w:val="00D51B38"/>
    <w:rsid w:val="00D5357C"/>
    <w:rsid w:val="00D53A47"/>
    <w:rsid w:val="00D53B67"/>
    <w:rsid w:val="00D54EBD"/>
    <w:rsid w:val="00D555B4"/>
    <w:rsid w:val="00D56007"/>
    <w:rsid w:val="00D56061"/>
    <w:rsid w:val="00D56156"/>
    <w:rsid w:val="00D564A7"/>
    <w:rsid w:val="00D568C5"/>
    <w:rsid w:val="00D5691A"/>
    <w:rsid w:val="00D57D7C"/>
    <w:rsid w:val="00D600CA"/>
    <w:rsid w:val="00D60362"/>
    <w:rsid w:val="00D6072F"/>
    <w:rsid w:val="00D61496"/>
    <w:rsid w:val="00D6273B"/>
    <w:rsid w:val="00D6284A"/>
    <w:rsid w:val="00D62D5E"/>
    <w:rsid w:val="00D6341B"/>
    <w:rsid w:val="00D63B6A"/>
    <w:rsid w:val="00D644B5"/>
    <w:rsid w:val="00D65AD9"/>
    <w:rsid w:val="00D65BA5"/>
    <w:rsid w:val="00D66565"/>
    <w:rsid w:val="00D67846"/>
    <w:rsid w:val="00D70053"/>
    <w:rsid w:val="00D70D25"/>
    <w:rsid w:val="00D7168A"/>
    <w:rsid w:val="00D71C0C"/>
    <w:rsid w:val="00D735D9"/>
    <w:rsid w:val="00D73ED2"/>
    <w:rsid w:val="00D7400E"/>
    <w:rsid w:val="00D74713"/>
    <w:rsid w:val="00D7482A"/>
    <w:rsid w:val="00D758B4"/>
    <w:rsid w:val="00D75DD6"/>
    <w:rsid w:val="00D76C58"/>
    <w:rsid w:val="00D7712D"/>
    <w:rsid w:val="00D7772B"/>
    <w:rsid w:val="00D77767"/>
    <w:rsid w:val="00D77A68"/>
    <w:rsid w:val="00D81324"/>
    <w:rsid w:val="00D8199C"/>
    <w:rsid w:val="00D81DE4"/>
    <w:rsid w:val="00D81FF1"/>
    <w:rsid w:val="00D832CD"/>
    <w:rsid w:val="00D83D4B"/>
    <w:rsid w:val="00D848CB"/>
    <w:rsid w:val="00D84C9B"/>
    <w:rsid w:val="00D851A5"/>
    <w:rsid w:val="00D85CBD"/>
    <w:rsid w:val="00D879D4"/>
    <w:rsid w:val="00D90BE2"/>
    <w:rsid w:val="00D90C11"/>
    <w:rsid w:val="00D914A4"/>
    <w:rsid w:val="00D92150"/>
    <w:rsid w:val="00D92484"/>
    <w:rsid w:val="00D9539B"/>
    <w:rsid w:val="00D95EF3"/>
    <w:rsid w:val="00D96433"/>
    <w:rsid w:val="00D96FC2"/>
    <w:rsid w:val="00D97472"/>
    <w:rsid w:val="00D97F6D"/>
    <w:rsid w:val="00DA262B"/>
    <w:rsid w:val="00DA3A6C"/>
    <w:rsid w:val="00DA43E5"/>
    <w:rsid w:val="00DA4726"/>
    <w:rsid w:val="00DA4B2A"/>
    <w:rsid w:val="00DA55D2"/>
    <w:rsid w:val="00DA6AC0"/>
    <w:rsid w:val="00DA78C9"/>
    <w:rsid w:val="00DA7A04"/>
    <w:rsid w:val="00DB04A0"/>
    <w:rsid w:val="00DB19AF"/>
    <w:rsid w:val="00DB2369"/>
    <w:rsid w:val="00DB2D68"/>
    <w:rsid w:val="00DB3B13"/>
    <w:rsid w:val="00DB42CA"/>
    <w:rsid w:val="00DB4CCE"/>
    <w:rsid w:val="00DB5ECA"/>
    <w:rsid w:val="00DB7BCA"/>
    <w:rsid w:val="00DC07AF"/>
    <w:rsid w:val="00DC0B8A"/>
    <w:rsid w:val="00DC20AA"/>
    <w:rsid w:val="00DC2260"/>
    <w:rsid w:val="00DC2CCB"/>
    <w:rsid w:val="00DC31D9"/>
    <w:rsid w:val="00DC36D7"/>
    <w:rsid w:val="00DC3A28"/>
    <w:rsid w:val="00DC4CC3"/>
    <w:rsid w:val="00DC64FF"/>
    <w:rsid w:val="00DC7104"/>
    <w:rsid w:val="00DD2E9D"/>
    <w:rsid w:val="00DD34B4"/>
    <w:rsid w:val="00DD36A6"/>
    <w:rsid w:val="00DD3B3A"/>
    <w:rsid w:val="00DD3D14"/>
    <w:rsid w:val="00DD5053"/>
    <w:rsid w:val="00DD5587"/>
    <w:rsid w:val="00DD6FC3"/>
    <w:rsid w:val="00DD773D"/>
    <w:rsid w:val="00DE0100"/>
    <w:rsid w:val="00DE08FD"/>
    <w:rsid w:val="00DE1468"/>
    <w:rsid w:val="00DE24E9"/>
    <w:rsid w:val="00DE2717"/>
    <w:rsid w:val="00DE2D6A"/>
    <w:rsid w:val="00DE3B75"/>
    <w:rsid w:val="00DE486F"/>
    <w:rsid w:val="00DE4F4A"/>
    <w:rsid w:val="00DE517D"/>
    <w:rsid w:val="00DE6037"/>
    <w:rsid w:val="00DE66A2"/>
    <w:rsid w:val="00DF07BC"/>
    <w:rsid w:val="00DF0B8D"/>
    <w:rsid w:val="00DF0EFE"/>
    <w:rsid w:val="00DF1158"/>
    <w:rsid w:val="00DF1397"/>
    <w:rsid w:val="00DF27E8"/>
    <w:rsid w:val="00DF36A4"/>
    <w:rsid w:val="00DF3991"/>
    <w:rsid w:val="00DF3E15"/>
    <w:rsid w:val="00DF46AB"/>
    <w:rsid w:val="00DF4D3B"/>
    <w:rsid w:val="00DF52A8"/>
    <w:rsid w:val="00DF59A7"/>
    <w:rsid w:val="00DF5AC6"/>
    <w:rsid w:val="00DF69EC"/>
    <w:rsid w:val="00DF7E65"/>
    <w:rsid w:val="00E0012F"/>
    <w:rsid w:val="00E00FB7"/>
    <w:rsid w:val="00E01529"/>
    <w:rsid w:val="00E018A3"/>
    <w:rsid w:val="00E02A10"/>
    <w:rsid w:val="00E02D83"/>
    <w:rsid w:val="00E03E3D"/>
    <w:rsid w:val="00E05035"/>
    <w:rsid w:val="00E05AA1"/>
    <w:rsid w:val="00E06031"/>
    <w:rsid w:val="00E0658C"/>
    <w:rsid w:val="00E07743"/>
    <w:rsid w:val="00E10FA2"/>
    <w:rsid w:val="00E112A8"/>
    <w:rsid w:val="00E11C5F"/>
    <w:rsid w:val="00E11F53"/>
    <w:rsid w:val="00E13A26"/>
    <w:rsid w:val="00E13AB1"/>
    <w:rsid w:val="00E13B8E"/>
    <w:rsid w:val="00E14064"/>
    <w:rsid w:val="00E1461C"/>
    <w:rsid w:val="00E1534C"/>
    <w:rsid w:val="00E1544F"/>
    <w:rsid w:val="00E1557E"/>
    <w:rsid w:val="00E16234"/>
    <w:rsid w:val="00E1643E"/>
    <w:rsid w:val="00E16ED7"/>
    <w:rsid w:val="00E17EF9"/>
    <w:rsid w:val="00E21312"/>
    <w:rsid w:val="00E21473"/>
    <w:rsid w:val="00E23680"/>
    <w:rsid w:val="00E2478E"/>
    <w:rsid w:val="00E255CD"/>
    <w:rsid w:val="00E255E1"/>
    <w:rsid w:val="00E258E6"/>
    <w:rsid w:val="00E2648F"/>
    <w:rsid w:val="00E2709E"/>
    <w:rsid w:val="00E27B41"/>
    <w:rsid w:val="00E27D29"/>
    <w:rsid w:val="00E27EB3"/>
    <w:rsid w:val="00E31BFC"/>
    <w:rsid w:val="00E31CB0"/>
    <w:rsid w:val="00E32056"/>
    <w:rsid w:val="00E33F69"/>
    <w:rsid w:val="00E345F4"/>
    <w:rsid w:val="00E34871"/>
    <w:rsid w:val="00E35B9A"/>
    <w:rsid w:val="00E35D4C"/>
    <w:rsid w:val="00E35EBC"/>
    <w:rsid w:val="00E363BD"/>
    <w:rsid w:val="00E366F2"/>
    <w:rsid w:val="00E37C31"/>
    <w:rsid w:val="00E40283"/>
    <w:rsid w:val="00E41C36"/>
    <w:rsid w:val="00E4249B"/>
    <w:rsid w:val="00E42E18"/>
    <w:rsid w:val="00E43919"/>
    <w:rsid w:val="00E4420C"/>
    <w:rsid w:val="00E44395"/>
    <w:rsid w:val="00E45E55"/>
    <w:rsid w:val="00E4626F"/>
    <w:rsid w:val="00E46490"/>
    <w:rsid w:val="00E46B06"/>
    <w:rsid w:val="00E46C29"/>
    <w:rsid w:val="00E47401"/>
    <w:rsid w:val="00E503AC"/>
    <w:rsid w:val="00E5260F"/>
    <w:rsid w:val="00E52D3D"/>
    <w:rsid w:val="00E531E0"/>
    <w:rsid w:val="00E540F4"/>
    <w:rsid w:val="00E54AB7"/>
    <w:rsid w:val="00E54C08"/>
    <w:rsid w:val="00E55099"/>
    <w:rsid w:val="00E55546"/>
    <w:rsid w:val="00E555C3"/>
    <w:rsid w:val="00E55B48"/>
    <w:rsid w:val="00E55E4C"/>
    <w:rsid w:val="00E55E7C"/>
    <w:rsid w:val="00E5627B"/>
    <w:rsid w:val="00E5637E"/>
    <w:rsid w:val="00E567BB"/>
    <w:rsid w:val="00E56805"/>
    <w:rsid w:val="00E56AD6"/>
    <w:rsid w:val="00E579A3"/>
    <w:rsid w:val="00E57E16"/>
    <w:rsid w:val="00E603EF"/>
    <w:rsid w:val="00E60631"/>
    <w:rsid w:val="00E60AD5"/>
    <w:rsid w:val="00E60B8C"/>
    <w:rsid w:val="00E621AE"/>
    <w:rsid w:val="00E62265"/>
    <w:rsid w:val="00E6238B"/>
    <w:rsid w:val="00E63785"/>
    <w:rsid w:val="00E637AE"/>
    <w:rsid w:val="00E64129"/>
    <w:rsid w:val="00E650F8"/>
    <w:rsid w:val="00E65163"/>
    <w:rsid w:val="00E65786"/>
    <w:rsid w:val="00E65ECA"/>
    <w:rsid w:val="00E673B3"/>
    <w:rsid w:val="00E67BCD"/>
    <w:rsid w:val="00E701E1"/>
    <w:rsid w:val="00E717B7"/>
    <w:rsid w:val="00E71BE5"/>
    <w:rsid w:val="00E72EEA"/>
    <w:rsid w:val="00E7330C"/>
    <w:rsid w:val="00E73807"/>
    <w:rsid w:val="00E73EA8"/>
    <w:rsid w:val="00E7400B"/>
    <w:rsid w:val="00E74311"/>
    <w:rsid w:val="00E755B5"/>
    <w:rsid w:val="00E771E4"/>
    <w:rsid w:val="00E77222"/>
    <w:rsid w:val="00E77E0A"/>
    <w:rsid w:val="00E801CD"/>
    <w:rsid w:val="00E8066B"/>
    <w:rsid w:val="00E8079C"/>
    <w:rsid w:val="00E81075"/>
    <w:rsid w:val="00E81BE8"/>
    <w:rsid w:val="00E8298B"/>
    <w:rsid w:val="00E83458"/>
    <w:rsid w:val="00E84D21"/>
    <w:rsid w:val="00E84E3B"/>
    <w:rsid w:val="00E85B15"/>
    <w:rsid w:val="00E86CB7"/>
    <w:rsid w:val="00E87195"/>
    <w:rsid w:val="00E872D7"/>
    <w:rsid w:val="00E8753E"/>
    <w:rsid w:val="00E87B5B"/>
    <w:rsid w:val="00E87DAD"/>
    <w:rsid w:val="00E9040B"/>
    <w:rsid w:val="00E909B0"/>
    <w:rsid w:val="00E90D19"/>
    <w:rsid w:val="00E919B6"/>
    <w:rsid w:val="00E91D72"/>
    <w:rsid w:val="00E9642B"/>
    <w:rsid w:val="00E9685C"/>
    <w:rsid w:val="00E96DDB"/>
    <w:rsid w:val="00E96E7A"/>
    <w:rsid w:val="00E973D5"/>
    <w:rsid w:val="00E974C9"/>
    <w:rsid w:val="00EA0369"/>
    <w:rsid w:val="00EA0A1D"/>
    <w:rsid w:val="00EA10A4"/>
    <w:rsid w:val="00EA2ABC"/>
    <w:rsid w:val="00EA3548"/>
    <w:rsid w:val="00EA496A"/>
    <w:rsid w:val="00EA51E5"/>
    <w:rsid w:val="00EA5275"/>
    <w:rsid w:val="00EA55E7"/>
    <w:rsid w:val="00EA599A"/>
    <w:rsid w:val="00EA5D07"/>
    <w:rsid w:val="00EA5D56"/>
    <w:rsid w:val="00EA76BF"/>
    <w:rsid w:val="00EB04F8"/>
    <w:rsid w:val="00EB08B5"/>
    <w:rsid w:val="00EB158A"/>
    <w:rsid w:val="00EB23F8"/>
    <w:rsid w:val="00EB2875"/>
    <w:rsid w:val="00EB3DB8"/>
    <w:rsid w:val="00EB4325"/>
    <w:rsid w:val="00EB4776"/>
    <w:rsid w:val="00EB4E2D"/>
    <w:rsid w:val="00EB5FCB"/>
    <w:rsid w:val="00EB784C"/>
    <w:rsid w:val="00EC1061"/>
    <w:rsid w:val="00EC121A"/>
    <w:rsid w:val="00EC14FB"/>
    <w:rsid w:val="00EC19CA"/>
    <w:rsid w:val="00EC201E"/>
    <w:rsid w:val="00EC279A"/>
    <w:rsid w:val="00EC2B95"/>
    <w:rsid w:val="00EC328A"/>
    <w:rsid w:val="00EC3C23"/>
    <w:rsid w:val="00EC3E00"/>
    <w:rsid w:val="00EC3E28"/>
    <w:rsid w:val="00EC42BC"/>
    <w:rsid w:val="00EC4528"/>
    <w:rsid w:val="00EC4A32"/>
    <w:rsid w:val="00EC4C8F"/>
    <w:rsid w:val="00EC5B9A"/>
    <w:rsid w:val="00EC67D1"/>
    <w:rsid w:val="00ED0698"/>
    <w:rsid w:val="00ED0792"/>
    <w:rsid w:val="00ED0937"/>
    <w:rsid w:val="00ED21C3"/>
    <w:rsid w:val="00ED25B8"/>
    <w:rsid w:val="00ED30F4"/>
    <w:rsid w:val="00ED4786"/>
    <w:rsid w:val="00ED4C3F"/>
    <w:rsid w:val="00ED5130"/>
    <w:rsid w:val="00ED52E6"/>
    <w:rsid w:val="00ED69E7"/>
    <w:rsid w:val="00ED6D49"/>
    <w:rsid w:val="00EE0498"/>
    <w:rsid w:val="00EE1863"/>
    <w:rsid w:val="00EE240C"/>
    <w:rsid w:val="00EE353F"/>
    <w:rsid w:val="00EE357E"/>
    <w:rsid w:val="00EE3B29"/>
    <w:rsid w:val="00EE454D"/>
    <w:rsid w:val="00EE489E"/>
    <w:rsid w:val="00EE4C9D"/>
    <w:rsid w:val="00EE5A19"/>
    <w:rsid w:val="00EE611F"/>
    <w:rsid w:val="00EE6576"/>
    <w:rsid w:val="00EE688E"/>
    <w:rsid w:val="00EE68BF"/>
    <w:rsid w:val="00EE70C0"/>
    <w:rsid w:val="00EE74EC"/>
    <w:rsid w:val="00EE7CF0"/>
    <w:rsid w:val="00EF02BC"/>
    <w:rsid w:val="00EF0718"/>
    <w:rsid w:val="00EF1153"/>
    <w:rsid w:val="00EF14E7"/>
    <w:rsid w:val="00EF1FE4"/>
    <w:rsid w:val="00EF25FC"/>
    <w:rsid w:val="00EF29A7"/>
    <w:rsid w:val="00EF2E0B"/>
    <w:rsid w:val="00EF3468"/>
    <w:rsid w:val="00EF3B28"/>
    <w:rsid w:val="00EF4540"/>
    <w:rsid w:val="00EF5206"/>
    <w:rsid w:val="00EF5B13"/>
    <w:rsid w:val="00EF5D4B"/>
    <w:rsid w:val="00EF6654"/>
    <w:rsid w:val="00EF6B10"/>
    <w:rsid w:val="00EF6D28"/>
    <w:rsid w:val="00EF766C"/>
    <w:rsid w:val="00EF7B69"/>
    <w:rsid w:val="00F000F1"/>
    <w:rsid w:val="00F00287"/>
    <w:rsid w:val="00F003AA"/>
    <w:rsid w:val="00F00811"/>
    <w:rsid w:val="00F00C00"/>
    <w:rsid w:val="00F01D00"/>
    <w:rsid w:val="00F027CE"/>
    <w:rsid w:val="00F02807"/>
    <w:rsid w:val="00F02889"/>
    <w:rsid w:val="00F02F0D"/>
    <w:rsid w:val="00F031B3"/>
    <w:rsid w:val="00F0350F"/>
    <w:rsid w:val="00F04B04"/>
    <w:rsid w:val="00F0511E"/>
    <w:rsid w:val="00F0515C"/>
    <w:rsid w:val="00F052DA"/>
    <w:rsid w:val="00F058E4"/>
    <w:rsid w:val="00F06C96"/>
    <w:rsid w:val="00F06F64"/>
    <w:rsid w:val="00F072B6"/>
    <w:rsid w:val="00F07309"/>
    <w:rsid w:val="00F0743A"/>
    <w:rsid w:val="00F074F8"/>
    <w:rsid w:val="00F07A1C"/>
    <w:rsid w:val="00F101C4"/>
    <w:rsid w:val="00F106A7"/>
    <w:rsid w:val="00F106B4"/>
    <w:rsid w:val="00F108B8"/>
    <w:rsid w:val="00F10C1B"/>
    <w:rsid w:val="00F10D7E"/>
    <w:rsid w:val="00F1145F"/>
    <w:rsid w:val="00F1162D"/>
    <w:rsid w:val="00F12031"/>
    <w:rsid w:val="00F123CD"/>
    <w:rsid w:val="00F130EF"/>
    <w:rsid w:val="00F143B3"/>
    <w:rsid w:val="00F14B5A"/>
    <w:rsid w:val="00F14BF3"/>
    <w:rsid w:val="00F15887"/>
    <w:rsid w:val="00F16290"/>
    <w:rsid w:val="00F17993"/>
    <w:rsid w:val="00F20407"/>
    <w:rsid w:val="00F208F4"/>
    <w:rsid w:val="00F20E77"/>
    <w:rsid w:val="00F21A56"/>
    <w:rsid w:val="00F23BEE"/>
    <w:rsid w:val="00F2418E"/>
    <w:rsid w:val="00F24BA2"/>
    <w:rsid w:val="00F24E0B"/>
    <w:rsid w:val="00F25734"/>
    <w:rsid w:val="00F261FA"/>
    <w:rsid w:val="00F272C4"/>
    <w:rsid w:val="00F27A9C"/>
    <w:rsid w:val="00F30149"/>
    <w:rsid w:val="00F30905"/>
    <w:rsid w:val="00F329ED"/>
    <w:rsid w:val="00F32B8C"/>
    <w:rsid w:val="00F32EEE"/>
    <w:rsid w:val="00F33620"/>
    <w:rsid w:val="00F340D6"/>
    <w:rsid w:val="00F3471F"/>
    <w:rsid w:val="00F34D52"/>
    <w:rsid w:val="00F34E13"/>
    <w:rsid w:val="00F34FE2"/>
    <w:rsid w:val="00F3573E"/>
    <w:rsid w:val="00F37234"/>
    <w:rsid w:val="00F373A0"/>
    <w:rsid w:val="00F37568"/>
    <w:rsid w:val="00F37BFE"/>
    <w:rsid w:val="00F37E7F"/>
    <w:rsid w:val="00F37F46"/>
    <w:rsid w:val="00F40147"/>
    <w:rsid w:val="00F408ED"/>
    <w:rsid w:val="00F41BA6"/>
    <w:rsid w:val="00F42376"/>
    <w:rsid w:val="00F423EF"/>
    <w:rsid w:val="00F42EA7"/>
    <w:rsid w:val="00F43E33"/>
    <w:rsid w:val="00F44460"/>
    <w:rsid w:val="00F44A63"/>
    <w:rsid w:val="00F46551"/>
    <w:rsid w:val="00F46705"/>
    <w:rsid w:val="00F4727F"/>
    <w:rsid w:val="00F47D9F"/>
    <w:rsid w:val="00F50D05"/>
    <w:rsid w:val="00F51E07"/>
    <w:rsid w:val="00F51F1B"/>
    <w:rsid w:val="00F52332"/>
    <w:rsid w:val="00F54A80"/>
    <w:rsid w:val="00F55AB6"/>
    <w:rsid w:val="00F55F60"/>
    <w:rsid w:val="00F561D8"/>
    <w:rsid w:val="00F5665D"/>
    <w:rsid w:val="00F5677D"/>
    <w:rsid w:val="00F5678B"/>
    <w:rsid w:val="00F5689F"/>
    <w:rsid w:val="00F57231"/>
    <w:rsid w:val="00F57558"/>
    <w:rsid w:val="00F575EE"/>
    <w:rsid w:val="00F604E3"/>
    <w:rsid w:val="00F60FAB"/>
    <w:rsid w:val="00F61D88"/>
    <w:rsid w:val="00F61DF1"/>
    <w:rsid w:val="00F620FB"/>
    <w:rsid w:val="00F630B2"/>
    <w:rsid w:val="00F638AE"/>
    <w:rsid w:val="00F638E1"/>
    <w:rsid w:val="00F653ED"/>
    <w:rsid w:val="00F65580"/>
    <w:rsid w:val="00F65694"/>
    <w:rsid w:val="00F661F8"/>
    <w:rsid w:val="00F6648D"/>
    <w:rsid w:val="00F66B0B"/>
    <w:rsid w:val="00F67039"/>
    <w:rsid w:val="00F67261"/>
    <w:rsid w:val="00F70897"/>
    <w:rsid w:val="00F71A9C"/>
    <w:rsid w:val="00F723DC"/>
    <w:rsid w:val="00F724E3"/>
    <w:rsid w:val="00F745BB"/>
    <w:rsid w:val="00F74EAF"/>
    <w:rsid w:val="00F7534B"/>
    <w:rsid w:val="00F75A17"/>
    <w:rsid w:val="00F76E55"/>
    <w:rsid w:val="00F804B5"/>
    <w:rsid w:val="00F805FF"/>
    <w:rsid w:val="00F8063F"/>
    <w:rsid w:val="00F810AC"/>
    <w:rsid w:val="00F814D7"/>
    <w:rsid w:val="00F82E17"/>
    <w:rsid w:val="00F82FE7"/>
    <w:rsid w:val="00F8327E"/>
    <w:rsid w:val="00F834E0"/>
    <w:rsid w:val="00F83A42"/>
    <w:rsid w:val="00F83EA8"/>
    <w:rsid w:val="00F83F70"/>
    <w:rsid w:val="00F85B5F"/>
    <w:rsid w:val="00F85BBE"/>
    <w:rsid w:val="00F85FB3"/>
    <w:rsid w:val="00F877D9"/>
    <w:rsid w:val="00F87CF1"/>
    <w:rsid w:val="00F90860"/>
    <w:rsid w:val="00F9124C"/>
    <w:rsid w:val="00F91C29"/>
    <w:rsid w:val="00F92713"/>
    <w:rsid w:val="00F9331E"/>
    <w:rsid w:val="00F93B20"/>
    <w:rsid w:val="00F94002"/>
    <w:rsid w:val="00F94BF1"/>
    <w:rsid w:val="00F94C21"/>
    <w:rsid w:val="00F9519C"/>
    <w:rsid w:val="00F958B9"/>
    <w:rsid w:val="00F959D4"/>
    <w:rsid w:val="00F9661D"/>
    <w:rsid w:val="00F972E7"/>
    <w:rsid w:val="00F97EFE"/>
    <w:rsid w:val="00F97FE9"/>
    <w:rsid w:val="00FA0289"/>
    <w:rsid w:val="00FA07B9"/>
    <w:rsid w:val="00FA09C8"/>
    <w:rsid w:val="00FA0C73"/>
    <w:rsid w:val="00FA14AB"/>
    <w:rsid w:val="00FA1587"/>
    <w:rsid w:val="00FA387F"/>
    <w:rsid w:val="00FA4745"/>
    <w:rsid w:val="00FA5C40"/>
    <w:rsid w:val="00FA5FD8"/>
    <w:rsid w:val="00FA677A"/>
    <w:rsid w:val="00FA72F5"/>
    <w:rsid w:val="00FA7358"/>
    <w:rsid w:val="00FA7C4E"/>
    <w:rsid w:val="00FB0972"/>
    <w:rsid w:val="00FB1102"/>
    <w:rsid w:val="00FB143F"/>
    <w:rsid w:val="00FB16B2"/>
    <w:rsid w:val="00FB18CD"/>
    <w:rsid w:val="00FB2E8A"/>
    <w:rsid w:val="00FB2FFC"/>
    <w:rsid w:val="00FB3181"/>
    <w:rsid w:val="00FB37EC"/>
    <w:rsid w:val="00FB3F3C"/>
    <w:rsid w:val="00FB408C"/>
    <w:rsid w:val="00FB4ACC"/>
    <w:rsid w:val="00FB6419"/>
    <w:rsid w:val="00FB6503"/>
    <w:rsid w:val="00FB6517"/>
    <w:rsid w:val="00FB6856"/>
    <w:rsid w:val="00FB7D8E"/>
    <w:rsid w:val="00FB7ED8"/>
    <w:rsid w:val="00FC0490"/>
    <w:rsid w:val="00FC133C"/>
    <w:rsid w:val="00FC21E7"/>
    <w:rsid w:val="00FC2293"/>
    <w:rsid w:val="00FC2A5C"/>
    <w:rsid w:val="00FC2DDB"/>
    <w:rsid w:val="00FC35A7"/>
    <w:rsid w:val="00FC369D"/>
    <w:rsid w:val="00FC36D9"/>
    <w:rsid w:val="00FC3C0B"/>
    <w:rsid w:val="00FC3FFF"/>
    <w:rsid w:val="00FC454D"/>
    <w:rsid w:val="00FC7592"/>
    <w:rsid w:val="00FC7DB6"/>
    <w:rsid w:val="00FD067C"/>
    <w:rsid w:val="00FD097E"/>
    <w:rsid w:val="00FD10C3"/>
    <w:rsid w:val="00FD1278"/>
    <w:rsid w:val="00FD2689"/>
    <w:rsid w:val="00FD2F03"/>
    <w:rsid w:val="00FD37AE"/>
    <w:rsid w:val="00FD4361"/>
    <w:rsid w:val="00FD46C2"/>
    <w:rsid w:val="00FD51B7"/>
    <w:rsid w:val="00FD72FF"/>
    <w:rsid w:val="00FD7C2D"/>
    <w:rsid w:val="00FE1182"/>
    <w:rsid w:val="00FE1639"/>
    <w:rsid w:val="00FE2B92"/>
    <w:rsid w:val="00FE2C4A"/>
    <w:rsid w:val="00FE2F3F"/>
    <w:rsid w:val="00FE3718"/>
    <w:rsid w:val="00FE49D6"/>
    <w:rsid w:val="00FE51B7"/>
    <w:rsid w:val="00FE6152"/>
    <w:rsid w:val="00FE6BB4"/>
    <w:rsid w:val="00FE7481"/>
    <w:rsid w:val="00FE7D17"/>
    <w:rsid w:val="00FF020C"/>
    <w:rsid w:val="00FF0417"/>
    <w:rsid w:val="00FF13A3"/>
    <w:rsid w:val="00FF366F"/>
    <w:rsid w:val="00FF3767"/>
    <w:rsid w:val="00FF3870"/>
    <w:rsid w:val="00FF4641"/>
    <w:rsid w:val="00FF55F7"/>
    <w:rsid w:val="00FF5879"/>
    <w:rsid w:val="00FF6005"/>
    <w:rsid w:val="00FF6077"/>
    <w:rsid w:val="00FF6333"/>
    <w:rsid w:val="00FF7313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75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81075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1075"/>
    <w:rPr>
      <w:rFonts w:ascii="Arial" w:eastAsia="Calibri" w:hAnsi="Arial" w:cs="Times New Roman"/>
      <w:b/>
      <w:bCs/>
      <w:sz w:val="26"/>
      <w:szCs w:val="26"/>
      <w:lang w:eastAsia="ar-SA"/>
    </w:rPr>
  </w:style>
  <w:style w:type="paragraph" w:customStyle="1" w:styleId="1">
    <w:name w:val="Без интервала1"/>
    <w:rsid w:val="00E81075"/>
    <w:pPr>
      <w:spacing w:after="0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styleId="a3">
    <w:name w:val="Strong"/>
    <w:basedOn w:val="a0"/>
    <w:qFormat/>
    <w:rsid w:val="00E81075"/>
    <w:rPr>
      <w:b/>
    </w:rPr>
  </w:style>
  <w:style w:type="paragraph" w:customStyle="1" w:styleId="10">
    <w:name w:val="Знак1 Знак Знак Знак"/>
    <w:basedOn w:val="a"/>
    <w:rsid w:val="00E8107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E8107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8107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81075"/>
    <w:pPr>
      <w:ind w:left="720"/>
      <w:contextualSpacing/>
    </w:pPr>
  </w:style>
  <w:style w:type="paragraph" w:customStyle="1" w:styleId="ConsPlusNormal">
    <w:name w:val="ConsPlusNormal"/>
    <w:link w:val="ConsPlusNormal0"/>
    <w:rsid w:val="00E81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81075"/>
    <w:rPr>
      <w:rFonts w:ascii="Arial" w:eastAsia="Calibri" w:hAnsi="Arial" w:cs="Arial"/>
      <w:lang w:eastAsia="ru-RU"/>
    </w:rPr>
  </w:style>
  <w:style w:type="character" w:styleId="a6">
    <w:name w:val="Hyperlink"/>
    <w:basedOn w:val="a0"/>
    <w:rsid w:val="00E81075"/>
    <w:rPr>
      <w:color w:val="0000FF"/>
      <w:u w:val="single"/>
    </w:rPr>
  </w:style>
  <w:style w:type="paragraph" w:styleId="a7">
    <w:name w:val="Normal (Web)"/>
    <w:basedOn w:val="a"/>
    <w:rsid w:val="00E81075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8">
    <w:name w:val="footnote text"/>
    <w:basedOn w:val="a"/>
    <w:link w:val="a9"/>
    <w:uiPriority w:val="99"/>
    <w:semiHidden/>
    <w:rsid w:val="00E810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8107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E81075"/>
    <w:rPr>
      <w:vertAlign w:val="superscript"/>
    </w:rPr>
  </w:style>
  <w:style w:type="paragraph" w:styleId="ab">
    <w:name w:val="Balloon Text"/>
    <w:basedOn w:val="a"/>
    <w:link w:val="ac"/>
    <w:semiHidden/>
    <w:rsid w:val="00E81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81075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81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imesNewRoman14">
    <w:name w:val="Стиль Times New Roman 14 пт"/>
    <w:rsid w:val="00E81075"/>
    <w:rPr>
      <w:rFonts w:ascii="Times New Roman" w:hAnsi="Times New Roman"/>
      <w:sz w:val="28"/>
    </w:rPr>
  </w:style>
  <w:style w:type="paragraph" w:styleId="ad">
    <w:name w:val="List Paragraph"/>
    <w:basedOn w:val="a"/>
    <w:uiPriority w:val="34"/>
    <w:qFormat/>
    <w:rsid w:val="00E81075"/>
    <w:pPr>
      <w:ind w:left="720"/>
      <w:contextualSpacing/>
    </w:pPr>
  </w:style>
  <w:style w:type="character" w:customStyle="1" w:styleId="FontStyle11">
    <w:name w:val="Font Style11"/>
    <w:rsid w:val="00CF124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75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81075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1075"/>
    <w:rPr>
      <w:rFonts w:ascii="Arial" w:eastAsia="Calibri" w:hAnsi="Arial" w:cs="Times New Roman"/>
      <w:b/>
      <w:bCs/>
      <w:sz w:val="26"/>
      <w:szCs w:val="26"/>
      <w:lang w:eastAsia="ar-SA"/>
    </w:rPr>
  </w:style>
  <w:style w:type="paragraph" w:customStyle="1" w:styleId="1">
    <w:name w:val="Без интервала1"/>
    <w:rsid w:val="00E81075"/>
    <w:pPr>
      <w:spacing w:after="0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styleId="a3">
    <w:name w:val="Strong"/>
    <w:basedOn w:val="a0"/>
    <w:qFormat/>
    <w:rsid w:val="00E81075"/>
    <w:rPr>
      <w:b/>
    </w:rPr>
  </w:style>
  <w:style w:type="paragraph" w:customStyle="1" w:styleId="10">
    <w:name w:val="Знак1 Знак Знак Знак"/>
    <w:basedOn w:val="a"/>
    <w:rsid w:val="00E8107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E8107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8107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81075"/>
    <w:pPr>
      <w:ind w:left="720"/>
      <w:contextualSpacing/>
    </w:pPr>
  </w:style>
  <w:style w:type="paragraph" w:customStyle="1" w:styleId="ConsPlusNormal">
    <w:name w:val="ConsPlusNormal"/>
    <w:link w:val="ConsPlusNormal0"/>
    <w:rsid w:val="00E81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81075"/>
    <w:rPr>
      <w:rFonts w:ascii="Arial" w:eastAsia="Calibri" w:hAnsi="Arial" w:cs="Arial"/>
      <w:lang w:eastAsia="ru-RU"/>
    </w:rPr>
  </w:style>
  <w:style w:type="character" w:styleId="a6">
    <w:name w:val="Hyperlink"/>
    <w:basedOn w:val="a0"/>
    <w:rsid w:val="00E81075"/>
    <w:rPr>
      <w:color w:val="0000FF"/>
      <w:u w:val="single"/>
    </w:rPr>
  </w:style>
  <w:style w:type="paragraph" w:styleId="a7">
    <w:name w:val="Normal (Web)"/>
    <w:basedOn w:val="a"/>
    <w:rsid w:val="00E81075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8">
    <w:name w:val="footnote text"/>
    <w:basedOn w:val="a"/>
    <w:link w:val="a9"/>
    <w:uiPriority w:val="99"/>
    <w:semiHidden/>
    <w:rsid w:val="00E810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8107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E81075"/>
    <w:rPr>
      <w:vertAlign w:val="superscript"/>
    </w:rPr>
  </w:style>
  <w:style w:type="paragraph" w:styleId="ab">
    <w:name w:val="Balloon Text"/>
    <w:basedOn w:val="a"/>
    <w:link w:val="ac"/>
    <w:semiHidden/>
    <w:rsid w:val="00E81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81075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81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imesNewRoman14">
    <w:name w:val="Стиль Times New Roman 14 пт"/>
    <w:rsid w:val="00E81075"/>
    <w:rPr>
      <w:rFonts w:ascii="Times New Roman" w:hAnsi="Times New Roman"/>
      <w:sz w:val="28"/>
    </w:rPr>
  </w:style>
  <w:style w:type="paragraph" w:styleId="ad">
    <w:name w:val="List Paragraph"/>
    <w:basedOn w:val="a"/>
    <w:uiPriority w:val="34"/>
    <w:qFormat/>
    <w:rsid w:val="00E81075"/>
    <w:pPr>
      <w:ind w:left="720"/>
      <w:contextualSpacing/>
    </w:pPr>
  </w:style>
  <w:style w:type="character" w:customStyle="1" w:styleId="FontStyle11">
    <w:name w:val="Font Style11"/>
    <w:rsid w:val="00CF124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1E0B-A291-4862-B1DF-85687711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</cp:lastModifiedBy>
  <cp:revision>12</cp:revision>
  <cp:lastPrinted>2015-10-29T11:44:00Z</cp:lastPrinted>
  <dcterms:created xsi:type="dcterms:W3CDTF">2018-05-10T10:37:00Z</dcterms:created>
  <dcterms:modified xsi:type="dcterms:W3CDTF">2018-05-11T07:14:00Z</dcterms:modified>
</cp:coreProperties>
</file>