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56" w:rsidRPr="0055324F" w:rsidRDefault="00202456" w:rsidP="00202456">
      <w:pPr>
        <w:suppressAutoHyphens/>
        <w:spacing w:after="0" w:line="240" w:lineRule="auto"/>
        <w:rPr>
          <w:rFonts w:ascii="Arial Black" w:eastAsia="Times New Roman" w:hAnsi="Arial Black" w:cs="Arial Black"/>
          <w:b/>
          <w:kern w:val="1"/>
          <w:sz w:val="24"/>
          <w:szCs w:val="24"/>
          <w:lang w:eastAsia="ar-SA"/>
        </w:rPr>
      </w:pPr>
      <w:r w:rsidRPr="0055324F">
        <w:rPr>
          <w:rFonts w:ascii="Arial" w:eastAsia="Times New Roman" w:hAnsi="Arial" w:cs="Arial"/>
          <w:b/>
          <w:noProof/>
          <w:kern w:val="1"/>
          <w:sz w:val="32"/>
          <w:szCs w:val="32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-126365</wp:posOffset>
            </wp:positionV>
            <wp:extent cx="607695" cy="650875"/>
            <wp:effectExtent l="0" t="0" r="1905" b="0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75" b="13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5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324F">
        <w:rPr>
          <w:rFonts w:ascii="Times New Roman" w:eastAsia="Times New Roman" w:hAnsi="Times New Roman" w:cs="Times New Roman"/>
          <w:b/>
          <w:i/>
          <w:iCs/>
          <w:kern w:val="1"/>
          <w:sz w:val="72"/>
          <w:szCs w:val="72"/>
          <w:lang w:eastAsia="ar-SA"/>
        </w:rPr>
        <w:t>Судиславские ВЕДОМОСТИ</w:t>
      </w:r>
    </w:p>
    <w:p w:rsidR="00202456" w:rsidRPr="0055324F" w:rsidRDefault="00202456" w:rsidP="00202456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</w:pPr>
      <w:r w:rsidRPr="0055324F">
        <w:rPr>
          <w:rFonts w:ascii="Arial Black" w:eastAsia="Times New Roman" w:hAnsi="Arial Black" w:cs="Arial Black"/>
          <w:b/>
          <w:kern w:val="1"/>
          <w:sz w:val="24"/>
          <w:szCs w:val="24"/>
          <w:lang w:eastAsia="ar-SA"/>
        </w:rPr>
        <w:t>ИНФОРМАЦИОННЫЙ БЮЛЛЕТЕНЬ</w:t>
      </w:r>
    </w:p>
    <w:p w:rsidR="00202456" w:rsidRPr="0055324F" w:rsidRDefault="00202456" w:rsidP="00202456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</w:pPr>
      <w:r w:rsidRPr="0055324F"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  <w:t>Учредитель:</w:t>
      </w:r>
      <w:r w:rsidRPr="0055324F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Совет депутатов и администрация городского поселения посёлок Судиславль Судиславского муниципального района Костромской области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115"/>
      </w:tblGrid>
      <w:tr w:rsidR="005A424F" w:rsidRPr="0055324F" w:rsidTr="00813B2E">
        <w:trPr>
          <w:trHeight w:val="510"/>
        </w:trPr>
        <w:tc>
          <w:tcPr>
            <w:tcW w:w="10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24F" w:rsidRPr="0055324F" w:rsidRDefault="005A424F" w:rsidP="005A424F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5324F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Бюллетень выходит: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с 05 июля </w:t>
            </w:r>
            <w:r w:rsidR="00676CCD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2006 г.                   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</w:t>
            </w:r>
            <w:r w:rsidR="00020853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="00C27771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      </w:t>
            </w:r>
            <w:r w:rsidR="00020853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      </w:t>
            </w:r>
            <w:r w:rsidR="00761C64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           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       № </w:t>
            </w:r>
            <w:r w:rsidR="009071C3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4</w:t>
            </w:r>
            <w:bookmarkStart w:id="0" w:name="_GoBack"/>
            <w:bookmarkEnd w:id="0"/>
            <w:r w:rsidR="00C27771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="0020065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пятница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, </w:t>
            </w:r>
            <w:r w:rsidR="0020065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01</w:t>
            </w:r>
            <w:r w:rsidR="00C27771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="0020065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марта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201</w:t>
            </w:r>
            <w:r w:rsidR="00C27771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9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года.</w:t>
            </w:r>
          </w:p>
          <w:p w:rsidR="005A424F" w:rsidRPr="0055324F" w:rsidRDefault="005A424F" w:rsidP="005A424F">
            <w:pPr>
              <w:suppressAutoHyphens/>
              <w:spacing w:after="0" w:line="200" w:lineRule="atLeast"/>
              <w:rPr>
                <w:rFonts w:ascii="Arial" w:eastAsia="Times New Roman" w:hAnsi="Arial" w:cs="Arial"/>
                <w:b/>
                <w:kern w:val="1"/>
                <w:sz w:val="32"/>
                <w:szCs w:val="32"/>
                <w:lang w:eastAsia="ar-SA"/>
              </w:rPr>
            </w:pP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                                     2 раза в месяц </w:t>
            </w:r>
          </w:p>
        </w:tc>
      </w:tr>
    </w:tbl>
    <w:p w:rsidR="005A424F" w:rsidRPr="0055324F" w:rsidRDefault="005A424F" w:rsidP="005A424F">
      <w:pPr>
        <w:suppressAutoHyphens/>
        <w:spacing w:after="0" w:line="200" w:lineRule="atLeast"/>
        <w:rPr>
          <w:rFonts w:ascii="Arial" w:eastAsia="Times New Roman" w:hAnsi="Arial" w:cs="Arial"/>
          <w:b/>
          <w:kern w:val="1"/>
          <w:sz w:val="32"/>
          <w:szCs w:val="32"/>
          <w:lang w:eastAsia="ar-SA"/>
        </w:rPr>
      </w:pPr>
    </w:p>
    <w:tbl>
      <w:tblPr>
        <w:tblW w:w="10103" w:type="dxa"/>
        <w:tblInd w:w="13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242"/>
        <w:gridCol w:w="8423"/>
        <w:gridCol w:w="438"/>
      </w:tblGrid>
      <w:tr w:rsidR="005A424F" w:rsidRPr="0055324F" w:rsidTr="006D59BA">
        <w:trPr>
          <w:trHeight w:val="792"/>
        </w:trPr>
        <w:tc>
          <w:tcPr>
            <w:tcW w:w="1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4F8" w:rsidRPr="0020065C" w:rsidRDefault="00B934F8" w:rsidP="002006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:rsidR="00B934F8" w:rsidRPr="0020065C" w:rsidRDefault="00B934F8" w:rsidP="002006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:rsidR="006D59BA" w:rsidRPr="0020065C" w:rsidRDefault="006D59BA" w:rsidP="0020065C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:rsidR="00F570D0" w:rsidRPr="0020065C" w:rsidRDefault="0020065C" w:rsidP="0020065C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0065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01</w:t>
            </w:r>
            <w:r w:rsidR="003A0881" w:rsidRPr="0020065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.0</w:t>
            </w:r>
            <w:r w:rsidRPr="0020065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</w:t>
            </w:r>
            <w:r w:rsidR="003A0881" w:rsidRPr="0020065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.2019 г. № </w:t>
            </w:r>
            <w:r w:rsidRPr="0020065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24F" w:rsidRPr="0020065C" w:rsidRDefault="005A424F" w:rsidP="00200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20065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СОДЕРЖАНИЕ:</w:t>
            </w:r>
            <w:r w:rsidR="00F20E2C" w:rsidRPr="0020065C">
              <w:rPr>
                <w:rFonts w:ascii="Times New Roman" w:eastAsia="Arial" w:hAnsi="Times New Roman" w:cs="Times New Roman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</w:p>
          <w:p w:rsidR="007B4189" w:rsidRPr="0020065C" w:rsidRDefault="007B4189" w:rsidP="0020065C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7B4189" w:rsidRPr="0020065C" w:rsidRDefault="0020065C" w:rsidP="0020065C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20065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Решения Совета депутатов</w:t>
            </w:r>
            <w:r w:rsidR="007B4189" w:rsidRPr="0020065C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городского поселения поселок Судиславль</w:t>
            </w:r>
          </w:p>
          <w:p w:rsidR="0020065C" w:rsidRPr="0020065C" w:rsidRDefault="0020065C" w:rsidP="0020065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О внесении изменений и дополнений в решение Совета депутатов городского поселения поселок Судиславль от 13.12.2018 г. № 66 "О бюджете городского поселения поселок Судиславль на 2019 год»</w:t>
            </w:r>
          </w:p>
          <w:p w:rsidR="0020065C" w:rsidRPr="0020065C" w:rsidRDefault="0020065C" w:rsidP="0020065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248E" w:rsidRPr="0020065C" w:rsidRDefault="0044248E" w:rsidP="0020065C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24F" w:rsidRPr="0055324F" w:rsidRDefault="005A424F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3EC5" w:rsidRPr="0055324F" w:rsidRDefault="00C33EC5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3EC5" w:rsidRPr="0055324F" w:rsidRDefault="00C33EC5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A81BE5" w:rsidRDefault="00A81BE5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5D5809" w:rsidRDefault="005D5809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5D5809" w:rsidRDefault="005D5809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  <w:p w:rsidR="005D5809" w:rsidRDefault="005D5809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5D5809" w:rsidRDefault="005D5809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5D5809" w:rsidRDefault="005D5809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5D5809" w:rsidRDefault="005D5809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5D5809" w:rsidRDefault="005D5809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5D5809" w:rsidRPr="0055324F" w:rsidRDefault="005D5809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20065C" w:rsidRPr="0020065C" w:rsidRDefault="0020065C" w:rsidP="0020065C">
      <w:pPr>
        <w:pStyle w:val="af6"/>
        <w:spacing w:before="0"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0065C">
        <w:rPr>
          <w:rFonts w:ascii="Times New Roman" w:hAnsi="Times New Roman" w:cs="Times New Roman"/>
          <w:b/>
          <w:sz w:val="20"/>
          <w:szCs w:val="20"/>
          <w:lang w:val="ru-RU"/>
        </w:rPr>
        <w:t>Российская Федерация</w:t>
      </w:r>
    </w:p>
    <w:p w:rsidR="0020065C" w:rsidRPr="0020065C" w:rsidRDefault="0020065C" w:rsidP="0020065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20065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Костромская область</w:t>
      </w:r>
    </w:p>
    <w:p w:rsidR="0020065C" w:rsidRPr="0020065C" w:rsidRDefault="0020065C" w:rsidP="0020065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20065C">
        <w:rPr>
          <w:rFonts w:ascii="Times New Roman" w:hAnsi="Times New Roman" w:cs="Times New Roman"/>
          <w:b/>
          <w:sz w:val="20"/>
          <w:szCs w:val="20"/>
        </w:rPr>
        <w:t>Судиславский муниципальный район</w:t>
      </w:r>
    </w:p>
    <w:p w:rsidR="0020065C" w:rsidRPr="0020065C" w:rsidRDefault="0020065C" w:rsidP="0020065C">
      <w:pPr>
        <w:pStyle w:val="af6"/>
        <w:spacing w:before="0"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0065C">
        <w:rPr>
          <w:rFonts w:ascii="Times New Roman" w:hAnsi="Times New Roman" w:cs="Times New Roman"/>
          <w:b/>
          <w:sz w:val="20"/>
          <w:szCs w:val="20"/>
          <w:lang w:val="ru-RU"/>
        </w:rPr>
        <w:t>Городское поселение поселок Судиславль</w:t>
      </w:r>
    </w:p>
    <w:p w:rsidR="0020065C" w:rsidRPr="0020065C" w:rsidRDefault="0020065C" w:rsidP="0020065C">
      <w:pPr>
        <w:pStyle w:val="af6"/>
        <w:spacing w:before="0"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0065C">
        <w:rPr>
          <w:rFonts w:ascii="Times New Roman" w:hAnsi="Times New Roman" w:cs="Times New Roman"/>
          <w:b/>
          <w:sz w:val="20"/>
          <w:szCs w:val="20"/>
          <w:lang w:val="ru-RU"/>
        </w:rPr>
        <w:t>Совет депутатов</w:t>
      </w:r>
    </w:p>
    <w:p w:rsidR="0020065C" w:rsidRPr="0020065C" w:rsidRDefault="0020065C" w:rsidP="0020065C">
      <w:pPr>
        <w:pStyle w:val="af6"/>
        <w:spacing w:before="0" w:after="0"/>
        <w:rPr>
          <w:rFonts w:ascii="Times New Roman" w:hAnsi="Times New Roman" w:cs="Times New Roman"/>
          <w:b/>
          <w:spacing w:val="140"/>
          <w:sz w:val="20"/>
          <w:szCs w:val="20"/>
          <w:lang w:val="ru-RU"/>
        </w:rPr>
      </w:pPr>
      <w:r w:rsidRPr="0020065C">
        <w:rPr>
          <w:rFonts w:ascii="Times New Roman" w:hAnsi="Times New Roman" w:cs="Times New Roman"/>
          <w:b/>
          <w:spacing w:val="140"/>
          <w:sz w:val="20"/>
          <w:szCs w:val="20"/>
          <w:lang w:val="ru-RU"/>
        </w:rPr>
        <w:t>РЕШЕНИЕ</w:t>
      </w:r>
    </w:p>
    <w:p w:rsidR="0020065C" w:rsidRPr="0020065C" w:rsidRDefault="0020065C" w:rsidP="0020065C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20065C" w:rsidRPr="0020065C" w:rsidRDefault="0020065C" w:rsidP="0020065C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0065C">
        <w:rPr>
          <w:rFonts w:ascii="Times New Roman" w:eastAsia="Calibri" w:hAnsi="Times New Roman" w:cs="Times New Roman"/>
          <w:b/>
          <w:sz w:val="20"/>
          <w:szCs w:val="20"/>
        </w:rPr>
        <w:t>01.03.2019 г. № 5</w:t>
      </w:r>
    </w:p>
    <w:p w:rsidR="0020065C" w:rsidRPr="0020065C" w:rsidRDefault="0020065C" w:rsidP="0020065C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0065C">
        <w:rPr>
          <w:rFonts w:ascii="Times New Roman" w:eastAsia="Calibri" w:hAnsi="Times New Roman" w:cs="Times New Roman"/>
          <w:b/>
          <w:sz w:val="20"/>
          <w:szCs w:val="20"/>
        </w:rPr>
        <w:t>О внесении изменений и дополнений в решение</w:t>
      </w:r>
    </w:p>
    <w:p w:rsidR="0020065C" w:rsidRPr="0020065C" w:rsidRDefault="0020065C" w:rsidP="0020065C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0065C">
        <w:rPr>
          <w:rFonts w:ascii="Times New Roman" w:eastAsia="Calibri" w:hAnsi="Times New Roman" w:cs="Times New Roman"/>
          <w:b/>
          <w:sz w:val="20"/>
          <w:szCs w:val="20"/>
        </w:rPr>
        <w:t xml:space="preserve">Совета депутатов городского поселения </w:t>
      </w:r>
    </w:p>
    <w:p w:rsidR="0020065C" w:rsidRPr="0020065C" w:rsidRDefault="0020065C" w:rsidP="0020065C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0065C">
        <w:rPr>
          <w:rFonts w:ascii="Times New Roman" w:eastAsia="Calibri" w:hAnsi="Times New Roman" w:cs="Times New Roman"/>
          <w:b/>
          <w:sz w:val="20"/>
          <w:szCs w:val="20"/>
        </w:rPr>
        <w:t>поселок Судиславль от 13.12.2018 г. № 66</w:t>
      </w:r>
    </w:p>
    <w:p w:rsidR="0020065C" w:rsidRPr="0020065C" w:rsidRDefault="0020065C" w:rsidP="0020065C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0065C">
        <w:rPr>
          <w:rFonts w:ascii="Times New Roman" w:eastAsia="Calibri" w:hAnsi="Times New Roman" w:cs="Times New Roman"/>
          <w:b/>
          <w:sz w:val="20"/>
          <w:szCs w:val="20"/>
        </w:rPr>
        <w:t>" О бюджете городского поселения поселок Судиславль</w:t>
      </w:r>
    </w:p>
    <w:p w:rsidR="0020065C" w:rsidRPr="0020065C" w:rsidRDefault="0020065C" w:rsidP="0020065C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0065C">
        <w:rPr>
          <w:rFonts w:ascii="Times New Roman" w:eastAsia="Calibri" w:hAnsi="Times New Roman" w:cs="Times New Roman"/>
          <w:b/>
          <w:sz w:val="20"/>
          <w:szCs w:val="20"/>
        </w:rPr>
        <w:t xml:space="preserve"> на 2019 год»</w:t>
      </w:r>
    </w:p>
    <w:p w:rsidR="0020065C" w:rsidRPr="0020065C" w:rsidRDefault="0020065C" w:rsidP="0020065C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>Рассмотрев проект решения Совета депутатов городского поселения поселок Судиславль «О внесении изменений и дополнений в решение Совета депутатов городского поселения поселок Судиславль от 13.12.2018 г. № 66 «О бюджете городского поселения поселок Судиславль на 2019 год», внесенный   главой городского поселения поселок Судиславль Беляевой М.А. в порядке правотворческой инициативы, Совет депутатов решил:</w:t>
      </w:r>
    </w:p>
    <w:p w:rsidR="0020065C" w:rsidRPr="0020065C" w:rsidRDefault="0020065C" w:rsidP="0020065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ab/>
        <w:t>1. Внести в решение Совета депутатов городского поселения поселок Судиславль от 13.12.2018 г. № 66 «О бюджете городского поселения поселок Судиславль на 2019 год» следующие изменения :</w:t>
      </w:r>
    </w:p>
    <w:p w:rsidR="0020065C" w:rsidRPr="0020065C" w:rsidRDefault="0020065C" w:rsidP="0020065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ab/>
        <w:t>1.1 Статью 1 изложить в новой редакции</w:t>
      </w:r>
    </w:p>
    <w:p w:rsidR="0020065C" w:rsidRPr="0020065C" w:rsidRDefault="0020065C" w:rsidP="0020065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b/>
          <w:bCs/>
          <w:sz w:val="20"/>
          <w:szCs w:val="20"/>
        </w:rPr>
        <w:tab/>
        <w:t xml:space="preserve">Статья 1. Основные характеристики бюджета городского поселения поселок Судиславль на 2019 год. </w:t>
      </w:r>
    </w:p>
    <w:p w:rsidR="0020065C" w:rsidRPr="0020065C" w:rsidRDefault="0020065C" w:rsidP="0020065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>Утвердить основные характеристики бюджета городского поселения поселок Судиславль на 2019 год:</w:t>
      </w:r>
    </w:p>
    <w:p w:rsidR="0020065C" w:rsidRPr="0020065C" w:rsidRDefault="0020065C" w:rsidP="0020065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ab/>
        <w:t>1) общий объем доходов бюджета поселения в сумме 39 393,779 тыс. руб., в том числе объем безвозмездных поступлений в сумме 23 421,779</w:t>
      </w:r>
      <w:r w:rsidRPr="0020065C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20065C">
        <w:rPr>
          <w:rFonts w:ascii="Times New Roman" w:eastAsia="Calibri" w:hAnsi="Times New Roman" w:cs="Times New Roman"/>
          <w:sz w:val="20"/>
          <w:szCs w:val="20"/>
        </w:rPr>
        <w:t>тыс. руб.;</w:t>
      </w:r>
    </w:p>
    <w:p w:rsidR="0020065C" w:rsidRPr="0020065C" w:rsidRDefault="0020065C" w:rsidP="0020065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ab/>
        <w:t>2) общий объем расходов бюджета поселения в сумме 43 790,979 тыс. руб.</w:t>
      </w:r>
    </w:p>
    <w:p w:rsidR="0020065C" w:rsidRPr="0020065C" w:rsidRDefault="0020065C" w:rsidP="0020065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ab/>
        <w:t>3) дефицит бюджета муниципального района в сумме 4 397,2 тыс. руб.»</w:t>
      </w:r>
    </w:p>
    <w:p w:rsidR="0020065C" w:rsidRPr="0020065C" w:rsidRDefault="0020065C" w:rsidP="0020065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ab/>
        <w:t>1.2 Приложения 3; 4; 5; 7 изложить в новой редакции, согласно приложениям 1; 2; 3; 4 к настоящему  решению.</w:t>
      </w:r>
      <w:r w:rsidRPr="0020065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0065C" w:rsidRPr="0020065C" w:rsidRDefault="0020065C" w:rsidP="0020065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ab/>
        <w:t>1.2 Статью 6 изложить в новой редакции</w:t>
      </w:r>
    </w:p>
    <w:p w:rsidR="0020065C" w:rsidRPr="0020065C" w:rsidRDefault="0020065C" w:rsidP="0020065C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0065C">
        <w:rPr>
          <w:rFonts w:ascii="Times New Roman" w:eastAsia="Calibri" w:hAnsi="Times New Roman" w:cs="Times New Roman"/>
          <w:b/>
          <w:bCs/>
          <w:sz w:val="20"/>
          <w:szCs w:val="20"/>
        </w:rPr>
        <w:tab/>
        <w:t>Статья 6. Дорожный фонд администрации городского поселения поселок Судиславль</w:t>
      </w:r>
    </w:p>
    <w:p w:rsidR="0020065C" w:rsidRPr="0020065C" w:rsidRDefault="0020065C" w:rsidP="0020065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ab/>
        <w:t>слова "в размере 4027,0 тыс. руб." заменить на "в размере 22 056,975,0 тыс. руб."</w:t>
      </w:r>
    </w:p>
    <w:p w:rsidR="0020065C" w:rsidRPr="0020065C" w:rsidRDefault="0020065C" w:rsidP="0020065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20065C">
        <w:rPr>
          <w:rFonts w:ascii="Times New Roman" w:eastAsia="Calibri" w:hAnsi="Times New Roman" w:cs="Times New Roman"/>
          <w:sz w:val="20"/>
          <w:szCs w:val="20"/>
        </w:rPr>
        <w:t>2. Настоящее решение направить главе городского поселения  Беляевой М.А. для подписания и опубликования.</w:t>
      </w:r>
    </w:p>
    <w:p w:rsidR="0020065C" w:rsidRPr="0020065C" w:rsidRDefault="0020065C" w:rsidP="0020065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ab/>
        <w:t>3. Контроль за исполнением настоящего решения возложить на постоянную депутатскую комиссию по экономике, бюджету и налогам.</w:t>
      </w:r>
    </w:p>
    <w:p w:rsidR="0020065C" w:rsidRPr="0020065C" w:rsidRDefault="0020065C" w:rsidP="0020065C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bCs/>
          <w:sz w:val="20"/>
          <w:szCs w:val="20"/>
        </w:rPr>
        <w:tab/>
        <w:t>4. Настоящее решение вступает в силу со дня его официального опубликования.</w:t>
      </w:r>
    </w:p>
    <w:p w:rsidR="0020065C" w:rsidRPr="0020065C" w:rsidRDefault="0020065C" w:rsidP="0020065C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0065C" w:rsidRPr="0020065C" w:rsidRDefault="0020065C" w:rsidP="0020065C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0065C" w:rsidRPr="0020065C" w:rsidRDefault="0020065C" w:rsidP="0020065C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0" w:type="auto"/>
        <w:tblInd w:w="127" w:type="dxa"/>
        <w:tblLayout w:type="fixed"/>
        <w:tblLook w:val="0000" w:firstRow="0" w:lastRow="0" w:firstColumn="0" w:lastColumn="0" w:noHBand="0" w:noVBand="0"/>
      </w:tblPr>
      <w:tblGrid>
        <w:gridCol w:w="5310"/>
        <w:gridCol w:w="5409"/>
      </w:tblGrid>
      <w:tr w:rsidR="0020065C" w:rsidRPr="0020065C" w:rsidTr="008E28F2">
        <w:tc>
          <w:tcPr>
            <w:tcW w:w="5310" w:type="dxa"/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065C" w:rsidRPr="0020065C" w:rsidRDefault="0020065C" w:rsidP="0020065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Глава городского поселения поселок Судиславль</w:t>
            </w:r>
          </w:p>
        </w:tc>
        <w:tc>
          <w:tcPr>
            <w:tcW w:w="5409" w:type="dxa"/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Председатель Совета депутатов городского поселения поселок Судиславль</w:t>
            </w:r>
          </w:p>
        </w:tc>
      </w:tr>
      <w:tr w:rsidR="0020065C" w:rsidRPr="0020065C" w:rsidTr="008E28F2">
        <w:trPr>
          <w:trHeight w:val="269"/>
        </w:trPr>
        <w:tc>
          <w:tcPr>
            <w:tcW w:w="5310" w:type="dxa"/>
            <w:shd w:val="clear" w:color="auto" w:fill="auto"/>
          </w:tcPr>
          <w:p w:rsidR="0020065C" w:rsidRPr="0020065C" w:rsidRDefault="0020065C" w:rsidP="002006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М.А. Беляева</w:t>
            </w:r>
          </w:p>
          <w:p w:rsidR="0020065C" w:rsidRPr="0020065C" w:rsidRDefault="0020065C" w:rsidP="0020065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065C" w:rsidRPr="0020065C" w:rsidRDefault="0020065C" w:rsidP="0020065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« 01 »  марта 2019  г.</w:t>
            </w:r>
          </w:p>
        </w:tc>
        <w:tc>
          <w:tcPr>
            <w:tcW w:w="5409" w:type="dxa"/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С.В. Мамонтов</w:t>
            </w:r>
          </w:p>
        </w:tc>
      </w:tr>
    </w:tbl>
    <w:p w:rsidR="0020065C" w:rsidRPr="0020065C" w:rsidRDefault="0020065C" w:rsidP="0020065C">
      <w:pPr>
        <w:spacing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0065C" w:rsidRPr="0020065C" w:rsidRDefault="0020065C" w:rsidP="0020065C">
      <w:pPr>
        <w:tabs>
          <w:tab w:val="left" w:pos="4538"/>
        </w:tabs>
        <w:spacing w:line="240" w:lineRule="auto"/>
        <w:ind w:right="5538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tabs>
          <w:tab w:val="left" w:pos="4538"/>
        </w:tabs>
        <w:spacing w:line="240" w:lineRule="auto"/>
        <w:ind w:right="5538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tabs>
          <w:tab w:val="left" w:pos="4538"/>
        </w:tabs>
        <w:spacing w:line="240" w:lineRule="auto"/>
        <w:ind w:right="5538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tabs>
          <w:tab w:val="left" w:pos="4538"/>
        </w:tabs>
        <w:spacing w:line="240" w:lineRule="auto"/>
        <w:ind w:right="5538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tabs>
          <w:tab w:val="left" w:pos="4538"/>
        </w:tabs>
        <w:spacing w:line="240" w:lineRule="auto"/>
        <w:ind w:right="5538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tabs>
          <w:tab w:val="left" w:pos="4538"/>
        </w:tabs>
        <w:spacing w:line="240" w:lineRule="auto"/>
        <w:ind w:right="5538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tabs>
          <w:tab w:val="left" w:pos="4538"/>
        </w:tabs>
        <w:spacing w:line="240" w:lineRule="auto"/>
        <w:ind w:right="5538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tabs>
          <w:tab w:val="left" w:pos="4538"/>
        </w:tabs>
        <w:spacing w:line="240" w:lineRule="auto"/>
        <w:ind w:right="5538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tabs>
          <w:tab w:val="left" w:pos="4538"/>
        </w:tabs>
        <w:spacing w:line="240" w:lineRule="auto"/>
        <w:ind w:right="5538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tabs>
          <w:tab w:val="left" w:pos="4538"/>
        </w:tabs>
        <w:spacing w:line="240" w:lineRule="auto"/>
        <w:ind w:right="5538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tabs>
          <w:tab w:val="left" w:pos="4538"/>
        </w:tabs>
        <w:spacing w:line="240" w:lineRule="auto"/>
        <w:ind w:right="5538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>Приложение 1</w:t>
      </w:r>
    </w:p>
    <w:p w:rsidR="0020065C" w:rsidRPr="0020065C" w:rsidRDefault="0020065C" w:rsidP="0020065C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 xml:space="preserve">к решению Совета депутатов городского поселения </w:t>
      </w:r>
    </w:p>
    <w:p w:rsidR="0020065C" w:rsidRPr="0020065C" w:rsidRDefault="0020065C" w:rsidP="0020065C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>поселок Судиславль от 01.03.2019 г. №  5</w:t>
      </w:r>
    </w:p>
    <w:p w:rsidR="0020065C" w:rsidRPr="0020065C" w:rsidRDefault="0020065C" w:rsidP="0020065C">
      <w:pPr>
        <w:spacing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20065C">
        <w:rPr>
          <w:rFonts w:ascii="Times New Roman" w:eastAsia="Calibri" w:hAnsi="Times New Roman" w:cs="Times New Roman"/>
          <w:i/>
          <w:sz w:val="20"/>
          <w:szCs w:val="20"/>
        </w:rPr>
        <w:t>Приложение 3</w:t>
      </w:r>
    </w:p>
    <w:p w:rsidR="0020065C" w:rsidRPr="0020065C" w:rsidRDefault="0020065C" w:rsidP="0020065C">
      <w:pPr>
        <w:tabs>
          <w:tab w:val="left" w:pos="4538"/>
        </w:tabs>
        <w:spacing w:line="240" w:lineRule="auto"/>
        <w:ind w:right="5538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tabs>
          <w:tab w:val="left" w:pos="4538"/>
        </w:tabs>
        <w:spacing w:line="240" w:lineRule="auto"/>
        <w:ind w:right="5538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ind w:left="113" w:right="57"/>
        <w:jc w:val="right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20065C" w:rsidRPr="0020065C" w:rsidRDefault="0020065C" w:rsidP="0020065C">
      <w:pPr>
        <w:spacing w:line="240" w:lineRule="auto"/>
        <w:ind w:left="113" w:right="57"/>
        <w:jc w:val="center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20065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Поступление доходов на 2019 год в городское поселение поселок Судиславль</w:t>
      </w:r>
    </w:p>
    <w:p w:rsidR="0020065C" w:rsidRPr="0020065C" w:rsidRDefault="0020065C" w:rsidP="0020065C">
      <w:pPr>
        <w:spacing w:line="240" w:lineRule="auto"/>
        <w:ind w:left="113" w:right="57"/>
        <w:jc w:val="center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tbl>
      <w:tblPr>
        <w:tblW w:w="103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74"/>
        <w:gridCol w:w="5886"/>
        <w:gridCol w:w="1245"/>
      </w:tblGrid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кода поступлений в бюджет, группы, подгруппы, статьи, подстатьи, элемента, подвида доходов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</w:p>
          <w:p w:rsidR="0020065C" w:rsidRPr="0020065C" w:rsidRDefault="0020065C" w:rsidP="0020065C">
            <w:pPr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2019 г тыс.руб.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100 00000 00 0000 000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15972,0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15277,0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101 00000 00 0000 000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10247,0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101 02000 01 0000 110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10247,0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101 02010 01 0000 110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Налог на доходы физических лиц с доходов, источником которым является налоговый агент, за исключением доходов, в отношении которых исчисление и уплата налога осуществляются в соответствии со статьями 227,227.1 и 228 НК РФ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10165,0</w:t>
            </w:r>
          </w:p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101 02020 01 0000 110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101 02030 01 0000 110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32,0</w:t>
            </w:r>
          </w:p>
        </w:tc>
      </w:tr>
      <w:tr w:rsidR="0020065C" w:rsidRPr="0020065C" w:rsidTr="008E28F2">
        <w:trPr>
          <w:trHeight w:val="2200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101 02040 01 0000 110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ст.227.1 НК РФ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103 00000 00 0000 000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546,0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10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103 02000 01 0000 110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546,0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103 02230 01 0000 110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Доходы от уплаты акцизов на дизельное топливо, зачисляемые в консолидированные бюджет субъекты Российской Федерации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220,0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10302240 01 0000 110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103 02250 01 0000 110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Доходы от уплата акцизов на автомобильный бензин, производимый на территории Российской Федерации, зачисляемые в консолидированные бюджеты Российской Федерации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314,0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103 02260 01 0000 110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Российской Федерации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105 00000 00 0000 000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745,0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105 01000 00 0000 110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745,0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105 01010 01 0000 110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466,0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105 01011 01 0000 110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465,0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105 01012 01 0000 110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105 01020 01 0000 110 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уменьшение на величину расходов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279,0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105 01021 01 0000 110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уменьшение на величину расходов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259,0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105 01022 01 0000 110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уменьшение на величину расходов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105 01050 01 0000 110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Минимальный налог, зачисляемый в бюджеты</w:t>
            </w: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субъектов Российской Федерации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106 00000 00 0000 000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3739,0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106 01000 00 0000 110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1429,0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106 01030 13 0000 110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1429,0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106 06000 00 0000 110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2310,0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106 06030 13 0000 110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1500,0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106 06043 13 0000 110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 поселений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810,0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109 00000 00 0000 000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109 04053 13 0000 110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695,0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111 00000 00 0000 000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470,0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111 05013 13 0000 120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120,0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111 09045 13 0000 120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350,0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114 00000 00 0000 000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125,0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114 06013 13 0000 430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120,0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114 06313 13 0000 430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116 00000 00 0000 000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116 90050 13 0000 140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 городских поселения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95,0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116 51040 02 0000 140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Денежные взыскания (штрафы) установленные законами субъектов Российской Федерации за несоблюдении муниципальных правовых актов, зачисляемых в бюджеты</w:t>
            </w: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городских</w:t>
            </w: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202 00000 00 0000 000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23 421,779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202 10000 00 0000 150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tabs>
                <w:tab w:val="left" w:pos="300"/>
                <w:tab w:val="center" w:pos="1210"/>
                <w:tab w:val="left" w:pos="1330"/>
              </w:tabs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2 521,0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202 15001 13 0000 150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tabs>
                <w:tab w:val="left" w:pos="300"/>
                <w:tab w:val="center" w:pos="1210"/>
                <w:tab w:val="left" w:pos="1330"/>
              </w:tabs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2 521,0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202 01003 13 0000 150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tabs>
                <w:tab w:val="left" w:pos="300"/>
                <w:tab w:val="center" w:pos="1210"/>
                <w:tab w:val="left" w:pos="1330"/>
              </w:tabs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202 30000 00 0000 150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11,4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202 30024 13 0000 150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Субсидии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11,4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202 20</w:t>
            </w: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000 00 0000 150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бюджетам субъектов РФ и муниципальных образований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2 360,354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Style w:val="wmi-callto"/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202 20088 13 0002 150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202 20089 13 0002 150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202 20999 13 0000 150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202 25555 13 0000 150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2 360,354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202 40000 00 0000 150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18 529,025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202 49999 13 0000 150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3 529,025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202 45390 13 0000 150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15 000,0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207 00000 00 0000 000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207 05030 13 0000 150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Прочие безвозмездные поступления в бюджеты </w:t>
            </w: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городских </w:t>
            </w: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поселений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20065C" w:rsidRPr="0020065C" w:rsidTr="008E28F2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39 393,779</w:t>
            </w:r>
          </w:p>
        </w:tc>
      </w:tr>
    </w:tbl>
    <w:p w:rsidR="0020065C" w:rsidRPr="0020065C" w:rsidRDefault="0020065C" w:rsidP="0020065C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tabs>
          <w:tab w:val="left" w:pos="4538"/>
        </w:tabs>
        <w:spacing w:line="240" w:lineRule="auto"/>
        <w:ind w:right="5538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>Приложение 2</w:t>
      </w:r>
    </w:p>
    <w:p w:rsidR="0020065C" w:rsidRPr="0020065C" w:rsidRDefault="0020065C" w:rsidP="0020065C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 xml:space="preserve">к решению Совета депутатов городского поселения </w:t>
      </w:r>
    </w:p>
    <w:p w:rsidR="0020065C" w:rsidRPr="0020065C" w:rsidRDefault="0020065C" w:rsidP="0020065C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>поселок Судиславль от 01.03.2019 г. №  5</w:t>
      </w:r>
    </w:p>
    <w:p w:rsidR="0020065C" w:rsidRPr="0020065C" w:rsidRDefault="0020065C" w:rsidP="0020065C">
      <w:pPr>
        <w:spacing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20065C">
        <w:rPr>
          <w:rFonts w:ascii="Times New Roman" w:eastAsia="Calibri" w:hAnsi="Times New Roman" w:cs="Times New Roman"/>
          <w:i/>
          <w:sz w:val="20"/>
          <w:szCs w:val="20"/>
        </w:rPr>
        <w:t>Приложение 4</w:t>
      </w:r>
    </w:p>
    <w:p w:rsidR="0020065C" w:rsidRPr="0020065C" w:rsidRDefault="0020065C" w:rsidP="0020065C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ind w:left="113" w:right="57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0065C" w:rsidRPr="0020065C" w:rsidRDefault="0020065C" w:rsidP="0020065C">
      <w:pPr>
        <w:spacing w:line="240" w:lineRule="auto"/>
        <w:ind w:left="113" w:right="57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0065C" w:rsidRPr="0020065C" w:rsidRDefault="0020065C" w:rsidP="0020065C">
      <w:pPr>
        <w:spacing w:line="240" w:lineRule="auto"/>
        <w:ind w:left="113" w:right="57" w:firstLine="720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20065C">
        <w:rPr>
          <w:rFonts w:ascii="Times New Roman" w:eastAsia="Calibri" w:hAnsi="Times New Roman" w:cs="Times New Roman"/>
          <w:bCs/>
          <w:sz w:val="20"/>
          <w:szCs w:val="20"/>
        </w:rPr>
        <w:t xml:space="preserve">Расходы бюджета городского поселения поселок Судиславль на 2019 год. </w:t>
      </w:r>
    </w:p>
    <w:tbl>
      <w:tblPr>
        <w:tblW w:w="102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4"/>
        <w:gridCol w:w="7148"/>
        <w:gridCol w:w="1813"/>
      </w:tblGrid>
      <w:tr w:rsidR="0020065C" w:rsidRPr="0020065C" w:rsidTr="008E28F2">
        <w:trPr>
          <w:trHeight w:val="83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Раздел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Сумма</w:t>
            </w:r>
          </w:p>
          <w:p w:rsidR="0020065C" w:rsidRPr="0020065C" w:rsidRDefault="0020065C" w:rsidP="002006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2019</w:t>
            </w:r>
          </w:p>
          <w:p w:rsidR="0020065C" w:rsidRPr="0020065C" w:rsidRDefault="0020065C" w:rsidP="002006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тыс.руб</w:t>
            </w:r>
          </w:p>
        </w:tc>
      </w:tr>
      <w:tr w:rsidR="0020065C" w:rsidRPr="0020065C" w:rsidTr="008E28F2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0100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065C" w:rsidRPr="0020065C" w:rsidRDefault="0020065C" w:rsidP="0020065C">
            <w:pPr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5 641,5</w:t>
            </w:r>
          </w:p>
        </w:tc>
      </w:tr>
      <w:tr w:rsidR="0020065C" w:rsidRPr="0020065C" w:rsidTr="008E28F2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0300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065C" w:rsidRPr="0020065C" w:rsidRDefault="0020065C" w:rsidP="0020065C">
            <w:pPr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544,0</w:t>
            </w:r>
          </w:p>
        </w:tc>
      </w:tr>
      <w:tr w:rsidR="0020065C" w:rsidRPr="0020065C" w:rsidTr="008E28F2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0400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065C" w:rsidRPr="0020065C" w:rsidRDefault="0020065C" w:rsidP="0020065C">
            <w:pPr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22 370,975</w:t>
            </w:r>
          </w:p>
        </w:tc>
      </w:tr>
      <w:tr w:rsidR="0020065C" w:rsidRPr="0020065C" w:rsidTr="008E28F2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065C" w:rsidRPr="0020065C" w:rsidRDefault="0020065C" w:rsidP="0020065C">
            <w:pPr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13 819,454</w:t>
            </w:r>
          </w:p>
        </w:tc>
      </w:tr>
      <w:tr w:rsidR="0020065C" w:rsidRPr="0020065C" w:rsidTr="008E28F2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0800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065C" w:rsidRPr="0020065C" w:rsidRDefault="0020065C" w:rsidP="0020065C">
            <w:pPr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456,0</w:t>
            </w:r>
          </w:p>
        </w:tc>
      </w:tr>
      <w:tr w:rsidR="0020065C" w:rsidRPr="0020065C" w:rsidTr="008E28F2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065C" w:rsidRPr="0020065C" w:rsidRDefault="0020065C" w:rsidP="0020065C">
            <w:pPr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450,05</w:t>
            </w:r>
          </w:p>
        </w:tc>
      </w:tr>
      <w:tr w:rsidR="0020065C" w:rsidRPr="0020065C" w:rsidTr="008E28F2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1100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065C" w:rsidRPr="0020065C" w:rsidRDefault="0020065C" w:rsidP="0020065C">
            <w:pPr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350,0</w:t>
            </w:r>
          </w:p>
        </w:tc>
      </w:tr>
      <w:tr w:rsidR="0020065C" w:rsidRPr="0020065C" w:rsidTr="008E28F2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1301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065C" w:rsidRPr="0020065C" w:rsidRDefault="0020065C" w:rsidP="0020065C">
            <w:pPr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159,0</w:t>
            </w:r>
          </w:p>
        </w:tc>
      </w:tr>
      <w:tr w:rsidR="0020065C" w:rsidRPr="0020065C" w:rsidTr="008E28F2">
        <w:trPr>
          <w:trHeight w:val="287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065C" w:rsidRPr="0020065C" w:rsidRDefault="0020065C" w:rsidP="0020065C">
            <w:pPr>
              <w:snapToGrid w:val="0"/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43 790,979</w:t>
            </w:r>
          </w:p>
        </w:tc>
      </w:tr>
    </w:tbl>
    <w:p w:rsidR="0020065C" w:rsidRPr="0020065C" w:rsidRDefault="0020065C" w:rsidP="0020065C">
      <w:pPr>
        <w:spacing w:line="240" w:lineRule="auto"/>
        <w:ind w:left="113" w:right="57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20065C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:rsidR="0020065C" w:rsidRPr="0020065C" w:rsidRDefault="0020065C" w:rsidP="0020065C">
      <w:pPr>
        <w:spacing w:line="240" w:lineRule="auto"/>
        <w:ind w:left="113"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20065C">
        <w:rPr>
          <w:rFonts w:ascii="Times New Roman" w:eastAsia="Calibri" w:hAnsi="Times New Roman" w:cs="Times New Roman"/>
          <w:bCs/>
          <w:sz w:val="20"/>
          <w:szCs w:val="20"/>
        </w:rPr>
        <w:t>Распределение расходов бюджета городского поселения поселок Судиславль на 2019 год по разделам, подразделам, целевым статьям, группам(группам и подгруппам), видом расходов</w:t>
      </w: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727"/>
        <w:gridCol w:w="6360"/>
        <w:gridCol w:w="1276"/>
      </w:tblGrid>
      <w:tr w:rsidR="0020065C" w:rsidRPr="0020065C" w:rsidTr="008E28F2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Раздел, под-раздел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pStyle w:val="2"/>
              <w:tabs>
                <w:tab w:val="left" w:pos="73"/>
                <w:tab w:val="left" w:pos="356"/>
              </w:tabs>
              <w:snapToGrid w:val="0"/>
              <w:ind w:left="7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65C">
              <w:rPr>
                <w:rFonts w:ascii="Times New Roman" w:hAnsi="Times New Roman" w:cs="Times New Roman"/>
                <w:b w:val="0"/>
                <w:sz w:val="20"/>
                <w:szCs w:val="20"/>
              </w:rPr>
              <w:t>Целевая статья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Группа, подгруппа, виды рас</w:t>
            </w:r>
          </w:p>
          <w:p w:rsidR="0020065C" w:rsidRPr="0020065C" w:rsidRDefault="0020065C" w:rsidP="002006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ходов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Сумма тыс.руб.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0100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5641,5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Функционирование законодательных,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481,5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Законодательный (представительный) орган государственной власти субъекта РФ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481,5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6600000110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Расходы на выплаты по оплате труда работников государственных и муниципальных 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481,5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481,5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Расходы на выплаты персоналу   государственных (муниципальных) органов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481,5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Функционирование Правительства РФ, высших исполнительной органов власти и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617,2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6600000000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Центральный аппарат исполнительных органов государственной власти Костромской области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617,2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6600000110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Расходы на выплаты по оплате труда работников  муниципальных  органов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617,2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100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617,2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120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617,2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2175,2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6600000000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Центральный аппарат исполнительных органов государственной власти Костромской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2130,5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6600000110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1902,4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1902,4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1902,4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6600000190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Расходы на обеспечение функций муниципальных 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211,9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201,9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201,9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800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850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Уплата налогов, сборов и платежей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6600072090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Расходы за счет субвенций на осуществление полномочий по составлению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11,4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11,4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11,4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6600090050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Расходы на осуществление полномочий по контролю в сфере закупок и внутреннего муниципального финансового контроля в сфере бюджетных правоотношений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49,5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49,5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49,5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49,2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1000000000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Муниципальная программ "Управление муниципальными финансами муниципального образования Судиславский муниципальный район Костромской области на 2018-2020 г."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49,2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1000090040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Реализация муниципальной программы "Управление муниципальными финансами муниципального образования Судиславский муниципальный район Костромской области на 2018-2020 г." в части расходов за счет межбюджетных трансфертов поселений на осуществление полномочий по внешнему муниципальному финансовому контролю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49,2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49,2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49,2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9990000000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9990099990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Расходы муниципальных органов не отнесенные к другим направлениям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40,0</w:t>
            </w:r>
          </w:p>
        </w:tc>
      </w:tr>
      <w:tr w:rsidR="0020065C" w:rsidRPr="0020065C" w:rsidTr="008E28F2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800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40,0</w:t>
            </w:r>
          </w:p>
        </w:tc>
      </w:tr>
      <w:tr w:rsidR="0020065C" w:rsidRPr="0020065C" w:rsidTr="008E28F2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870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2278,4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9990000000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2278,4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9990020140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Прочие выплаты по обязательствам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1898,0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1888,0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1888,0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Расчеты с редакцией газеты «Сельская жизнь»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24,0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Приобретение сувенирной и подарочной продукции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14,0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Приобретение автомашин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1150,0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Отопление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700,0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800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850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налогов, сборов и платежей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9990020160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Содержание и обслуживание казны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380,4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355,4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355,4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800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25,0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850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налогов, сборов и платежей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25,0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544,0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544,0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9990000000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544,0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9990090060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территории поселения от чрезвычайной ситуации природного и техногенного характера за счет межбюджетных трансфертов поселен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544,0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544,0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544,0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22 370,975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22 056,975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1500000000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Муниципальная программа "Развитие автомобильных дорог местного значения в Судиславском муниципальном районе Костромской области на 2019 год"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3 200,0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15000S1180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Реализация муниципальной программы "Развитие автомобильных дорог местного значения в Судиславском муниципальном районе Костромской области на 2019г. в части расходов на проектирование строительство (реконструкцию), капитальный ремонт и ремонт автомобильных дорог общего пользования населенных пунктов за счет средств областного и местного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15000S1190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Реализация муниципальной программы "Развитие автомобильных дорог местного значения в Судиславском муниципальном районе Костромской области на 2019г. в части софинансирования расходов на строительство (реконструкцию), капитальный ремонт и ремонт автомобильных дорог общего пользования местного значения в т. ч. формирования дорожных фондов за счет средств областного и местного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2 500,0 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2 500,0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3150000000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</w:t>
            </w: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  <w:lang w:val="en-US"/>
              </w:rPr>
              <w:t xml:space="preserve"> </w:t>
            </w: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856,975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3150020000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</w:t>
            </w: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  <w:lang w:val="en-US"/>
              </w:rPr>
              <w:t xml:space="preserve"> </w:t>
            </w: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856,975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3150020020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</w:t>
            </w: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  <w:lang w:val="en-US"/>
              </w:rPr>
              <w:t xml:space="preserve"> </w:t>
            </w: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856,975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</w:t>
            </w: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  <w:lang w:val="en-US"/>
              </w:rPr>
              <w:t xml:space="preserve"> </w:t>
            </w: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856,975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</w:t>
            </w: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  <w:lang w:val="en-US"/>
              </w:rPr>
              <w:t xml:space="preserve"> </w:t>
            </w: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856,975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9990000000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15 000,0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  <w:lang w:val="en-US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999R153900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15 000,0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  <w:lang w:val="en-US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  <w:lang w:val="en-US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  <w:lang w:val="en-US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  <w:lang w:val="en-US"/>
              </w:rPr>
              <w:t>15 000</w:t>
            </w: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,</w:t>
            </w: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  <w:lang w:val="en-US"/>
              </w:rPr>
              <w:t>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314,0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3400000000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314,0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3400020030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314,0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314,0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314,0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13 819,454</w:t>
            </w:r>
          </w:p>
        </w:tc>
      </w:tr>
      <w:tr w:rsidR="0020065C" w:rsidRPr="0020065C" w:rsidTr="008E28F2">
        <w:trPr>
          <w:trHeight w:val="1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527,5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527,5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3600020090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527,5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527,5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527,5</w:t>
            </w:r>
          </w:p>
        </w:tc>
      </w:tr>
      <w:tr w:rsidR="0020065C" w:rsidRPr="0020065C" w:rsidTr="008E28F2">
        <w:trPr>
          <w:trHeight w:val="1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2 204,5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3610000000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2 204,5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3610020100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1 714,5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1 594,5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1 594,5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120,0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120,0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3610060070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190,0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190,0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810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работ.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190,0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3610060100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Предоставление субсидий предприятиям ЖКХ на возмещение недополученных доходов по теплоснабжению, в связи с установлением муниципального стандарта норматива потребления коммунальных услуг по теплоснабжению населения, проживающего в многоквартирных и жилых домах, не имеющих приборов учета тепловой энергии в </w:t>
            </w: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поселениях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lastRenderedPageBreak/>
              <w:t>300,0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300,0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810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работ.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300,0</w:t>
            </w:r>
          </w:p>
        </w:tc>
      </w:tr>
      <w:tr w:rsidR="0020065C" w:rsidRPr="0020065C" w:rsidTr="008E28F2">
        <w:trPr>
          <w:trHeight w:val="2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7 572,354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3 210,354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01200</w:t>
            </w: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L5550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Реализация муниципальной программы Судиславского муниципального района "Формирование современной городской среды на 2018-2022 годы" за счет федерального областного и местного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3 210,354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3 210,354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sz w:val="20"/>
                <w:szCs w:val="20"/>
              </w:rPr>
              <w:t>3 210,354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4 362,0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6000020110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Мероприятия в области уличного освещения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2 050,0</w:t>
            </w:r>
          </w:p>
        </w:tc>
      </w:tr>
      <w:tr w:rsidR="0020065C" w:rsidRPr="0020065C" w:rsidTr="008E28F2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2 050,0</w:t>
            </w:r>
          </w:p>
        </w:tc>
      </w:tr>
      <w:tr w:rsidR="0020065C" w:rsidRPr="0020065C" w:rsidTr="008E28F2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2 050,0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6000020120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2 312,0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2 312,0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2 312,0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3 515,1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9990000000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3 515,1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9990000590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Расходы на обеспечение деятельности (оказание услуг)  подведомственных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3 301,6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2 969,6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2 969,6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545,5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545,5</w:t>
            </w:r>
          </w:p>
        </w:tc>
      </w:tr>
      <w:tr w:rsidR="0020065C" w:rsidRPr="0020065C" w:rsidTr="008E28F2">
        <w:trPr>
          <w:trHeight w:val="1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456,0</w:t>
            </w:r>
          </w:p>
        </w:tc>
      </w:tr>
      <w:tr w:rsidR="0020065C" w:rsidRPr="0020065C" w:rsidTr="008E28F2">
        <w:trPr>
          <w:trHeight w:val="1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456,0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4400000000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4400000590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9970090090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Расходы за счет межбюджетных трансфертов городского поселения п. Судиславль по созданию условий для организации досуга и обеспечения жителей поселения услугами организации культуры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256,0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256,0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256,0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450,05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Социальное обеспечение население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450,05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0100000000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340,05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  <w:lang w:val="en-US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01000L4970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межбюджетные трансферты (муниципальная  программа "Обеспечение жильем молодых семей Судиславского муниципального района" на 2019 г.-2021г. в 2019 г.)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  <w:lang w:val="en-US"/>
              </w:rPr>
              <w:t>340</w:t>
            </w: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,</w:t>
            </w: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  <w:lang w:val="en-US"/>
              </w:rPr>
              <w:t>05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340,05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340,05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5020000000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Социальная помощь, включая расходы, связанные с исполнением публичных нормативных обязательств, за счет средств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110,0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5020082130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Единовременная материальная помощь гражданам по газификации жилого помещения на территории городского поселения п. Судиславль, которые осуществили газификацию муниципальной квартиры за счет собственных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110,0</w:t>
            </w:r>
          </w:p>
        </w:tc>
      </w:tr>
      <w:tr w:rsidR="0020065C" w:rsidRPr="0020065C" w:rsidTr="008E28F2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110,0</w:t>
            </w:r>
          </w:p>
        </w:tc>
      </w:tr>
      <w:tr w:rsidR="0020065C" w:rsidRPr="0020065C" w:rsidTr="008E28F2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110,0</w:t>
            </w:r>
          </w:p>
        </w:tc>
      </w:tr>
      <w:tr w:rsidR="0020065C" w:rsidRPr="0020065C" w:rsidTr="008E28F2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350,0</w:t>
            </w:r>
          </w:p>
        </w:tc>
      </w:tr>
      <w:tr w:rsidR="0020065C" w:rsidRPr="0020065C" w:rsidTr="008E28F2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350,0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4870020080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Мероприятия в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4870090180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Межбюджетные трансферты поселений на осуществление части полномочий по решению вопросов местного значения по обеспечению условий для развития на территории поселений физической культуры, школьного спорта и массового спорта, организация и проведение официальных культурно-оздоровительных и спортивных мероприятий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300,0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lastRenderedPageBreak/>
              <w:t>1300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Обслуживание государственного муниципального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159,0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159,0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9990000000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159,0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9990020400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Обслуживание государственного внутреннего муниципального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159,0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159,0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730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159,0</w:t>
            </w:r>
          </w:p>
        </w:tc>
      </w:tr>
      <w:tr w:rsidR="0020065C" w:rsidRPr="0020065C" w:rsidTr="008E28F2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43 790,979</w:t>
            </w:r>
          </w:p>
        </w:tc>
      </w:tr>
    </w:tbl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</w:t>
      </w: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</w:t>
      </w:r>
    </w:p>
    <w:p w:rsidR="0020065C" w:rsidRPr="0020065C" w:rsidRDefault="0020065C" w:rsidP="0020065C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20065C" w:rsidRPr="0020065C" w:rsidRDefault="0020065C" w:rsidP="0020065C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>Приложение 3</w:t>
      </w:r>
    </w:p>
    <w:p w:rsidR="0020065C" w:rsidRPr="0020065C" w:rsidRDefault="0020065C" w:rsidP="0020065C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 xml:space="preserve">к решению Совета депутатов городского поселения </w:t>
      </w:r>
    </w:p>
    <w:p w:rsidR="0020065C" w:rsidRPr="0020065C" w:rsidRDefault="0020065C" w:rsidP="0020065C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>поселок Судиславль от 01.03.2019 г. №  5</w:t>
      </w:r>
    </w:p>
    <w:p w:rsidR="0020065C" w:rsidRPr="0020065C" w:rsidRDefault="0020065C" w:rsidP="0020065C">
      <w:pPr>
        <w:spacing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20065C">
        <w:rPr>
          <w:rFonts w:ascii="Times New Roman" w:eastAsia="Calibri" w:hAnsi="Times New Roman" w:cs="Times New Roman"/>
          <w:i/>
          <w:sz w:val="20"/>
          <w:szCs w:val="20"/>
        </w:rPr>
        <w:t>Приложение 5</w:t>
      </w:r>
    </w:p>
    <w:p w:rsidR="0020065C" w:rsidRPr="0020065C" w:rsidRDefault="0020065C" w:rsidP="0020065C">
      <w:pPr>
        <w:spacing w:line="240" w:lineRule="auto"/>
        <w:ind w:left="113" w:right="5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20065C" w:rsidRPr="0020065C" w:rsidRDefault="0020065C" w:rsidP="0020065C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ind w:left="113" w:right="57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0065C" w:rsidRPr="0020065C" w:rsidRDefault="0020065C" w:rsidP="0020065C">
      <w:pPr>
        <w:spacing w:line="240" w:lineRule="auto"/>
        <w:ind w:left="113" w:right="57" w:firstLine="720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20065C">
        <w:rPr>
          <w:rFonts w:ascii="Times New Roman" w:eastAsia="Calibri" w:hAnsi="Times New Roman" w:cs="Times New Roman"/>
          <w:bCs/>
          <w:sz w:val="20"/>
          <w:szCs w:val="20"/>
        </w:rPr>
        <w:t xml:space="preserve">Ведомственная структура расходов бюджета городского поселения поселок Судиславль на 2019 год. </w:t>
      </w:r>
    </w:p>
    <w:p w:rsidR="0020065C" w:rsidRPr="0020065C" w:rsidRDefault="0020065C" w:rsidP="0020065C">
      <w:pPr>
        <w:spacing w:line="240" w:lineRule="auto"/>
        <w:ind w:left="113" w:right="57" w:firstLine="720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02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6852"/>
        <w:gridCol w:w="1813"/>
      </w:tblGrid>
      <w:tr w:rsidR="0020065C" w:rsidRPr="0020065C" w:rsidTr="008E28F2">
        <w:trPr>
          <w:trHeight w:val="8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Ведомство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Сумма</w:t>
            </w:r>
          </w:p>
          <w:p w:rsidR="0020065C" w:rsidRPr="0020065C" w:rsidRDefault="0020065C" w:rsidP="002006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2019</w:t>
            </w:r>
          </w:p>
          <w:p w:rsidR="0020065C" w:rsidRPr="0020065C" w:rsidRDefault="0020065C" w:rsidP="002006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тыс.руб</w:t>
            </w:r>
          </w:p>
        </w:tc>
      </w:tr>
      <w:tr w:rsidR="0020065C" w:rsidRPr="0020065C" w:rsidTr="008E28F2">
        <w:trPr>
          <w:trHeight w:val="2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Администрация городского поселения поселок Судиславль Судиславского муниципального района Костромской области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36 966,879</w:t>
            </w:r>
          </w:p>
        </w:tc>
      </w:tr>
      <w:tr w:rsidR="0020065C" w:rsidRPr="0020065C" w:rsidTr="008E28F2">
        <w:trPr>
          <w:trHeight w:val="2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Муниципальное казенное учреждение городского поселения поселок Судиславль "Чистый город"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6 342,6</w:t>
            </w:r>
          </w:p>
        </w:tc>
      </w:tr>
      <w:tr w:rsidR="0020065C" w:rsidRPr="0020065C" w:rsidTr="008E28F2">
        <w:trPr>
          <w:trHeight w:val="2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Совет депутатов городского поселения поселок Судиславль Судиславского муниципального района Костромской области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481,5</w:t>
            </w:r>
          </w:p>
        </w:tc>
      </w:tr>
    </w:tbl>
    <w:p w:rsidR="0020065C" w:rsidRPr="0020065C" w:rsidRDefault="0020065C" w:rsidP="0020065C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20065C" w:rsidRPr="0020065C" w:rsidRDefault="0020065C" w:rsidP="0020065C">
      <w:pPr>
        <w:spacing w:line="240" w:lineRule="auto"/>
        <w:ind w:left="113" w:right="57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0065C" w:rsidRPr="0020065C" w:rsidRDefault="0020065C" w:rsidP="0020065C">
      <w:pPr>
        <w:spacing w:line="240" w:lineRule="auto"/>
        <w:ind w:left="113" w:right="57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105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418"/>
        <w:gridCol w:w="727"/>
        <w:gridCol w:w="6360"/>
        <w:gridCol w:w="1276"/>
      </w:tblGrid>
      <w:tr w:rsidR="0020065C" w:rsidRPr="0020065C" w:rsidTr="008E28F2">
        <w:trPr>
          <w:trHeight w:val="6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Раздел, под-раздел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pStyle w:val="2"/>
              <w:tabs>
                <w:tab w:val="left" w:pos="73"/>
                <w:tab w:val="left" w:pos="356"/>
              </w:tabs>
              <w:snapToGrid w:val="0"/>
              <w:ind w:left="7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65C">
              <w:rPr>
                <w:rFonts w:ascii="Times New Roman" w:hAnsi="Times New Roman" w:cs="Times New Roman"/>
                <w:b w:val="0"/>
                <w:sz w:val="20"/>
                <w:szCs w:val="20"/>
              </w:rPr>
              <w:t>Целевая статья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Группа, подгруппа, виды рас</w:t>
            </w:r>
          </w:p>
          <w:p w:rsidR="0020065C" w:rsidRPr="0020065C" w:rsidRDefault="0020065C" w:rsidP="002006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ходов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Сумма тыс.руб.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Совет депутатов городского поселения поселок Судиславль Судиславского муниципального района Костромской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481,5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Функционирование законодательных,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481,5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Законодательный (представительный) орган государственной власти субъекта РФ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481,5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6600000110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Расходы на выплаты по оплате труда работников государственных и муниципальных 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481,5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481,5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Расходы на выплаты персоналу   государственных (муниципальных) органов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481,5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Администрация городского поселения поселок Судиславль Судиславского муниципального района Костромской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36 966,879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Функционирование Правительства РФ, высших исполнительной органов власти и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617,2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6600000000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Центральный аппарат исполнительных органов государственной власти Костромской области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617,2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6600000110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Расходы на выплаты по оплате труда работников  муниципальных  органов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617,2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100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617,2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120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617,2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2175,2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6600000000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Центральный аппарат исполнительных органов государственной власти Костромской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2175,2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6600000110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1902,4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1902,4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1902,4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6600000190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Расходы на обеспечение функций муниципальных 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211,9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201,9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201,9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800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10,0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850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Уплата налогов, сборов и платежей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10,0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6600072090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Расходы за счет субвенций на осуществление полномочий по составлению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11,4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11,4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11,4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6600090050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Расходы на осуществление полномочий по контролю в сфере закупок и внутреннего муниципального финансового контроля в сфере бюджетных правоотношений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49,5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49,5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49,5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49,2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1000000000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Муниципальная программ "Управление муниципальными финансами муниципального образования Судиславский муниципальный район Костромской области на 2018-2020 г."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49,2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1000090040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Реализация муниципальной программы "Управление муниципальными финансами муниципального образования Судиславский муниципальный район Костромской области на 2018-2020 г." в части расходов за счет межбюджетных трансфертов поселений на осуществление полномочий по внешнему муниципальному финансовому контролю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49,2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49,2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49,2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9990000000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9990099990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Расходы муниципальных органов не отнесенные к другим направлениям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40,0</w:t>
            </w:r>
          </w:p>
        </w:tc>
      </w:tr>
      <w:tr w:rsidR="0020065C" w:rsidRPr="0020065C" w:rsidTr="008E28F2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800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40,0</w:t>
            </w:r>
          </w:p>
        </w:tc>
      </w:tr>
      <w:tr w:rsidR="0020065C" w:rsidRPr="0020065C" w:rsidTr="008E28F2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870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2278,4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9990000000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2278,4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9990020140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Прочие выплаты по обязательствам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1898,0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1888,0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1888,0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Расчеты с редакцией газеты «Сельская жизнь»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24,0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Приобретение сувенирной и подарочной продукции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14,0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Приобретение автомашин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1150,0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Отопление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700,0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800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10,0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850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налогов, сборов и платежей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10,0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9990020160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Содержание и обслуживание казны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380,4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355,4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355,4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800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25,0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850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налогов, сборов и платежей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25,0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544,0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544,0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9990000000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544,0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9990090060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территории поселения от чрезвычайной ситуации природного и техногенного характера за счет межбюджетных трансфертов поселен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544,0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544,0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544,0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22 370,975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22 056,975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1500000000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Муниципальная программа "Развитие автомобильных дорог местного значения в Судиславском муниципальном районе Костромской области </w:t>
            </w: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на 2019 год"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lastRenderedPageBreak/>
              <w:t>3 200,0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15000S1180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Реализация муниципальной программы "Развитие автомобильных дорог местного значения в Судиславском муниципальном районе Костромской области на 2019г. в части расходов на проектирование строительство (реконструкцию), капитальный ремонт и ремонт автомобильных дорог общего пользования населенных пунктов за счет средств областного и местного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700,0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700,0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15000S1190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Реализация муниципальной программы "Развитие автомобильных дорог местного значения в Судиславском муниципальном районе Костромской области на 2019г. в части софинансирования расходов на строительство (реконструкцию), капитальный ремонт и ремонт автомобильных дорог общего пользования местного значения в т. ч. формирования дорожных фондов за счет средств областного и местного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2 500,0 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2 500,0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3150000000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3 856,975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3150020000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3 856,975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3150020020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3 856,975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3 856,975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3 856,975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9990000000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15 000,0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  <w:lang w:val="en-US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999R153900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15 000,0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  <w:lang w:val="en-US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  <w:lang w:val="en-US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  <w:lang w:val="en-US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  <w:lang w:val="en-US"/>
              </w:rPr>
              <w:t>15 000</w:t>
            </w: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,</w:t>
            </w: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  <w:lang w:val="en-US"/>
              </w:rPr>
              <w:t>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314,0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3400000000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314,0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3400020030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314,0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314,0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314,0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7 456,854</w:t>
            </w:r>
          </w:p>
        </w:tc>
      </w:tr>
      <w:tr w:rsidR="0020065C" w:rsidRPr="0020065C" w:rsidTr="008E28F2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2 204,5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3610000000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2204,5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3610020100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1904,5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1784,5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1784,5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120,0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120,0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3610060100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Предоставление субсидий предприятиям ЖКХ на возмещение недополученных доходов по теплоснабжению, в связи с установлением муниципального стандарта норматива потребления коммунальных услуг по теплоснабжению населения, проживающего в многоквартирных и жилых домах, не имеющих приборов учета тепловой энергии в поселениях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300,0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300,0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810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работ.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300,0</w:t>
            </w:r>
          </w:p>
        </w:tc>
      </w:tr>
      <w:tr w:rsidR="0020065C" w:rsidRPr="0020065C" w:rsidTr="008E28F2">
        <w:trPr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5 272,354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3 210,354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01200</w:t>
            </w: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L5550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Реализация муниципальной программы Судиславского муниципального района "Формирование современной городской среды на 2018-2022 годы" за счет федерального областного и местного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3 210,354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3 210,354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3 210,354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2 050,0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6000020110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Мероприятия в области уличного освещения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2 050,0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2 050,0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2 050,0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6000020120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12,0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12,0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12,0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456,0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456,0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4400000000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200,0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4400000590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200,0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200,0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200,0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9970090090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Расходы за счет межбюджетных трансфертов городского поселения п. Судиславль по созданию условий для организации досуга и обеспечения жителей поселения услугами организации культуры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256,0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256,0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256,0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450,05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Социальное обеспечение население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450,05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0100000000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340,05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  <w:lang w:val="en-US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01000L4970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межбюджетные трансферты (муниципальная  программа "Обеспечение жильем молодых семей Судиславского муниципального района" на 2019 г.-2021г. в 2019 г.)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  <w:lang w:val="en-US"/>
              </w:rPr>
              <w:t>340</w:t>
            </w: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,</w:t>
            </w: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  <w:lang w:val="en-US"/>
              </w:rPr>
              <w:t>05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340,05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340,05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5020000000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Социальная помощь, включая расходы, связанные с исполнением публичных нормативных обязательств, за счет средств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110,0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5020082130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Единовременная материальная помощь гражданам по газификации жилого помещения на территории городского поселения п. Судиславль, которые осуществили газификацию муниципальной квартиры за счет собственных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110,0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110,0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110,0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350,0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350,0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4870020080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Мероприятия в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350,0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350,0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350,0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Обслуживание государственного муниципального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159,0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159,0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9990000000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159,0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9990020400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Обслуживание государственного внутреннего муниципального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159,0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159,0</w:t>
            </w:r>
          </w:p>
        </w:tc>
      </w:tr>
      <w:tr w:rsidR="0020065C" w:rsidRPr="0020065C" w:rsidTr="008E28F2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730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159,0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Муниципальное казенное учреждение городского поселения поселок Судиславль "Чистый город"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6 342,6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6 342,6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527,5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527,5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3600020090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527,5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527,5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527,5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2 300,0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2 300,0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6000020120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2 300,0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2 300,0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2 300,0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  <w:t>3 515,1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9990000000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3 515,1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9990000590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Расходы на обеспечение деятельности (оказание услуг)  подведомственных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3 301,6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2 969,6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2 969,6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545,5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  <w:t>545,5</w:t>
            </w:r>
          </w:p>
        </w:tc>
      </w:tr>
      <w:tr w:rsidR="0020065C" w:rsidRPr="0020065C" w:rsidTr="008E28F2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5C" w:rsidRPr="0020065C" w:rsidRDefault="0020065C" w:rsidP="0020065C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1"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43 790,979</w:t>
            </w:r>
          </w:p>
        </w:tc>
      </w:tr>
    </w:tbl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</w:t>
      </w: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</w:t>
      </w:r>
    </w:p>
    <w:p w:rsidR="0020065C" w:rsidRPr="0020065C" w:rsidRDefault="0020065C" w:rsidP="0020065C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20065C" w:rsidRPr="0020065C" w:rsidRDefault="0020065C" w:rsidP="0020065C">
      <w:pPr>
        <w:spacing w:line="240" w:lineRule="auto"/>
        <w:ind w:left="113" w:right="5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20065C" w:rsidRPr="0020065C" w:rsidRDefault="0020065C" w:rsidP="0020065C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>Приложение 4</w:t>
      </w:r>
    </w:p>
    <w:p w:rsidR="0020065C" w:rsidRPr="0020065C" w:rsidRDefault="0020065C" w:rsidP="0020065C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 xml:space="preserve">к решению Совета депутатов городского поселения </w:t>
      </w:r>
    </w:p>
    <w:p w:rsidR="0020065C" w:rsidRPr="0020065C" w:rsidRDefault="0020065C" w:rsidP="0020065C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>поселок Судиславль от 01.03.2019 г. №  5</w:t>
      </w:r>
    </w:p>
    <w:p w:rsidR="0020065C" w:rsidRPr="0020065C" w:rsidRDefault="0020065C" w:rsidP="0020065C">
      <w:pPr>
        <w:spacing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20065C">
        <w:rPr>
          <w:rFonts w:ascii="Times New Roman" w:eastAsia="Calibri" w:hAnsi="Times New Roman" w:cs="Times New Roman"/>
          <w:i/>
          <w:sz w:val="20"/>
          <w:szCs w:val="20"/>
        </w:rPr>
        <w:t>Приложение 7</w:t>
      </w:r>
    </w:p>
    <w:p w:rsidR="0020065C" w:rsidRPr="0020065C" w:rsidRDefault="0020065C" w:rsidP="0020065C">
      <w:pPr>
        <w:spacing w:line="240" w:lineRule="auto"/>
        <w:ind w:left="113" w:right="57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0065C" w:rsidRPr="0020065C" w:rsidRDefault="0020065C" w:rsidP="0020065C">
      <w:pPr>
        <w:spacing w:line="240" w:lineRule="auto"/>
        <w:ind w:left="113"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20065C">
        <w:rPr>
          <w:rFonts w:ascii="Times New Roman" w:eastAsia="Calibri" w:hAnsi="Times New Roman" w:cs="Times New Roman"/>
          <w:bCs/>
          <w:sz w:val="20"/>
          <w:szCs w:val="20"/>
        </w:rPr>
        <w:t>Источники финансирования дефицита бюджета городского поселения</w:t>
      </w:r>
    </w:p>
    <w:p w:rsidR="0020065C" w:rsidRPr="0020065C" w:rsidRDefault="0020065C" w:rsidP="0020065C">
      <w:pPr>
        <w:spacing w:line="240" w:lineRule="auto"/>
        <w:ind w:left="113"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20065C">
        <w:rPr>
          <w:rFonts w:ascii="Times New Roman" w:eastAsia="Calibri" w:hAnsi="Times New Roman" w:cs="Times New Roman"/>
          <w:bCs/>
          <w:sz w:val="20"/>
          <w:szCs w:val="20"/>
        </w:rPr>
        <w:t>поселок Судиславль на 2019 г.</w:t>
      </w:r>
    </w:p>
    <w:p w:rsidR="0020065C" w:rsidRPr="0020065C" w:rsidRDefault="0020065C" w:rsidP="0020065C">
      <w:pPr>
        <w:spacing w:line="240" w:lineRule="auto"/>
        <w:ind w:left="113" w:right="57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20065C">
        <w:rPr>
          <w:rFonts w:ascii="Times New Roman" w:eastAsia="Calibri" w:hAnsi="Times New Roman" w:cs="Times New Roman"/>
          <w:bCs/>
          <w:sz w:val="20"/>
          <w:szCs w:val="20"/>
        </w:rPr>
        <w:t xml:space="preserve"> (тыс.рублей)</w:t>
      </w: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799"/>
        <w:gridCol w:w="3335"/>
        <w:gridCol w:w="1356"/>
      </w:tblGrid>
      <w:tr w:rsidR="0020065C" w:rsidRPr="0020065C" w:rsidTr="008E28F2"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Сумма</w:t>
            </w:r>
          </w:p>
        </w:tc>
      </w:tr>
      <w:tr w:rsidR="0020065C" w:rsidRPr="0020065C" w:rsidTr="008E28F2"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20065C" w:rsidRPr="0020065C" w:rsidTr="008E28F2"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902 01 02 00 00 00 0000 000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7962,2</w:t>
            </w:r>
          </w:p>
        </w:tc>
      </w:tr>
      <w:tr w:rsidR="0020065C" w:rsidRPr="0020065C" w:rsidTr="008E28F2"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902 01 02 00 00 00 0000 700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7962,2</w:t>
            </w:r>
          </w:p>
        </w:tc>
      </w:tr>
      <w:tr w:rsidR="0020065C" w:rsidRPr="0020065C" w:rsidTr="008E28F2"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902 01 02 01 00 13 0000 710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7962,2</w:t>
            </w:r>
          </w:p>
        </w:tc>
      </w:tr>
      <w:tr w:rsidR="0020065C" w:rsidRPr="0020065C" w:rsidTr="008E28F2"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902 01 03 00 00 00 0000 000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-6365,0</w:t>
            </w:r>
          </w:p>
        </w:tc>
      </w:tr>
      <w:tr w:rsidR="0020065C" w:rsidRPr="0020065C" w:rsidTr="008E28F2"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902 01 03 00 00 00 0000 700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0065C" w:rsidRPr="0020065C" w:rsidTr="008E28F2"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Получение бюджетных кредитов от других бюджетов бюджетной системы бюджетов поселений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902 01 03 01 00 13 0000 710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0065C" w:rsidRPr="0020065C" w:rsidTr="008E28F2">
        <w:trPr>
          <w:trHeight w:val="387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902 01 03 00 00 00 0000 800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-6365,0</w:t>
            </w:r>
          </w:p>
        </w:tc>
      </w:tr>
      <w:tr w:rsidR="0020065C" w:rsidRPr="0020065C" w:rsidTr="008E28F2"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Погашение бюджетами городских поселений 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902 01 03 01 00 13 0000 810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-6365,0</w:t>
            </w:r>
          </w:p>
        </w:tc>
      </w:tr>
      <w:tr w:rsidR="0020065C" w:rsidRPr="0020065C" w:rsidTr="008E28F2"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902 01 05 00 00 00 0000 000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2800,0</w:t>
            </w:r>
          </w:p>
        </w:tc>
      </w:tr>
      <w:tr w:rsidR="0020065C" w:rsidRPr="0020065C" w:rsidTr="008E28F2"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902 01 05 02 00 00 0000 500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-47 355,979</w:t>
            </w:r>
          </w:p>
        </w:tc>
      </w:tr>
      <w:tr w:rsidR="0020065C" w:rsidRPr="0020065C" w:rsidTr="008E28F2"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Увеличение прочих остатков денежных средств бюджета поселений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902 01 05 02 00 13 0000 510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-47355,979</w:t>
            </w:r>
          </w:p>
        </w:tc>
      </w:tr>
      <w:tr w:rsidR="0020065C" w:rsidRPr="0020065C" w:rsidTr="008E28F2"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Уменьшение остатков средств бюджетов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902 01 05 00 00 00 0000 600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50 155,979</w:t>
            </w:r>
          </w:p>
        </w:tc>
      </w:tr>
      <w:tr w:rsidR="0020065C" w:rsidRPr="0020065C" w:rsidTr="008E28F2">
        <w:trPr>
          <w:trHeight w:val="293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902 01 05 02 00 13 0000 610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50 155,979</w:t>
            </w:r>
          </w:p>
        </w:tc>
      </w:tr>
      <w:tr w:rsidR="0020065C" w:rsidRPr="0020065C" w:rsidTr="008E28F2"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65C" w:rsidRPr="0020065C" w:rsidRDefault="0020065C" w:rsidP="0020065C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06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4397,2</w:t>
            </w:r>
          </w:p>
        </w:tc>
      </w:tr>
    </w:tbl>
    <w:p w:rsidR="0020065C" w:rsidRPr="0020065C" w:rsidRDefault="0020065C" w:rsidP="0020065C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0065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20065C" w:rsidRPr="0020065C" w:rsidRDefault="0020065C" w:rsidP="0020065C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0065C" w:rsidRPr="0020065C" w:rsidRDefault="0020065C" w:rsidP="0020065C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4248E" w:rsidRPr="0055324F" w:rsidRDefault="0044248E" w:rsidP="0044248E">
      <w:pPr>
        <w:pStyle w:val="af8"/>
        <w:ind w:firstLine="706"/>
        <w:jc w:val="center"/>
        <w:rPr>
          <w:sz w:val="20"/>
          <w:lang w:eastAsia="zh-CN"/>
        </w:rPr>
      </w:pPr>
    </w:p>
    <w:sectPr w:rsidR="0044248E" w:rsidRPr="0055324F" w:rsidSect="00BE5018">
      <w:footerReference w:type="even" r:id="rId8"/>
      <w:footerReference w:type="default" r:id="rId9"/>
      <w:pgSz w:w="11906" w:h="16838"/>
      <w:pgMar w:top="567" w:right="567" w:bottom="851" w:left="1418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4B9" w:rsidRDefault="006044B9">
      <w:pPr>
        <w:spacing w:after="0" w:line="240" w:lineRule="auto"/>
      </w:pPr>
      <w:r>
        <w:separator/>
      </w:r>
    </w:p>
  </w:endnote>
  <w:endnote w:type="continuationSeparator" w:id="0">
    <w:p w:rsidR="006044B9" w:rsidRDefault="0060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C78" w:rsidRDefault="006044B9">
    <w:pPr>
      <w:pStyle w:val="aff"/>
      <w:ind w:right="360"/>
      <w:rPr>
        <w:sz w:val="16"/>
        <w:szCs w:val="16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2050" type="#_x0000_t202" style="position:absolute;margin-left:252pt;margin-top:1.5pt;width:57.7pt;height:7.35pt;z-index:25166028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" stroked="f">
          <v:fill opacity="0"/>
          <v:textbox inset="0,0,0,0">
            <w:txbxContent>
              <w:p w:rsidR="00F46C78" w:rsidRDefault="00CB0149">
                <w:pPr>
                  <w:pStyle w:val="aff"/>
                </w:pPr>
                <w:r>
                  <w:rPr>
                    <w:rStyle w:val="a4"/>
                    <w:i/>
                    <w:sz w:val="16"/>
                    <w:szCs w:val="16"/>
                  </w:rPr>
                  <w:fldChar w:fldCharType="begin"/>
                </w:r>
                <w:r w:rsidR="00F46C78">
                  <w:rPr>
                    <w:rStyle w:val="a4"/>
                    <w:i/>
                    <w:sz w:val="16"/>
                    <w:szCs w:val="16"/>
                  </w:rPr>
                  <w:instrText xml:space="preserve"> PAGE </w:instrText>
                </w:r>
                <w:r>
                  <w:rPr>
                    <w:rStyle w:val="a4"/>
                    <w:i/>
                    <w:sz w:val="16"/>
                    <w:szCs w:val="16"/>
                  </w:rPr>
                  <w:fldChar w:fldCharType="separate"/>
                </w:r>
                <w:r w:rsidR="003A0881">
                  <w:rPr>
                    <w:rStyle w:val="a4"/>
                    <w:i/>
                    <w:noProof/>
                    <w:sz w:val="16"/>
                    <w:szCs w:val="16"/>
                  </w:rPr>
                  <w:t>1</w:t>
                </w:r>
                <w:r>
                  <w:rPr>
                    <w:rStyle w:val="a4"/>
                    <w:i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C78" w:rsidRDefault="006044B9">
    <w:pPr>
      <w:pStyle w:val="aff"/>
      <w:ind w:right="360"/>
      <w:rPr>
        <w:sz w:val="16"/>
        <w:szCs w:val="16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49" type="#_x0000_t202" style="position:absolute;margin-left:252pt;margin-top:1.5pt;width:57.7pt;height:7.35pt;z-index:25165926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" stroked="f">
          <v:fill opacity="0"/>
          <v:textbox inset="0,0,0,0">
            <w:txbxContent>
              <w:p w:rsidR="00F46C78" w:rsidRDefault="00CB0149">
                <w:pPr>
                  <w:pStyle w:val="aff"/>
                </w:pPr>
                <w:r>
                  <w:rPr>
                    <w:rStyle w:val="a4"/>
                    <w:i/>
                    <w:sz w:val="16"/>
                    <w:szCs w:val="16"/>
                  </w:rPr>
                  <w:fldChar w:fldCharType="begin"/>
                </w:r>
                <w:r w:rsidR="00F46C78">
                  <w:rPr>
                    <w:rStyle w:val="a4"/>
                    <w:i/>
                    <w:sz w:val="16"/>
                    <w:szCs w:val="16"/>
                  </w:rPr>
                  <w:instrText xml:space="preserve"> PAGE </w:instrText>
                </w:r>
                <w:r>
                  <w:rPr>
                    <w:rStyle w:val="a4"/>
                    <w:i/>
                    <w:sz w:val="16"/>
                    <w:szCs w:val="16"/>
                  </w:rPr>
                  <w:fldChar w:fldCharType="separate"/>
                </w:r>
                <w:r w:rsidR="009071C3">
                  <w:rPr>
                    <w:rStyle w:val="a4"/>
                    <w:i/>
                    <w:noProof/>
                    <w:sz w:val="16"/>
                    <w:szCs w:val="16"/>
                  </w:rPr>
                  <w:t>1</w:t>
                </w:r>
                <w:r>
                  <w:rPr>
                    <w:rStyle w:val="a4"/>
                    <w:i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4B9" w:rsidRDefault="006044B9">
      <w:pPr>
        <w:spacing w:after="0" w:line="240" w:lineRule="auto"/>
      </w:pPr>
      <w:r>
        <w:separator/>
      </w:r>
    </w:p>
  </w:footnote>
  <w:footnote w:type="continuationSeparator" w:id="0">
    <w:p w:rsidR="006044B9" w:rsidRDefault="00604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suff w:val="nothing"/>
      <w:lvlText w:val="3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7"/>
      <w:numFmt w:val="decimal"/>
      <w:suff w:val="nothing"/>
      <w:lvlText w:val="2.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1"/>
      <w:numFmt w:val="decimal"/>
      <w:suff w:val="nothing"/>
      <w:lvlText w:val="2.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3"/>
      <w:numFmt w:val="decimal"/>
      <w:suff w:val="nothing"/>
      <w:lvlText w:val="3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7"/>
      <w:numFmt w:val="decimal"/>
      <w:suff w:val="nothing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0"/>
      <w:numFmt w:val="decimal"/>
      <w:suff w:val="nothing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suff w:val="nothing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suff w:val="nothing"/>
      <w:lvlText w:val="1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0"/>
      <w:numFmt w:val="decimal"/>
      <w:suff w:val="nothing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2"/>
      <w:numFmt w:val="decimal"/>
      <w:suff w:val="nothing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5"/>
      <w:numFmt w:val="decimal"/>
      <w:suff w:val="nothing"/>
      <w:lvlText w:val="3.2.%1."/>
      <w:lvlJc w:val="left"/>
      <w:pPr>
        <w:tabs>
          <w:tab w:val="num" w:pos="993"/>
        </w:tabs>
        <w:ind w:left="993" w:firstLine="0"/>
      </w:pPr>
      <w:rPr>
        <w:rFonts w:ascii="Times New Roman" w:hAnsi="Times New Roman" w:cs="Times New Roma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3"/>
      <w:numFmt w:val="decimal"/>
      <w:suff w:val="nothing"/>
      <w:lvlText w:val="3.2.%1.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suff w:val="nothing"/>
      <w:lvlText w:val="3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5"/>
      <w:numFmt w:val="decimal"/>
      <w:suff w:val="nothing"/>
      <w:lvlText w:val="2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62578AD"/>
    <w:multiLevelType w:val="hybridMultilevel"/>
    <w:tmpl w:val="06B80A8C"/>
    <w:lvl w:ilvl="0" w:tplc="03786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7700C19"/>
    <w:multiLevelType w:val="hybridMultilevel"/>
    <w:tmpl w:val="4986F9B2"/>
    <w:lvl w:ilvl="0" w:tplc="1326FD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10430A14"/>
    <w:multiLevelType w:val="hybridMultilevel"/>
    <w:tmpl w:val="24623B78"/>
    <w:lvl w:ilvl="0" w:tplc="B5CE4FCE">
      <w:start w:val="2"/>
      <w:numFmt w:val="decimal"/>
      <w:lvlText w:val="%1.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01"/>
        </w:tabs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21"/>
        </w:tabs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1"/>
        </w:tabs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1"/>
        </w:tabs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1"/>
        </w:tabs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1"/>
        </w:tabs>
        <w:ind w:left="7941" w:hanging="180"/>
      </w:pPr>
    </w:lvl>
  </w:abstractNum>
  <w:abstractNum w:abstractNumId="22" w15:restartNumberingAfterBreak="0">
    <w:nsid w:val="120A40CF"/>
    <w:multiLevelType w:val="hybridMultilevel"/>
    <w:tmpl w:val="9E7C7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61C5D19"/>
    <w:multiLevelType w:val="hybridMultilevel"/>
    <w:tmpl w:val="959CFE9A"/>
    <w:lvl w:ilvl="0" w:tplc="1D4E7F56">
      <w:start w:val="13"/>
      <w:numFmt w:val="bullet"/>
      <w:lvlText w:val="-"/>
      <w:lvlJc w:val="left"/>
      <w:pPr>
        <w:tabs>
          <w:tab w:val="num" w:pos="1281"/>
        </w:tabs>
        <w:ind w:left="12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79F6950"/>
    <w:multiLevelType w:val="hybridMultilevel"/>
    <w:tmpl w:val="A0EC066C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8693413"/>
    <w:multiLevelType w:val="hybridMultilevel"/>
    <w:tmpl w:val="01E88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94F2498"/>
    <w:multiLevelType w:val="multilevel"/>
    <w:tmpl w:val="D5C6B274"/>
    <w:lvl w:ilvl="0">
      <w:start w:val="2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27" w15:restartNumberingAfterBreak="0">
    <w:nsid w:val="23B809DD"/>
    <w:multiLevelType w:val="hybridMultilevel"/>
    <w:tmpl w:val="6D98DC88"/>
    <w:lvl w:ilvl="0" w:tplc="EC6C7344">
      <w:start w:val="4"/>
      <w:numFmt w:val="decimal"/>
      <w:lvlText w:val="%1."/>
      <w:lvlJc w:val="left"/>
      <w:pPr>
        <w:tabs>
          <w:tab w:val="num" w:pos="2791"/>
        </w:tabs>
        <w:ind w:left="2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11"/>
        </w:tabs>
        <w:ind w:left="3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31"/>
        </w:tabs>
        <w:ind w:left="4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51"/>
        </w:tabs>
        <w:ind w:left="4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71"/>
        </w:tabs>
        <w:ind w:left="5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91"/>
        </w:tabs>
        <w:ind w:left="6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11"/>
        </w:tabs>
        <w:ind w:left="7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31"/>
        </w:tabs>
        <w:ind w:left="7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51"/>
        </w:tabs>
        <w:ind w:left="8551" w:hanging="180"/>
      </w:pPr>
    </w:lvl>
  </w:abstractNum>
  <w:abstractNum w:abstractNumId="28" w15:restartNumberingAfterBreak="0">
    <w:nsid w:val="23F17DF1"/>
    <w:multiLevelType w:val="hybridMultilevel"/>
    <w:tmpl w:val="90A81C10"/>
    <w:lvl w:ilvl="0" w:tplc="BB5EBEFE">
      <w:start w:val="7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29" w15:restartNumberingAfterBreak="0">
    <w:nsid w:val="30154C6A"/>
    <w:multiLevelType w:val="multilevel"/>
    <w:tmpl w:val="A9EEB8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6"/>
      <w:numFmt w:val="decimal"/>
      <w:lvlText w:val="%1.%2."/>
      <w:lvlJc w:val="left"/>
      <w:pPr>
        <w:tabs>
          <w:tab w:val="num" w:pos="1020"/>
        </w:tabs>
        <w:ind w:left="1020" w:hanging="48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30" w15:restartNumberingAfterBreak="0">
    <w:nsid w:val="438874FD"/>
    <w:multiLevelType w:val="hybridMultilevel"/>
    <w:tmpl w:val="B5B6A65A"/>
    <w:lvl w:ilvl="0" w:tplc="6122AB0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4E392A1D"/>
    <w:multiLevelType w:val="hybridMultilevel"/>
    <w:tmpl w:val="7A50BE4E"/>
    <w:lvl w:ilvl="0" w:tplc="9B1E38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90877"/>
    <w:multiLevelType w:val="hybridMultilevel"/>
    <w:tmpl w:val="705252CE"/>
    <w:lvl w:ilvl="0" w:tplc="97C251B2">
      <w:start w:val="2"/>
      <w:numFmt w:val="decimal"/>
      <w:lvlText w:val="%1.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01"/>
        </w:tabs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21"/>
        </w:tabs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1"/>
        </w:tabs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1"/>
        </w:tabs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1"/>
        </w:tabs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1"/>
        </w:tabs>
        <w:ind w:left="7941" w:hanging="180"/>
      </w:pPr>
    </w:lvl>
  </w:abstractNum>
  <w:abstractNum w:abstractNumId="33" w15:restartNumberingAfterBreak="0">
    <w:nsid w:val="5133624B"/>
    <w:multiLevelType w:val="hybridMultilevel"/>
    <w:tmpl w:val="68D29A2C"/>
    <w:lvl w:ilvl="0" w:tplc="10B2CB86">
      <w:start w:val="1"/>
      <w:numFmt w:val="decimal"/>
      <w:lvlText w:val="%1."/>
      <w:lvlJc w:val="left"/>
      <w:pPr>
        <w:tabs>
          <w:tab w:val="num" w:pos="1431"/>
        </w:tabs>
        <w:ind w:left="1431" w:hanging="870"/>
      </w:pPr>
      <w:rPr>
        <w:rFonts w:hint="default"/>
      </w:rPr>
    </w:lvl>
    <w:lvl w:ilvl="1" w:tplc="1D4E7F56">
      <w:start w:val="13"/>
      <w:numFmt w:val="bullet"/>
      <w:lvlText w:val="-"/>
      <w:lvlJc w:val="left"/>
      <w:pPr>
        <w:tabs>
          <w:tab w:val="num" w:pos="1641"/>
        </w:tabs>
        <w:ind w:left="164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4" w15:restartNumberingAfterBreak="0">
    <w:nsid w:val="5D967A9D"/>
    <w:multiLevelType w:val="hybridMultilevel"/>
    <w:tmpl w:val="470E6CB0"/>
    <w:lvl w:ilvl="0" w:tplc="D164AAD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5" w15:restartNumberingAfterBreak="0">
    <w:nsid w:val="5F2569C2"/>
    <w:multiLevelType w:val="hybridMultilevel"/>
    <w:tmpl w:val="0680D5D2"/>
    <w:lvl w:ilvl="0" w:tplc="1B8C1B1A">
      <w:start w:val="1"/>
      <w:numFmt w:val="decimal"/>
      <w:lvlText w:val="%1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68"/>
        </w:tabs>
        <w:ind w:left="32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88"/>
        </w:tabs>
        <w:ind w:left="39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08"/>
        </w:tabs>
        <w:ind w:left="47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28"/>
        </w:tabs>
        <w:ind w:left="54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48"/>
        </w:tabs>
        <w:ind w:left="61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68"/>
        </w:tabs>
        <w:ind w:left="68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88"/>
        </w:tabs>
        <w:ind w:left="75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08"/>
        </w:tabs>
        <w:ind w:left="8308" w:hanging="180"/>
      </w:pPr>
    </w:lvl>
  </w:abstractNum>
  <w:abstractNum w:abstractNumId="36" w15:restartNumberingAfterBreak="0">
    <w:nsid w:val="6A766DD6"/>
    <w:multiLevelType w:val="hybridMultilevel"/>
    <w:tmpl w:val="E8CEEDE8"/>
    <w:lvl w:ilvl="0" w:tplc="D5A475A0">
      <w:start w:val="2"/>
      <w:numFmt w:val="decimal"/>
      <w:lvlText w:val="%1.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01"/>
        </w:tabs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21"/>
        </w:tabs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1"/>
        </w:tabs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1"/>
        </w:tabs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1"/>
        </w:tabs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1"/>
        </w:tabs>
        <w:ind w:left="7941" w:hanging="180"/>
      </w:pPr>
    </w:lvl>
  </w:abstractNum>
  <w:abstractNum w:abstractNumId="37" w15:restartNumberingAfterBreak="0">
    <w:nsid w:val="6B742049"/>
    <w:multiLevelType w:val="hybridMultilevel"/>
    <w:tmpl w:val="87D459F2"/>
    <w:lvl w:ilvl="0" w:tplc="1D4E7F56">
      <w:start w:val="13"/>
      <w:numFmt w:val="bullet"/>
      <w:lvlText w:val="-"/>
      <w:lvlJc w:val="left"/>
      <w:pPr>
        <w:tabs>
          <w:tab w:val="num" w:pos="1281"/>
        </w:tabs>
        <w:ind w:left="12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E874AF"/>
    <w:multiLevelType w:val="hybridMultilevel"/>
    <w:tmpl w:val="50E61132"/>
    <w:lvl w:ilvl="0" w:tplc="E148403A">
      <w:start w:val="2"/>
      <w:numFmt w:val="decimal"/>
      <w:lvlText w:val="%1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88"/>
        </w:tabs>
        <w:ind w:left="3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08"/>
        </w:tabs>
        <w:ind w:left="3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28"/>
        </w:tabs>
        <w:ind w:left="4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48"/>
        </w:tabs>
        <w:ind w:left="5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68"/>
        </w:tabs>
        <w:ind w:left="5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88"/>
        </w:tabs>
        <w:ind w:left="6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08"/>
        </w:tabs>
        <w:ind w:left="7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28"/>
        </w:tabs>
        <w:ind w:left="8128" w:hanging="180"/>
      </w:pPr>
    </w:lvl>
  </w:abstractNum>
  <w:abstractNum w:abstractNumId="39" w15:restartNumberingAfterBreak="0">
    <w:nsid w:val="754A5FA7"/>
    <w:multiLevelType w:val="hybridMultilevel"/>
    <w:tmpl w:val="62D02B64"/>
    <w:lvl w:ilvl="0" w:tplc="F8905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C16245E"/>
    <w:multiLevelType w:val="multilevel"/>
    <w:tmpl w:val="90A81C10"/>
    <w:lvl w:ilvl="0">
      <w:start w:val="7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41" w15:restartNumberingAfterBreak="0">
    <w:nsid w:val="7D086A73"/>
    <w:multiLevelType w:val="hybridMultilevel"/>
    <w:tmpl w:val="D5C6B274"/>
    <w:lvl w:ilvl="0" w:tplc="B37C38BC">
      <w:start w:val="2"/>
      <w:numFmt w:val="decimal"/>
      <w:lvlText w:val="%1."/>
      <w:lvlJc w:val="left"/>
      <w:pPr>
        <w:tabs>
          <w:tab w:val="num" w:pos="2791"/>
        </w:tabs>
        <w:ind w:left="2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11"/>
        </w:tabs>
        <w:ind w:left="3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31"/>
        </w:tabs>
        <w:ind w:left="4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51"/>
        </w:tabs>
        <w:ind w:left="4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71"/>
        </w:tabs>
        <w:ind w:left="5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91"/>
        </w:tabs>
        <w:ind w:left="6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11"/>
        </w:tabs>
        <w:ind w:left="7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31"/>
        </w:tabs>
        <w:ind w:left="7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51"/>
        </w:tabs>
        <w:ind w:left="8551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0"/>
  </w:num>
  <w:num w:numId="5">
    <w:abstractNumId w:val="33"/>
  </w:num>
  <w:num w:numId="6">
    <w:abstractNumId w:val="24"/>
  </w:num>
  <w:num w:numId="7">
    <w:abstractNumId w:val="23"/>
  </w:num>
  <w:num w:numId="8">
    <w:abstractNumId w:val="37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38"/>
  </w:num>
  <w:num w:numId="13">
    <w:abstractNumId w:val="35"/>
  </w:num>
  <w:num w:numId="14">
    <w:abstractNumId w:val="41"/>
  </w:num>
  <w:num w:numId="15">
    <w:abstractNumId w:val="32"/>
  </w:num>
  <w:num w:numId="16">
    <w:abstractNumId w:val="21"/>
  </w:num>
  <w:num w:numId="17">
    <w:abstractNumId w:val="36"/>
  </w:num>
  <w:num w:numId="18">
    <w:abstractNumId w:val="40"/>
  </w:num>
  <w:num w:numId="19">
    <w:abstractNumId w:val="26"/>
  </w:num>
  <w:num w:numId="20">
    <w:abstractNumId w:val="27"/>
  </w:num>
  <w:num w:numId="21">
    <w:abstractNumId w:val="19"/>
  </w:num>
  <w:num w:numId="22">
    <w:abstractNumId w:val="30"/>
  </w:num>
  <w:num w:numId="23">
    <w:abstractNumId w:val="2"/>
  </w:num>
  <w:num w:numId="24">
    <w:abstractNumId w:val="31"/>
  </w:num>
  <w:num w:numId="25">
    <w:abstractNumId w:val="39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10"/>
  </w:num>
  <w:num w:numId="34">
    <w:abstractNumId w:val="11"/>
  </w:num>
  <w:num w:numId="35">
    <w:abstractNumId w:val="12"/>
  </w:num>
  <w:num w:numId="36">
    <w:abstractNumId w:val="13"/>
  </w:num>
  <w:num w:numId="37">
    <w:abstractNumId w:val="14"/>
  </w:num>
  <w:num w:numId="38">
    <w:abstractNumId w:val="15"/>
  </w:num>
  <w:num w:numId="39">
    <w:abstractNumId w:val="16"/>
  </w:num>
  <w:num w:numId="40">
    <w:abstractNumId w:val="17"/>
  </w:num>
  <w:num w:numId="41">
    <w:abstractNumId w:val="18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24F"/>
    <w:rsid w:val="00011553"/>
    <w:rsid w:val="00020853"/>
    <w:rsid w:val="000308D6"/>
    <w:rsid w:val="00031125"/>
    <w:rsid w:val="0003306D"/>
    <w:rsid w:val="00055BB0"/>
    <w:rsid w:val="0007632F"/>
    <w:rsid w:val="000B23DB"/>
    <w:rsid w:val="000B3C4D"/>
    <w:rsid w:val="000B561C"/>
    <w:rsid w:val="000C2CF1"/>
    <w:rsid w:val="000C3EA7"/>
    <w:rsid w:val="000D163F"/>
    <w:rsid w:val="000D32EF"/>
    <w:rsid w:val="000D54F4"/>
    <w:rsid w:val="000D6189"/>
    <w:rsid w:val="000D63EA"/>
    <w:rsid w:val="000F138B"/>
    <w:rsid w:val="000F2088"/>
    <w:rsid w:val="00107112"/>
    <w:rsid w:val="00114D98"/>
    <w:rsid w:val="001215DC"/>
    <w:rsid w:val="00161FFC"/>
    <w:rsid w:val="001918C0"/>
    <w:rsid w:val="001A2A12"/>
    <w:rsid w:val="001A4C4B"/>
    <w:rsid w:val="001B6043"/>
    <w:rsid w:val="001C4520"/>
    <w:rsid w:val="0020065C"/>
    <w:rsid w:val="00202456"/>
    <w:rsid w:val="00235052"/>
    <w:rsid w:val="0024458F"/>
    <w:rsid w:val="00252DD5"/>
    <w:rsid w:val="00272AE8"/>
    <w:rsid w:val="002730AB"/>
    <w:rsid w:val="00291688"/>
    <w:rsid w:val="00313C59"/>
    <w:rsid w:val="00323DE5"/>
    <w:rsid w:val="0033079D"/>
    <w:rsid w:val="003308EC"/>
    <w:rsid w:val="00337CF1"/>
    <w:rsid w:val="003513CF"/>
    <w:rsid w:val="003734BF"/>
    <w:rsid w:val="003A0881"/>
    <w:rsid w:val="003A44E8"/>
    <w:rsid w:val="003A756A"/>
    <w:rsid w:val="003B1348"/>
    <w:rsid w:val="003B3152"/>
    <w:rsid w:val="003C0BD7"/>
    <w:rsid w:val="004016F4"/>
    <w:rsid w:val="004104A4"/>
    <w:rsid w:val="00414363"/>
    <w:rsid w:val="0042208C"/>
    <w:rsid w:val="00435C19"/>
    <w:rsid w:val="00435CE6"/>
    <w:rsid w:val="0044248E"/>
    <w:rsid w:val="004A6BB7"/>
    <w:rsid w:val="004D0D67"/>
    <w:rsid w:val="00535F27"/>
    <w:rsid w:val="00537C07"/>
    <w:rsid w:val="0055324F"/>
    <w:rsid w:val="0058451E"/>
    <w:rsid w:val="005912E7"/>
    <w:rsid w:val="005A12F9"/>
    <w:rsid w:val="005A424F"/>
    <w:rsid w:val="005C1575"/>
    <w:rsid w:val="005C6972"/>
    <w:rsid w:val="005D5809"/>
    <w:rsid w:val="005D65C7"/>
    <w:rsid w:val="005E2837"/>
    <w:rsid w:val="005F0098"/>
    <w:rsid w:val="006044B9"/>
    <w:rsid w:val="00606A32"/>
    <w:rsid w:val="00622611"/>
    <w:rsid w:val="00633B87"/>
    <w:rsid w:val="00641128"/>
    <w:rsid w:val="006530E8"/>
    <w:rsid w:val="00670E9B"/>
    <w:rsid w:val="00676CCD"/>
    <w:rsid w:val="006B6360"/>
    <w:rsid w:val="006C53F2"/>
    <w:rsid w:val="006D59BA"/>
    <w:rsid w:val="00701D88"/>
    <w:rsid w:val="00710E6F"/>
    <w:rsid w:val="00752089"/>
    <w:rsid w:val="00761839"/>
    <w:rsid w:val="00761C64"/>
    <w:rsid w:val="00783FBA"/>
    <w:rsid w:val="007B4189"/>
    <w:rsid w:val="007E09FC"/>
    <w:rsid w:val="007F2E71"/>
    <w:rsid w:val="00812EEE"/>
    <w:rsid w:val="00813B2E"/>
    <w:rsid w:val="0082027B"/>
    <w:rsid w:val="008B66A2"/>
    <w:rsid w:val="008D33B9"/>
    <w:rsid w:val="008D51E0"/>
    <w:rsid w:val="008E047B"/>
    <w:rsid w:val="008F255F"/>
    <w:rsid w:val="008F7321"/>
    <w:rsid w:val="009071C3"/>
    <w:rsid w:val="00915346"/>
    <w:rsid w:val="009249AE"/>
    <w:rsid w:val="00940FA1"/>
    <w:rsid w:val="00980EE0"/>
    <w:rsid w:val="00985A8C"/>
    <w:rsid w:val="009B3C13"/>
    <w:rsid w:val="009B6E31"/>
    <w:rsid w:val="009C153B"/>
    <w:rsid w:val="009C77C0"/>
    <w:rsid w:val="009D4B9B"/>
    <w:rsid w:val="009D6D11"/>
    <w:rsid w:val="009E65B0"/>
    <w:rsid w:val="009E7F9A"/>
    <w:rsid w:val="009F0BA8"/>
    <w:rsid w:val="009F168A"/>
    <w:rsid w:val="00A10650"/>
    <w:rsid w:val="00A81BE5"/>
    <w:rsid w:val="00A84EAB"/>
    <w:rsid w:val="00AA671A"/>
    <w:rsid w:val="00AC14F8"/>
    <w:rsid w:val="00AD6A06"/>
    <w:rsid w:val="00AE7AE0"/>
    <w:rsid w:val="00AF4B6C"/>
    <w:rsid w:val="00B01D30"/>
    <w:rsid w:val="00B122FE"/>
    <w:rsid w:val="00B12DB4"/>
    <w:rsid w:val="00B145B3"/>
    <w:rsid w:val="00B21E15"/>
    <w:rsid w:val="00B41EA2"/>
    <w:rsid w:val="00B4381B"/>
    <w:rsid w:val="00B84E46"/>
    <w:rsid w:val="00B934F8"/>
    <w:rsid w:val="00BC0A08"/>
    <w:rsid w:val="00BC0F67"/>
    <w:rsid w:val="00BC5A2D"/>
    <w:rsid w:val="00BD2AA9"/>
    <w:rsid w:val="00BD30B8"/>
    <w:rsid w:val="00BE5018"/>
    <w:rsid w:val="00C01E6E"/>
    <w:rsid w:val="00C27771"/>
    <w:rsid w:val="00C33EC5"/>
    <w:rsid w:val="00C41206"/>
    <w:rsid w:val="00C42D0F"/>
    <w:rsid w:val="00C55335"/>
    <w:rsid w:val="00CB0149"/>
    <w:rsid w:val="00CB5C76"/>
    <w:rsid w:val="00CC013B"/>
    <w:rsid w:val="00CD54FE"/>
    <w:rsid w:val="00CD7B92"/>
    <w:rsid w:val="00CF264B"/>
    <w:rsid w:val="00D5128C"/>
    <w:rsid w:val="00D71F60"/>
    <w:rsid w:val="00DA42EF"/>
    <w:rsid w:val="00DB0B38"/>
    <w:rsid w:val="00DB5A2D"/>
    <w:rsid w:val="00DC77D6"/>
    <w:rsid w:val="00E308FB"/>
    <w:rsid w:val="00E84C54"/>
    <w:rsid w:val="00ED1DCF"/>
    <w:rsid w:val="00EE3CC1"/>
    <w:rsid w:val="00EF5235"/>
    <w:rsid w:val="00F00E05"/>
    <w:rsid w:val="00F20938"/>
    <w:rsid w:val="00F20E2C"/>
    <w:rsid w:val="00F22C2A"/>
    <w:rsid w:val="00F23422"/>
    <w:rsid w:val="00F351A8"/>
    <w:rsid w:val="00F46C78"/>
    <w:rsid w:val="00F47D84"/>
    <w:rsid w:val="00F53599"/>
    <w:rsid w:val="00F570D0"/>
    <w:rsid w:val="00F57473"/>
    <w:rsid w:val="00F641C4"/>
    <w:rsid w:val="00F70F5C"/>
    <w:rsid w:val="00F87DA1"/>
    <w:rsid w:val="00FD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C39718E-971E-4D16-AAB0-83B28843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B9B"/>
  </w:style>
  <w:style w:type="paragraph" w:styleId="1">
    <w:name w:val="heading 1"/>
    <w:basedOn w:val="a"/>
    <w:next w:val="a"/>
    <w:link w:val="10"/>
    <w:qFormat/>
    <w:rsid w:val="005A424F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5A424F"/>
    <w:pPr>
      <w:keepNext/>
      <w:tabs>
        <w:tab w:val="num" w:pos="0"/>
      </w:tabs>
      <w:suppressAutoHyphens/>
      <w:spacing w:before="240" w:after="60" w:line="240" w:lineRule="auto"/>
      <w:ind w:left="567"/>
      <w:outlineLvl w:val="4"/>
    </w:pPr>
    <w:rPr>
      <w:rFonts w:ascii="Arial Narrow" w:eastAsia="Times New Roman" w:hAnsi="Arial Narrow" w:cs="Times New Roman"/>
      <w:kern w:val="1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5A424F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paragraph" w:styleId="7">
    <w:name w:val="heading 7"/>
    <w:basedOn w:val="a"/>
    <w:next w:val="a"/>
    <w:link w:val="70"/>
    <w:qFormat/>
    <w:rsid w:val="005A424F"/>
    <w:pPr>
      <w:tabs>
        <w:tab w:val="num" w:pos="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8">
    <w:name w:val="heading 8"/>
    <w:basedOn w:val="a"/>
    <w:next w:val="a"/>
    <w:link w:val="80"/>
    <w:qFormat/>
    <w:rsid w:val="005A424F"/>
    <w:pPr>
      <w:tabs>
        <w:tab w:val="left" w:pos="0"/>
      </w:tabs>
      <w:suppressAutoHyphens/>
      <w:spacing w:before="240" w:after="60" w:line="240" w:lineRule="auto"/>
      <w:ind w:left="5040"/>
      <w:jc w:val="both"/>
      <w:outlineLvl w:val="7"/>
    </w:pPr>
    <w:rPr>
      <w:rFonts w:ascii="PetersburgCTT" w:eastAsia="Times New Roman" w:hAnsi="PetersburgCTT" w:cs="Times New Roman"/>
      <w:i/>
      <w:kern w:val="1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5A424F"/>
    <w:pPr>
      <w:tabs>
        <w:tab w:val="left" w:pos="0"/>
      </w:tabs>
      <w:suppressAutoHyphens/>
      <w:spacing w:before="240" w:after="60" w:line="240" w:lineRule="auto"/>
      <w:ind w:left="5760"/>
      <w:jc w:val="both"/>
      <w:outlineLvl w:val="8"/>
    </w:pPr>
    <w:rPr>
      <w:rFonts w:ascii="PetersburgCTT" w:eastAsia="Times New Roman" w:hAnsi="PetersburgCTT" w:cs="Times New Roman"/>
      <w:i/>
      <w:kern w:val="1"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24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A424F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A424F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A424F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5A424F"/>
    <w:rPr>
      <w:rFonts w:ascii="Arial Narrow" w:eastAsia="Times New Roman" w:hAnsi="Arial Narrow" w:cs="Times New Roman"/>
      <w:kern w:val="1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A424F"/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character" w:customStyle="1" w:styleId="70">
    <w:name w:val="Заголовок 7 Знак"/>
    <w:basedOn w:val="a0"/>
    <w:link w:val="7"/>
    <w:rsid w:val="005A424F"/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80">
    <w:name w:val="Заголовок 8 Знак"/>
    <w:basedOn w:val="a0"/>
    <w:link w:val="8"/>
    <w:rsid w:val="005A424F"/>
    <w:rPr>
      <w:rFonts w:ascii="PetersburgCTT" w:eastAsia="Times New Roman" w:hAnsi="PetersburgCTT" w:cs="Times New Roman"/>
      <w:i/>
      <w:kern w:val="1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A424F"/>
    <w:rPr>
      <w:rFonts w:ascii="PetersburgCTT" w:eastAsia="Times New Roman" w:hAnsi="PetersburgCTT" w:cs="Times New Roman"/>
      <w:i/>
      <w:kern w:val="1"/>
      <w:sz w:val="1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A424F"/>
  </w:style>
  <w:style w:type="character" w:customStyle="1" w:styleId="WW8Num1z0">
    <w:name w:val="WW8Num1z0"/>
    <w:rsid w:val="005A424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A424F"/>
    <w:rPr>
      <w:rFonts w:ascii="Courier New" w:hAnsi="Courier New" w:cs="Courier New"/>
    </w:rPr>
  </w:style>
  <w:style w:type="character" w:customStyle="1" w:styleId="WW8Num1z2">
    <w:name w:val="WW8Num1z2"/>
    <w:rsid w:val="005A424F"/>
    <w:rPr>
      <w:rFonts w:ascii="Wingdings" w:hAnsi="Wingdings" w:cs="Wingdings"/>
    </w:rPr>
  </w:style>
  <w:style w:type="character" w:customStyle="1" w:styleId="WW8Num1z3">
    <w:name w:val="WW8Num1z3"/>
    <w:rsid w:val="005A424F"/>
    <w:rPr>
      <w:rFonts w:ascii="Symbol" w:hAnsi="Symbol" w:cs="Symbol"/>
    </w:rPr>
  </w:style>
  <w:style w:type="character" w:customStyle="1" w:styleId="WW8Num1z4">
    <w:name w:val="WW8Num1z4"/>
    <w:rsid w:val="005A424F"/>
  </w:style>
  <w:style w:type="character" w:customStyle="1" w:styleId="WW8Num1z5">
    <w:name w:val="WW8Num1z5"/>
    <w:rsid w:val="005A424F"/>
  </w:style>
  <w:style w:type="character" w:customStyle="1" w:styleId="WW8Num1z6">
    <w:name w:val="WW8Num1z6"/>
    <w:rsid w:val="005A424F"/>
  </w:style>
  <w:style w:type="character" w:customStyle="1" w:styleId="WW8Num1z7">
    <w:name w:val="WW8Num1z7"/>
    <w:rsid w:val="005A424F"/>
  </w:style>
  <w:style w:type="character" w:customStyle="1" w:styleId="WW8Num1z8">
    <w:name w:val="WW8Num1z8"/>
    <w:rsid w:val="005A424F"/>
  </w:style>
  <w:style w:type="character" w:customStyle="1" w:styleId="WW8Num2z0">
    <w:name w:val="WW8Num2z0"/>
    <w:rsid w:val="005A424F"/>
    <w:rPr>
      <w:rFonts w:ascii="Courier New" w:hAnsi="Courier New" w:cs="Courier New"/>
    </w:rPr>
  </w:style>
  <w:style w:type="character" w:customStyle="1" w:styleId="WW8Num2z1">
    <w:name w:val="WW8Num2z1"/>
    <w:rsid w:val="005A424F"/>
    <w:rPr>
      <w:rFonts w:ascii="Times New Roman" w:hAnsi="Times New Roman" w:cs="Times New Roman"/>
    </w:rPr>
  </w:style>
  <w:style w:type="character" w:customStyle="1" w:styleId="WW8Num2z2">
    <w:name w:val="WW8Num2z2"/>
    <w:rsid w:val="005A424F"/>
    <w:rPr>
      <w:rFonts w:ascii="Wingdings" w:hAnsi="Wingdings" w:cs="Times New Roman"/>
    </w:rPr>
  </w:style>
  <w:style w:type="character" w:customStyle="1" w:styleId="WW8Num2z3">
    <w:name w:val="WW8Num2z3"/>
    <w:rsid w:val="005A424F"/>
    <w:rPr>
      <w:rFonts w:ascii="Symbol" w:hAnsi="Symbol" w:cs="Times New Roman"/>
    </w:rPr>
  </w:style>
  <w:style w:type="character" w:customStyle="1" w:styleId="WW8Num2z4">
    <w:name w:val="WW8Num2z4"/>
    <w:rsid w:val="005A424F"/>
  </w:style>
  <w:style w:type="character" w:customStyle="1" w:styleId="WW8Num2z5">
    <w:name w:val="WW8Num2z5"/>
    <w:rsid w:val="005A424F"/>
  </w:style>
  <w:style w:type="character" w:customStyle="1" w:styleId="WW8Num2z6">
    <w:name w:val="WW8Num2z6"/>
    <w:rsid w:val="005A424F"/>
  </w:style>
  <w:style w:type="character" w:customStyle="1" w:styleId="WW8Num2z7">
    <w:name w:val="WW8Num2z7"/>
    <w:rsid w:val="005A424F"/>
  </w:style>
  <w:style w:type="character" w:customStyle="1" w:styleId="WW8Num2z8">
    <w:name w:val="WW8Num2z8"/>
    <w:rsid w:val="005A424F"/>
  </w:style>
  <w:style w:type="character" w:customStyle="1" w:styleId="WW8Num3z0">
    <w:name w:val="WW8Num3z0"/>
    <w:rsid w:val="005A424F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5A424F"/>
    <w:rPr>
      <w:rFonts w:ascii="Courier New" w:hAnsi="Courier New" w:cs="Courier New"/>
    </w:rPr>
  </w:style>
  <w:style w:type="character" w:customStyle="1" w:styleId="WW8Num3z2">
    <w:name w:val="WW8Num3z2"/>
    <w:rsid w:val="005A424F"/>
    <w:rPr>
      <w:rFonts w:ascii="Wingdings" w:hAnsi="Wingdings" w:cs="Wingdings"/>
    </w:rPr>
  </w:style>
  <w:style w:type="character" w:customStyle="1" w:styleId="WW8Num3z3">
    <w:name w:val="WW8Num3z3"/>
    <w:rsid w:val="005A424F"/>
    <w:rPr>
      <w:rFonts w:ascii="Symbol" w:hAnsi="Symbol" w:cs="Symbol"/>
    </w:rPr>
  </w:style>
  <w:style w:type="character" w:customStyle="1" w:styleId="WW8Num4z0">
    <w:name w:val="WW8Num4z0"/>
    <w:rsid w:val="005A424F"/>
    <w:rPr>
      <w:rFonts w:ascii="Wingdings" w:hAnsi="Wingdings" w:cs="Wingdings"/>
      <w:color w:val="auto"/>
    </w:rPr>
  </w:style>
  <w:style w:type="character" w:customStyle="1" w:styleId="WW8Num4z1">
    <w:name w:val="WW8Num4z1"/>
    <w:rsid w:val="005A424F"/>
  </w:style>
  <w:style w:type="character" w:customStyle="1" w:styleId="WW8Num4z2">
    <w:name w:val="WW8Num4z2"/>
    <w:rsid w:val="005A424F"/>
  </w:style>
  <w:style w:type="character" w:customStyle="1" w:styleId="WW8Num4z3">
    <w:name w:val="WW8Num4z3"/>
    <w:rsid w:val="005A424F"/>
  </w:style>
  <w:style w:type="character" w:customStyle="1" w:styleId="WW8Num4z4">
    <w:name w:val="WW8Num4z4"/>
    <w:rsid w:val="005A424F"/>
  </w:style>
  <w:style w:type="character" w:customStyle="1" w:styleId="WW8Num4z5">
    <w:name w:val="WW8Num4z5"/>
    <w:rsid w:val="005A424F"/>
  </w:style>
  <w:style w:type="character" w:customStyle="1" w:styleId="WW8Num4z6">
    <w:name w:val="WW8Num4z6"/>
    <w:rsid w:val="005A424F"/>
  </w:style>
  <w:style w:type="character" w:customStyle="1" w:styleId="WW8Num4z7">
    <w:name w:val="WW8Num4z7"/>
    <w:rsid w:val="005A424F"/>
  </w:style>
  <w:style w:type="character" w:customStyle="1" w:styleId="WW8Num4z8">
    <w:name w:val="WW8Num4z8"/>
    <w:rsid w:val="005A424F"/>
  </w:style>
  <w:style w:type="character" w:customStyle="1" w:styleId="WW8Num5z0">
    <w:name w:val="WW8Num5z0"/>
    <w:rsid w:val="005A424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A424F"/>
    <w:rPr>
      <w:rFonts w:ascii="Courier New" w:hAnsi="Courier New" w:cs="Courier New"/>
    </w:rPr>
  </w:style>
  <w:style w:type="character" w:customStyle="1" w:styleId="WW8Num5z2">
    <w:name w:val="WW8Num5z2"/>
    <w:rsid w:val="005A424F"/>
    <w:rPr>
      <w:rFonts w:ascii="Wingdings" w:hAnsi="Wingdings" w:cs="Wingdings"/>
    </w:rPr>
  </w:style>
  <w:style w:type="character" w:customStyle="1" w:styleId="WW8Num5z3">
    <w:name w:val="WW8Num5z3"/>
    <w:rsid w:val="005A424F"/>
    <w:rPr>
      <w:rFonts w:ascii="Symbol" w:hAnsi="Symbol" w:cs="Symbol"/>
    </w:rPr>
  </w:style>
  <w:style w:type="character" w:customStyle="1" w:styleId="WW8Num5z4">
    <w:name w:val="WW8Num5z4"/>
    <w:rsid w:val="005A424F"/>
  </w:style>
  <w:style w:type="character" w:customStyle="1" w:styleId="WW8Num5z5">
    <w:name w:val="WW8Num5z5"/>
    <w:rsid w:val="005A424F"/>
  </w:style>
  <w:style w:type="character" w:customStyle="1" w:styleId="WW8Num5z6">
    <w:name w:val="WW8Num5z6"/>
    <w:rsid w:val="005A424F"/>
  </w:style>
  <w:style w:type="character" w:customStyle="1" w:styleId="WW8Num5z7">
    <w:name w:val="WW8Num5z7"/>
    <w:rsid w:val="005A424F"/>
  </w:style>
  <w:style w:type="character" w:customStyle="1" w:styleId="WW8Num5z8">
    <w:name w:val="WW8Num5z8"/>
    <w:rsid w:val="005A424F"/>
  </w:style>
  <w:style w:type="character" w:customStyle="1" w:styleId="WW8Num6z0">
    <w:name w:val="WW8Num6z0"/>
    <w:rsid w:val="005A424F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A424F"/>
  </w:style>
  <w:style w:type="character" w:customStyle="1" w:styleId="WW8Num6z2">
    <w:name w:val="WW8Num6z2"/>
    <w:rsid w:val="005A424F"/>
  </w:style>
  <w:style w:type="character" w:customStyle="1" w:styleId="WW8Num6z3">
    <w:name w:val="WW8Num6z3"/>
    <w:rsid w:val="005A424F"/>
  </w:style>
  <w:style w:type="character" w:customStyle="1" w:styleId="WW8Num6z4">
    <w:name w:val="WW8Num6z4"/>
    <w:rsid w:val="005A424F"/>
  </w:style>
  <w:style w:type="character" w:customStyle="1" w:styleId="WW8Num6z5">
    <w:name w:val="WW8Num6z5"/>
    <w:rsid w:val="005A424F"/>
  </w:style>
  <w:style w:type="character" w:customStyle="1" w:styleId="WW8Num6z6">
    <w:name w:val="WW8Num6z6"/>
    <w:rsid w:val="005A424F"/>
  </w:style>
  <w:style w:type="character" w:customStyle="1" w:styleId="WW8Num6z7">
    <w:name w:val="WW8Num6z7"/>
    <w:rsid w:val="005A424F"/>
  </w:style>
  <w:style w:type="character" w:customStyle="1" w:styleId="WW8Num6z8">
    <w:name w:val="WW8Num6z8"/>
    <w:rsid w:val="005A424F"/>
  </w:style>
  <w:style w:type="character" w:customStyle="1" w:styleId="WW8Num7z0">
    <w:name w:val="WW8Num7z0"/>
    <w:rsid w:val="005A424F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5A424F"/>
    <w:rPr>
      <w:rFonts w:ascii="Wingdings" w:hAnsi="Wingdings" w:cs="Wingdings"/>
    </w:rPr>
  </w:style>
  <w:style w:type="character" w:customStyle="1" w:styleId="WW8Num8z1">
    <w:name w:val="WW8Num8z1"/>
    <w:rsid w:val="005A424F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5A424F"/>
    <w:rPr>
      <w:rFonts w:ascii="StarSymbol" w:hAnsi="StarSymbol" w:cs="StarSymbol"/>
    </w:rPr>
  </w:style>
  <w:style w:type="character" w:customStyle="1" w:styleId="WW8Num8z3">
    <w:name w:val="WW8Num8z3"/>
    <w:rsid w:val="005A424F"/>
    <w:rPr>
      <w:rFonts w:ascii="Symbol" w:hAnsi="Symbol" w:cs="Symbol" w:hint="default"/>
    </w:rPr>
  </w:style>
  <w:style w:type="character" w:customStyle="1" w:styleId="WW8Num9z0">
    <w:name w:val="WW8Num9z0"/>
    <w:rsid w:val="005A424F"/>
    <w:rPr>
      <w:rFonts w:ascii="Symbol" w:hAnsi="Symbol" w:cs="StarSymbol"/>
      <w:sz w:val="18"/>
      <w:szCs w:val="18"/>
    </w:rPr>
  </w:style>
  <w:style w:type="character" w:customStyle="1" w:styleId="WW8Num9z1">
    <w:name w:val="WW8Num9z1"/>
    <w:rsid w:val="005A424F"/>
  </w:style>
  <w:style w:type="character" w:customStyle="1" w:styleId="WW8Num9z2">
    <w:name w:val="WW8Num9z2"/>
    <w:rsid w:val="005A424F"/>
  </w:style>
  <w:style w:type="character" w:customStyle="1" w:styleId="WW8Num9z3">
    <w:name w:val="WW8Num9z3"/>
    <w:rsid w:val="005A424F"/>
  </w:style>
  <w:style w:type="character" w:customStyle="1" w:styleId="WW8Num9z4">
    <w:name w:val="WW8Num9z4"/>
    <w:rsid w:val="005A424F"/>
  </w:style>
  <w:style w:type="character" w:customStyle="1" w:styleId="WW8Num9z5">
    <w:name w:val="WW8Num9z5"/>
    <w:rsid w:val="005A424F"/>
  </w:style>
  <w:style w:type="character" w:customStyle="1" w:styleId="WW8Num9z6">
    <w:name w:val="WW8Num9z6"/>
    <w:rsid w:val="005A424F"/>
  </w:style>
  <w:style w:type="character" w:customStyle="1" w:styleId="WW8Num9z7">
    <w:name w:val="WW8Num9z7"/>
    <w:rsid w:val="005A424F"/>
  </w:style>
  <w:style w:type="character" w:customStyle="1" w:styleId="WW8Num9z8">
    <w:name w:val="WW8Num9z8"/>
    <w:rsid w:val="005A424F"/>
  </w:style>
  <w:style w:type="character" w:customStyle="1" w:styleId="WW8Num10z0">
    <w:name w:val="WW8Num10z0"/>
    <w:rsid w:val="005A424F"/>
    <w:rPr>
      <w:rFonts w:ascii="Symbol" w:hAnsi="Symbol" w:cs="Symbol"/>
    </w:rPr>
  </w:style>
  <w:style w:type="character" w:customStyle="1" w:styleId="WW8Num10z1">
    <w:name w:val="WW8Num10z1"/>
    <w:rsid w:val="005A424F"/>
  </w:style>
  <w:style w:type="character" w:customStyle="1" w:styleId="WW8Num10z2">
    <w:name w:val="WW8Num10z2"/>
    <w:rsid w:val="005A424F"/>
  </w:style>
  <w:style w:type="character" w:customStyle="1" w:styleId="WW8Num10z3">
    <w:name w:val="WW8Num10z3"/>
    <w:rsid w:val="005A424F"/>
  </w:style>
  <w:style w:type="character" w:customStyle="1" w:styleId="WW8Num10z4">
    <w:name w:val="WW8Num10z4"/>
    <w:rsid w:val="005A424F"/>
  </w:style>
  <w:style w:type="character" w:customStyle="1" w:styleId="WW8Num10z5">
    <w:name w:val="WW8Num10z5"/>
    <w:rsid w:val="005A424F"/>
  </w:style>
  <w:style w:type="character" w:customStyle="1" w:styleId="WW8Num10z6">
    <w:name w:val="WW8Num10z6"/>
    <w:rsid w:val="005A424F"/>
  </w:style>
  <w:style w:type="character" w:customStyle="1" w:styleId="WW8Num10z7">
    <w:name w:val="WW8Num10z7"/>
    <w:rsid w:val="005A424F"/>
  </w:style>
  <w:style w:type="character" w:customStyle="1" w:styleId="WW8Num10z8">
    <w:name w:val="WW8Num10z8"/>
    <w:rsid w:val="005A424F"/>
  </w:style>
  <w:style w:type="character" w:customStyle="1" w:styleId="WW8Num11z0">
    <w:name w:val="WW8Num11z0"/>
    <w:rsid w:val="005A424F"/>
    <w:rPr>
      <w:rFonts w:ascii="Symbol" w:hAnsi="Symbol" w:cs="Symbol"/>
    </w:rPr>
  </w:style>
  <w:style w:type="character" w:customStyle="1" w:styleId="WW8Num11z1">
    <w:name w:val="WW8Num11z1"/>
    <w:rsid w:val="005A424F"/>
  </w:style>
  <w:style w:type="character" w:customStyle="1" w:styleId="WW8Num11z2">
    <w:name w:val="WW8Num11z2"/>
    <w:rsid w:val="005A424F"/>
  </w:style>
  <w:style w:type="character" w:customStyle="1" w:styleId="WW8Num11z3">
    <w:name w:val="WW8Num11z3"/>
    <w:rsid w:val="005A424F"/>
  </w:style>
  <w:style w:type="character" w:customStyle="1" w:styleId="WW8Num11z4">
    <w:name w:val="WW8Num11z4"/>
    <w:rsid w:val="005A424F"/>
  </w:style>
  <w:style w:type="character" w:customStyle="1" w:styleId="WW8Num11z5">
    <w:name w:val="WW8Num11z5"/>
    <w:rsid w:val="005A424F"/>
  </w:style>
  <w:style w:type="character" w:customStyle="1" w:styleId="WW8Num11z6">
    <w:name w:val="WW8Num11z6"/>
    <w:rsid w:val="005A424F"/>
  </w:style>
  <w:style w:type="character" w:customStyle="1" w:styleId="WW8Num11z7">
    <w:name w:val="WW8Num11z7"/>
    <w:rsid w:val="005A424F"/>
  </w:style>
  <w:style w:type="character" w:customStyle="1" w:styleId="WW8Num11z8">
    <w:name w:val="WW8Num11z8"/>
    <w:rsid w:val="005A424F"/>
  </w:style>
  <w:style w:type="character" w:customStyle="1" w:styleId="WW8Num12z0">
    <w:name w:val="WW8Num12z0"/>
    <w:rsid w:val="005A424F"/>
    <w:rPr>
      <w:rFonts w:ascii="Symbol" w:hAnsi="Symbol" w:cs="Symbol"/>
    </w:rPr>
  </w:style>
  <w:style w:type="character" w:customStyle="1" w:styleId="WW8Num12z1">
    <w:name w:val="WW8Num12z1"/>
    <w:rsid w:val="005A424F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5A424F"/>
  </w:style>
  <w:style w:type="character" w:customStyle="1" w:styleId="WW8Num12z3">
    <w:name w:val="WW8Num12z3"/>
    <w:rsid w:val="005A424F"/>
  </w:style>
  <w:style w:type="character" w:customStyle="1" w:styleId="WW8Num12z4">
    <w:name w:val="WW8Num12z4"/>
    <w:rsid w:val="005A424F"/>
  </w:style>
  <w:style w:type="character" w:customStyle="1" w:styleId="WW8Num12z5">
    <w:name w:val="WW8Num12z5"/>
    <w:rsid w:val="005A424F"/>
  </w:style>
  <w:style w:type="character" w:customStyle="1" w:styleId="WW8Num12z6">
    <w:name w:val="WW8Num12z6"/>
    <w:rsid w:val="005A424F"/>
  </w:style>
  <w:style w:type="character" w:customStyle="1" w:styleId="WW8Num12z7">
    <w:name w:val="WW8Num12z7"/>
    <w:rsid w:val="005A424F"/>
  </w:style>
  <w:style w:type="character" w:customStyle="1" w:styleId="WW8Num12z8">
    <w:name w:val="WW8Num12z8"/>
    <w:rsid w:val="005A424F"/>
  </w:style>
  <w:style w:type="character" w:customStyle="1" w:styleId="WW8Num13z0">
    <w:name w:val="WW8Num13z0"/>
    <w:rsid w:val="005A424F"/>
    <w:rPr>
      <w:i/>
    </w:rPr>
  </w:style>
  <w:style w:type="character" w:customStyle="1" w:styleId="WW8Num13z1">
    <w:name w:val="WW8Num13z1"/>
    <w:rsid w:val="005A424F"/>
  </w:style>
  <w:style w:type="character" w:customStyle="1" w:styleId="WW8Num13z2">
    <w:name w:val="WW8Num13z2"/>
    <w:rsid w:val="005A424F"/>
  </w:style>
  <w:style w:type="character" w:customStyle="1" w:styleId="WW8Num13z3">
    <w:name w:val="WW8Num13z3"/>
    <w:rsid w:val="005A424F"/>
  </w:style>
  <w:style w:type="character" w:customStyle="1" w:styleId="WW8Num13z4">
    <w:name w:val="WW8Num13z4"/>
    <w:rsid w:val="005A424F"/>
  </w:style>
  <w:style w:type="character" w:customStyle="1" w:styleId="WW8Num13z5">
    <w:name w:val="WW8Num13z5"/>
    <w:rsid w:val="005A424F"/>
  </w:style>
  <w:style w:type="character" w:customStyle="1" w:styleId="WW8Num13z6">
    <w:name w:val="WW8Num13z6"/>
    <w:rsid w:val="005A424F"/>
  </w:style>
  <w:style w:type="character" w:customStyle="1" w:styleId="WW8Num13z7">
    <w:name w:val="WW8Num13z7"/>
    <w:rsid w:val="005A424F"/>
  </w:style>
  <w:style w:type="character" w:customStyle="1" w:styleId="WW8Num13z8">
    <w:name w:val="WW8Num13z8"/>
    <w:rsid w:val="005A424F"/>
  </w:style>
  <w:style w:type="character" w:customStyle="1" w:styleId="WW8Num14z0">
    <w:name w:val="WW8Num14z0"/>
    <w:rsid w:val="005A424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5A424F"/>
    <w:rPr>
      <w:rFonts w:ascii="Courier New" w:hAnsi="Courier New" w:cs="Courier New"/>
    </w:rPr>
  </w:style>
  <w:style w:type="character" w:customStyle="1" w:styleId="WW8Num14z2">
    <w:name w:val="WW8Num14z2"/>
    <w:rsid w:val="005A424F"/>
    <w:rPr>
      <w:rFonts w:ascii="Wingdings" w:hAnsi="Wingdings" w:cs="Wingdings"/>
    </w:rPr>
  </w:style>
  <w:style w:type="character" w:customStyle="1" w:styleId="WW8Num14z3">
    <w:name w:val="WW8Num14z3"/>
    <w:rsid w:val="005A424F"/>
    <w:rPr>
      <w:rFonts w:ascii="Symbol" w:hAnsi="Symbol" w:cs="Symbol"/>
    </w:rPr>
  </w:style>
  <w:style w:type="character" w:customStyle="1" w:styleId="WW8Num14z4">
    <w:name w:val="WW8Num14z4"/>
    <w:rsid w:val="005A424F"/>
  </w:style>
  <w:style w:type="character" w:customStyle="1" w:styleId="WW8Num14z5">
    <w:name w:val="WW8Num14z5"/>
    <w:rsid w:val="005A424F"/>
  </w:style>
  <w:style w:type="character" w:customStyle="1" w:styleId="WW8Num14z6">
    <w:name w:val="WW8Num14z6"/>
    <w:rsid w:val="005A424F"/>
  </w:style>
  <w:style w:type="character" w:customStyle="1" w:styleId="WW8Num14z7">
    <w:name w:val="WW8Num14z7"/>
    <w:rsid w:val="005A424F"/>
  </w:style>
  <w:style w:type="character" w:customStyle="1" w:styleId="WW8Num14z8">
    <w:name w:val="WW8Num14z8"/>
    <w:rsid w:val="005A424F"/>
  </w:style>
  <w:style w:type="character" w:customStyle="1" w:styleId="WW8Num15z0">
    <w:name w:val="WW8Num15z0"/>
    <w:rsid w:val="005A424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5A424F"/>
    <w:rPr>
      <w:rFonts w:ascii="Courier New" w:hAnsi="Courier New" w:cs="Courier New" w:hint="default"/>
    </w:rPr>
  </w:style>
  <w:style w:type="character" w:customStyle="1" w:styleId="WW8Num15z2">
    <w:name w:val="WW8Num15z2"/>
    <w:rsid w:val="005A424F"/>
    <w:rPr>
      <w:rFonts w:ascii="Wingdings" w:hAnsi="Wingdings" w:cs="Wingdings" w:hint="default"/>
    </w:rPr>
  </w:style>
  <w:style w:type="character" w:customStyle="1" w:styleId="WW8Num15z3">
    <w:name w:val="WW8Num15z3"/>
    <w:rsid w:val="005A424F"/>
    <w:rPr>
      <w:rFonts w:ascii="Symbol" w:hAnsi="Symbol" w:cs="Symbol" w:hint="default"/>
    </w:rPr>
  </w:style>
  <w:style w:type="character" w:customStyle="1" w:styleId="WW8Num16z0">
    <w:name w:val="WW8Num16z0"/>
    <w:rsid w:val="005A424F"/>
    <w:rPr>
      <w:rFonts w:hint="default"/>
    </w:rPr>
  </w:style>
  <w:style w:type="character" w:customStyle="1" w:styleId="WW8Num16z1">
    <w:name w:val="WW8Num16z1"/>
    <w:rsid w:val="005A424F"/>
  </w:style>
  <w:style w:type="character" w:customStyle="1" w:styleId="WW8Num16z2">
    <w:name w:val="WW8Num16z2"/>
    <w:rsid w:val="005A424F"/>
  </w:style>
  <w:style w:type="character" w:customStyle="1" w:styleId="WW8Num16z3">
    <w:name w:val="WW8Num16z3"/>
    <w:rsid w:val="005A424F"/>
  </w:style>
  <w:style w:type="character" w:customStyle="1" w:styleId="WW8Num16z4">
    <w:name w:val="WW8Num16z4"/>
    <w:rsid w:val="005A424F"/>
  </w:style>
  <w:style w:type="character" w:customStyle="1" w:styleId="WW8Num16z5">
    <w:name w:val="WW8Num16z5"/>
    <w:rsid w:val="005A424F"/>
  </w:style>
  <w:style w:type="character" w:customStyle="1" w:styleId="WW8Num16z6">
    <w:name w:val="WW8Num16z6"/>
    <w:rsid w:val="005A424F"/>
  </w:style>
  <w:style w:type="character" w:customStyle="1" w:styleId="WW8Num16z7">
    <w:name w:val="WW8Num16z7"/>
    <w:rsid w:val="005A424F"/>
  </w:style>
  <w:style w:type="character" w:customStyle="1" w:styleId="WW8Num16z8">
    <w:name w:val="WW8Num16z8"/>
    <w:rsid w:val="005A424F"/>
  </w:style>
  <w:style w:type="character" w:customStyle="1" w:styleId="WW8Num17z0">
    <w:name w:val="WW8Num17z0"/>
    <w:rsid w:val="005A424F"/>
    <w:rPr>
      <w:rFonts w:ascii="Courier New" w:hAnsi="Courier New" w:cs="Courier New"/>
    </w:rPr>
  </w:style>
  <w:style w:type="character" w:customStyle="1" w:styleId="WW8Num17z1">
    <w:name w:val="WW8Num17z1"/>
    <w:rsid w:val="005A424F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sid w:val="005A424F"/>
    <w:rPr>
      <w:rFonts w:ascii="Wingdings" w:hAnsi="Wingdings" w:cs="Times New Roman"/>
    </w:rPr>
  </w:style>
  <w:style w:type="character" w:customStyle="1" w:styleId="WW8Num17z3">
    <w:name w:val="WW8Num17z3"/>
    <w:rsid w:val="005A424F"/>
    <w:rPr>
      <w:rFonts w:ascii="Symbol" w:hAnsi="Symbol" w:cs="Times New Roman"/>
    </w:rPr>
  </w:style>
  <w:style w:type="character" w:customStyle="1" w:styleId="WW8Num17z4">
    <w:name w:val="WW8Num17z4"/>
    <w:rsid w:val="005A424F"/>
  </w:style>
  <w:style w:type="character" w:customStyle="1" w:styleId="WW8Num17z5">
    <w:name w:val="WW8Num17z5"/>
    <w:rsid w:val="005A424F"/>
  </w:style>
  <w:style w:type="character" w:customStyle="1" w:styleId="WW8Num17z6">
    <w:name w:val="WW8Num17z6"/>
    <w:rsid w:val="005A424F"/>
  </w:style>
  <w:style w:type="character" w:customStyle="1" w:styleId="WW8Num17z7">
    <w:name w:val="WW8Num17z7"/>
    <w:rsid w:val="005A424F"/>
  </w:style>
  <w:style w:type="character" w:customStyle="1" w:styleId="WW8Num17z8">
    <w:name w:val="WW8Num17z8"/>
    <w:rsid w:val="005A424F"/>
  </w:style>
  <w:style w:type="character" w:customStyle="1" w:styleId="WW8Num18z0">
    <w:name w:val="WW8Num18z0"/>
    <w:rsid w:val="005A424F"/>
    <w:rPr>
      <w:rFonts w:hint="default"/>
    </w:rPr>
  </w:style>
  <w:style w:type="character" w:customStyle="1" w:styleId="WW8Num18z1">
    <w:name w:val="WW8Num18z1"/>
    <w:rsid w:val="005A424F"/>
  </w:style>
  <w:style w:type="character" w:customStyle="1" w:styleId="WW8Num18z2">
    <w:name w:val="WW8Num18z2"/>
    <w:rsid w:val="005A424F"/>
  </w:style>
  <w:style w:type="character" w:customStyle="1" w:styleId="WW8Num18z3">
    <w:name w:val="WW8Num18z3"/>
    <w:rsid w:val="005A424F"/>
  </w:style>
  <w:style w:type="character" w:customStyle="1" w:styleId="WW8Num18z4">
    <w:name w:val="WW8Num18z4"/>
    <w:rsid w:val="005A424F"/>
  </w:style>
  <w:style w:type="character" w:customStyle="1" w:styleId="WW8Num18z5">
    <w:name w:val="WW8Num18z5"/>
    <w:rsid w:val="005A424F"/>
  </w:style>
  <w:style w:type="character" w:customStyle="1" w:styleId="WW8Num18z6">
    <w:name w:val="WW8Num18z6"/>
    <w:rsid w:val="005A424F"/>
  </w:style>
  <w:style w:type="character" w:customStyle="1" w:styleId="WW8Num18z7">
    <w:name w:val="WW8Num18z7"/>
    <w:rsid w:val="005A424F"/>
  </w:style>
  <w:style w:type="character" w:customStyle="1" w:styleId="WW8Num18z8">
    <w:name w:val="WW8Num18z8"/>
    <w:rsid w:val="005A424F"/>
  </w:style>
  <w:style w:type="character" w:customStyle="1" w:styleId="WW8Num19z0">
    <w:name w:val="WW8Num19z0"/>
    <w:rsid w:val="005A424F"/>
    <w:rPr>
      <w:rFonts w:cs="Times New Roman"/>
    </w:rPr>
  </w:style>
  <w:style w:type="character" w:customStyle="1" w:styleId="WW8Num19z1">
    <w:name w:val="WW8Num19z1"/>
    <w:rsid w:val="005A424F"/>
  </w:style>
  <w:style w:type="character" w:customStyle="1" w:styleId="WW8Num19z2">
    <w:name w:val="WW8Num19z2"/>
    <w:rsid w:val="005A424F"/>
  </w:style>
  <w:style w:type="character" w:customStyle="1" w:styleId="WW8Num19z3">
    <w:name w:val="WW8Num19z3"/>
    <w:rsid w:val="005A424F"/>
  </w:style>
  <w:style w:type="character" w:customStyle="1" w:styleId="WW8Num19z4">
    <w:name w:val="WW8Num19z4"/>
    <w:rsid w:val="005A424F"/>
  </w:style>
  <w:style w:type="character" w:customStyle="1" w:styleId="WW8Num19z5">
    <w:name w:val="WW8Num19z5"/>
    <w:rsid w:val="005A424F"/>
  </w:style>
  <w:style w:type="character" w:customStyle="1" w:styleId="WW8Num19z6">
    <w:name w:val="WW8Num19z6"/>
    <w:rsid w:val="005A424F"/>
  </w:style>
  <w:style w:type="character" w:customStyle="1" w:styleId="WW8Num19z7">
    <w:name w:val="WW8Num19z7"/>
    <w:rsid w:val="005A424F"/>
  </w:style>
  <w:style w:type="character" w:customStyle="1" w:styleId="WW8Num19z8">
    <w:name w:val="WW8Num19z8"/>
    <w:rsid w:val="005A424F"/>
  </w:style>
  <w:style w:type="character" w:customStyle="1" w:styleId="WW8Num20z0">
    <w:name w:val="WW8Num20z0"/>
    <w:rsid w:val="005A424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5A424F"/>
    <w:rPr>
      <w:rFonts w:ascii="Courier New" w:hAnsi="Courier New" w:cs="Courier New"/>
    </w:rPr>
  </w:style>
  <w:style w:type="character" w:customStyle="1" w:styleId="WW8Num20z2">
    <w:name w:val="WW8Num20z2"/>
    <w:rsid w:val="005A424F"/>
    <w:rPr>
      <w:rFonts w:ascii="Wingdings" w:hAnsi="Wingdings" w:cs="Wingdings"/>
    </w:rPr>
  </w:style>
  <w:style w:type="character" w:customStyle="1" w:styleId="WW8Num20z3">
    <w:name w:val="WW8Num20z3"/>
    <w:rsid w:val="005A424F"/>
    <w:rPr>
      <w:rFonts w:ascii="Symbol" w:hAnsi="Symbol" w:cs="Symbol"/>
    </w:rPr>
  </w:style>
  <w:style w:type="character" w:customStyle="1" w:styleId="WW8Num21z0">
    <w:name w:val="WW8Num21z0"/>
    <w:rsid w:val="005A424F"/>
    <w:rPr>
      <w:rFonts w:ascii="Wingdings" w:hAnsi="Wingdings" w:cs="Wingdings"/>
      <w:color w:val="auto"/>
    </w:rPr>
  </w:style>
  <w:style w:type="character" w:customStyle="1" w:styleId="WW8Num21z1">
    <w:name w:val="WW8Num21z1"/>
    <w:rsid w:val="005A424F"/>
  </w:style>
  <w:style w:type="character" w:customStyle="1" w:styleId="WW8Num21z2">
    <w:name w:val="WW8Num21z2"/>
    <w:rsid w:val="005A424F"/>
  </w:style>
  <w:style w:type="character" w:customStyle="1" w:styleId="WW8Num21z3">
    <w:name w:val="WW8Num21z3"/>
    <w:rsid w:val="005A424F"/>
  </w:style>
  <w:style w:type="character" w:customStyle="1" w:styleId="WW8Num21z4">
    <w:name w:val="WW8Num21z4"/>
    <w:rsid w:val="005A424F"/>
  </w:style>
  <w:style w:type="character" w:customStyle="1" w:styleId="WW8Num21z5">
    <w:name w:val="WW8Num21z5"/>
    <w:rsid w:val="005A424F"/>
  </w:style>
  <w:style w:type="character" w:customStyle="1" w:styleId="WW8Num21z6">
    <w:name w:val="WW8Num21z6"/>
    <w:rsid w:val="005A424F"/>
  </w:style>
  <w:style w:type="character" w:customStyle="1" w:styleId="WW8Num21z7">
    <w:name w:val="WW8Num21z7"/>
    <w:rsid w:val="005A424F"/>
  </w:style>
  <w:style w:type="character" w:customStyle="1" w:styleId="WW8Num21z8">
    <w:name w:val="WW8Num21z8"/>
    <w:rsid w:val="005A424F"/>
  </w:style>
  <w:style w:type="character" w:customStyle="1" w:styleId="WW8Num22z0">
    <w:name w:val="WW8Num22z0"/>
    <w:rsid w:val="005A424F"/>
    <w:rPr>
      <w:rFonts w:ascii="Symbol" w:hAnsi="Symbol" w:cs="Symbol"/>
    </w:rPr>
  </w:style>
  <w:style w:type="character" w:customStyle="1" w:styleId="WW8Num22z1">
    <w:name w:val="WW8Num22z1"/>
    <w:rsid w:val="005A424F"/>
    <w:rPr>
      <w:rFonts w:ascii="Courier New" w:hAnsi="Courier New" w:cs="Courier New"/>
    </w:rPr>
  </w:style>
  <w:style w:type="character" w:customStyle="1" w:styleId="WW8Num22z2">
    <w:name w:val="WW8Num22z2"/>
    <w:rsid w:val="005A424F"/>
    <w:rPr>
      <w:rFonts w:ascii="Wingdings" w:hAnsi="Wingdings" w:cs="Wingdings"/>
    </w:rPr>
  </w:style>
  <w:style w:type="character" w:customStyle="1" w:styleId="WW8Num22z3">
    <w:name w:val="WW8Num22z3"/>
    <w:rsid w:val="005A424F"/>
  </w:style>
  <w:style w:type="character" w:customStyle="1" w:styleId="WW8Num22z4">
    <w:name w:val="WW8Num22z4"/>
    <w:rsid w:val="005A424F"/>
  </w:style>
  <w:style w:type="character" w:customStyle="1" w:styleId="WW8Num22z5">
    <w:name w:val="WW8Num22z5"/>
    <w:rsid w:val="005A424F"/>
  </w:style>
  <w:style w:type="character" w:customStyle="1" w:styleId="WW8Num22z6">
    <w:name w:val="WW8Num22z6"/>
    <w:rsid w:val="005A424F"/>
  </w:style>
  <w:style w:type="character" w:customStyle="1" w:styleId="WW8Num22z7">
    <w:name w:val="WW8Num22z7"/>
    <w:rsid w:val="005A424F"/>
  </w:style>
  <w:style w:type="character" w:customStyle="1" w:styleId="WW8Num22z8">
    <w:name w:val="WW8Num22z8"/>
    <w:rsid w:val="005A424F"/>
  </w:style>
  <w:style w:type="character" w:customStyle="1" w:styleId="WW8Num23z0">
    <w:name w:val="WW8Num23z0"/>
    <w:rsid w:val="005A424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5A424F"/>
    <w:rPr>
      <w:rFonts w:ascii="Courier New" w:hAnsi="Courier New" w:cs="Courier New"/>
    </w:rPr>
  </w:style>
  <w:style w:type="character" w:customStyle="1" w:styleId="WW8Num23z2">
    <w:name w:val="WW8Num23z2"/>
    <w:rsid w:val="005A424F"/>
    <w:rPr>
      <w:rFonts w:ascii="Wingdings" w:hAnsi="Wingdings" w:cs="Wingdings"/>
    </w:rPr>
  </w:style>
  <w:style w:type="character" w:customStyle="1" w:styleId="WW8Num23z3">
    <w:name w:val="WW8Num23z3"/>
    <w:rsid w:val="005A424F"/>
    <w:rPr>
      <w:rFonts w:ascii="Symbol" w:hAnsi="Symbol" w:cs="Symbol"/>
    </w:rPr>
  </w:style>
  <w:style w:type="character" w:customStyle="1" w:styleId="WW8Num23z4">
    <w:name w:val="WW8Num23z4"/>
    <w:rsid w:val="005A424F"/>
  </w:style>
  <w:style w:type="character" w:customStyle="1" w:styleId="WW8Num23z5">
    <w:name w:val="WW8Num23z5"/>
    <w:rsid w:val="005A424F"/>
  </w:style>
  <w:style w:type="character" w:customStyle="1" w:styleId="WW8Num23z6">
    <w:name w:val="WW8Num23z6"/>
    <w:rsid w:val="005A424F"/>
  </w:style>
  <w:style w:type="character" w:customStyle="1" w:styleId="WW8Num23z7">
    <w:name w:val="WW8Num23z7"/>
    <w:rsid w:val="005A424F"/>
  </w:style>
  <w:style w:type="character" w:customStyle="1" w:styleId="WW8Num23z8">
    <w:name w:val="WW8Num23z8"/>
    <w:rsid w:val="005A424F"/>
  </w:style>
  <w:style w:type="character" w:customStyle="1" w:styleId="31">
    <w:name w:val="Основной шрифт абзаца3"/>
    <w:rsid w:val="005A424F"/>
  </w:style>
  <w:style w:type="character" w:customStyle="1" w:styleId="Absatz-Standardschriftart">
    <w:name w:val="Absatz-Standardschriftart"/>
    <w:rsid w:val="005A424F"/>
  </w:style>
  <w:style w:type="character" w:customStyle="1" w:styleId="WW-Absatz-Standardschriftart">
    <w:name w:val="WW-Absatz-Standardschriftart"/>
    <w:rsid w:val="005A424F"/>
  </w:style>
  <w:style w:type="character" w:customStyle="1" w:styleId="WW-Absatz-Standardschriftart1">
    <w:name w:val="WW-Absatz-Standardschriftart1"/>
    <w:rsid w:val="005A424F"/>
  </w:style>
  <w:style w:type="character" w:customStyle="1" w:styleId="WW-Absatz-Standardschriftart11">
    <w:name w:val="WW-Absatz-Standardschriftart11"/>
    <w:rsid w:val="005A424F"/>
  </w:style>
  <w:style w:type="character" w:customStyle="1" w:styleId="WW-Absatz-Standardschriftart111">
    <w:name w:val="WW-Absatz-Standardschriftart111"/>
    <w:rsid w:val="005A424F"/>
  </w:style>
  <w:style w:type="character" w:customStyle="1" w:styleId="WW-Absatz-Standardschriftart1111">
    <w:name w:val="WW-Absatz-Standardschriftart1111"/>
    <w:rsid w:val="005A424F"/>
  </w:style>
  <w:style w:type="character" w:customStyle="1" w:styleId="WW-Absatz-Standardschriftart11111">
    <w:name w:val="WW-Absatz-Standardschriftart11111"/>
    <w:rsid w:val="005A424F"/>
  </w:style>
  <w:style w:type="character" w:customStyle="1" w:styleId="WW-Absatz-Standardschriftart111111">
    <w:name w:val="WW-Absatz-Standardschriftart111111"/>
    <w:rsid w:val="005A424F"/>
  </w:style>
  <w:style w:type="character" w:customStyle="1" w:styleId="WW-Absatz-Standardschriftart1111111">
    <w:name w:val="WW-Absatz-Standardschriftart1111111"/>
    <w:rsid w:val="005A424F"/>
  </w:style>
  <w:style w:type="character" w:customStyle="1" w:styleId="WW-Absatz-Standardschriftart11111111">
    <w:name w:val="WW-Absatz-Standardschriftart11111111"/>
    <w:rsid w:val="005A424F"/>
  </w:style>
  <w:style w:type="character" w:customStyle="1" w:styleId="WW-Absatz-Standardschriftart111111111">
    <w:name w:val="WW-Absatz-Standardschriftart111111111"/>
    <w:rsid w:val="005A424F"/>
  </w:style>
  <w:style w:type="character" w:customStyle="1" w:styleId="WW-Absatz-Standardschriftart1111111111">
    <w:name w:val="WW-Absatz-Standardschriftart1111111111"/>
    <w:rsid w:val="005A424F"/>
  </w:style>
  <w:style w:type="character" w:customStyle="1" w:styleId="WW-Absatz-Standardschriftart11111111111">
    <w:name w:val="WW-Absatz-Standardschriftart11111111111"/>
    <w:rsid w:val="005A424F"/>
  </w:style>
  <w:style w:type="character" w:customStyle="1" w:styleId="WW-Absatz-Standardschriftart111111111111">
    <w:name w:val="WW-Absatz-Standardschriftart111111111111"/>
    <w:rsid w:val="005A424F"/>
  </w:style>
  <w:style w:type="character" w:customStyle="1" w:styleId="WW8Num3z4">
    <w:name w:val="WW8Num3z4"/>
    <w:rsid w:val="005A424F"/>
  </w:style>
  <w:style w:type="character" w:customStyle="1" w:styleId="WW8Num3z5">
    <w:name w:val="WW8Num3z5"/>
    <w:rsid w:val="005A424F"/>
  </w:style>
  <w:style w:type="character" w:customStyle="1" w:styleId="WW8Num3z6">
    <w:name w:val="WW8Num3z6"/>
    <w:rsid w:val="005A424F"/>
  </w:style>
  <w:style w:type="character" w:customStyle="1" w:styleId="WW8Num3z7">
    <w:name w:val="WW8Num3z7"/>
    <w:rsid w:val="005A424F"/>
  </w:style>
  <w:style w:type="character" w:customStyle="1" w:styleId="WW8Num3z8">
    <w:name w:val="WW8Num3z8"/>
    <w:rsid w:val="005A424F"/>
  </w:style>
  <w:style w:type="character" w:customStyle="1" w:styleId="WW-Absatz-Standardschriftart1111111111111">
    <w:name w:val="WW-Absatz-Standardschriftart1111111111111"/>
    <w:rsid w:val="005A424F"/>
  </w:style>
  <w:style w:type="character" w:customStyle="1" w:styleId="WW-Absatz-Standardschriftart11111111111111">
    <w:name w:val="WW-Absatz-Standardschriftart11111111111111"/>
    <w:rsid w:val="005A424F"/>
  </w:style>
  <w:style w:type="character" w:customStyle="1" w:styleId="WW-Absatz-Standardschriftart111111111111111">
    <w:name w:val="WW-Absatz-Standardschriftart111111111111111"/>
    <w:rsid w:val="005A424F"/>
  </w:style>
  <w:style w:type="character" w:customStyle="1" w:styleId="WW-Absatz-Standardschriftart1111111111111111">
    <w:name w:val="WW-Absatz-Standardschriftart1111111111111111"/>
    <w:rsid w:val="005A424F"/>
  </w:style>
  <w:style w:type="character" w:customStyle="1" w:styleId="WW-Absatz-Standardschriftart11111111111111111">
    <w:name w:val="WW-Absatz-Standardschriftart11111111111111111"/>
    <w:rsid w:val="005A424F"/>
  </w:style>
  <w:style w:type="character" w:customStyle="1" w:styleId="WW-Absatz-Standardschriftart111111111111111111">
    <w:name w:val="WW-Absatz-Standardschriftart111111111111111111"/>
    <w:rsid w:val="005A424F"/>
  </w:style>
  <w:style w:type="character" w:customStyle="1" w:styleId="WW-Absatz-Standardschriftart1111111111111111111">
    <w:name w:val="WW-Absatz-Standardschriftart1111111111111111111"/>
    <w:rsid w:val="005A424F"/>
  </w:style>
  <w:style w:type="character" w:customStyle="1" w:styleId="WW-Absatz-Standardschriftart11111111111111111111">
    <w:name w:val="WW-Absatz-Standardschriftart11111111111111111111"/>
    <w:rsid w:val="005A424F"/>
  </w:style>
  <w:style w:type="character" w:customStyle="1" w:styleId="WW-Absatz-Standardschriftart111111111111111111111">
    <w:name w:val="WW-Absatz-Standardschriftart111111111111111111111"/>
    <w:rsid w:val="005A424F"/>
  </w:style>
  <w:style w:type="character" w:customStyle="1" w:styleId="WW-Absatz-Standardschriftart1111111111111111111111">
    <w:name w:val="WW-Absatz-Standardschriftart1111111111111111111111"/>
    <w:rsid w:val="005A424F"/>
  </w:style>
  <w:style w:type="character" w:customStyle="1" w:styleId="WW-Absatz-Standardschriftart11111111111111111111111">
    <w:name w:val="WW-Absatz-Standardschriftart11111111111111111111111"/>
    <w:rsid w:val="005A424F"/>
  </w:style>
  <w:style w:type="character" w:customStyle="1" w:styleId="WW-Absatz-Standardschriftart111111111111111111111111">
    <w:name w:val="WW-Absatz-Standardschriftart111111111111111111111111"/>
    <w:rsid w:val="005A424F"/>
  </w:style>
  <w:style w:type="character" w:customStyle="1" w:styleId="WW-Absatz-Standardschriftart1111111111111111111111111">
    <w:name w:val="WW-Absatz-Standardschriftart1111111111111111111111111"/>
    <w:rsid w:val="005A424F"/>
  </w:style>
  <w:style w:type="character" w:customStyle="1" w:styleId="WW-Absatz-Standardschriftart11111111111111111111111111">
    <w:name w:val="WW-Absatz-Standardschriftart11111111111111111111111111"/>
    <w:rsid w:val="005A424F"/>
  </w:style>
  <w:style w:type="character" w:customStyle="1" w:styleId="WW-Absatz-Standardschriftart111111111111111111111111111">
    <w:name w:val="WW-Absatz-Standardschriftart111111111111111111111111111"/>
    <w:rsid w:val="005A424F"/>
  </w:style>
  <w:style w:type="character" w:customStyle="1" w:styleId="WW-Absatz-Standardschriftart1111111111111111111111111111">
    <w:name w:val="WW-Absatz-Standardschriftart1111111111111111111111111111"/>
    <w:rsid w:val="005A424F"/>
  </w:style>
  <w:style w:type="character" w:customStyle="1" w:styleId="WW-Absatz-Standardschriftart11111111111111111111111111111">
    <w:name w:val="WW-Absatz-Standardschriftart11111111111111111111111111111"/>
    <w:rsid w:val="005A424F"/>
  </w:style>
  <w:style w:type="character" w:customStyle="1" w:styleId="WW-Absatz-Standardschriftart111111111111111111111111111111">
    <w:name w:val="WW-Absatz-Standardschriftart111111111111111111111111111111"/>
    <w:rsid w:val="005A424F"/>
  </w:style>
  <w:style w:type="character" w:customStyle="1" w:styleId="WW-Absatz-Standardschriftart1111111111111111111111111111111">
    <w:name w:val="WW-Absatz-Standardschriftart1111111111111111111111111111111"/>
    <w:rsid w:val="005A424F"/>
  </w:style>
  <w:style w:type="character" w:customStyle="1" w:styleId="WW-Absatz-Standardschriftart11111111111111111111111111111111">
    <w:name w:val="WW-Absatz-Standardschriftart11111111111111111111111111111111"/>
    <w:rsid w:val="005A424F"/>
  </w:style>
  <w:style w:type="character" w:customStyle="1" w:styleId="WW-Absatz-Standardschriftart111111111111111111111111111111111">
    <w:name w:val="WW-Absatz-Standardschriftart111111111111111111111111111111111"/>
    <w:rsid w:val="005A424F"/>
  </w:style>
  <w:style w:type="character" w:customStyle="1" w:styleId="WW-Absatz-Standardschriftart1111111111111111111111111111111111">
    <w:name w:val="WW-Absatz-Standardschriftart1111111111111111111111111111111111"/>
    <w:rsid w:val="005A424F"/>
  </w:style>
  <w:style w:type="character" w:customStyle="1" w:styleId="WW-Absatz-Standardschriftart11111111111111111111111111111111111">
    <w:name w:val="WW-Absatz-Standardschriftart11111111111111111111111111111111111"/>
    <w:rsid w:val="005A424F"/>
  </w:style>
  <w:style w:type="character" w:customStyle="1" w:styleId="WW-Absatz-Standardschriftart111111111111111111111111111111111111">
    <w:name w:val="WW-Absatz-Standardschriftart111111111111111111111111111111111111"/>
    <w:rsid w:val="005A424F"/>
  </w:style>
  <w:style w:type="character" w:customStyle="1" w:styleId="WW-Absatz-Standardschriftart1111111111111111111111111111111111111">
    <w:name w:val="WW-Absatz-Standardschriftart1111111111111111111111111111111111111"/>
    <w:rsid w:val="005A424F"/>
  </w:style>
  <w:style w:type="character" w:customStyle="1" w:styleId="WW-Absatz-Standardschriftart11111111111111111111111111111111111111">
    <w:name w:val="WW-Absatz-Standardschriftart11111111111111111111111111111111111111"/>
    <w:rsid w:val="005A424F"/>
  </w:style>
  <w:style w:type="character" w:customStyle="1" w:styleId="WW-Absatz-Standardschriftart111111111111111111111111111111111111111">
    <w:name w:val="WW-Absatz-Standardschriftart111111111111111111111111111111111111111"/>
    <w:rsid w:val="005A424F"/>
  </w:style>
  <w:style w:type="character" w:customStyle="1" w:styleId="WW-Absatz-Standardschriftart1111111111111111111111111111111111111111">
    <w:name w:val="WW-Absatz-Standardschriftart1111111111111111111111111111111111111111"/>
    <w:rsid w:val="005A424F"/>
  </w:style>
  <w:style w:type="character" w:customStyle="1" w:styleId="WW-Absatz-Standardschriftart11111111111111111111111111111111111111111">
    <w:name w:val="WW-Absatz-Standardschriftart11111111111111111111111111111111111111111"/>
    <w:rsid w:val="005A424F"/>
  </w:style>
  <w:style w:type="character" w:customStyle="1" w:styleId="WW-Absatz-Standardschriftart111111111111111111111111111111111111111111">
    <w:name w:val="WW-Absatz-Standardschriftart111111111111111111111111111111111111111111"/>
    <w:rsid w:val="005A424F"/>
  </w:style>
  <w:style w:type="character" w:customStyle="1" w:styleId="WW-Absatz-Standardschriftart1111111111111111111111111111111111111111111">
    <w:name w:val="WW-Absatz-Standardschriftart1111111111111111111111111111111111111111111"/>
    <w:rsid w:val="005A424F"/>
  </w:style>
  <w:style w:type="character" w:customStyle="1" w:styleId="WW-Absatz-Standardschriftart11111111111111111111111111111111111111111111">
    <w:name w:val="WW-Absatz-Standardschriftart11111111111111111111111111111111111111111111"/>
    <w:rsid w:val="005A424F"/>
  </w:style>
  <w:style w:type="character" w:customStyle="1" w:styleId="WW-Absatz-Standardschriftart111111111111111111111111111111111111111111111">
    <w:name w:val="WW-Absatz-Standardschriftart111111111111111111111111111111111111111111111"/>
    <w:rsid w:val="005A424F"/>
  </w:style>
  <w:style w:type="character" w:customStyle="1" w:styleId="WW-Absatz-Standardschriftart1111111111111111111111111111111111111111111111">
    <w:name w:val="WW-Absatz-Standardschriftart1111111111111111111111111111111111111111111111"/>
    <w:rsid w:val="005A424F"/>
  </w:style>
  <w:style w:type="character" w:customStyle="1" w:styleId="WW-Absatz-Standardschriftart11111111111111111111111111111111111111111111111">
    <w:name w:val="WW-Absatz-Standardschriftart11111111111111111111111111111111111111111111111"/>
    <w:rsid w:val="005A424F"/>
  </w:style>
  <w:style w:type="character" w:customStyle="1" w:styleId="WW-Absatz-Standardschriftart111111111111111111111111111111111111111111111111">
    <w:name w:val="WW-Absatz-Standardschriftart111111111111111111111111111111111111111111111111"/>
    <w:rsid w:val="005A424F"/>
  </w:style>
  <w:style w:type="character" w:customStyle="1" w:styleId="WW-Absatz-Standardschriftart1111111111111111111111111111111111111111111111111">
    <w:name w:val="WW-Absatz-Standardschriftart1111111111111111111111111111111111111111111111111"/>
    <w:rsid w:val="005A424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A424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A424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A424F"/>
  </w:style>
  <w:style w:type="character" w:customStyle="1" w:styleId="WW8Num7z1">
    <w:name w:val="WW8Num7z1"/>
    <w:rsid w:val="005A424F"/>
    <w:rPr>
      <w:rFonts w:ascii="Courier New" w:hAnsi="Courier New" w:cs="Courier New"/>
    </w:rPr>
  </w:style>
  <w:style w:type="character" w:customStyle="1" w:styleId="WW8Num7z2">
    <w:name w:val="WW8Num7z2"/>
    <w:rsid w:val="005A424F"/>
    <w:rPr>
      <w:rFonts w:ascii="Wingdings" w:hAnsi="Wingdings" w:cs="Wingdings"/>
    </w:rPr>
  </w:style>
  <w:style w:type="character" w:customStyle="1" w:styleId="WW8Num25z0">
    <w:name w:val="WW8Num25z0"/>
    <w:rsid w:val="005A424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5A424F"/>
    <w:rPr>
      <w:rFonts w:ascii="Courier New" w:hAnsi="Courier New" w:cs="Courier New"/>
    </w:rPr>
  </w:style>
  <w:style w:type="character" w:customStyle="1" w:styleId="WW8Num25z2">
    <w:name w:val="WW8Num25z2"/>
    <w:rsid w:val="005A424F"/>
    <w:rPr>
      <w:rFonts w:ascii="Wingdings" w:hAnsi="Wingdings" w:cs="Wingdings"/>
    </w:rPr>
  </w:style>
  <w:style w:type="character" w:customStyle="1" w:styleId="WW8Num25z3">
    <w:name w:val="WW8Num25z3"/>
    <w:rsid w:val="005A424F"/>
    <w:rPr>
      <w:rFonts w:ascii="Symbol" w:hAnsi="Symbol" w:cs="Symbol"/>
    </w:rPr>
  </w:style>
  <w:style w:type="character" w:customStyle="1" w:styleId="WW8Num27z1">
    <w:name w:val="WW8Num27z1"/>
    <w:rsid w:val="005A424F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5A424F"/>
    <w:rPr>
      <w:i/>
    </w:rPr>
  </w:style>
  <w:style w:type="character" w:customStyle="1" w:styleId="21">
    <w:name w:val="Основной шрифт абзаца2"/>
    <w:rsid w:val="005A424F"/>
  </w:style>
  <w:style w:type="character" w:customStyle="1" w:styleId="a3">
    <w:name w:val="Знак Знак"/>
    <w:rsid w:val="005A424F"/>
    <w:rPr>
      <w:sz w:val="28"/>
      <w:lang w:val="ru-RU" w:eastAsia="ar-SA" w:bidi="ar-SA"/>
    </w:rPr>
  </w:style>
  <w:style w:type="character" w:styleId="a4">
    <w:name w:val="page number"/>
    <w:basedOn w:val="21"/>
    <w:rsid w:val="005A424F"/>
  </w:style>
  <w:style w:type="character" w:customStyle="1" w:styleId="a5">
    <w:name w:val="Цветовое выделение"/>
    <w:rsid w:val="005A424F"/>
    <w:rPr>
      <w:b/>
      <w:bCs/>
      <w:color w:val="000080"/>
      <w:sz w:val="20"/>
      <w:szCs w:val="20"/>
    </w:rPr>
  </w:style>
  <w:style w:type="character" w:customStyle="1" w:styleId="hl41">
    <w:name w:val="hl41"/>
    <w:rsid w:val="005A424F"/>
    <w:rPr>
      <w:b/>
      <w:bCs/>
      <w:sz w:val="20"/>
      <w:szCs w:val="20"/>
    </w:rPr>
  </w:style>
  <w:style w:type="character" w:customStyle="1" w:styleId="a6">
    <w:name w:val="Символ сноски"/>
    <w:rsid w:val="005A424F"/>
    <w:rPr>
      <w:vertAlign w:val="superscript"/>
    </w:rPr>
  </w:style>
  <w:style w:type="character" w:customStyle="1" w:styleId="ConsNonformat">
    <w:name w:val="ConsNonformat Знак"/>
    <w:rsid w:val="005A424F"/>
    <w:rPr>
      <w:rFonts w:ascii="Courier New" w:hAnsi="Courier New" w:cs="Courier New"/>
      <w:lang w:val="ru-RU" w:eastAsia="ar-SA" w:bidi="ar-SA"/>
    </w:rPr>
  </w:style>
  <w:style w:type="character" w:styleId="a7">
    <w:name w:val="Strong"/>
    <w:qFormat/>
    <w:rsid w:val="005A424F"/>
    <w:rPr>
      <w:b/>
      <w:bCs/>
    </w:rPr>
  </w:style>
  <w:style w:type="character" w:styleId="a8">
    <w:name w:val="Emphasis"/>
    <w:qFormat/>
    <w:rsid w:val="005A424F"/>
    <w:rPr>
      <w:i/>
      <w:iCs/>
    </w:rPr>
  </w:style>
  <w:style w:type="character" w:styleId="a9">
    <w:name w:val="Hyperlink"/>
    <w:rsid w:val="005A424F"/>
    <w:rPr>
      <w:color w:val="0000FF"/>
      <w:u w:val="single"/>
    </w:rPr>
  </w:style>
  <w:style w:type="character" w:styleId="aa">
    <w:name w:val="FollowedHyperlink"/>
    <w:rsid w:val="005A424F"/>
    <w:rPr>
      <w:color w:val="800080"/>
      <w:u w:val="single"/>
    </w:rPr>
  </w:style>
  <w:style w:type="character" w:customStyle="1" w:styleId="ab">
    <w:name w:val="Гипертекстовая ссылка"/>
    <w:rsid w:val="005A424F"/>
    <w:rPr>
      <w:b/>
      <w:bCs/>
      <w:color w:val="008000"/>
      <w:sz w:val="20"/>
      <w:szCs w:val="20"/>
      <w:u w:val="single"/>
    </w:rPr>
  </w:style>
  <w:style w:type="character" w:customStyle="1" w:styleId="22">
    <w:name w:val="Знак примечания2"/>
    <w:rsid w:val="005A424F"/>
    <w:rPr>
      <w:sz w:val="16"/>
      <w:szCs w:val="16"/>
    </w:rPr>
  </w:style>
  <w:style w:type="character" w:customStyle="1" w:styleId="ac">
    <w:name w:val="Знак Знак"/>
    <w:rsid w:val="005A424F"/>
    <w:rPr>
      <w:rFonts w:ascii="Arial" w:hAnsi="Arial" w:cs="Arial"/>
      <w:b/>
      <w:bCs/>
      <w:sz w:val="28"/>
      <w:szCs w:val="28"/>
      <w:lang w:val="ru-RU" w:eastAsia="ar-SA" w:bidi="ar-SA"/>
    </w:rPr>
  </w:style>
  <w:style w:type="character" w:customStyle="1" w:styleId="WW8Num7z3">
    <w:name w:val="WW8Num7z3"/>
    <w:rsid w:val="005A424F"/>
    <w:rPr>
      <w:rFonts w:ascii="Symbol" w:hAnsi="Symbol" w:cs="Symbol"/>
    </w:rPr>
  </w:style>
  <w:style w:type="character" w:customStyle="1" w:styleId="12">
    <w:name w:val="Основной шрифт абзаца1"/>
    <w:rsid w:val="005A424F"/>
  </w:style>
  <w:style w:type="character" w:customStyle="1" w:styleId="13">
    <w:name w:val="Знак примечания1"/>
    <w:rsid w:val="005A424F"/>
    <w:rPr>
      <w:sz w:val="16"/>
      <w:szCs w:val="16"/>
    </w:rPr>
  </w:style>
  <w:style w:type="character" w:customStyle="1" w:styleId="WW-">
    <w:name w:val="WW-Символ сноски"/>
    <w:rsid w:val="005A424F"/>
    <w:rPr>
      <w:vertAlign w:val="superscript"/>
    </w:rPr>
  </w:style>
  <w:style w:type="character" w:customStyle="1" w:styleId="ad">
    <w:name w:val="Символ нумерации"/>
    <w:rsid w:val="005A424F"/>
  </w:style>
  <w:style w:type="character" w:customStyle="1" w:styleId="ae">
    <w:name w:val="Маркеры списка"/>
    <w:rsid w:val="005A424F"/>
    <w:rPr>
      <w:rFonts w:ascii="OpenSymbol" w:eastAsia="OpenSymbol" w:hAnsi="OpenSymbol" w:cs="OpenSymbol"/>
    </w:rPr>
  </w:style>
  <w:style w:type="character" w:customStyle="1" w:styleId="af">
    <w:name w:val="Основной Знак"/>
    <w:rsid w:val="005A424F"/>
    <w:rPr>
      <w:rFonts w:ascii="Arial" w:hAnsi="Arial" w:cs="Arial"/>
      <w:sz w:val="24"/>
      <w:szCs w:val="22"/>
    </w:rPr>
  </w:style>
  <w:style w:type="character" w:customStyle="1" w:styleId="41">
    <w:name w:val="Основной шрифт абзаца4"/>
    <w:rsid w:val="005A424F"/>
  </w:style>
  <w:style w:type="character" w:customStyle="1" w:styleId="apple-converted-space">
    <w:name w:val="apple-converted-space"/>
    <w:basedOn w:val="41"/>
    <w:rsid w:val="005A424F"/>
  </w:style>
  <w:style w:type="character" w:customStyle="1" w:styleId="af0">
    <w:name w:val="Öâåòîâîå âûäåëåíèå"/>
    <w:rsid w:val="005A424F"/>
    <w:rPr>
      <w:b/>
      <w:bCs/>
      <w:color w:val="000080"/>
      <w:sz w:val="20"/>
      <w:szCs w:val="20"/>
    </w:rPr>
  </w:style>
  <w:style w:type="character" w:customStyle="1" w:styleId="ListLabel2">
    <w:name w:val="ListLabel 2"/>
    <w:rsid w:val="005A424F"/>
    <w:rPr>
      <w:rFonts w:cs="Times New Roman"/>
    </w:rPr>
  </w:style>
  <w:style w:type="character" w:customStyle="1" w:styleId="FontStyle11">
    <w:name w:val="Font Style11"/>
    <w:rsid w:val="005A424F"/>
    <w:rPr>
      <w:rFonts w:ascii="Times New Roman" w:hAnsi="Times New Roman" w:cs="Times New Roman"/>
      <w:sz w:val="26"/>
      <w:szCs w:val="26"/>
    </w:rPr>
  </w:style>
  <w:style w:type="character" w:customStyle="1" w:styleId="ListLabel11">
    <w:name w:val="ListLabel 11"/>
    <w:rsid w:val="005A424F"/>
    <w:rPr>
      <w:rFonts w:cs="Courier New"/>
    </w:rPr>
  </w:style>
  <w:style w:type="character" w:customStyle="1" w:styleId="14">
    <w:name w:val="Знак сноски1"/>
    <w:rsid w:val="005A424F"/>
    <w:rPr>
      <w:vertAlign w:val="superscript"/>
    </w:rPr>
  </w:style>
  <w:style w:type="character" w:customStyle="1" w:styleId="TimesNewRoman14">
    <w:name w:val="Стиль Times New Roman 14 пт"/>
    <w:rsid w:val="005A424F"/>
    <w:rPr>
      <w:rFonts w:ascii="Times New Roman" w:hAnsi="Times New Roman" w:cs="Times New Roman"/>
      <w:sz w:val="28"/>
    </w:rPr>
  </w:style>
  <w:style w:type="character" w:customStyle="1" w:styleId="15">
    <w:name w:val="Знак сноски1"/>
    <w:rsid w:val="005A424F"/>
    <w:rPr>
      <w:vertAlign w:val="superscript"/>
    </w:rPr>
  </w:style>
  <w:style w:type="character" w:customStyle="1" w:styleId="WW8Num33z0">
    <w:name w:val="WW8Num33z0"/>
    <w:rsid w:val="005A424F"/>
    <w:rPr>
      <w:rFonts w:cs="Times New Roman"/>
    </w:rPr>
  </w:style>
  <w:style w:type="character" w:customStyle="1" w:styleId="af1">
    <w:name w:val="Символы концевой сноски"/>
    <w:rsid w:val="005A424F"/>
    <w:rPr>
      <w:vertAlign w:val="superscript"/>
    </w:rPr>
  </w:style>
  <w:style w:type="character" w:customStyle="1" w:styleId="WW-0">
    <w:name w:val="WW-Символы концевой сноски"/>
    <w:rsid w:val="005A424F"/>
  </w:style>
  <w:style w:type="character" w:customStyle="1" w:styleId="16">
    <w:name w:val="Знак концевой сноски1"/>
    <w:rsid w:val="005A424F"/>
    <w:rPr>
      <w:vertAlign w:val="superscript"/>
    </w:rPr>
  </w:style>
  <w:style w:type="character" w:customStyle="1" w:styleId="wmi-callto">
    <w:name w:val="wmi-callto"/>
    <w:basedOn w:val="21"/>
    <w:rsid w:val="005A424F"/>
  </w:style>
  <w:style w:type="character" w:customStyle="1" w:styleId="af2">
    <w:name w:val="Основной текст Знак"/>
    <w:rsid w:val="005A424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7">
    <w:name w:val="Основной текст Знак1"/>
    <w:rsid w:val="005A424F"/>
    <w:rPr>
      <w:kern w:val="1"/>
      <w:sz w:val="28"/>
    </w:rPr>
  </w:style>
  <w:style w:type="character" w:customStyle="1" w:styleId="af3">
    <w:name w:val="Название Знак"/>
    <w:rsid w:val="005A424F"/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character" w:customStyle="1" w:styleId="23">
    <w:name w:val="Основной текст с отступом 2 Знак"/>
    <w:rsid w:val="005A424F"/>
    <w:rPr>
      <w:sz w:val="24"/>
      <w:szCs w:val="24"/>
    </w:rPr>
  </w:style>
  <w:style w:type="character" w:customStyle="1" w:styleId="32">
    <w:name w:val="Основной текст 3 Знак"/>
    <w:rsid w:val="005A424F"/>
    <w:rPr>
      <w:bCs/>
      <w:sz w:val="24"/>
      <w:szCs w:val="24"/>
    </w:rPr>
  </w:style>
  <w:style w:type="character" w:customStyle="1" w:styleId="af4">
    <w:name w:val="Схема документа Знак"/>
    <w:rsid w:val="005A424F"/>
    <w:rPr>
      <w:rFonts w:ascii="Tahoma" w:hAnsi="Tahoma" w:cs="Tahoma"/>
      <w:shd w:val="clear" w:color="auto" w:fill="000080"/>
    </w:rPr>
  </w:style>
  <w:style w:type="character" w:customStyle="1" w:styleId="af5">
    <w:name w:val="Подзаголовок Знак"/>
    <w:rsid w:val="005A424F"/>
    <w:rPr>
      <w:b/>
      <w:kern w:val="1"/>
      <w:szCs w:val="24"/>
    </w:rPr>
  </w:style>
  <w:style w:type="paragraph" w:customStyle="1" w:styleId="af6">
    <w:name w:val="Заголовок"/>
    <w:basedOn w:val="a"/>
    <w:next w:val="af7"/>
    <w:rsid w:val="005A424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color w:val="000000"/>
      <w:kern w:val="1"/>
      <w:sz w:val="28"/>
      <w:szCs w:val="28"/>
      <w:lang w:val="en-US" w:bidi="en-US"/>
    </w:rPr>
  </w:style>
  <w:style w:type="paragraph" w:styleId="af8">
    <w:name w:val="Body Text"/>
    <w:basedOn w:val="a"/>
    <w:link w:val="24"/>
    <w:rsid w:val="005A424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24">
    <w:name w:val="Основной текст Знак2"/>
    <w:basedOn w:val="a0"/>
    <w:link w:val="af8"/>
    <w:rsid w:val="005A424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f9">
    <w:name w:val="List"/>
    <w:basedOn w:val="a"/>
    <w:rsid w:val="005A424F"/>
    <w:pPr>
      <w:suppressAutoHyphens/>
      <w:spacing w:after="0" w:line="240" w:lineRule="auto"/>
      <w:ind w:left="283" w:hanging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33">
    <w:name w:val="Название3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b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Mangal"/>
      <w:b/>
      <w:kern w:val="1"/>
      <w:sz w:val="32"/>
      <w:szCs w:val="32"/>
      <w:lang w:eastAsia="ar-SA"/>
    </w:rPr>
  </w:style>
  <w:style w:type="paragraph" w:customStyle="1" w:styleId="25">
    <w:name w:val="Название2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b/>
      <w:i/>
      <w:iCs/>
      <w:kern w:val="1"/>
      <w:sz w:val="20"/>
      <w:szCs w:val="24"/>
      <w:lang w:eastAsia="ar-SA"/>
    </w:rPr>
  </w:style>
  <w:style w:type="paragraph" w:customStyle="1" w:styleId="26">
    <w:name w:val="Указатель2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Tahoma"/>
      <w:b/>
      <w:kern w:val="1"/>
      <w:sz w:val="32"/>
      <w:szCs w:val="32"/>
      <w:lang w:eastAsia="ar-SA"/>
    </w:rPr>
  </w:style>
  <w:style w:type="paragraph" w:styleId="afa">
    <w:name w:val="Title"/>
    <w:basedOn w:val="af6"/>
    <w:next w:val="af7"/>
    <w:link w:val="18"/>
    <w:qFormat/>
    <w:rsid w:val="005A424F"/>
  </w:style>
  <w:style w:type="character" w:customStyle="1" w:styleId="18">
    <w:name w:val="Название Знак1"/>
    <w:basedOn w:val="a0"/>
    <w:link w:val="afa"/>
    <w:rsid w:val="005A424F"/>
    <w:rPr>
      <w:rFonts w:ascii="Arial" w:eastAsia="Lucida Sans Unicode" w:hAnsi="Arial" w:cs="Tahoma"/>
      <w:color w:val="000000"/>
      <w:kern w:val="1"/>
      <w:sz w:val="28"/>
      <w:szCs w:val="28"/>
      <w:lang w:val="en-US" w:bidi="en-US"/>
    </w:rPr>
  </w:style>
  <w:style w:type="paragraph" w:styleId="af7">
    <w:name w:val="Subtitle"/>
    <w:basedOn w:val="a"/>
    <w:next w:val="af8"/>
    <w:link w:val="19"/>
    <w:qFormat/>
    <w:rsid w:val="005A424F"/>
    <w:pPr>
      <w:keepLines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0"/>
      <w:szCs w:val="24"/>
      <w:lang w:eastAsia="ar-SA"/>
    </w:rPr>
  </w:style>
  <w:style w:type="character" w:customStyle="1" w:styleId="19">
    <w:name w:val="Подзаголовок Знак1"/>
    <w:basedOn w:val="a0"/>
    <w:link w:val="af7"/>
    <w:rsid w:val="005A424F"/>
    <w:rPr>
      <w:rFonts w:ascii="Times New Roman" w:eastAsia="Times New Roman" w:hAnsi="Times New Roman" w:cs="Times New Roman"/>
      <w:b/>
      <w:kern w:val="1"/>
      <w:sz w:val="20"/>
      <w:szCs w:val="24"/>
      <w:lang w:eastAsia="ar-SA"/>
    </w:rPr>
  </w:style>
  <w:style w:type="paragraph" w:styleId="afb">
    <w:name w:val="Balloon Text"/>
    <w:basedOn w:val="a"/>
    <w:link w:val="afc"/>
    <w:rsid w:val="005A424F"/>
    <w:pPr>
      <w:suppressAutoHyphens/>
      <w:spacing w:after="0" w:line="240" w:lineRule="auto"/>
    </w:pPr>
    <w:rPr>
      <w:rFonts w:ascii="Tahoma" w:eastAsia="Times New Roman" w:hAnsi="Tahoma" w:cs="Tahoma"/>
      <w:b/>
      <w:kern w:val="1"/>
      <w:sz w:val="16"/>
      <w:szCs w:val="16"/>
      <w:lang w:eastAsia="ar-SA"/>
    </w:rPr>
  </w:style>
  <w:style w:type="character" w:customStyle="1" w:styleId="afc">
    <w:name w:val="Текст выноски Знак"/>
    <w:basedOn w:val="a0"/>
    <w:link w:val="afb"/>
    <w:uiPriority w:val="99"/>
    <w:rsid w:val="005A424F"/>
    <w:rPr>
      <w:rFonts w:ascii="Tahoma" w:eastAsia="Times New Roman" w:hAnsi="Tahoma" w:cs="Tahoma"/>
      <w:b/>
      <w:kern w:val="1"/>
      <w:sz w:val="16"/>
      <w:szCs w:val="16"/>
      <w:lang w:eastAsia="ar-SA"/>
    </w:rPr>
  </w:style>
  <w:style w:type="paragraph" w:styleId="afd">
    <w:name w:val="Body Text Indent"/>
    <w:basedOn w:val="a"/>
    <w:link w:val="afe"/>
    <w:rsid w:val="005A424F"/>
    <w:pPr>
      <w:suppressAutoHyphens/>
      <w:spacing w:after="120" w:line="240" w:lineRule="auto"/>
      <w:ind w:left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e">
    <w:name w:val="Основной текст с отступом Знак"/>
    <w:basedOn w:val="a0"/>
    <w:link w:val="afd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ConsNormal">
    <w:name w:val="ConsNormal"/>
    <w:rsid w:val="005A42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f">
    <w:name w:val="footer"/>
    <w:basedOn w:val="a"/>
    <w:link w:val="aff0"/>
    <w:uiPriority w:val="99"/>
    <w:rsid w:val="005A4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f0">
    <w:name w:val="Нижний колонтитул Знак"/>
    <w:basedOn w:val="a0"/>
    <w:link w:val="aff"/>
    <w:uiPriority w:val="99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aff1">
    <w:name w:val="header"/>
    <w:basedOn w:val="a"/>
    <w:link w:val="aff2"/>
    <w:uiPriority w:val="99"/>
    <w:rsid w:val="005A4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f2">
    <w:name w:val="Верхний колонтитул Знак"/>
    <w:basedOn w:val="a0"/>
    <w:link w:val="aff1"/>
    <w:uiPriority w:val="99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20">
    <w:name w:val="Основной текст с отступом 22"/>
    <w:basedOn w:val="a"/>
    <w:rsid w:val="005A424F"/>
    <w:pPr>
      <w:suppressAutoHyphens/>
      <w:spacing w:after="120" w:line="480" w:lineRule="auto"/>
      <w:ind w:left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21">
    <w:name w:val="Основной текст 22"/>
    <w:basedOn w:val="a"/>
    <w:rsid w:val="005A424F"/>
    <w:pPr>
      <w:suppressAutoHyphens/>
      <w:spacing w:after="120" w:line="48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aff3">
    <w:name w:val="Таблицы (моноширинный)"/>
    <w:basedOn w:val="a"/>
    <w:next w:val="a"/>
    <w:rsid w:val="005A424F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35">
    <w:name w:val="toc 3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smallCaps/>
      <w:kern w:val="1"/>
      <w:szCs w:val="24"/>
      <w:lang w:val="en-US" w:eastAsia="ar-SA"/>
    </w:rPr>
  </w:style>
  <w:style w:type="paragraph" w:customStyle="1" w:styleId="Web">
    <w:name w:val="Обычный (Web)"/>
    <w:basedOn w:val="a"/>
    <w:rsid w:val="005A424F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kern w:val="1"/>
      <w:sz w:val="24"/>
      <w:szCs w:val="24"/>
      <w:lang w:eastAsia="ar-SA"/>
    </w:rPr>
  </w:style>
  <w:style w:type="paragraph" w:customStyle="1" w:styleId="aff4">
    <w:name w:val="Спис_заголовок"/>
    <w:basedOn w:val="a"/>
    <w:next w:val="af9"/>
    <w:rsid w:val="005A424F"/>
    <w:pPr>
      <w:keepNext/>
      <w:keepLines/>
      <w:tabs>
        <w:tab w:val="left" w:pos="0"/>
      </w:tabs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27">
    <w:name w:val="Текст примечания2"/>
    <w:basedOn w:val="a"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ff5">
    <w:name w:val="annotation text"/>
    <w:basedOn w:val="a"/>
    <w:link w:val="aff6"/>
    <w:uiPriority w:val="99"/>
    <w:semiHidden/>
    <w:unhideWhenUsed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20"/>
      <w:szCs w:val="20"/>
      <w:lang w:eastAsia="ar-SA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5A424F"/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ff7">
    <w:name w:val="annotation subject"/>
    <w:basedOn w:val="27"/>
    <w:next w:val="27"/>
    <w:link w:val="aff8"/>
    <w:rsid w:val="005A424F"/>
    <w:rPr>
      <w:bCs/>
    </w:rPr>
  </w:style>
  <w:style w:type="character" w:customStyle="1" w:styleId="aff8">
    <w:name w:val="Тема примечания Знак"/>
    <w:basedOn w:val="aff6"/>
    <w:link w:val="aff7"/>
    <w:rsid w:val="005A424F"/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Nonformat0">
    <w:name w:val="ConsNonformat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5A424F"/>
    <w:pPr>
      <w:suppressAutoHyphens/>
      <w:spacing w:after="120" w:line="240" w:lineRule="auto"/>
      <w:ind w:left="283"/>
    </w:pPr>
    <w:rPr>
      <w:rFonts w:ascii="Arial" w:eastAsia="Times New Roman" w:hAnsi="Arial" w:cs="Arial"/>
      <w:b/>
      <w:kern w:val="1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5A4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Times New Roman CYR"/>
      <w:color w:val="000000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A424F"/>
    <w:rPr>
      <w:rFonts w:ascii="Arial Unicode MS" w:eastAsia="Arial Unicode MS" w:hAnsi="Arial Unicode MS" w:cs="Times New Roman CYR"/>
      <w:color w:val="000000"/>
      <w:kern w:val="1"/>
      <w:sz w:val="20"/>
      <w:szCs w:val="20"/>
      <w:lang w:eastAsia="ar-SA"/>
    </w:rPr>
  </w:style>
  <w:style w:type="paragraph" w:customStyle="1" w:styleId="aff9">
    <w:name w:val="Обычный текст"/>
    <w:basedOn w:val="a"/>
    <w:rsid w:val="005A424F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ffa">
    <w:name w:val="footnote text"/>
    <w:basedOn w:val="a"/>
    <w:link w:val="affb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fb">
    <w:name w:val="Текст сноски Знак"/>
    <w:basedOn w:val="a0"/>
    <w:link w:val="affa"/>
    <w:rsid w:val="005A424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21">
    <w:name w:val="Основной текст 32"/>
    <w:basedOn w:val="a"/>
    <w:rsid w:val="005A424F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val="en-US" w:eastAsia="ar-SA"/>
    </w:rPr>
  </w:style>
  <w:style w:type="paragraph" w:customStyle="1" w:styleId="affc">
    <w:name w:val="Заголовок_ТАБ"/>
    <w:basedOn w:val="a"/>
    <w:rsid w:val="005A424F"/>
    <w:pPr>
      <w:keepNext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affd">
    <w:name w:val="Заголовок_РИС"/>
    <w:basedOn w:val="a"/>
    <w:rsid w:val="005A424F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kern w:val="1"/>
      <w:sz w:val="20"/>
      <w:szCs w:val="20"/>
      <w:lang w:eastAsia="ar-SA"/>
    </w:rPr>
  </w:style>
  <w:style w:type="paragraph" w:customStyle="1" w:styleId="28">
    <w:name w:val="Список2"/>
    <w:basedOn w:val="af9"/>
    <w:rsid w:val="005A424F"/>
    <w:pPr>
      <w:tabs>
        <w:tab w:val="left" w:pos="851"/>
      </w:tabs>
      <w:spacing w:before="40" w:after="40"/>
      <w:ind w:left="-3" w:firstLine="0"/>
      <w:jc w:val="both"/>
    </w:pPr>
    <w:rPr>
      <w:rFonts w:ascii="Times New Roman" w:hAnsi="Times New Roman" w:cs="Times New Roman"/>
      <w:b w:val="0"/>
      <w:sz w:val="24"/>
      <w:szCs w:val="20"/>
    </w:rPr>
  </w:style>
  <w:style w:type="paragraph" w:customStyle="1" w:styleId="29">
    <w:name w:val="Название объекта2"/>
    <w:basedOn w:val="a"/>
    <w:next w:val="a"/>
    <w:rsid w:val="005A424F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kern w:val="1"/>
      <w:sz w:val="24"/>
      <w:szCs w:val="20"/>
      <w:lang w:eastAsia="ar-SA"/>
    </w:rPr>
  </w:style>
  <w:style w:type="paragraph" w:customStyle="1" w:styleId="11pt012">
    <w:name w:val="Стиль Основной текст с отступом + 11 pt Слева:  0 см Выступ:  12..."/>
    <w:basedOn w:val="afd"/>
    <w:rsid w:val="005A424F"/>
    <w:pPr>
      <w:spacing w:before="60" w:after="60"/>
      <w:ind w:left="0"/>
      <w:jc w:val="both"/>
    </w:pPr>
    <w:rPr>
      <w:rFonts w:ascii="Times New Roman" w:hAnsi="Times New Roman" w:cs="Times New Roman"/>
      <w:b w:val="0"/>
      <w:sz w:val="22"/>
      <w:szCs w:val="20"/>
    </w:rPr>
  </w:style>
  <w:style w:type="paragraph" w:customStyle="1" w:styleId="affe">
    <w:name w:val="Список_без_б"/>
    <w:basedOn w:val="a"/>
    <w:rsid w:val="005A424F"/>
    <w:pPr>
      <w:suppressAutoHyphens/>
      <w:spacing w:before="40" w:after="40" w:line="240" w:lineRule="auto"/>
      <w:ind w:left="357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afff">
    <w:name w:val="Таблица"/>
    <w:basedOn w:val="a"/>
    <w:rsid w:val="005A424F"/>
    <w:pPr>
      <w:suppressAutoHyphens/>
      <w:spacing w:before="20" w:after="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ff0">
    <w:name w:val="Текст письма"/>
    <w:basedOn w:val="a"/>
    <w:rsid w:val="005A424F"/>
    <w:p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36">
    <w:name w:val="Список3"/>
    <w:basedOn w:val="a"/>
    <w:rsid w:val="005A424F"/>
    <w:pPr>
      <w:tabs>
        <w:tab w:val="left" w:pos="1208"/>
        <w:tab w:val="left" w:pos="2055"/>
      </w:tabs>
      <w:suppressAutoHyphens/>
      <w:spacing w:before="20" w:after="20" w:line="240" w:lineRule="auto"/>
      <w:ind w:left="900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1a">
    <w:name w:val="Номер1"/>
    <w:basedOn w:val="af9"/>
    <w:rsid w:val="005A424F"/>
    <w:pPr>
      <w:tabs>
        <w:tab w:val="left" w:pos="1620"/>
      </w:tabs>
      <w:spacing w:before="40" w:after="40"/>
      <w:ind w:left="900" w:firstLine="0"/>
      <w:jc w:val="both"/>
    </w:pPr>
    <w:rPr>
      <w:rFonts w:ascii="Times New Roman" w:hAnsi="Times New Roman" w:cs="Times New Roman"/>
      <w:b w:val="0"/>
      <w:sz w:val="22"/>
      <w:szCs w:val="20"/>
    </w:rPr>
  </w:style>
  <w:style w:type="paragraph" w:customStyle="1" w:styleId="2a">
    <w:name w:val="Номер2"/>
    <w:basedOn w:val="28"/>
    <w:rsid w:val="005A424F"/>
    <w:pPr>
      <w:tabs>
        <w:tab w:val="left" w:pos="964"/>
        <w:tab w:val="left" w:pos="2340"/>
      </w:tabs>
      <w:ind w:left="1080"/>
    </w:pPr>
    <w:rPr>
      <w:sz w:val="22"/>
    </w:rPr>
  </w:style>
  <w:style w:type="paragraph" w:customStyle="1" w:styleId="ConsCell">
    <w:name w:val="ConsCell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5A42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5A424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Cs/>
      <w:iCs/>
      <w:kern w:val="1"/>
      <w:sz w:val="28"/>
      <w:szCs w:val="24"/>
      <w:lang w:eastAsia="ar-SA"/>
    </w:rPr>
  </w:style>
  <w:style w:type="paragraph" w:customStyle="1" w:styleId="afff1">
    <w:name w:val="Содержимое таблицы"/>
    <w:basedOn w:val="a"/>
    <w:rsid w:val="005A424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Cs/>
      <w:iCs/>
      <w:kern w:val="1"/>
      <w:sz w:val="28"/>
      <w:szCs w:val="24"/>
      <w:lang w:eastAsia="ar-SA"/>
    </w:rPr>
  </w:style>
  <w:style w:type="paragraph" w:customStyle="1" w:styleId="1b">
    <w:name w:val="Маркированный список1"/>
    <w:basedOn w:val="a"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1c">
    <w:name w:val="toc 1"/>
    <w:basedOn w:val="a"/>
    <w:next w:val="a"/>
    <w:rsid w:val="005A424F"/>
    <w:pPr>
      <w:suppressAutoHyphens/>
      <w:spacing w:before="360" w:after="360" w:line="240" w:lineRule="auto"/>
    </w:pPr>
    <w:rPr>
      <w:rFonts w:ascii="Times New Roman" w:eastAsia="Times New Roman" w:hAnsi="Times New Roman" w:cs="Times New Roman"/>
      <w:b/>
      <w:caps/>
      <w:kern w:val="1"/>
      <w:sz w:val="24"/>
      <w:szCs w:val="24"/>
      <w:lang w:val="en-US" w:eastAsia="ar-SA"/>
    </w:rPr>
  </w:style>
  <w:style w:type="paragraph" w:styleId="2b">
    <w:name w:val="toc 2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mallCaps/>
      <w:kern w:val="1"/>
      <w:szCs w:val="24"/>
      <w:lang w:val="en-US" w:eastAsia="ar-SA"/>
    </w:rPr>
  </w:style>
  <w:style w:type="paragraph" w:styleId="42">
    <w:name w:val="toc 4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51">
    <w:name w:val="toc 5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61">
    <w:name w:val="toc 6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71">
    <w:name w:val="toc 7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81">
    <w:name w:val="toc 8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91">
    <w:name w:val="toc 9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customStyle="1" w:styleId="FR1">
    <w:name w:val="FR1"/>
    <w:rsid w:val="005A424F"/>
    <w:pPr>
      <w:widowControl w:val="0"/>
      <w:suppressAutoHyphens/>
      <w:spacing w:after="0" w:line="240" w:lineRule="auto"/>
      <w:ind w:right="200"/>
      <w:jc w:val="center"/>
    </w:pPr>
    <w:rPr>
      <w:rFonts w:ascii="Times New Roman" w:eastAsia="Arial" w:hAnsi="Times New Roman" w:cs="Times New Roman"/>
      <w:b/>
      <w:sz w:val="28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5A424F"/>
    <w:pPr>
      <w:suppressAutoHyphens/>
      <w:spacing w:before="280" w:after="280" w:line="240" w:lineRule="auto"/>
    </w:pPr>
    <w:rPr>
      <w:rFonts w:ascii="Tahoma" w:eastAsia="Times New Roman" w:hAnsi="Tahoma" w:cs="Times New Roman"/>
      <w:kern w:val="1"/>
      <w:sz w:val="20"/>
      <w:szCs w:val="20"/>
      <w:lang w:val="en-US" w:eastAsia="ar-SA"/>
    </w:rPr>
  </w:style>
  <w:style w:type="paragraph" w:customStyle="1" w:styleId="1d">
    <w:name w:val="Знак1 Знак Знак Знак Знак Знак Знак"/>
    <w:basedOn w:val="a"/>
    <w:rsid w:val="005A424F"/>
    <w:pPr>
      <w:suppressAutoHyphens/>
      <w:spacing w:after="160" w:line="240" w:lineRule="exact"/>
    </w:pPr>
    <w:rPr>
      <w:rFonts w:ascii="Verdana" w:eastAsia="Times New Roman" w:hAnsi="Verdana" w:cs="Times New Roman"/>
      <w:kern w:val="1"/>
      <w:sz w:val="24"/>
      <w:szCs w:val="24"/>
      <w:lang w:val="en-US" w:eastAsia="ar-SA"/>
    </w:rPr>
  </w:style>
  <w:style w:type="paragraph" w:customStyle="1" w:styleId="afff2">
    <w:name w:val="Комментарий"/>
    <w:basedOn w:val="a"/>
    <w:next w:val="a"/>
    <w:rsid w:val="005A424F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kern w:val="1"/>
      <w:sz w:val="20"/>
      <w:szCs w:val="20"/>
      <w:lang w:eastAsia="ar-SA"/>
    </w:rPr>
  </w:style>
  <w:style w:type="paragraph" w:customStyle="1" w:styleId="afff3">
    <w:name w:val="Текст (лев. подпись)"/>
    <w:basedOn w:val="a"/>
    <w:next w:val="a"/>
    <w:rsid w:val="005A42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4">
    <w:name w:val="Текст (прав. подпись)"/>
    <w:basedOn w:val="a"/>
    <w:next w:val="a"/>
    <w:rsid w:val="005A424F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5">
    <w:name w:val="Знак Знак Знак Знак Знак Знак Знак"/>
    <w:basedOn w:val="a"/>
    <w:rsid w:val="005A424F"/>
    <w:pPr>
      <w:suppressAutoHyphens/>
      <w:spacing w:before="280" w:after="280" w:line="240" w:lineRule="auto"/>
    </w:pPr>
    <w:rPr>
      <w:rFonts w:ascii="Tahoma" w:eastAsia="Times New Roman" w:hAnsi="Tahoma" w:cs="Tahom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5A424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afff6">
    <w:name w:val="List Paragraph"/>
    <w:basedOn w:val="a"/>
    <w:uiPriority w:val="34"/>
    <w:qFormat/>
    <w:rsid w:val="005A424F"/>
    <w:pPr>
      <w:suppressAutoHyphens/>
      <w:ind w:left="720"/>
    </w:pPr>
    <w:rPr>
      <w:rFonts w:ascii="Calibri" w:eastAsia="Times New Roman" w:hAnsi="Calibri" w:cs="Calibri"/>
      <w:kern w:val="1"/>
      <w:lang w:eastAsia="ar-SA"/>
    </w:rPr>
  </w:style>
  <w:style w:type="paragraph" w:customStyle="1" w:styleId="ConsPlusNonformat">
    <w:name w:val="ConsPlusNonformat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1e">
    <w:name w:val="Название1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val="en-US" w:eastAsia="ar-SA"/>
    </w:rPr>
  </w:style>
  <w:style w:type="paragraph" w:customStyle="1" w:styleId="1f">
    <w:name w:val="Указатель1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val="en-US" w:eastAsia="ar-SA"/>
    </w:rPr>
  </w:style>
  <w:style w:type="paragraph" w:customStyle="1" w:styleId="1f0">
    <w:name w:val="Текст примечания1"/>
    <w:basedOn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210">
    <w:name w:val="Основной текст с отступом 21"/>
    <w:basedOn w:val="a"/>
    <w:rsid w:val="005A424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5A424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5A424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1f1">
    <w:name w:val="Название объекта1"/>
    <w:basedOn w:val="a"/>
    <w:next w:val="a"/>
    <w:rsid w:val="005A424F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kern w:val="1"/>
      <w:sz w:val="24"/>
      <w:szCs w:val="20"/>
      <w:lang w:eastAsia="ar-SA"/>
    </w:rPr>
  </w:style>
  <w:style w:type="paragraph" w:customStyle="1" w:styleId="afff7">
    <w:name w:val="Содержимое врезки"/>
    <w:basedOn w:val="af8"/>
    <w:rsid w:val="005A424F"/>
    <w:pPr>
      <w:spacing w:after="120"/>
      <w:jc w:val="left"/>
    </w:pPr>
    <w:rPr>
      <w:sz w:val="24"/>
      <w:szCs w:val="24"/>
      <w:lang w:val="en-US"/>
    </w:rPr>
  </w:style>
  <w:style w:type="paragraph" w:customStyle="1" w:styleId="afff8">
    <w:name w:val="Заголовок таблицы"/>
    <w:basedOn w:val="afff1"/>
    <w:rsid w:val="005A424F"/>
    <w:pPr>
      <w:jc w:val="center"/>
    </w:pPr>
    <w:rPr>
      <w:b/>
      <w:iCs w:val="0"/>
      <w:sz w:val="24"/>
      <w:lang w:val="en-US"/>
    </w:rPr>
  </w:style>
  <w:style w:type="paragraph" w:customStyle="1" w:styleId="1f2">
    <w:name w:val="Текст1"/>
    <w:basedOn w:val="a"/>
    <w:rsid w:val="005A424F"/>
    <w:pPr>
      <w:suppressAutoHyphens/>
      <w:spacing w:after="0" w:line="240" w:lineRule="auto"/>
    </w:pPr>
    <w:rPr>
      <w:rFonts w:ascii="Courier New" w:eastAsia="Times New Roman" w:hAnsi="Courier New" w:cs="Courier New"/>
      <w:b/>
      <w:kern w:val="1"/>
      <w:sz w:val="20"/>
      <w:szCs w:val="20"/>
      <w:lang w:eastAsia="ar-SA"/>
    </w:rPr>
  </w:style>
  <w:style w:type="paragraph" w:customStyle="1" w:styleId="ConsPlusCell">
    <w:name w:val="ConsPlusCell"/>
    <w:rsid w:val="005A42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1">
    <w:name w:val="WW-Заголовок"/>
    <w:basedOn w:val="a"/>
    <w:next w:val="af7"/>
    <w:rsid w:val="005A424F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32"/>
      <w:lang w:eastAsia="ar-SA"/>
    </w:rPr>
  </w:style>
  <w:style w:type="paragraph" w:customStyle="1" w:styleId="afff9">
    <w:name w:val="Основной"/>
    <w:basedOn w:val="af8"/>
    <w:rsid w:val="005A424F"/>
    <w:pPr>
      <w:spacing w:line="100" w:lineRule="atLeast"/>
    </w:pPr>
    <w:rPr>
      <w:rFonts w:ascii="Arial" w:hAnsi="Arial" w:cs="Arial"/>
      <w:sz w:val="24"/>
    </w:rPr>
  </w:style>
  <w:style w:type="paragraph" w:customStyle="1" w:styleId="ConsPlusNormal0">
    <w:name w:val="ConsPlusNormal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0">
    <w:name w:val="ConsPlusNonformat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0">
    <w:name w:val="ConsPlusTitle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0">
    <w:name w:val="ConsPlusCell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DocList">
    <w:name w:val="ConsPlusDocList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Page">
    <w:name w:val="ConsPlusTitlePage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0"/>
      <w:szCs w:val="20"/>
      <w:lang w:eastAsia="hi-IN" w:bidi="hi-IN"/>
    </w:rPr>
  </w:style>
  <w:style w:type="paragraph" w:customStyle="1" w:styleId="ConsPlusJurTerm">
    <w:name w:val="ConsPlusJurTerm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6"/>
      <w:szCs w:val="26"/>
      <w:lang w:eastAsia="hi-IN" w:bidi="hi-IN"/>
    </w:rPr>
  </w:style>
  <w:style w:type="paragraph" w:customStyle="1" w:styleId="Default">
    <w:name w:val="Default"/>
    <w:rsid w:val="005A424F"/>
    <w:pPr>
      <w:widowControl w:val="0"/>
      <w:suppressAutoHyphens/>
      <w:spacing w:after="0" w:line="240" w:lineRule="auto"/>
    </w:pPr>
    <w:rPr>
      <w:rFonts w:ascii="Arial" w:eastAsia="Andale Sans UI" w:hAnsi="Arial" w:cs="Tahoma"/>
      <w:color w:val="000000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5A424F"/>
    <w:pPr>
      <w:tabs>
        <w:tab w:val="num" w:pos="0"/>
      </w:tabs>
      <w:suppressAutoHyphens/>
      <w:spacing w:before="108" w:after="108" w:line="240" w:lineRule="auto"/>
      <w:jc w:val="center"/>
    </w:pPr>
    <w:rPr>
      <w:rFonts w:ascii="Arial" w:eastAsia="Times New Roman" w:hAnsi="Arial" w:cs="Arial"/>
      <w:b/>
      <w:bCs/>
      <w:color w:val="000080"/>
      <w:kern w:val="1"/>
      <w:sz w:val="32"/>
      <w:szCs w:val="32"/>
      <w:lang w:eastAsia="ar-SA"/>
    </w:rPr>
  </w:style>
  <w:style w:type="paragraph" w:styleId="afffa">
    <w:name w:val="Normal (Web)"/>
    <w:basedOn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customStyle="1" w:styleId="Standard">
    <w:name w:val="Standard"/>
    <w:rsid w:val="005A424F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A424F"/>
    <w:pPr>
      <w:suppressLineNumbers/>
    </w:pPr>
  </w:style>
  <w:style w:type="paragraph" w:customStyle="1" w:styleId="1f3">
    <w:name w:val="Основной текст с отступом1"/>
    <w:basedOn w:val="a"/>
    <w:rsid w:val="005A424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b/>
      <w:kern w:val="1"/>
      <w:sz w:val="28"/>
      <w:szCs w:val="20"/>
      <w:lang w:eastAsia="ar-SA"/>
    </w:rPr>
  </w:style>
  <w:style w:type="paragraph" w:styleId="afffb">
    <w:name w:val="No Spacing"/>
    <w:uiPriority w:val="1"/>
    <w:qFormat/>
    <w:rsid w:val="005A424F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4"/>
      <w:szCs w:val="20"/>
      <w:lang w:eastAsia="ar-SA"/>
    </w:rPr>
  </w:style>
  <w:style w:type="paragraph" w:customStyle="1" w:styleId="1f4">
    <w:name w:val="Без интервала1"/>
    <w:rsid w:val="005A424F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4"/>
      <w:lang w:eastAsia="hi-IN" w:bidi="hi-IN"/>
    </w:rPr>
  </w:style>
  <w:style w:type="paragraph" w:customStyle="1" w:styleId="1f5">
    <w:name w:val="Абзац списка1"/>
    <w:basedOn w:val="a"/>
    <w:rsid w:val="005A424F"/>
    <w:pPr>
      <w:suppressAutoHyphens/>
      <w:spacing w:after="0" w:line="240" w:lineRule="auto"/>
      <w:ind w:left="7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c">
    <w:name w:val="Абзац списка2"/>
    <w:basedOn w:val="a"/>
    <w:rsid w:val="005A424F"/>
    <w:pPr>
      <w:suppressAutoHyphens/>
      <w:spacing w:after="0" w:line="240" w:lineRule="auto"/>
      <w:ind w:left="7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1f6">
    <w:name w:val="Текст сноски1"/>
    <w:basedOn w:val="a"/>
    <w:rsid w:val="005A424F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2d">
    <w:name w:val="Без интервала2"/>
    <w:rsid w:val="005A424F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WW-2">
    <w:name w:val="WW-Базовый"/>
    <w:rsid w:val="005A424F"/>
    <w:pPr>
      <w:suppressAutoHyphens/>
      <w:spacing w:after="0" w:line="100" w:lineRule="atLeast"/>
    </w:pPr>
    <w:rPr>
      <w:rFonts w:ascii="Times New Roman" w:eastAsia="Arial" w:hAnsi="Times New Roman" w:cs="Calibri"/>
      <w:sz w:val="24"/>
      <w:szCs w:val="24"/>
      <w:lang w:val="en-US" w:eastAsia="ar-SA"/>
    </w:rPr>
  </w:style>
  <w:style w:type="paragraph" w:customStyle="1" w:styleId="1f7">
    <w:name w:val="Красная строка1"/>
    <w:basedOn w:val="af8"/>
    <w:rsid w:val="005A424F"/>
    <w:pPr>
      <w:ind w:firstLine="210"/>
    </w:pPr>
  </w:style>
  <w:style w:type="paragraph" w:customStyle="1" w:styleId="212">
    <w:name w:val="Список 21"/>
    <w:basedOn w:val="a"/>
    <w:rsid w:val="005A424F"/>
    <w:pPr>
      <w:suppressAutoHyphens/>
      <w:spacing w:after="0" w:line="240" w:lineRule="auto"/>
      <w:ind w:left="566" w:hanging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13">
    <w:name w:val="Маркированный список 21"/>
    <w:basedOn w:val="a"/>
    <w:rsid w:val="005A424F"/>
    <w:pPr>
      <w:tabs>
        <w:tab w:val="num" w:pos="0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14">
    <w:name w:val="Красная строка 21"/>
    <w:basedOn w:val="afd"/>
    <w:rsid w:val="005A424F"/>
    <w:pPr>
      <w:ind w:firstLine="210"/>
    </w:pPr>
  </w:style>
  <w:style w:type="paragraph" w:customStyle="1" w:styleId="1f8">
    <w:name w:val="Обычный (веб)1"/>
    <w:basedOn w:val="a"/>
    <w:rsid w:val="005A424F"/>
    <w:pPr>
      <w:suppressAutoHyphens/>
      <w:spacing w:before="28" w:after="28" w:line="100" w:lineRule="atLeast"/>
    </w:pPr>
    <w:rPr>
      <w:rFonts w:ascii="Verdana" w:eastAsia="Times New Roman" w:hAnsi="Verdana" w:cs="Verdana"/>
      <w:b/>
      <w:color w:val="333333"/>
      <w:kern w:val="1"/>
      <w:sz w:val="32"/>
      <w:szCs w:val="32"/>
      <w:lang w:eastAsia="ar-SA"/>
    </w:rPr>
  </w:style>
  <w:style w:type="paragraph" w:customStyle="1" w:styleId="WW-10">
    <w:name w:val="WW-Базовый1"/>
    <w:rsid w:val="005A424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f9">
    <w:name w:val="index 1"/>
    <w:basedOn w:val="a"/>
    <w:next w:val="a"/>
    <w:rsid w:val="005A424F"/>
    <w:pPr>
      <w:suppressAutoHyphens/>
      <w:spacing w:after="0" w:line="240" w:lineRule="auto"/>
      <w:ind w:left="320" w:hanging="3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afffc">
    <w:name w:val="index heading"/>
    <w:basedOn w:val="WW-10"/>
    <w:rsid w:val="005A424F"/>
    <w:pPr>
      <w:suppressLineNumbers/>
    </w:pPr>
    <w:rPr>
      <w:rFonts w:cs="Mang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A424F"/>
    <w:pPr>
      <w:spacing w:after="0" w:line="240" w:lineRule="auto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230">
    <w:name w:val="Основной текст с отступом 23"/>
    <w:basedOn w:val="a"/>
    <w:rsid w:val="005A424F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30">
    <w:name w:val="Основной текст 33"/>
    <w:basedOn w:val="a"/>
    <w:rsid w:val="005A424F"/>
    <w:pPr>
      <w:spacing w:after="0" w:line="240" w:lineRule="auto"/>
      <w:jc w:val="center"/>
    </w:pPr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paragraph" w:customStyle="1" w:styleId="1fa">
    <w:name w:val="Схема документа1"/>
    <w:basedOn w:val="a"/>
    <w:rsid w:val="005A424F"/>
    <w:pPr>
      <w:shd w:val="clear" w:color="auto" w:fill="000080"/>
      <w:spacing w:after="0" w:line="240" w:lineRule="auto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numbering" w:customStyle="1" w:styleId="2e">
    <w:name w:val="Нет списка2"/>
    <w:next w:val="a2"/>
    <w:semiHidden/>
    <w:rsid w:val="00813B2E"/>
  </w:style>
  <w:style w:type="paragraph" w:styleId="2f">
    <w:name w:val="Body Text Indent 2"/>
    <w:basedOn w:val="a"/>
    <w:link w:val="215"/>
    <w:rsid w:val="00813B2E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5">
    <w:name w:val="Основной текст с отступом 2 Знак1"/>
    <w:basedOn w:val="a0"/>
    <w:link w:val="2f"/>
    <w:rsid w:val="00813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3"/>
    <w:basedOn w:val="a"/>
    <w:link w:val="312"/>
    <w:rsid w:val="00813B2E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12">
    <w:name w:val="Основной текст 3 Знак1"/>
    <w:basedOn w:val="a0"/>
    <w:link w:val="37"/>
    <w:rsid w:val="00813B2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fffd">
    <w:name w:val="Table Grid"/>
    <w:basedOn w:val="a1"/>
    <w:rsid w:val="00813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Document Map"/>
    <w:basedOn w:val="a"/>
    <w:link w:val="1fb"/>
    <w:semiHidden/>
    <w:rsid w:val="00813B2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b">
    <w:name w:val="Схема документа Знак1"/>
    <w:basedOn w:val="a0"/>
    <w:link w:val="afffe"/>
    <w:semiHidden/>
    <w:rsid w:val="00813B2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DocList0">
    <w:name w:val="ConsPlusDocList"/>
    <w:next w:val="a"/>
    <w:rsid w:val="00813B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38">
    <w:name w:val="Нет списка3"/>
    <w:next w:val="a2"/>
    <w:semiHidden/>
    <w:rsid w:val="00EE3CC1"/>
  </w:style>
  <w:style w:type="table" w:customStyle="1" w:styleId="1fc">
    <w:name w:val="Сетка таблицы1"/>
    <w:basedOn w:val="a1"/>
    <w:next w:val="afffd"/>
    <w:rsid w:val="00EE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1">
    <w:name w:val="ConsPlusDocList"/>
    <w:next w:val="a"/>
    <w:rsid w:val="00EE3CC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blk">
    <w:name w:val="blk"/>
    <w:basedOn w:val="a0"/>
    <w:rsid w:val="00EE3CC1"/>
  </w:style>
  <w:style w:type="numbering" w:customStyle="1" w:styleId="43">
    <w:name w:val="Нет списка4"/>
    <w:next w:val="a2"/>
    <w:semiHidden/>
    <w:rsid w:val="003A44E8"/>
  </w:style>
  <w:style w:type="numbering" w:customStyle="1" w:styleId="52">
    <w:name w:val="Нет списка5"/>
    <w:next w:val="a2"/>
    <w:semiHidden/>
    <w:rsid w:val="0003306D"/>
  </w:style>
  <w:style w:type="table" w:customStyle="1" w:styleId="2f0">
    <w:name w:val="Сетка таблицы2"/>
    <w:basedOn w:val="a1"/>
    <w:next w:val="afffd"/>
    <w:rsid w:val="00033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2">
    <w:name w:val="ConsPlusDocList"/>
    <w:next w:val="a"/>
    <w:rsid w:val="0003306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table" w:customStyle="1" w:styleId="39">
    <w:name w:val="Сетка таблицы3"/>
    <w:basedOn w:val="a1"/>
    <w:next w:val="afffd"/>
    <w:uiPriority w:val="59"/>
    <w:rsid w:val="00AC14F8"/>
    <w:pPr>
      <w:widowControl w:val="0"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semiHidden/>
    <w:rsid w:val="000D32EF"/>
  </w:style>
  <w:style w:type="table" w:customStyle="1" w:styleId="44">
    <w:name w:val="Сетка таблицы4"/>
    <w:basedOn w:val="a1"/>
    <w:next w:val="afffd"/>
    <w:rsid w:val="000D3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3">
    <w:name w:val="ConsPlusDocList"/>
    <w:next w:val="a"/>
    <w:rsid w:val="000D32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72">
    <w:name w:val="Нет списка7"/>
    <w:next w:val="a2"/>
    <w:semiHidden/>
    <w:rsid w:val="00DA42EF"/>
  </w:style>
  <w:style w:type="table" w:customStyle="1" w:styleId="53">
    <w:name w:val="Сетка таблицы5"/>
    <w:basedOn w:val="a1"/>
    <w:next w:val="afffd"/>
    <w:rsid w:val="00DA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4">
    <w:name w:val="ConsPlusDocList"/>
    <w:next w:val="a"/>
    <w:rsid w:val="00DA42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d">
    <w:name w:val="Верхний колонтитул1"/>
    <w:basedOn w:val="a"/>
    <w:uiPriority w:val="99"/>
    <w:unhideWhenUsed/>
    <w:rsid w:val="00BE50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82">
    <w:name w:val="Нет списка8"/>
    <w:next w:val="a2"/>
    <w:semiHidden/>
    <w:rsid w:val="009D6D11"/>
  </w:style>
  <w:style w:type="table" w:customStyle="1" w:styleId="63">
    <w:name w:val="Сетка таблицы6"/>
    <w:basedOn w:val="a1"/>
    <w:next w:val="afffd"/>
    <w:rsid w:val="009D6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5">
    <w:name w:val="ConsPlusDocList"/>
    <w:next w:val="a"/>
    <w:rsid w:val="009D6D1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92">
    <w:name w:val="Нет списка9"/>
    <w:next w:val="a2"/>
    <w:semiHidden/>
    <w:rsid w:val="009D6D11"/>
  </w:style>
  <w:style w:type="table" w:customStyle="1" w:styleId="73">
    <w:name w:val="Сетка таблицы7"/>
    <w:basedOn w:val="a1"/>
    <w:next w:val="afffd"/>
    <w:rsid w:val="009D6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F570D0"/>
  </w:style>
  <w:style w:type="paragraph" w:customStyle="1" w:styleId="affff">
    <w:name w:val="Базовый"/>
    <w:rsid w:val="00B01D3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Andale Sans UI" w:cs="Times New Roman"/>
      <w:kern w:val="1"/>
      <w:sz w:val="24"/>
      <w:szCs w:val="24"/>
    </w:rPr>
  </w:style>
  <w:style w:type="character" w:customStyle="1" w:styleId="-">
    <w:name w:val="Интернет-ссылка"/>
    <w:uiPriority w:val="99"/>
    <w:rsid w:val="00B01D30"/>
    <w:rPr>
      <w:color w:val="000080"/>
      <w:u w:val="single"/>
    </w:rPr>
  </w:style>
  <w:style w:type="numbering" w:customStyle="1" w:styleId="111">
    <w:name w:val="Нет списка11"/>
    <w:next w:val="a2"/>
    <w:semiHidden/>
    <w:rsid w:val="0055324F"/>
  </w:style>
  <w:style w:type="paragraph" w:customStyle="1" w:styleId="ConsPlusDocList6">
    <w:name w:val="ConsPlusDocList"/>
    <w:next w:val="a"/>
    <w:rsid w:val="00553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7">
    <w:name w:val="ConsPlusDocList"/>
    <w:next w:val="a"/>
    <w:rsid w:val="0020065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6621</Words>
  <Characters>37744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</dc:creator>
  <cp:lastModifiedBy>Admin</cp:lastModifiedBy>
  <cp:revision>4</cp:revision>
  <cp:lastPrinted>2018-12-25T04:57:00Z</cp:lastPrinted>
  <dcterms:created xsi:type="dcterms:W3CDTF">2019-03-05T08:50:00Z</dcterms:created>
  <dcterms:modified xsi:type="dcterms:W3CDTF">2019-11-27T05:29:00Z</dcterms:modified>
</cp:coreProperties>
</file>