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56" w:rsidRPr="0055324F" w:rsidRDefault="00202456" w:rsidP="00202456">
      <w:pPr>
        <w:suppressAutoHyphens/>
        <w:spacing w:after="0" w:line="240" w:lineRule="auto"/>
        <w:rPr>
          <w:rFonts w:ascii="Arial Black" w:eastAsia="Times New Roman" w:hAnsi="Arial Black" w:cs="Arial Black"/>
          <w:b/>
          <w:kern w:val="1"/>
          <w:sz w:val="24"/>
          <w:szCs w:val="24"/>
          <w:lang w:eastAsia="ar-SA"/>
        </w:rPr>
      </w:pPr>
      <w:r w:rsidRPr="0055324F">
        <w:rPr>
          <w:rFonts w:ascii="Arial" w:eastAsia="Times New Roman" w:hAnsi="Arial" w:cs="Arial"/>
          <w:b/>
          <w:noProof/>
          <w:kern w:val="1"/>
          <w:sz w:val="32"/>
          <w:szCs w:val="32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-264795</wp:posOffset>
            </wp:positionH>
            <wp:positionV relativeFrom="paragraph">
              <wp:posOffset>-126365</wp:posOffset>
            </wp:positionV>
            <wp:extent cx="607695" cy="650875"/>
            <wp:effectExtent l="0" t="0" r="1905" b="0"/>
            <wp:wrapSquare wrapText="larges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675" b="13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50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324F">
        <w:rPr>
          <w:rFonts w:ascii="Times New Roman" w:eastAsia="Times New Roman" w:hAnsi="Times New Roman" w:cs="Times New Roman"/>
          <w:b/>
          <w:i/>
          <w:iCs/>
          <w:kern w:val="1"/>
          <w:sz w:val="72"/>
          <w:szCs w:val="72"/>
          <w:lang w:eastAsia="ar-SA"/>
        </w:rPr>
        <w:t>Судиславские ВЕДОМОСТИ</w:t>
      </w:r>
    </w:p>
    <w:p w:rsidR="00202456" w:rsidRPr="0055324F" w:rsidRDefault="00202456" w:rsidP="00202456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eastAsia="ar-SA"/>
        </w:rPr>
      </w:pPr>
      <w:r w:rsidRPr="0055324F">
        <w:rPr>
          <w:rFonts w:ascii="Arial Black" w:eastAsia="Times New Roman" w:hAnsi="Arial Black" w:cs="Arial Black"/>
          <w:b/>
          <w:kern w:val="1"/>
          <w:sz w:val="24"/>
          <w:szCs w:val="24"/>
          <w:lang w:eastAsia="ar-SA"/>
        </w:rPr>
        <w:t>ИНФОРМАЦИОННЫЙ БЮЛЛЕТЕНЬ</w:t>
      </w:r>
    </w:p>
    <w:p w:rsidR="00202456" w:rsidRPr="0055324F" w:rsidRDefault="00202456" w:rsidP="00202456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eastAsia="ar-SA"/>
        </w:rPr>
      </w:pPr>
      <w:r w:rsidRPr="0055324F"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eastAsia="ar-SA"/>
        </w:rPr>
        <w:t>Учредитель:</w:t>
      </w:r>
      <w:r w:rsidRPr="0055324F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Совет депутатов и администрация городского поселения посёлок Судиславль Судиславского муниципального района Костромской области</w:t>
      </w:r>
    </w:p>
    <w:tbl>
      <w:tblPr>
        <w:tblW w:w="0" w:type="auto"/>
        <w:tblInd w:w="108" w:type="dxa"/>
        <w:tblLayout w:type="fixed"/>
        <w:tblLook w:val="0000"/>
      </w:tblPr>
      <w:tblGrid>
        <w:gridCol w:w="10115"/>
      </w:tblGrid>
      <w:tr w:rsidR="005A424F" w:rsidRPr="0055324F" w:rsidTr="00813B2E">
        <w:trPr>
          <w:trHeight w:val="510"/>
        </w:trPr>
        <w:tc>
          <w:tcPr>
            <w:tcW w:w="10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24F" w:rsidRPr="0055324F" w:rsidRDefault="005A424F" w:rsidP="005A424F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5324F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  <w:t>Бюллетень выходит:</w:t>
            </w:r>
            <w:r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с 05 июля </w:t>
            </w:r>
            <w:r w:rsidR="00676CCD"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2006 г.                   </w:t>
            </w:r>
            <w:r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</w:t>
            </w:r>
            <w:r w:rsidR="00020853"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</w:t>
            </w:r>
            <w:r w:rsidR="00C27771"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       </w:t>
            </w:r>
            <w:r w:rsidR="00020853"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       </w:t>
            </w:r>
            <w:r w:rsidR="00761C64"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            </w:t>
            </w:r>
            <w:r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        № </w:t>
            </w:r>
            <w:r w:rsidR="006D59B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3</w:t>
            </w:r>
            <w:r w:rsidR="00C27771"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</w:t>
            </w:r>
            <w:r w:rsidR="006D59B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четверг</w:t>
            </w:r>
            <w:r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, </w:t>
            </w:r>
            <w:r w:rsidR="00F46C7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2</w:t>
            </w:r>
            <w:r w:rsidR="006D59B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8</w:t>
            </w:r>
            <w:r w:rsidR="00C27771"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феврал</w:t>
            </w:r>
            <w:r w:rsidR="00761C64"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я</w:t>
            </w:r>
            <w:r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201</w:t>
            </w:r>
            <w:r w:rsidR="00C27771"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9</w:t>
            </w:r>
            <w:r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года.</w:t>
            </w:r>
          </w:p>
          <w:p w:rsidR="005A424F" w:rsidRPr="0055324F" w:rsidRDefault="005A424F" w:rsidP="005A424F">
            <w:pPr>
              <w:suppressAutoHyphens/>
              <w:spacing w:after="0" w:line="200" w:lineRule="atLeast"/>
              <w:rPr>
                <w:rFonts w:ascii="Arial" w:eastAsia="Times New Roman" w:hAnsi="Arial" w:cs="Arial"/>
                <w:b/>
                <w:kern w:val="1"/>
                <w:sz w:val="32"/>
                <w:szCs w:val="32"/>
                <w:lang w:eastAsia="ar-SA"/>
              </w:rPr>
            </w:pPr>
            <w:r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                                      2 раза в месяц </w:t>
            </w:r>
          </w:p>
        </w:tc>
      </w:tr>
    </w:tbl>
    <w:p w:rsidR="005A424F" w:rsidRPr="0055324F" w:rsidRDefault="005A424F" w:rsidP="005A424F">
      <w:pPr>
        <w:suppressAutoHyphens/>
        <w:spacing w:after="0" w:line="200" w:lineRule="atLeast"/>
        <w:rPr>
          <w:rFonts w:ascii="Arial" w:eastAsia="Times New Roman" w:hAnsi="Arial" w:cs="Arial"/>
          <w:b/>
          <w:kern w:val="1"/>
          <w:sz w:val="32"/>
          <w:szCs w:val="32"/>
          <w:lang w:eastAsia="ar-SA"/>
        </w:rPr>
      </w:pPr>
    </w:p>
    <w:tbl>
      <w:tblPr>
        <w:tblW w:w="10103" w:type="dxa"/>
        <w:tblInd w:w="135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1242"/>
        <w:gridCol w:w="8423"/>
        <w:gridCol w:w="438"/>
      </w:tblGrid>
      <w:tr w:rsidR="005A424F" w:rsidRPr="0055324F" w:rsidTr="006D59BA">
        <w:trPr>
          <w:trHeight w:val="792"/>
        </w:trPr>
        <w:tc>
          <w:tcPr>
            <w:tcW w:w="1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4F8" w:rsidRPr="0055324F" w:rsidRDefault="00B934F8" w:rsidP="00813B2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:rsidR="00B934F8" w:rsidRPr="0055324F" w:rsidRDefault="00B934F8" w:rsidP="00813B2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:rsidR="006D59BA" w:rsidRDefault="006D59BA" w:rsidP="006D59BA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:rsidR="00F570D0" w:rsidRPr="0055324F" w:rsidRDefault="003A0881" w:rsidP="006D59BA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19.02.2019 г. № 21</w:t>
            </w:r>
          </w:p>
        </w:tc>
        <w:tc>
          <w:tcPr>
            <w:tcW w:w="8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24F" w:rsidRPr="0055324F" w:rsidRDefault="005A424F" w:rsidP="00F20E2C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СОДЕРЖАНИЕ:</w:t>
            </w:r>
            <w:r w:rsidR="00F20E2C" w:rsidRPr="0055324F">
              <w:rPr>
                <w:rFonts w:ascii="Times New Roman" w:eastAsia="Arial" w:hAnsi="Times New Roman" w:cs="Times New Roman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</w:p>
          <w:p w:rsidR="007B4189" w:rsidRPr="0055324F" w:rsidRDefault="007B4189" w:rsidP="00C27771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7B4189" w:rsidRPr="0055324F" w:rsidRDefault="007B4189" w:rsidP="007B4189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Постановления Администрации городского поселения поселок Судиславль</w:t>
            </w:r>
          </w:p>
          <w:p w:rsidR="0044248E" w:rsidRPr="0055324F" w:rsidRDefault="003A0881" w:rsidP="006D59BA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 Порядке предоставления субсидий из бюджета городского поселения поселок Судиславль на частичное возмещение затрат, связанных с оказанием коммунальных услуг водоснабжения и водоотведения населения в границах городского поселения поселок Судиславль</w:t>
            </w:r>
          </w:p>
        </w:tc>
        <w:tc>
          <w:tcPr>
            <w:tcW w:w="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24F" w:rsidRPr="0055324F" w:rsidRDefault="005A424F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33EC5" w:rsidRPr="0055324F" w:rsidRDefault="00C33EC5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33EC5" w:rsidRPr="0055324F" w:rsidRDefault="00C33EC5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A81BE5" w:rsidRDefault="00A81BE5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5D5809" w:rsidRDefault="005D5809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5D5809" w:rsidRDefault="005D5809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  <w:p w:rsidR="005D5809" w:rsidRDefault="005D5809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5D5809" w:rsidRDefault="005D5809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5D5809" w:rsidRDefault="005D5809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5D5809" w:rsidRDefault="005D5809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5D5809" w:rsidRDefault="005D5809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5D5809" w:rsidRPr="0055324F" w:rsidRDefault="005D5809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B01D30" w:rsidRPr="005D5809" w:rsidRDefault="00B01D30" w:rsidP="00B01D3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hi-IN" w:bidi="hi-IN"/>
        </w:rPr>
      </w:pPr>
      <w:r w:rsidRPr="005D5809">
        <w:rPr>
          <w:rFonts w:ascii="Times New Roman" w:hAnsi="Times New Roman" w:cs="Times New Roman"/>
          <w:b/>
          <w:sz w:val="20"/>
          <w:szCs w:val="20"/>
          <w:lang w:eastAsia="hi-IN" w:bidi="hi-IN"/>
        </w:rPr>
        <w:t>Российская Федерация</w:t>
      </w:r>
    </w:p>
    <w:p w:rsidR="00B01D30" w:rsidRPr="005D5809" w:rsidRDefault="00B01D30" w:rsidP="00B01D3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hi-IN" w:bidi="hi-IN"/>
        </w:rPr>
      </w:pPr>
      <w:r w:rsidRPr="005D5809">
        <w:rPr>
          <w:rFonts w:ascii="Times New Roman" w:hAnsi="Times New Roman" w:cs="Times New Roman"/>
          <w:b/>
          <w:sz w:val="20"/>
          <w:szCs w:val="20"/>
          <w:lang w:eastAsia="hi-IN" w:bidi="hi-IN"/>
        </w:rPr>
        <w:t>Костромская область</w:t>
      </w:r>
    </w:p>
    <w:p w:rsidR="00B01D30" w:rsidRPr="005D5809" w:rsidRDefault="00B01D30" w:rsidP="00B01D3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hi-IN" w:bidi="hi-IN"/>
        </w:rPr>
      </w:pPr>
      <w:proofErr w:type="spellStart"/>
      <w:r w:rsidRPr="005D5809">
        <w:rPr>
          <w:rFonts w:ascii="Times New Roman" w:hAnsi="Times New Roman" w:cs="Times New Roman"/>
          <w:b/>
          <w:sz w:val="20"/>
          <w:szCs w:val="20"/>
          <w:lang w:eastAsia="hi-IN" w:bidi="hi-IN"/>
        </w:rPr>
        <w:t>Судиславский</w:t>
      </w:r>
      <w:proofErr w:type="spellEnd"/>
      <w:r w:rsidRPr="005D5809">
        <w:rPr>
          <w:rFonts w:ascii="Times New Roman" w:hAnsi="Times New Roman" w:cs="Times New Roman"/>
          <w:b/>
          <w:sz w:val="20"/>
          <w:szCs w:val="20"/>
          <w:lang w:eastAsia="hi-IN" w:bidi="hi-IN"/>
        </w:rPr>
        <w:t xml:space="preserve"> муниципальный район</w:t>
      </w:r>
    </w:p>
    <w:p w:rsidR="00B01D30" w:rsidRPr="005D5809" w:rsidRDefault="00B01D30" w:rsidP="00B01D3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hi-IN" w:bidi="hi-IN"/>
        </w:rPr>
      </w:pPr>
      <w:r w:rsidRPr="005D5809">
        <w:rPr>
          <w:rFonts w:ascii="Times New Roman" w:hAnsi="Times New Roman" w:cs="Times New Roman"/>
          <w:b/>
          <w:sz w:val="20"/>
          <w:szCs w:val="20"/>
          <w:lang w:eastAsia="hi-IN" w:bidi="hi-IN"/>
        </w:rPr>
        <w:t>Администрация городского поселения поселок Судиславль</w:t>
      </w:r>
    </w:p>
    <w:p w:rsidR="00B01D30" w:rsidRPr="005D5809" w:rsidRDefault="00B01D30" w:rsidP="00B01D3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hi-IN" w:bidi="hi-IN"/>
        </w:rPr>
      </w:pPr>
      <w:r w:rsidRPr="005D5809">
        <w:rPr>
          <w:rFonts w:ascii="Times New Roman" w:hAnsi="Times New Roman" w:cs="Times New Roman"/>
          <w:b/>
          <w:sz w:val="20"/>
          <w:szCs w:val="20"/>
          <w:lang w:eastAsia="hi-IN" w:bidi="hi-IN"/>
        </w:rPr>
        <w:t>ПОСТАНОВЛЕНИЕ</w:t>
      </w:r>
    </w:p>
    <w:p w:rsidR="00B01D30" w:rsidRPr="005D5809" w:rsidRDefault="00B01D30" w:rsidP="00B01D30">
      <w:pPr>
        <w:pStyle w:val="af8"/>
        <w:jc w:val="center"/>
        <w:rPr>
          <w:b/>
          <w:sz w:val="20"/>
        </w:rPr>
      </w:pPr>
    </w:p>
    <w:p w:rsidR="00B01D30" w:rsidRPr="005D5809" w:rsidRDefault="003A0881" w:rsidP="005D5809">
      <w:pPr>
        <w:pStyle w:val="af8"/>
        <w:ind w:right="4818"/>
        <w:rPr>
          <w:b/>
          <w:sz w:val="20"/>
        </w:rPr>
      </w:pPr>
      <w:r>
        <w:rPr>
          <w:b/>
          <w:sz w:val="20"/>
        </w:rPr>
        <w:t>19.02.2019г. №21</w:t>
      </w:r>
    </w:p>
    <w:p w:rsidR="00B01D30" w:rsidRPr="00CC013B" w:rsidRDefault="003A0881" w:rsidP="005D5809">
      <w:pPr>
        <w:pStyle w:val="af8"/>
        <w:ind w:right="4818"/>
        <w:rPr>
          <w:b/>
          <w:sz w:val="20"/>
        </w:rPr>
      </w:pPr>
      <w:r w:rsidRPr="00CC013B">
        <w:rPr>
          <w:b/>
          <w:sz w:val="20"/>
        </w:rPr>
        <w:t>О Порядке предоставления субсидий из бюджета городского поселения поселок   Судиславль на частичное возмещение затрат, связанных с оказанием коммунальных услуг водоснабжения и водоотведения  населения в границах городского поселения поселок Судиславль</w:t>
      </w:r>
    </w:p>
    <w:p w:rsidR="00B01D30" w:rsidRPr="0055324F" w:rsidRDefault="00B01D30" w:rsidP="00B01D30">
      <w:pPr>
        <w:pStyle w:val="af8"/>
        <w:rPr>
          <w:sz w:val="20"/>
        </w:rPr>
      </w:pPr>
    </w:p>
    <w:p w:rsidR="00CC013B" w:rsidRPr="00CC013B" w:rsidRDefault="00CC013B" w:rsidP="00CC013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C013B">
        <w:rPr>
          <w:rFonts w:ascii="Times New Roman" w:hAnsi="Times New Roman" w:cs="Times New Roman"/>
          <w:sz w:val="20"/>
          <w:szCs w:val="20"/>
        </w:rPr>
        <w:t xml:space="preserve">В соответствии со статьей 78 Бюджетного кодекса Российской Федерации, </w:t>
      </w:r>
      <w:r w:rsidRPr="00CC013B">
        <w:rPr>
          <w:rFonts w:ascii="Times New Roman" w:hAnsi="Times New Roman" w:cs="Times New Roman"/>
          <w:color w:val="auto"/>
          <w:sz w:val="20"/>
          <w:szCs w:val="20"/>
        </w:rPr>
        <w:t>постановлением Правительства Российской Федерации от 06.09.2016 г. № 887 «Об общих требованиях к</w:t>
      </w:r>
      <w:r w:rsidRPr="00CC013B">
        <w:rPr>
          <w:rFonts w:ascii="Times New Roman" w:hAnsi="Times New Roman" w:cs="Times New Roman"/>
          <w:sz w:val="20"/>
          <w:szCs w:val="20"/>
        </w:rPr>
        <w:t xml:space="preserve">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</w:t>
      </w:r>
    </w:p>
    <w:p w:rsidR="00CC013B" w:rsidRPr="00CC013B" w:rsidRDefault="00CC013B" w:rsidP="00CC013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CC013B" w:rsidRPr="00CC013B" w:rsidRDefault="00CC013B" w:rsidP="00CC013B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CC013B">
        <w:rPr>
          <w:rFonts w:ascii="Times New Roman" w:hAnsi="Times New Roman" w:cs="Times New Roman"/>
          <w:sz w:val="20"/>
          <w:szCs w:val="20"/>
        </w:rPr>
        <w:t xml:space="preserve">Администрация городского поселения поселок Судиславль </w:t>
      </w:r>
      <w:r w:rsidRPr="00CC013B">
        <w:rPr>
          <w:rFonts w:ascii="Times New Roman" w:hAnsi="Times New Roman" w:cs="Times New Roman"/>
          <w:b/>
          <w:bCs/>
          <w:sz w:val="20"/>
          <w:szCs w:val="20"/>
        </w:rPr>
        <w:t>постановляет:</w:t>
      </w:r>
    </w:p>
    <w:p w:rsidR="00CC013B" w:rsidRPr="00CC013B" w:rsidRDefault="00CC013B" w:rsidP="00CC013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C013B" w:rsidRPr="00CC013B" w:rsidRDefault="00CC013B" w:rsidP="00CC013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C013B">
        <w:rPr>
          <w:rFonts w:ascii="Times New Roman" w:hAnsi="Times New Roman" w:cs="Times New Roman"/>
          <w:sz w:val="20"/>
          <w:szCs w:val="20"/>
        </w:rPr>
        <w:tab/>
        <w:t xml:space="preserve">1. Утвердить прилагаемый Порядок предоставления субсидий из бюджета городского поселения поселок Судиславль на частичное возмещение затрат, связанных с оказанием коммунальных услуг водоснабжения и водоотведения населения в границах городского поселения поселок Судиславль. </w:t>
      </w:r>
    </w:p>
    <w:p w:rsidR="00CC013B" w:rsidRPr="00CC013B" w:rsidRDefault="00CC013B" w:rsidP="00CC013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C013B">
        <w:rPr>
          <w:rFonts w:ascii="Times New Roman" w:hAnsi="Times New Roman" w:cs="Times New Roman"/>
          <w:sz w:val="20"/>
          <w:szCs w:val="20"/>
        </w:rPr>
        <w:tab/>
        <w:t>2. Признать утратившим силу постановление №63 от 09.07.2018г.</w:t>
      </w:r>
    </w:p>
    <w:p w:rsidR="00CC013B" w:rsidRPr="00CC013B" w:rsidRDefault="00CC013B" w:rsidP="00CC013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C013B">
        <w:rPr>
          <w:rFonts w:ascii="Times New Roman" w:hAnsi="Times New Roman" w:cs="Times New Roman"/>
          <w:sz w:val="20"/>
          <w:szCs w:val="20"/>
        </w:rPr>
        <w:tab/>
        <w:t>3. Контроль исполнения настоящего постановления оставляю за собой.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ab/>
        <w:t>4.Настоящее постановление вступает в силу со дня его официального  опубликования в информационном бюллетене «Судиславские ведомости» и распространяется на правоотношения, возникшие с 07.05.2018 года.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  <w:b/>
        </w:rPr>
      </w:pPr>
      <w:r w:rsidRPr="00CC013B">
        <w:rPr>
          <w:rFonts w:ascii="Times New Roman" w:hAnsi="Times New Roman" w:cs="Times New Roman"/>
          <w:b/>
        </w:rPr>
        <w:t>Глава городского поселения поселок Судиславль                                    М.А. Беляева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</w:p>
    <w:p w:rsidR="00CC013B" w:rsidRPr="00CC013B" w:rsidRDefault="00CC013B" w:rsidP="00CC013B">
      <w:pPr>
        <w:pStyle w:val="ConsPlusNormal0"/>
        <w:jc w:val="right"/>
        <w:rPr>
          <w:rFonts w:ascii="Times New Roman" w:hAnsi="Times New Roman" w:cs="Times New Roman"/>
        </w:rPr>
      </w:pPr>
    </w:p>
    <w:p w:rsidR="00CC013B" w:rsidRPr="00CC013B" w:rsidRDefault="00CC013B" w:rsidP="00CC013B">
      <w:pPr>
        <w:pStyle w:val="ConsPlusNormal0"/>
        <w:jc w:val="right"/>
        <w:rPr>
          <w:rFonts w:ascii="Times New Roman" w:hAnsi="Times New Roman" w:cs="Times New Roman"/>
        </w:rPr>
      </w:pPr>
    </w:p>
    <w:p w:rsidR="00CC013B" w:rsidRPr="00CC013B" w:rsidRDefault="00CC013B" w:rsidP="00CC013B">
      <w:pPr>
        <w:pStyle w:val="ConsPlusNormal0"/>
        <w:jc w:val="right"/>
        <w:rPr>
          <w:rFonts w:ascii="Times New Roman" w:hAnsi="Times New Roman" w:cs="Times New Roman"/>
        </w:rPr>
      </w:pPr>
    </w:p>
    <w:p w:rsidR="00CC013B" w:rsidRPr="00CC013B" w:rsidRDefault="00CC013B" w:rsidP="00CC013B">
      <w:pPr>
        <w:pStyle w:val="ConsPlusNormal0"/>
        <w:jc w:val="right"/>
        <w:rPr>
          <w:rFonts w:ascii="Times New Roman" w:hAnsi="Times New Roman" w:cs="Times New Roman"/>
        </w:rPr>
      </w:pPr>
    </w:p>
    <w:p w:rsidR="00CC013B" w:rsidRPr="00CC013B" w:rsidRDefault="00CC013B" w:rsidP="00CC013B">
      <w:pPr>
        <w:pStyle w:val="ConsPlusNormal0"/>
        <w:jc w:val="right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Приложение</w:t>
      </w:r>
    </w:p>
    <w:p w:rsidR="00CC013B" w:rsidRPr="00CC013B" w:rsidRDefault="00CC013B" w:rsidP="00CC013B">
      <w:pPr>
        <w:pStyle w:val="ConsPlusNormal0"/>
        <w:jc w:val="right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к постановлению администрации</w:t>
      </w:r>
    </w:p>
    <w:p w:rsidR="00CC013B" w:rsidRPr="00CC013B" w:rsidRDefault="00CC013B" w:rsidP="00CC013B">
      <w:pPr>
        <w:pStyle w:val="ConsPlusNormal0"/>
        <w:jc w:val="right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городского поселения поселок Судиславль</w:t>
      </w:r>
    </w:p>
    <w:p w:rsidR="00CC013B" w:rsidRPr="00CC013B" w:rsidRDefault="00CC013B" w:rsidP="00CC013B">
      <w:pPr>
        <w:pStyle w:val="ConsPlusNormal0"/>
        <w:jc w:val="right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 xml:space="preserve">от 19.02.2019 г.    № 21     </w:t>
      </w:r>
    </w:p>
    <w:p w:rsidR="00CC013B" w:rsidRPr="00CC013B" w:rsidRDefault="00CC013B" w:rsidP="00CC013B">
      <w:pPr>
        <w:pStyle w:val="ConsPlusNormal0"/>
        <w:jc w:val="right"/>
        <w:rPr>
          <w:rFonts w:ascii="Times New Roman" w:hAnsi="Times New Roman" w:cs="Times New Roman"/>
        </w:rPr>
      </w:pPr>
    </w:p>
    <w:p w:rsidR="00CC013B" w:rsidRPr="00CC013B" w:rsidRDefault="00CC013B" w:rsidP="00CC013B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CC013B">
        <w:rPr>
          <w:rFonts w:ascii="Times New Roman" w:hAnsi="Times New Roman" w:cs="Times New Roman"/>
          <w:b/>
          <w:sz w:val="20"/>
          <w:szCs w:val="20"/>
        </w:rPr>
        <w:lastRenderedPageBreak/>
        <w:t>Порядок</w:t>
      </w:r>
    </w:p>
    <w:p w:rsidR="00CC013B" w:rsidRPr="00CC013B" w:rsidRDefault="00CC013B" w:rsidP="00CC013B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CC013B">
        <w:rPr>
          <w:rFonts w:ascii="Times New Roman" w:hAnsi="Times New Roman" w:cs="Times New Roman"/>
          <w:b/>
          <w:sz w:val="20"/>
          <w:szCs w:val="20"/>
        </w:rPr>
        <w:t xml:space="preserve">предоставления субсидий из бюджета городского поселения поселок Судиславль на частичное возмещение затрат, связанных с оказанием коммунальных услуг водоснабжения и водоотведения населения в границах городского поселения поселок Судиславль </w:t>
      </w:r>
    </w:p>
    <w:p w:rsidR="00CC013B" w:rsidRPr="00CC013B" w:rsidRDefault="00CC013B" w:rsidP="00CC013B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CC013B" w:rsidRPr="00CC013B" w:rsidRDefault="00CC013B" w:rsidP="00CC013B">
      <w:pPr>
        <w:pStyle w:val="ConsPlusNormal0"/>
        <w:jc w:val="center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Глава 1. ОБЩИЕ ПОЛОЖЕНИЯ</w:t>
      </w:r>
    </w:p>
    <w:p w:rsidR="00CC013B" w:rsidRPr="00CC013B" w:rsidRDefault="00CC013B" w:rsidP="00CC013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C013B">
        <w:rPr>
          <w:rFonts w:ascii="Times New Roman" w:hAnsi="Times New Roman" w:cs="Times New Roman"/>
          <w:sz w:val="20"/>
          <w:szCs w:val="20"/>
        </w:rPr>
        <w:tab/>
        <w:t xml:space="preserve">1. </w:t>
      </w:r>
      <w:proofErr w:type="gramStart"/>
      <w:r w:rsidRPr="00CC013B">
        <w:rPr>
          <w:rFonts w:ascii="Times New Roman" w:hAnsi="Times New Roman" w:cs="Times New Roman"/>
          <w:sz w:val="20"/>
          <w:szCs w:val="20"/>
        </w:rPr>
        <w:t xml:space="preserve">Настоящий Порядок разработан в соответствии со </w:t>
      </w:r>
      <w:hyperlink r:id="rId8" w:history="1">
        <w:r w:rsidRPr="00CC013B">
          <w:rPr>
            <w:rStyle w:val="a9"/>
            <w:rFonts w:ascii="Times New Roman" w:hAnsi="Times New Roman" w:cs="Times New Roman"/>
            <w:color w:val="auto"/>
            <w:sz w:val="20"/>
            <w:szCs w:val="20"/>
          </w:rPr>
          <w:t>статьей 78</w:t>
        </w:r>
      </w:hyperlink>
      <w:r w:rsidRPr="00CC013B">
        <w:rPr>
          <w:rFonts w:ascii="Times New Roman" w:hAnsi="Times New Roman" w:cs="Times New Roman"/>
          <w:sz w:val="20"/>
          <w:szCs w:val="20"/>
        </w:rPr>
        <w:t xml:space="preserve"> Бюджетного кодекса Российской Федерации, </w:t>
      </w:r>
      <w:r w:rsidRPr="00CC013B">
        <w:rPr>
          <w:rFonts w:ascii="Times New Roman" w:hAnsi="Times New Roman" w:cs="Times New Roman"/>
          <w:color w:val="auto"/>
          <w:sz w:val="20"/>
          <w:szCs w:val="20"/>
        </w:rPr>
        <w:t>постановлением Правительства Российской Федерации от 06.09.2016 г. № 887 «Об общих требованиях к</w:t>
      </w:r>
      <w:r w:rsidRPr="00CC013B">
        <w:rPr>
          <w:rFonts w:ascii="Times New Roman" w:hAnsi="Times New Roman" w:cs="Times New Roman"/>
          <w:sz w:val="20"/>
          <w:szCs w:val="20"/>
        </w:rPr>
        <w:t xml:space="preserve">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разработан для реализации полномочий городского поселения поселок Судиславль, установленных</w:t>
      </w:r>
      <w:proofErr w:type="gramEnd"/>
      <w:r w:rsidRPr="00CC013B">
        <w:rPr>
          <w:rFonts w:ascii="Times New Roman" w:hAnsi="Times New Roman" w:cs="Times New Roman"/>
          <w:sz w:val="20"/>
          <w:szCs w:val="20"/>
        </w:rPr>
        <w:t xml:space="preserve"> пунктом 4 части 1 и частью 4 статьи 14, главы 3 Федерального закона от 06.10.2003 г. № 131-ФЗ «Об общих принципах организации местного самоуправления в Российской Федерации»  и определяет цели, условия и порядок предоставления субсидий на частичное возмещение затрат, связанных с оказанием коммунальных услуг водоснабжения и водоотведения населения в границах городского поселения поселок Судиславль (дале</w:t>
      </w:r>
      <w:proofErr w:type="gramStart"/>
      <w:r w:rsidRPr="00CC013B">
        <w:rPr>
          <w:rFonts w:ascii="Times New Roman" w:hAnsi="Times New Roman" w:cs="Times New Roman"/>
          <w:sz w:val="20"/>
          <w:szCs w:val="20"/>
        </w:rPr>
        <w:t>е-</w:t>
      </w:r>
      <w:proofErr w:type="gramEnd"/>
      <w:r w:rsidRPr="00CC013B">
        <w:rPr>
          <w:rFonts w:ascii="Times New Roman" w:hAnsi="Times New Roman" w:cs="Times New Roman"/>
          <w:sz w:val="20"/>
          <w:szCs w:val="20"/>
        </w:rPr>
        <w:t xml:space="preserve"> Субсидии) из бюджета городского поселения поселок Судиславль (дале</w:t>
      </w:r>
      <w:proofErr w:type="gramStart"/>
      <w:r w:rsidRPr="00CC013B">
        <w:rPr>
          <w:rFonts w:ascii="Times New Roman" w:hAnsi="Times New Roman" w:cs="Times New Roman"/>
          <w:sz w:val="20"/>
          <w:szCs w:val="20"/>
        </w:rPr>
        <w:t>е-</w:t>
      </w:r>
      <w:proofErr w:type="gramEnd"/>
      <w:r w:rsidRPr="00CC013B">
        <w:rPr>
          <w:rFonts w:ascii="Times New Roman" w:hAnsi="Times New Roman" w:cs="Times New Roman"/>
          <w:sz w:val="20"/>
          <w:szCs w:val="20"/>
        </w:rPr>
        <w:t xml:space="preserve"> Бюджета городского полселения), а так же иные условия, установленные пунктом 3 статьи 78 Бюджетного кодекса Российской Федерации.</w:t>
      </w:r>
    </w:p>
    <w:p w:rsidR="00CC013B" w:rsidRPr="00CC013B" w:rsidRDefault="00CC013B" w:rsidP="00CC013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C013B">
        <w:rPr>
          <w:rFonts w:ascii="Times New Roman" w:hAnsi="Times New Roman" w:cs="Times New Roman"/>
          <w:sz w:val="20"/>
          <w:szCs w:val="20"/>
        </w:rPr>
        <w:tab/>
        <w:t xml:space="preserve">2. Целью предоставления Субсидии является частичное возмещение затрат, связанных с оказанием коммунальных услуг водоснабжения и водоотведения населения в границах городского поселения поселок Судиславль по тарифам, утвержденным для них органом исполнительной власти субъекта Российской Федерации в области государственного регулирования цен (тарифов), не обеспечивающим возмещение издержек. </w:t>
      </w:r>
    </w:p>
    <w:p w:rsidR="00CC013B" w:rsidRPr="00CC013B" w:rsidRDefault="00CC013B" w:rsidP="00CC013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C013B">
        <w:rPr>
          <w:rFonts w:ascii="Times New Roman" w:hAnsi="Times New Roman" w:cs="Times New Roman"/>
          <w:sz w:val="20"/>
          <w:szCs w:val="20"/>
        </w:rPr>
        <w:tab/>
        <w:t>3. Главным распорядителем средств Бюджета городского поселения по предоставлению Субсидий является Администрация городского поселения поселок Судиславль (дале</w:t>
      </w:r>
      <w:proofErr w:type="gramStart"/>
      <w:r w:rsidRPr="00CC013B">
        <w:rPr>
          <w:rFonts w:ascii="Times New Roman" w:hAnsi="Times New Roman" w:cs="Times New Roman"/>
          <w:sz w:val="20"/>
          <w:szCs w:val="20"/>
        </w:rPr>
        <w:t>е-</w:t>
      </w:r>
      <w:proofErr w:type="gramEnd"/>
      <w:r w:rsidRPr="00CC013B">
        <w:rPr>
          <w:rFonts w:ascii="Times New Roman" w:hAnsi="Times New Roman" w:cs="Times New Roman"/>
          <w:sz w:val="20"/>
          <w:szCs w:val="20"/>
        </w:rPr>
        <w:t xml:space="preserve"> Администрация). </w:t>
      </w:r>
    </w:p>
    <w:p w:rsidR="00CC013B" w:rsidRPr="00CC013B" w:rsidRDefault="00CC013B" w:rsidP="00CC013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C013B">
        <w:rPr>
          <w:rFonts w:ascii="Times New Roman" w:hAnsi="Times New Roman" w:cs="Times New Roman"/>
          <w:sz w:val="20"/>
          <w:szCs w:val="20"/>
        </w:rPr>
        <w:tab/>
        <w:t>4. Субсидии предоставляются юридическим лицам (за исключением государственных, муниципальных учреждений), индивидуальным предпринимателям, оказывающим коммунальные услуги водоснабжения и водоотведения в границах городского поселения поселок Судиславль по тарифам, утвержденным для них органом исполнительной власти субъекта Российской Федерации в области государственного регулирования цен (тарифов) (дале</w:t>
      </w:r>
      <w:proofErr w:type="gramStart"/>
      <w:r w:rsidRPr="00CC013B">
        <w:rPr>
          <w:rFonts w:ascii="Times New Roman" w:hAnsi="Times New Roman" w:cs="Times New Roman"/>
          <w:sz w:val="20"/>
          <w:szCs w:val="20"/>
        </w:rPr>
        <w:t>е-</w:t>
      </w:r>
      <w:proofErr w:type="gramEnd"/>
      <w:r w:rsidRPr="00CC013B">
        <w:rPr>
          <w:rFonts w:ascii="Times New Roman" w:hAnsi="Times New Roman" w:cs="Times New Roman"/>
          <w:sz w:val="20"/>
          <w:szCs w:val="20"/>
        </w:rPr>
        <w:t xml:space="preserve"> Предприятия).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ab/>
        <w:t xml:space="preserve">5. </w:t>
      </w:r>
      <w:proofErr w:type="gramStart"/>
      <w:r w:rsidRPr="00CC013B">
        <w:rPr>
          <w:rFonts w:ascii="Times New Roman" w:hAnsi="Times New Roman" w:cs="Times New Roman"/>
        </w:rPr>
        <w:t>Субсидии предоставляются в соответствии со сводной бюджетной росписью Бюджета городского поселения на соответствующий финансовый год в пределах бюджетных ассигнований, предусмотренных решением Совета депутатов городского поселения поселок Судиславль о Бюджете городского поселения на соответствующий финансовый год или на соответствующий финансовый год и плановый период, и лимитов бюджетных обязательств, утвержденных Г</w:t>
      </w:r>
      <w:r w:rsidRPr="00CC013B">
        <w:rPr>
          <w:rFonts w:ascii="Times New Roman" w:hAnsi="Times New Roman" w:cs="Times New Roman"/>
          <w:shd w:val="clear" w:color="auto" w:fill="FFFFFF"/>
        </w:rPr>
        <w:t xml:space="preserve">лавному распорядителю средств Бюджета городского поселения </w:t>
      </w:r>
      <w:r w:rsidRPr="00CC013B">
        <w:rPr>
          <w:rFonts w:ascii="Times New Roman" w:hAnsi="Times New Roman" w:cs="Times New Roman"/>
        </w:rPr>
        <w:t xml:space="preserve">на цели, указанные в </w:t>
      </w:r>
      <w:hyperlink w:anchor="Par41" w:history="1">
        <w:r w:rsidRPr="00CC013B">
          <w:rPr>
            <w:rStyle w:val="a9"/>
            <w:rFonts w:ascii="Times New Roman" w:hAnsi="Times New Roman" w:cs="Times New Roman"/>
          </w:rPr>
          <w:t>пункте 2</w:t>
        </w:r>
        <w:proofErr w:type="gramEnd"/>
      </w:hyperlink>
      <w:r w:rsidRPr="00CC013B">
        <w:rPr>
          <w:rFonts w:ascii="Times New Roman" w:hAnsi="Times New Roman" w:cs="Times New Roman"/>
        </w:rPr>
        <w:t xml:space="preserve"> настоящего Порядка.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ab/>
        <w:t>6. Критерии отбора Предприятий, претендующих на получение субсидии:</w:t>
      </w:r>
    </w:p>
    <w:p w:rsidR="00CC013B" w:rsidRPr="00CC013B" w:rsidRDefault="00CC013B" w:rsidP="00CC013B">
      <w:pPr>
        <w:tabs>
          <w:tab w:val="left" w:pos="127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C013B">
        <w:rPr>
          <w:rFonts w:ascii="Times New Roman" w:hAnsi="Times New Roman" w:cs="Times New Roman"/>
          <w:sz w:val="20"/>
          <w:szCs w:val="20"/>
        </w:rPr>
        <w:t>6.1. Наличие государственной регистрации в качестве юридического лица, индивидуального предпринимателя и осуществление фактической деятельности по оказанию коммунальных услуг водоснабжения и водоотведения в границах городского поселения поселок Судиславль.</w:t>
      </w:r>
    </w:p>
    <w:p w:rsidR="00CC013B" w:rsidRPr="00CC013B" w:rsidRDefault="00CC013B" w:rsidP="00CC013B">
      <w:pPr>
        <w:tabs>
          <w:tab w:val="left" w:pos="127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C013B">
        <w:rPr>
          <w:rFonts w:ascii="Times New Roman" w:hAnsi="Times New Roman" w:cs="Times New Roman"/>
          <w:sz w:val="20"/>
          <w:szCs w:val="20"/>
        </w:rPr>
        <w:t>6.2. Наличие отрицательной разницы между затратами, возникшими при оказании коммунальных услуг водоснабжения и водоотведения населения в границах городского поселения поселок Судиславль и доходами от реализации данных услуг по установленным тарифам в соответствующем году.</w:t>
      </w:r>
    </w:p>
    <w:p w:rsidR="00CC013B" w:rsidRPr="00CC013B" w:rsidRDefault="00CC013B" w:rsidP="00CC013B">
      <w:pPr>
        <w:pStyle w:val="ConsPlusNormal0"/>
        <w:jc w:val="center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Глава 2. УСЛОВИЯ И ПОРЯДОК ПРЕДОСТАВЛЕНИЯ СУБСИДИЙ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ab/>
        <w:t>7. Условиями предоставления Субсидий являются: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ab/>
        <w:t>7.1.  соответствие Предприятия на первое число месяца, предшествующего месяцу, в котором планируется заключение соглашения о предоставлении субсидии на соответствующий финансовый год (далее - Соглашение), следующим требованиям: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bookmarkStart w:id="0" w:name="Par51"/>
      <w:bookmarkEnd w:id="0"/>
      <w:r w:rsidRPr="00CC013B">
        <w:rPr>
          <w:rFonts w:ascii="Times New Roman" w:hAnsi="Times New Roman" w:cs="Times New Roman"/>
        </w:rPr>
        <w:tab/>
        <w:t xml:space="preserve">7.1.1. У Предприятия отсутствует просроченная задолженность по возврату в Бюджет городского поселения субсидий, бюджетных инвестиций, </w:t>
      </w:r>
      <w:proofErr w:type="gramStart"/>
      <w:r w:rsidRPr="00CC013B">
        <w:rPr>
          <w:rFonts w:ascii="Times New Roman" w:hAnsi="Times New Roman" w:cs="Times New Roman"/>
        </w:rPr>
        <w:t>предоставленных</w:t>
      </w:r>
      <w:proofErr w:type="gramEnd"/>
      <w:r w:rsidRPr="00CC013B">
        <w:rPr>
          <w:rFonts w:ascii="Times New Roman" w:hAnsi="Times New Roman" w:cs="Times New Roman"/>
        </w:rPr>
        <w:t xml:space="preserve"> в том числе в соответствии с иными правовыми актами, и иная просроченная задолженность перед Бюджетом городского поселения;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ab/>
        <w:t xml:space="preserve">7.1.2. </w:t>
      </w:r>
      <w:proofErr w:type="gramStart"/>
      <w:r w:rsidRPr="00CC013B">
        <w:rPr>
          <w:rFonts w:ascii="Times New Roman" w:hAnsi="Times New Roman" w:cs="Times New Roman"/>
        </w:rPr>
        <w:t>Предприятие не должно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CC013B">
        <w:rPr>
          <w:rFonts w:ascii="Times New Roman" w:hAnsi="Times New Roman" w:cs="Times New Roman"/>
        </w:rPr>
        <w:t>офшорные</w:t>
      </w:r>
      <w:proofErr w:type="spellEnd"/>
      <w:r w:rsidRPr="00CC013B">
        <w:rPr>
          <w:rFonts w:ascii="Times New Roman" w:hAnsi="Times New Roman" w:cs="Times New Roman"/>
        </w:rPr>
        <w:t xml:space="preserve"> зоны) в</w:t>
      </w:r>
      <w:proofErr w:type="gramEnd"/>
      <w:r w:rsidRPr="00CC013B">
        <w:rPr>
          <w:rFonts w:ascii="Times New Roman" w:hAnsi="Times New Roman" w:cs="Times New Roman"/>
        </w:rPr>
        <w:t xml:space="preserve"> </w:t>
      </w:r>
      <w:proofErr w:type="gramStart"/>
      <w:r w:rsidRPr="00CC013B">
        <w:rPr>
          <w:rFonts w:ascii="Times New Roman" w:hAnsi="Times New Roman" w:cs="Times New Roman"/>
        </w:rPr>
        <w:t>отношении</w:t>
      </w:r>
      <w:proofErr w:type="gramEnd"/>
      <w:r w:rsidRPr="00CC013B">
        <w:rPr>
          <w:rFonts w:ascii="Times New Roman" w:hAnsi="Times New Roman" w:cs="Times New Roman"/>
        </w:rPr>
        <w:t xml:space="preserve"> такого юридического лица, в совокупности превышает 50 процентов;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ab/>
        <w:t xml:space="preserve">7.1.3.Предприятие не получает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w:anchor="Par41" w:history="1">
        <w:r w:rsidRPr="00CC013B">
          <w:rPr>
            <w:rStyle w:val="a9"/>
            <w:rFonts w:ascii="Times New Roman" w:hAnsi="Times New Roman" w:cs="Times New Roman"/>
          </w:rPr>
          <w:t>пункте 2</w:t>
        </w:r>
      </w:hyperlink>
      <w:r w:rsidRPr="00CC013B">
        <w:rPr>
          <w:rFonts w:ascii="Times New Roman" w:hAnsi="Times New Roman" w:cs="Times New Roman"/>
        </w:rPr>
        <w:t xml:space="preserve"> настоящего Порядка.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  <w:color w:val="000000"/>
        </w:rPr>
        <w:tab/>
        <w:t>7.1.4. Предприятие реализует Мероприятия, обеспечивающие снижение затрат при оказании услуг водоснабжения и водоотведения населению.</w:t>
      </w:r>
    </w:p>
    <w:p w:rsidR="00CC013B" w:rsidRPr="00CC013B" w:rsidRDefault="00CC013B" w:rsidP="00CC013B">
      <w:pPr>
        <w:jc w:val="both"/>
        <w:rPr>
          <w:rFonts w:ascii="Times New Roman" w:hAnsi="Times New Roman" w:cs="Times New Roman"/>
          <w:sz w:val="20"/>
          <w:szCs w:val="20"/>
        </w:rPr>
      </w:pPr>
      <w:r w:rsidRPr="00CC013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ab/>
        <w:t xml:space="preserve">Под мероприятиями, обеспечивающими снижение затрат при оказании услуг водоснабжения и водоотведения населению, в соответствии с настоящим Порядком,  понимается снижение трудоемкости, материалоемкости и энергоемкости производства, общепроизводственных и общехозяйственных расходов. 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ab/>
        <w:t>8. Размер Субсидий рассчитывается по следующей формуле:</w:t>
      </w:r>
    </w:p>
    <w:p w:rsidR="00CC013B" w:rsidRDefault="00CC013B" w:rsidP="00CC013B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013B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CC013B">
        <w:rPr>
          <w:rFonts w:ascii="Times New Roman" w:hAnsi="Times New Roman" w:cs="Times New Roman"/>
          <w:sz w:val="20"/>
          <w:szCs w:val="20"/>
        </w:rPr>
        <w:t xml:space="preserve"> = (З -Т) </w:t>
      </w:r>
      <w:r w:rsidRPr="00CC013B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CC013B">
        <w:rPr>
          <w:rFonts w:ascii="Times New Roman" w:hAnsi="Times New Roman" w:cs="Times New Roman"/>
          <w:sz w:val="20"/>
          <w:szCs w:val="20"/>
        </w:rPr>
        <w:t xml:space="preserve"> </w:t>
      </w:r>
      <w:r w:rsidRPr="00CC013B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CC013B">
        <w:rPr>
          <w:rFonts w:ascii="Times New Roman" w:hAnsi="Times New Roman" w:cs="Times New Roman"/>
          <w:sz w:val="20"/>
          <w:szCs w:val="20"/>
        </w:rPr>
        <w:t>,</w:t>
      </w:r>
    </w:p>
    <w:p w:rsidR="00CC013B" w:rsidRPr="00CC013B" w:rsidRDefault="00CC013B" w:rsidP="00CC013B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C013B">
        <w:rPr>
          <w:rFonts w:ascii="Times New Roman" w:hAnsi="Times New Roman" w:cs="Times New Roman"/>
          <w:sz w:val="20"/>
          <w:szCs w:val="20"/>
        </w:rPr>
        <w:t>где:</w:t>
      </w:r>
    </w:p>
    <w:p w:rsidR="00CC013B" w:rsidRPr="00CC013B" w:rsidRDefault="00CC013B" w:rsidP="00CC013B">
      <w:pPr>
        <w:tabs>
          <w:tab w:val="left" w:pos="426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013B">
        <w:rPr>
          <w:rFonts w:ascii="Times New Roman" w:hAnsi="Times New Roman" w:cs="Times New Roman"/>
          <w:sz w:val="20"/>
          <w:szCs w:val="20"/>
        </w:rPr>
        <w:t xml:space="preserve">С – размер Субсидии (в  тысячах рублей); </w:t>
      </w:r>
    </w:p>
    <w:p w:rsidR="00CC013B" w:rsidRPr="00CC013B" w:rsidRDefault="00CC013B" w:rsidP="00CC013B">
      <w:pPr>
        <w:tabs>
          <w:tab w:val="left" w:pos="426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C013B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Pr="00CC013B">
        <w:rPr>
          <w:rFonts w:ascii="Times New Roman" w:hAnsi="Times New Roman" w:cs="Times New Roman"/>
          <w:sz w:val="20"/>
          <w:szCs w:val="20"/>
        </w:rPr>
        <w:t xml:space="preserve"> – фактические затраты на производство и реализацию воды, водоотведения за соответствующий период  в расчете на 1 м.куб. (в  рублях);</w:t>
      </w:r>
    </w:p>
    <w:p w:rsidR="00CC013B" w:rsidRPr="00CC013B" w:rsidRDefault="00CC013B" w:rsidP="00CC013B">
      <w:pPr>
        <w:tabs>
          <w:tab w:val="left" w:pos="426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013B">
        <w:rPr>
          <w:rFonts w:ascii="Times New Roman" w:hAnsi="Times New Roman" w:cs="Times New Roman"/>
          <w:sz w:val="20"/>
          <w:szCs w:val="20"/>
        </w:rPr>
        <w:t>Т – тариф на услуги по водоснабжению, водоотведению, установленный регулирующим органом для организации на соответствующий период, за 1 м</w:t>
      </w:r>
      <w:proofErr w:type="gramStart"/>
      <w:r w:rsidRPr="00CC013B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CC013B">
        <w:rPr>
          <w:rFonts w:ascii="Times New Roman" w:hAnsi="Times New Roman" w:cs="Times New Roman"/>
          <w:sz w:val="20"/>
          <w:szCs w:val="20"/>
        </w:rPr>
        <w:t>уб., без налога на добавленную стоимость (в рублях);</w:t>
      </w:r>
    </w:p>
    <w:p w:rsidR="00CC013B" w:rsidRPr="00CC013B" w:rsidRDefault="00CC013B" w:rsidP="00CC013B">
      <w:pPr>
        <w:tabs>
          <w:tab w:val="left" w:pos="426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01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C013B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CC013B">
        <w:rPr>
          <w:rFonts w:ascii="Times New Roman" w:hAnsi="Times New Roman" w:cs="Times New Roman"/>
          <w:sz w:val="20"/>
          <w:szCs w:val="20"/>
        </w:rPr>
        <w:t xml:space="preserve"> – Объем воды, отпущенный для обеспечения населения водой, хозяйственно-</w:t>
      </w:r>
      <w:proofErr w:type="gramStart"/>
      <w:r w:rsidRPr="00CC013B">
        <w:rPr>
          <w:rFonts w:ascii="Times New Roman" w:hAnsi="Times New Roman" w:cs="Times New Roman"/>
          <w:sz w:val="20"/>
          <w:szCs w:val="20"/>
        </w:rPr>
        <w:t>бытовых  сточных</w:t>
      </w:r>
      <w:proofErr w:type="gramEnd"/>
      <w:r w:rsidRPr="00CC013B">
        <w:rPr>
          <w:rFonts w:ascii="Times New Roman" w:hAnsi="Times New Roman" w:cs="Times New Roman"/>
          <w:sz w:val="20"/>
          <w:szCs w:val="20"/>
        </w:rPr>
        <w:t xml:space="preserve"> вод, в границах городского поселения поселок Судиславль (в тысячах м.куб.) за соответствующий период.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При расчете затрат не учитываются затраты, осуществляемые Предприятием на счете «Прибыли и убытки» в соответствии с законодательством Российской Федерации.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ab/>
        <w:t>9. Для получения субсидий Предприятие представляет Главному распорядителю  заявление  о предоставлении Субсидии в соответствующем финансовом году по форме согласно приложению № 1 к настоящему Порядку (далее - заявление) с приложением следующих документов: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ab/>
        <w:t xml:space="preserve">9.1. выписки из Единого государственного реестра юридических лиц (для юридических лиц), выписки из Единого государственного реестра индивидуальных предпринимателей (для индивидуальных предпринимателей), выданной не </w:t>
      </w:r>
      <w:proofErr w:type="gramStart"/>
      <w:r w:rsidRPr="00CC013B">
        <w:rPr>
          <w:rFonts w:ascii="Times New Roman" w:hAnsi="Times New Roman" w:cs="Times New Roman"/>
        </w:rPr>
        <w:t>позднее</w:t>
      </w:r>
      <w:proofErr w:type="gramEnd"/>
      <w:r w:rsidRPr="00CC013B">
        <w:rPr>
          <w:rFonts w:ascii="Times New Roman" w:hAnsi="Times New Roman" w:cs="Times New Roman"/>
        </w:rPr>
        <w:t xml:space="preserve"> чем за один месяц до дня подачи заявления;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ab/>
        <w:t>9.2. заверенных копий документов, подтверждающих полномочия лица, имеющего право без доверенности действовать от имени юридического лица;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ab/>
        <w:t>9.3. копии паспорта или иного документа, удостоверяющего личность (для индивидуальных предпринимателей);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ab/>
        <w:t xml:space="preserve">9.4. справки о соответствии Предприятия требованиям, указанным в </w:t>
      </w:r>
      <w:hyperlink w:anchor="Par54" w:history="1">
        <w:r w:rsidRPr="00CC013B">
          <w:rPr>
            <w:rStyle w:val="a9"/>
            <w:rFonts w:ascii="Times New Roman" w:hAnsi="Times New Roman" w:cs="Times New Roman"/>
          </w:rPr>
          <w:t xml:space="preserve">подпунктах 7.1.1.-7.1.3. пункта </w:t>
        </w:r>
      </w:hyperlink>
      <w:r w:rsidRPr="00CC013B">
        <w:rPr>
          <w:rFonts w:ascii="Times New Roman" w:hAnsi="Times New Roman" w:cs="Times New Roman"/>
        </w:rPr>
        <w:t>7 Главы 2 настоящего Порядка, подписанной руководителем Предприятия;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  <w:color w:val="000000"/>
          <w:shd w:val="clear" w:color="auto" w:fill="FFFFFF"/>
        </w:rPr>
        <w:tab/>
        <w:t>9.5. Копия Плана мероприятий, обеспечивающих снижение затрат при оказании услуг водоснабжения и водоотведения населению.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ab/>
        <w:t>9.6. документы, подтверждающие осуществление деятельности по предоставлению услуг водоснабжения и водоотведения населению на территории городского поселения поселок Судиславль (справка органа местного самоуправления муниципального района);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ab/>
        <w:t xml:space="preserve">9.7. копия </w:t>
      </w:r>
      <w:proofErr w:type="gramStart"/>
      <w:r w:rsidRPr="00CC013B">
        <w:rPr>
          <w:rFonts w:ascii="Times New Roman" w:hAnsi="Times New Roman" w:cs="Times New Roman"/>
        </w:rPr>
        <w:t>постановления органа исполнительной власти субъекта Российской Федерации</w:t>
      </w:r>
      <w:proofErr w:type="gramEnd"/>
      <w:r w:rsidRPr="00CC013B">
        <w:rPr>
          <w:rFonts w:ascii="Times New Roman" w:hAnsi="Times New Roman" w:cs="Times New Roman"/>
        </w:rPr>
        <w:t xml:space="preserve"> в области государственного регулирования цен (тарифов) об утверждении тарифа по водоснабжению и водоотведению для Предприятия на соответствующий период с расшифровкой расходов по статьям затрат и объемами отпуска воды;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ab/>
        <w:t>9.8. расчет затрат, связанных с оказанием услуг водоснабжения и водоотведения населения в границах городского поселения поселок Судиславль (за подписью руководителя и главного бухгалтера</w:t>
      </w:r>
      <w:proofErr w:type="gramStart"/>
      <w:r w:rsidRPr="00CC013B">
        <w:rPr>
          <w:rFonts w:ascii="Times New Roman" w:hAnsi="Times New Roman" w:cs="Times New Roman"/>
        </w:rPr>
        <w:t xml:space="preserve"> )</w:t>
      </w:r>
      <w:proofErr w:type="gramEnd"/>
      <w:r w:rsidRPr="00CC013B">
        <w:rPr>
          <w:rFonts w:ascii="Times New Roman" w:hAnsi="Times New Roman" w:cs="Times New Roman"/>
        </w:rPr>
        <w:t xml:space="preserve"> за соответствующее полугодие;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ab/>
        <w:t>9.9. копии документов бухгалтерского учета, подтверждающих затраты и доходы от оказания услуг по водоснабжению и водоотведению населения по установленным тарифам, заверенных руководителем Предприятия.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  <w:shd w:val="clear" w:color="auto" w:fill="FFFFFF"/>
        </w:rPr>
        <w:tab/>
      </w:r>
      <w:r w:rsidRPr="00CC013B">
        <w:rPr>
          <w:rFonts w:ascii="Times New Roman" w:hAnsi="Times New Roman" w:cs="Times New Roman"/>
          <w:color w:val="000000"/>
          <w:shd w:val="clear" w:color="auto" w:fill="FFFFFF"/>
        </w:rPr>
        <w:t>Документы, указанные в подпунктах 9.1., 9.6., 9.7. (кроме расшифровки расходов по статьям затрат и объемами отпуска воды и объемами отвода коммунально-бытовых сточных вод, данные документы предоставляются самостоятельно согласно пункта 9.8. настоящего пункта) настоящего пункта, запрашиваются Главным распорядителем посредством межведомственного взаимодействия.</w:t>
      </w:r>
    </w:p>
    <w:p w:rsidR="00CC013B" w:rsidRPr="00CC013B" w:rsidRDefault="00CC013B" w:rsidP="00CC013B">
      <w:pPr>
        <w:pStyle w:val="ConsPlusNormal0"/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  <w:color w:val="000000"/>
          <w:shd w:val="clear" w:color="auto" w:fill="FFFFFF"/>
        </w:rPr>
        <w:tab/>
        <w:t>Предприятие вправе по собственной инициативе представить Главному распорядителю документы, указанные в подпунктах в подпунктах 9.1., 9.6., 9.7.  настоящего пункта.</w:t>
      </w:r>
    </w:p>
    <w:p w:rsidR="00CC013B" w:rsidRPr="00CC013B" w:rsidRDefault="00CC013B" w:rsidP="00CC013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C013B">
        <w:rPr>
          <w:rFonts w:ascii="Times New Roman" w:hAnsi="Times New Roman" w:cs="Times New Roman"/>
          <w:sz w:val="20"/>
          <w:szCs w:val="20"/>
        </w:rPr>
        <w:tab/>
        <w:t>При неоднократном предоставлении Предприятием заявления о предоставлении Субсидии в соответствующем финансовом году документы, указанные в подпунктах 9.1.-9.7. настоящего пункта предоставляются однократно.</w:t>
      </w:r>
    </w:p>
    <w:p w:rsidR="00CC013B" w:rsidRPr="00CC013B" w:rsidRDefault="00CC013B" w:rsidP="00CC013B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ab/>
        <w:t xml:space="preserve">Ответственность за достоверность представленных Главному распорядителю документов и сведений в них несут лица, указанные в подпунктах 9.2. и 9.3. настоящего пункта. </w:t>
      </w:r>
    </w:p>
    <w:p w:rsidR="00CC013B" w:rsidRPr="00CC013B" w:rsidRDefault="00CC013B" w:rsidP="00CC013B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ab/>
        <w:t xml:space="preserve">9.10. Лица, указанные в </w:t>
      </w:r>
      <w:r w:rsidRPr="00CC013B">
        <w:rPr>
          <w:rFonts w:ascii="Times New Roman" w:hAnsi="Times New Roman" w:cs="Times New Roman"/>
          <w:color w:val="0000FF"/>
        </w:rPr>
        <w:t>пункте 4</w:t>
      </w:r>
      <w:r w:rsidRPr="00CC013B">
        <w:rPr>
          <w:rFonts w:ascii="Times New Roman" w:hAnsi="Times New Roman" w:cs="Times New Roman"/>
        </w:rPr>
        <w:t xml:space="preserve"> настоящего Порядка, имеют право представлять в Администрацию городского поселения поселок Судиславль ежегодно в срок до 1 июня за второе полугодие предыдущего года и до 1 декабря за первое полугодие текущего года документы, указанные в</w:t>
      </w:r>
      <w:r w:rsidRPr="00CC013B">
        <w:rPr>
          <w:rFonts w:ascii="Times New Roman" w:hAnsi="Times New Roman" w:cs="Times New Roman"/>
          <w:color w:val="0000FF"/>
        </w:rPr>
        <w:t xml:space="preserve"> пункте 9</w:t>
      </w:r>
      <w:r w:rsidRPr="00CC013B">
        <w:rPr>
          <w:rFonts w:ascii="Times New Roman" w:hAnsi="Times New Roman" w:cs="Times New Roman"/>
        </w:rPr>
        <w:t xml:space="preserve"> настоящего Порядка.</w:t>
      </w:r>
    </w:p>
    <w:p w:rsidR="00CC013B" w:rsidRPr="00CC013B" w:rsidRDefault="00CC013B" w:rsidP="00CC013B">
      <w:pPr>
        <w:tabs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C013B">
        <w:rPr>
          <w:rFonts w:ascii="Times New Roman" w:hAnsi="Times New Roman" w:cs="Times New Roman"/>
          <w:sz w:val="20"/>
          <w:szCs w:val="20"/>
        </w:rPr>
        <w:t xml:space="preserve">10. Субсидии направляются лицами, указанными в </w:t>
      </w:r>
      <w:r w:rsidRPr="00CC013B">
        <w:rPr>
          <w:rFonts w:ascii="Times New Roman" w:hAnsi="Times New Roman" w:cs="Times New Roman"/>
          <w:color w:val="0000FF"/>
          <w:sz w:val="20"/>
          <w:szCs w:val="20"/>
        </w:rPr>
        <w:t>пункте 4</w:t>
      </w:r>
      <w:r w:rsidRPr="00CC013B">
        <w:rPr>
          <w:rFonts w:ascii="Times New Roman" w:hAnsi="Times New Roman" w:cs="Times New Roman"/>
          <w:sz w:val="20"/>
          <w:szCs w:val="20"/>
        </w:rPr>
        <w:t xml:space="preserve"> настоящего Порядка, на осуществление расчетов с поставщиками энергетических ресурсов, на расчеты по заработной плате работникам Получателя, на проведение ремонтных работ водопроводных сетей, </w:t>
      </w:r>
      <w:proofErr w:type="spellStart"/>
      <w:r w:rsidRPr="00CC013B">
        <w:rPr>
          <w:rFonts w:ascii="Times New Roman" w:hAnsi="Times New Roman" w:cs="Times New Roman"/>
          <w:sz w:val="20"/>
          <w:szCs w:val="20"/>
        </w:rPr>
        <w:t>артскважин</w:t>
      </w:r>
      <w:proofErr w:type="spellEnd"/>
      <w:r w:rsidRPr="00CC013B">
        <w:rPr>
          <w:rFonts w:ascii="Times New Roman" w:hAnsi="Times New Roman" w:cs="Times New Roman"/>
          <w:sz w:val="20"/>
          <w:szCs w:val="20"/>
        </w:rPr>
        <w:t>, находящихся на балансе Получателя.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lastRenderedPageBreak/>
        <w:tab/>
        <w:t>11. Главный распорядитель: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ab/>
        <w:t xml:space="preserve">11.1. регистрирует в день поступления заявление и документы, указанные в пункте </w:t>
      </w:r>
      <w:r w:rsidRPr="00CC013B">
        <w:rPr>
          <w:rStyle w:val="a9"/>
          <w:rFonts w:ascii="Times New Roman" w:hAnsi="Times New Roman" w:cs="Times New Roman"/>
        </w:rPr>
        <w:t>9</w:t>
      </w:r>
      <w:r w:rsidRPr="00CC013B">
        <w:rPr>
          <w:rFonts w:ascii="Times New Roman" w:hAnsi="Times New Roman" w:cs="Times New Roman"/>
        </w:rPr>
        <w:t xml:space="preserve"> настоящего Порядка, с указанием даты их поступления;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ab/>
        <w:t xml:space="preserve">11.2. в течение 10 рабочих дней со дня регистрации заявления и документов, указанных в пункте </w:t>
      </w:r>
      <w:r w:rsidRPr="00CC013B">
        <w:rPr>
          <w:rStyle w:val="a9"/>
          <w:rFonts w:ascii="Times New Roman" w:hAnsi="Times New Roman" w:cs="Times New Roman"/>
        </w:rPr>
        <w:t>9</w:t>
      </w:r>
      <w:r w:rsidRPr="00CC013B">
        <w:rPr>
          <w:rFonts w:ascii="Times New Roman" w:hAnsi="Times New Roman" w:cs="Times New Roman"/>
        </w:rPr>
        <w:t xml:space="preserve"> настоящего Порядка, проверяет их на предмет комплектности, достоверности, наличия оснований и условий для предоставления Субсидии, предусмотренных настоящим Порядком, и принимает решение о предоставлении либо об отказе в предоставлении Субсидий.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В случае принятия решения об отказе в предоставлении Субсидии Главный распорядитель письменно уведомляет Предприятие об этом с указанием причин отказа и разъяснением порядка обжалования в срок, не превышающий 3-х рабочих дней со дня принятия решения.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ab/>
        <w:t>12. Основанием для отказа в предоставлении Субсидии является: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  <w:color w:val="000000"/>
        </w:rPr>
        <w:tab/>
        <w:t xml:space="preserve">12.1. несоответствие Предприятия критериям, указанным в пункте </w:t>
      </w:r>
      <w:r w:rsidRPr="00CC013B">
        <w:rPr>
          <w:rStyle w:val="a9"/>
          <w:rFonts w:ascii="Times New Roman" w:hAnsi="Times New Roman" w:cs="Times New Roman"/>
          <w:color w:val="000000"/>
        </w:rPr>
        <w:t xml:space="preserve">6 </w:t>
      </w:r>
      <w:r w:rsidRPr="00CC013B">
        <w:rPr>
          <w:rFonts w:ascii="Times New Roman" w:hAnsi="Times New Roman" w:cs="Times New Roman"/>
          <w:color w:val="000000"/>
        </w:rPr>
        <w:t>настоящего Порядка;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  <w:shd w:val="clear" w:color="auto" w:fill="FFFFFF"/>
        </w:rPr>
        <w:tab/>
        <w:t xml:space="preserve">12.2. несоответствие представленных Предприятиям документов требованиям, определенным пунктом </w:t>
      </w:r>
      <w:r w:rsidRPr="00CC013B">
        <w:rPr>
          <w:rStyle w:val="a9"/>
          <w:rFonts w:ascii="Times New Roman" w:hAnsi="Times New Roman" w:cs="Times New Roman"/>
          <w:shd w:val="clear" w:color="auto" w:fill="FFFFFF"/>
        </w:rPr>
        <w:t>9</w:t>
      </w:r>
      <w:r w:rsidRPr="00CC013B">
        <w:rPr>
          <w:rFonts w:ascii="Times New Roman" w:hAnsi="Times New Roman" w:cs="Times New Roman"/>
          <w:shd w:val="clear" w:color="auto" w:fill="FFFFFF"/>
        </w:rPr>
        <w:t xml:space="preserve"> настоящего Порядка, или их непредставление (представление не в полном объеме) (за исключением документов, запрашиваемых посредством межведомственного электронного взаимодействия);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ab/>
        <w:t>12.3. недостоверность представленной Предприятием информации;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ab/>
        <w:t>12.4. отсутствие у Главного распорядителя доведенных бюджетных ассигнований   в соответствии с решением Совета депутатов городского поселения поселок Судиславль о бюджете на соответствующий финансовый год на цели, указанные в пункте 2 настоящего Порядка.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Отказ в предоставлении Субсидий не является препятствием для повторного обращения за предоставлением Субсидий в случае устранения причин, послуживших основанием для отказа.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ab/>
        <w:t>13. Предоставление Субсидии осуществляется в соответствии с Соглашением, заключаемым между Главным распорядителем и Предприятием (далее - Получатель субсидии) в срок, не превышающий 10 рабочих дней со дня принятия решения о предоставлении субсидии, предусматривающим: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ab/>
        <w:t>13.1. целевое назначение, условия предоставления Субсидий;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ab/>
        <w:t>13.2. порядок расчета размера Субсидии;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ab/>
        <w:t>13.3. порядок, сроки и формы представления Получателем субсидии отчетности;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ab/>
        <w:t>13.4. право Главного распорядителя на проведение проверок соблюдения Получателем субсидии условий, целей и порядка ее предоставления, а также согласие Получателя субсидии на осуществление таких проверок;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ab/>
        <w:t>13.5. порядок возврата Субсидии в случае установления по итогам проверок, проведенных Главным распорядителем, факта нарушения условий предоставления Субсидии, определенных настоящим Порядком и заключенным Соглашением, а также в случае выявления счетной ошибки;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ab/>
        <w:t>13.6. порядок возврата в текущем финансовом году Получателем субсидии остатков Субсидии, не использованных в отчетном финансовом году, в случаях, предусмотренных Соглашением;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ab/>
        <w:t>13.7. согласие Получателя субсидий на осуществление Главным распорядителем проверок соблюдения ими условий, целей и порядка предоставления Субсидий.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ab/>
        <w:t>13.8.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Порядком;</w:t>
      </w:r>
    </w:p>
    <w:p w:rsidR="00CC013B" w:rsidRPr="00CC013B" w:rsidRDefault="00CC013B" w:rsidP="00CC013B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  <w:shd w:val="clear" w:color="auto" w:fill="FFFFFF"/>
        </w:rPr>
        <w:tab/>
        <w:t>14. Соглашение составляется Главным распорядителем в соответствии с типовой формой, утверждаемой  настоящим постановлением.</w:t>
      </w:r>
    </w:p>
    <w:p w:rsidR="00CC013B" w:rsidRPr="00CC013B" w:rsidRDefault="00CC013B" w:rsidP="00CC013B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ab/>
        <w:t xml:space="preserve">15. </w:t>
      </w:r>
      <w:proofErr w:type="gramStart"/>
      <w:r w:rsidRPr="00CC013B">
        <w:rPr>
          <w:rFonts w:ascii="Times New Roman" w:hAnsi="Times New Roman" w:cs="Times New Roman"/>
        </w:rPr>
        <w:t>В случае, если общий объем затрат, связанных с оказанием  услуг водоснабжения и водоотведения населению в границах городского поселения поселок Судиславль, подлежащих частичному возмещению, превышает объем бюджетных ассигнований, предусмотренных решением Совета депутатов городского поселения поселок Судиславль, предоставление Субсидий получателям субсидий осуществляется в пределах объема бюджетных ассигнований на текущий финансовый год пропорционально суммам, указанным в решении.</w:t>
      </w:r>
      <w:proofErr w:type="gramEnd"/>
    </w:p>
    <w:p w:rsidR="00CC013B" w:rsidRPr="00CC013B" w:rsidRDefault="00CC013B" w:rsidP="00CC013B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ab/>
        <w:t>16. Субсидия предоставляется после заключения Соглашения в пределах бюджетных ассигнований, предусмотренных решением Совета депутатов городского поселения поселок Судиславль о бюджете на соответствующий финансовый год на цели, указанные в пункте 2 настоящего Порядка в течение 10 рабочих дней со дня заключения Соглашения.</w:t>
      </w:r>
    </w:p>
    <w:p w:rsidR="00CC013B" w:rsidRPr="00CC013B" w:rsidRDefault="00CC013B" w:rsidP="00CC013B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ab/>
        <w:t xml:space="preserve">17. Перечисление Субсидии осуществляется на расчетный или </w:t>
      </w:r>
      <w:proofErr w:type="spellStart"/>
      <w:r w:rsidRPr="00CC013B">
        <w:rPr>
          <w:rFonts w:ascii="Times New Roman" w:hAnsi="Times New Roman" w:cs="Times New Roman"/>
        </w:rPr>
        <w:t>корреспонденский</w:t>
      </w:r>
      <w:proofErr w:type="spellEnd"/>
      <w:r w:rsidRPr="00CC013B">
        <w:rPr>
          <w:rFonts w:ascii="Times New Roman" w:hAnsi="Times New Roman" w:cs="Times New Roman"/>
        </w:rPr>
        <w:t xml:space="preserve"> счет, открытый Получателю субсидии в учреждениях Центрального банка Российской Федерации или кредитной организации.</w:t>
      </w:r>
      <w:r w:rsidRPr="00CC013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ab/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  <w:shd w:val="clear" w:color="auto" w:fill="FFFFFF"/>
        </w:rPr>
        <w:tab/>
        <w:t>18. Действия (бездействие), решения Главного распорядителя (его должностных лиц), осуществляемые (принимаемые) в ходе предоставления Субсидий, могут быть обжалованы получателем Субсидии главе городского поселения поселок Судиславль, и (или) в судебном порядке.</w:t>
      </w:r>
    </w:p>
    <w:p w:rsidR="00CC013B" w:rsidRPr="00CC013B" w:rsidRDefault="00CC013B" w:rsidP="00CC013B">
      <w:pPr>
        <w:pStyle w:val="ConsPlusNormal0"/>
        <w:jc w:val="center"/>
        <w:rPr>
          <w:rFonts w:ascii="Times New Roman" w:hAnsi="Times New Roman" w:cs="Times New Roman"/>
        </w:rPr>
      </w:pPr>
    </w:p>
    <w:p w:rsidR="00CC013B" w:rsidRPr="00CC013B" w:rsidRDefault="00CC013B" w:rsidP="00CC013B">
      <w:pPr>
        <w:pStyle w:val="ConsPlusNormal0"/>
        <w:jc w:val="center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 xml:space="preserve">Глава 3. ОСУЩЕСТВЛЕНИЕ </w:t>
      </w:r>
      <w:proofErr w:type="gramStart"/>
      <w:r w:rsidRPr="00CC013B">
        <w:rPr>
          <w:rFonts w:ascii="Times New Roman" w:hAnsi="Times New Roman" w:cs="Times New Roman"/>
        </w:rPr>
        <w:t>КОНТРОЛЯ ЗА</w:t>
      </w:r>
      <w:proofErr w:type="gramEnd"/>
      <w:r w:rsidRPr="00CC013B">
        <w:rPr>
          <w:rFonts w:ascii="Times New Roman" w:hAnsi="Times New Roman" w:cs="Times New Roman"/>
        </w:rPr>
        <w:t xml:space="preserve"> СОБЛЮДЕНИЕМ УСЛОВИЙ,</w:t>
      </w:r>
    </w:p>
    <w:p w:rsidR="00CC013B" w:rsidRPr="00CC013B" w:rsidRDefault="00CC013B" w:rsidP="00CC013B">
      <w:pPr>
        <w:pStyle w:val="ConsPlusNormal0"/>
        <w:jc w:val="center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ЦЕЛЕЙ И ПОРЯДКА ПРЕДОСТАВЛЕНИЯ СУБСИДИЙ И ОТВЕТСТВЕННОСТЬ</w:t>
      </w:r>
    </w:p>
    <w:p w:rsidR="00CC013B" w:rsidRPr="00CC013B" w:rsidRDefault="00CC013B" w:rsidP="00CC013B">
      <w:pPr>
        <w:pStyle w:val="ConsPlusNormal0"/>
        <w:jc w:val="center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ЗА ИХ НАРУШЕНИЕ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ab/>
        <w:t xml:space="preserve">19. </w:t>
      </w:r>
      <w:proofErr w:type="gramStart"/>
      <w:r w:rsidRPr="00CC013B">
        <w:rPr>
          <w:rFonts w:ascii="Times New Roman" w:hAnsi="Times New Roman" w:cs="Times New Roman"/>
        </w:rPr>
        <w:t>Контроль за</w:t>
      </w:r>
      <w:proofErr w:type="gramEnd"/>
      <w:r w:rsidRPr="00CC013B">
        <w:rPr>
          <w:rFonts w:ascii="Times New Roman" w:hAnsi="Times New Roman" w:cs="Times New Roman"/>
        </w:rPr>
        <w:t xml:space="preserve"> соблюдением условий, целей и порядка предоставления Субсидий Получателям осуществляет Главный распорядитель в соответствии с установленными полномочиями.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ab/>
        <w:t xml:space="preserve">20. </w:t>
      </w:r>
      <w:proofErr w:type="gramStart"/>
      <w:r w:rsidRPr="00CC013B">
        <w:rPr>
          <w:rFonts w:ascii="Times New Roman" w:hAnsi="Times New Roman" w:cs="Times New Roman"/>
        </w:rPr>
        <w:t xml:space="preserve">В случае нарушения Получателем субсидии условий, целей и порядка предоставления Субсидий, установленных настоящим Порядком и заключенным Соглашением, обнаружения излишне выплаченных сумм Субсидий, выявления недостоверных сведений, содержащихся в документах, представленных для получения Субсидий, на основании письменных требований Главного распорядителя Субсидии подлежат возврату в Бюджет </w:t>
      </w:r>
      <w:r w:rsidRPr="00CC013B">
        <w:rPr>
          <w:rFonts w:ascii="Times New Roman" w:hAnsi="Times New Roman" w:cs="Times New Roman"/>
        </w:rPr>
        <w:lastRenderedPageBreak/>
        <w:t>района в соответствии с бюджетным законодательством Российской Федерации в течение 10 рабочих дней со дня получения соответствующих</w:t>
      </w:r>
      <w:proofErr w:type="gramEnd"/>
      <w:r w:rsidRPr="00CC013B">
        <w:rPr>
          <w:rFonts w:ascii="Times New Roman" w:hAnsi="Times New Roman" w:cs="Times New Roman"/>
        </w:rPr>
        <w:t xml:space="preserve"> требований (предписаний).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ab/>
        <w:t xml:space="preserve">21. Требования Главного распорядителя о возврате Субсидий при обнаружении обстоятельств, предусмотренных пунктом </w:t>
      </w:r>
      <w:r w:rsidRPr="00CC013B">
        <w:rPr>
          <w:rStyle w:val="a9"/>
          <w:rFonts w:ascii="Times New Roman" w:hAnsi="Times New Roman" w:cs="Times New Roman"/>
        </w:rPr>
        <w:t>20</w:t>
      </w:r>
      <w:r w:rsidRPr="00CC013B">
        <w:rPr>
          <w:rFonts w:ascii="Times New Roman" w:hAnsi="Times New Roman" w:cs="Times New Roman"/>
        </w:rPr>
        <w:t xml:space="preserve"> настоящего Порядка, направляются заказным письмом с уведомлением о вручении получателям субсидий либо вручаются адресату непосредственно по месту его нахождения.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ab/>
        <w:t xml:space="preserve">22. При невозвращении Субсидий в бюджет городского поселения получателем Субсидий в срок, указанный в </w:t>
      </w:r>
      <w:hyperlink w:anchor="Par99" w:history="1">
        <w:r w:rsidRPr="00CC013B">
          <w:rPr>
            <w:rStyle w:val="a9"/>
            <w:rFonts w:ascii="Times New Roman" w:hAnsi="Times New Roman" w:cs="Times New Roman"/>
          </w:rPr>
          <w:t xml:space="preserve">пункте </w:t>
        </w:r>
      </w:hyperlink>
      <w:r w:rsidRPr="00CC013B">
        <w:rPr>
          <w:rStyle w:val="a9"/>
          <w:rFonts w:ascii="Times New Roman" w:hAnsi="Times New Roman" w:cs="Times New Roman"/>
        </w:rPr>
        <w:t>20</w:t>
      </w:r>
      <w:r w:rsidRPr="00CC013B">
        <w:rPr>
          <w:rFonts w:ascii="Times New Roman" w:hAnsi="Times New Roman" w:cs="Times New Roman"/>
        </w:rPr>
        <w:t xml:space="preserve"> настоящего Порядка, взыскание Субсидий осуществляется в судебном порядке.</w:t>
      </w:r>
    </w:p>
    <w:p w:rsidR="00CC013B" w:rsidRPr="00CC013B" w:rsidRDefault="00CC013B" w:rsidP="00CC013B">
      <w:pPr>
        <w:pStyle w:val="ConsPlusNormal0"/>
        <w:jc w:val="center"/>
        <w:rPr>
          <w:rFonts w:ascii="Times New Roman" w:hAnsi="Times New Roman" w:cs="Times New Roman"/>
        </w:rPr>
      </w:pPr>
    </w:p>
    <w:p w:rsidR="00CC013B" w:rsidRPr="00CC013B" w:rsidRDefault="00CC013B" w:rsidP="00CC013B">
      <w:pPr>
        <w:pStyle w:val="ConsPlusNormal0"/>
        <w:jc w:val="center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Глава 4. ПОРЯДОК ВОЗВРАТА ОСТАТКОВ СУБСИДИЙ,</w:t>
      </w:r>
    </w:p>
    <w:p w:rsidR="00CC013B" w:rsidRPr="00CC013B" w:rsidRDefault="00CC013B" w:rsidP="00CC013B">
      <w:pPr>
        <w:pStyle w:val="ConsPlusNormal0"/>
        <w:jc w:val="center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 xml:space="preserve">НЕ </w:t>
      </w:r>
      <w:proofErr w:type="gramStart"/>
      <w:r w:rsidRPr="00CC013B">
        <w:rPr>
          <w:rFonts w:ascii="Times New Roman" w:hAnsi="Times New Roman" w:cs="Times New Roman"/>
        </w:rPr>
        <w:t>ИСПОЛЬЗОВАННЫХ</w:t>
      </w:r>
      <w:proofErr w:type="gramEnd"/>
      <w:r w:rsidRPr="00CC013B">
        <w:rPr>
          <w:rFonts w:ascii="Times New Roman" w:hAnsi="Times New Roman" w:cs="Times New Roman"/>
        </w:rPr>
        <w:t xml:space="preserve"> В ОТЧЕТНОМ ФИНАНСОВОМ ГОДУ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bookmarkStart w:id="1" w:name="Par106"/>
      <w:bookmarkEnd w:id="1"/>
      <w:r w:rsidRPr="00CC013B">
        <w:rPr>
          <w:rFonts w:ascii="Times New Roman" w:hAnsi="Times New Roman" w:cs="Times New Roman"/>
        </w:rPr>
        <w:tab/>
        <w:t>23. Остатки Субсидий, не использованные в отчетном финансовом году, в случаях, предусмотренных Соглашением, подлежат возврату Получателем субсидий в Бюджет городского поселения в текущем финансовом году в соответствии с бюджетным законодательством Российской Федерации в срок до 1 февраля текущего финансового года.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24. При невозвращении Субсидий в Бюджет городского поселения Получателем субсидий в срок, указанный в  пункте 23 настоящего Порядка, взыскание Субсидий осуществляется в судебном порядке.</w:t>
      </w:r>
    </w:p>
    <w:p w:rsidR="00CC013B" w:rsidRPr="00CC013B" w:rsidRDefault="00CC013B" w:rsidP="00CC013B">
      <w:pPr>
        <w:pStyle w:val="ConsPlusNormal0"/>
        <w:jc w:val="right"/>
        <w:rPr>
          <w:rFonts w:ascii="Times New Roman" w:hAnsi="Times New Roman" w:cs="Times New Roman"/>
        </w:rPr>
      </w:pPr>
    </w:p>
    <w:p w:rsidR="00CC013B" w:rsidRPr="00CC013B" w:rsidRDefault="00CC013B" w:rsidP="00CC013B">
      <w:pPr>
        <w:pStyle w:val="ConsPlusNormal0"/>
        <w:jc w:val="right"/>
        <w:rPr>
          <w:rFonts w:ascii="Times New Roman" w:hAnsi="Times New Roman" w:cs="Times New Roman"/>
        </w:rPr>
      </w:pPr>
    </w:p>
    <w:p w:rsidR="00CC013B" w:rsidRPr="00CC013B" w:rsidRDefault="00CC013B" w:rsidP="00CC013B">
      <w:pPr>
        <w:pStyle w:val="ConsPlusNormal0"/>
        <w:jc w:val="right"/>
        <w:rPr>
          <w:rFonts w:ascii="Times New Roman" w:hAnsi="Times New Roman" w:cs="Times New Roman"/>
        </w:rPr>
      </w:pPr>
    </w:p>
    <w:p w:rsidR="00CC013B" w:rsidRPr="00CC013B" w:rsidRDefault="00CC013B" w:rsidP="00CC013B">
      <w:pPr>
        <w:pStyle w:val="ConsPlusNormal0"/>
        <w:jc w:val="right"/>
        <w:rPr>
          <w:rFonts w:ascii="Times New Roman" w:hAnsi="Times New Roman" w:cs="Times New Roman"/>
          <w:b/>
        </w:rPr>
      </w:pPr>
      <w:r w:rsidRPr="00CC013B">
        <w:rPr>
          <w:rFonts w:ascii="Times New Roman" w:hAnsi="Times New Roman" w:cs="Times New Roman"/>
          <w:b/>
        </w:rPr>
        <w:t>Приложение № 1</w:t>
      </w:r>
    </w:p>
    <w:p w:rsidR="00CC013B" w:rsidRPr="00CC013B" w:rsidRDefault="00CC013B" w:rsidP="00CC013B">
      <w:pPr>
        <w:pStyle w:val="ConsPlusNormal0"/>
        <w:jc w:val="right"/>
        <w:rPr>
          <w:rFonts w:ascii="Times New Roman" w:hAnsi="Times New Roman" w:cs="Times New Roman"/>
          <w:b/>
        </w:rPr>
      </w:pPr>
      <w:r w:rsidRPr="00CC013B">
        <w:rPr>
          <w:rFonts w:ascii="Times New Roman" w:hAnsi="Times New Roman" w:cs="Times New Roman"/>
          <w:b/>
        </w:rPr>
        <w:t>к Порядку, утвержденному постановлением администрации</w:t>
      </w:r>
    </w:p>
    <w:p w:rsidR="00CC013B" w:rsidRPr="00CC013B" w:rsidRDefault="00CC013B" w:rsidP="00CC013B">
      <w:pPr>
        <w:pStyle w:val="ConsPlusNormal0"/>
        <w:jc w:val="right"/>
        <w:rPr>
          <w:rFonts w:ascii="Times New Roman" w:hAnsi="Times New Roman" w:cs="Times New Roman"/>
          <w:b/>
        </w:rPr>
      </w:pPr>
      <w:r w:rsidRPr="00CC013B">
        <w:rPr>
          <w:rFonts w:ascii="Times New Roman" w:hAnsi="Times New Roman" w:cs="Times New Roman"/>
          <w:b/>
        </w:rPr>
        <w:t xml:space="preserve"> городского поселения поселок Судиславль</w:t>
      </w:r>
    </w:p>
    <w:p w:rsidR="00CC013B" w:rsidRPr="00CC013B" w:rsidRDefault="00CC013B" w:rsidP="00CC013B">
      <w:pPr>
        <w:pStyle w:val="ConsPlusNormal0"/>
        <w:jc w:val="right"/>
        <w:rPr>
          <w:rFonts w:ascii="Times New Roman" w:hAnsi="Times New Roman" w:cs="Times New Roman"/>
          <w:b/>
        </w:rPr>
      </w:pPr>
      <w:r w:rsidRPr="00CC013B">
        <w:rPr>
          <w:rFonts w:ascii="Times New Roman" w:hAnsi="Times New Roman" w:cs="Times New Roman"/>
          <w:b/>
        </w:rPr>
        <w:t xml:space="preserve"> от 19.02.2019 г. №21 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</w:p>
    <w:p w:rsidR="00CC013B" w:rsidRPr="00CC013B" w:rsidRDefault="00CC013B" w:rsidP="00CC013B">
      <w:pPr>
        <w:pStyle w:val="ConsPlusNormal0"/>
        <w:jc w:val="right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Форма заявления</w:t>
      </w:r>
    </w:p>
    <w:p w:rsidR="00CC013B" w:rsidRPr="00CC013B" w:rsidRDefault="00CC013B" w:rsidP="00CC013B">
      <w:pPr>
        <w:pStyle w:val="ConsPlusNormal0"/>
        <w:jc w:val="right"/>
        <w:rPr>
          <w:rFonts w:ascii="Times New Roman" w:hAnsi="Times New Roman" w:cs="Times New Roman"/>
        </w:rPr>
      </w:pPr>
    </w:p>
    <w:p w:rsidR="00CC013B" w:rsidRPr="00CC013B" w:rsidRDefault="00CC013B" w:rsidP="00CC013B">
      <w:pPr>
        <w:pStyle w:val="ConsPlusNormal0"/>
        <w:jc w:val="right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Главе городского поселения поселок Судиславль</w:t>
      </w:r>
    </w:p>
    <w:p w:rsidR="00CC013B" w:rsidRPr="00CC013B" w:rsidRDefault="00CC013B" w:rsidP="00CC013B">
      <w:pPr>
        <w:pStyle w:val="ConsPlusNormal0"/>
        <w:jc w:val="right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от __________________________________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</w:p>
    <w:p w:rsidR="00CC013B" w:rsidRPr="00CC013B" w:rsidRDefault="00CC013B" w:rsidP="00CC013B">
      <w:pPr>
        <w:pStyle w:val="ConsPlusNormal0"/>
        <w:jc w:val="center"/>
        <w:rPr>
          <w:rFonts w:ascii="Times New Roman" w:hAnsi="Times New Roman" w:cs="Times New Roman"/>
        </w:rPr>
      </w:pPr>
      <w:bookmarkStart w:id="2" w:name="Par126"/>
      <w:bookmarkEnd w:id="2"/>
      <w:r w:rsidRPr="00CC013B">
        <w:rPr>
          <w:rFonts w:ascii="Times New Roman" w:hAnsi="Times New Roman" w:cs="Times New Roman"/>
        </w:rPr>
        <w:t>ЗАЯВЛЕНИЕ</w:t>
      </w:r>
    </w:p>
    <w:p w:rsidR="00CC013B" w:rsidRPr="00CC013B" w:rsidRDefault="00CC013B" w:rsidP="00CC013B">
      <w:pPr>
        <w:pStyle w:val="ConsPlusNormal0"/>
        <w:jc w:val="center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о предоставлении субсидии на частичное возмещение затрат, связанных с оказанием коммунальных услуг водоснабжения и водоотведения населения в границах городского поселения поселок Судиславль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</w:p>
    <w:p w:rsidR="00CC013B" w:rsidRPr="00CC013B" w:rsidRDefault="00CC013B" w:rsidP="00CC013B">
      <w:pPr>
        <w:pStyle w:val="ConsPlusNonformat0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Прошу предоставить субсидию _________________________________________</w:t>
      </w:r>
    </w:p>
    <w:p w:rsidR="00CC013B" w:rsidRPr="00CC013B" w:rsidRDefault="00CC013B" w:rsidP="00CC013B">
      <w:pPr>
        <w:pStyle w:val="ConsPlusNonformat0"/>
        <w:jc w:val="center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(наименование юридического лица, Ф.И.О. индивидуального предпринимателя)</w:t>
      </w:r>
    </w:p>
    <w:p w:rsidR="00CC013B" w:rsidRPr="00CC013B" w:rsidRDefault="00CC013B" w:rsidP="00CC013B">
      <w:pPr>
        <w:pStyle w:val="ConsPlusNonformat0"/>
        <w:jc w:val="both"/>
        <w:rPr>
          <w:rFonts w:ascii="Times New Roman" w:hAnsi="Times New Roman" w:cs="Times New Roman"/>
        </w:rPr>
      </w:pPr>
    </w:p>
    <w:p w:rsidR="00CC013B" w:rsidRPr="00CC013B" w:rsidRDefault="00CC013B" w:rsidP="00CC013B">
      <w:pPr>
        <w:pStyle w:val="ConsPlusNonformat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на   возмещение на частичное возмещение затрат, связанных с оказанием коммунальных услуг водоснабжения и водоотведения населения в границах городского поселения поселок Судиславль</w:t>
      </w:r>
    </w:p>
    <w:p w:rsidR="00CC013B" w:rsidRPr="00CC013B" w:rsidRDefault="00CC013B" w:rsidP="00CC013B">
      <w:pPr>
        <w:pStyle w:val="ConsPlusNonformat0"/>
        <w:jc w:val="both"/>
        <w:rPr>
          <w:rFonts w:ascii="Times New Roman" w:hAnsi="Times New Roman" w:cs="Times New Roman"/>
        </w:rPr>
      </w:pPr>
    </w:p>
    <w:p w:rsidR="00CC013B" w:rsidRPr="00CC013B" w:rsidRDefault="00CC013B" w:rsidP="00CC013B">
      <w:pPr>
        <w:pStyle w:val="ConsPlusNonformat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за период с "___" ____________ 20__ года по "___" _____________ 20__ года.</w:t>
      </w:r>
    </w:p>
    <w:p w:rsidR="00CC013B" w:rsidRPr="00CC013B" w:rsidRDefault="00CC013B" w:rsidP="00CC013B">
      <w:pPr>
        <w:pStyle w:val="ConsPlusNonformat0"/>
        <w:jc w:val="both"/>
        <w:rPr>
          <w:rFonts w:ascii="Times New Roman" w:hAnsi="Times New Roman" w:cs="Times New Roman"/>
        </w:rPr>
      </w:pPr>
      <w:r w:rsidRPr="00CC013B">
        <w:rPr>
          <w:rFonts w:ascii="Times New Roman" w:eastAsia="Times New Roman" w:hAnsi="Times New Roman" w:cs="Times New Roman"/>
        </w:rPr>
        <w:t xml:space="preserve">    </w:t>
      </w:r>
    </w:p>
    <w:p w:rsidR="00CC013B" w:rsidRPr="00CC013B" w:rsidRDefault="00CC013B" w:rsidP="00CC013B">
      <w:pPr>
        <w:pStyle w:val="ConsPlusNonformat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Наименование и реквизиты:</w:t>
      </w:r>
    </w:p>
    <w:p w:rsidR="00CC013B" w:rsidRPr="00CC013B" w:rsidRDefault="00CC013B" w:rsidP="00CC013B">
      <w:pPr>
        <w:pStyle w:val="ConsPlusNonformat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Полное и сокращенное наименование:  ________________________________</w:t>
      </w:r>
    </w:p>
    <w:p w:rsidR="00CC013B" w:rsidRPr="00CC013B" w:rsidRDefault="00CC013B" w:rsidP="00CC013B">
      <w:pPr>
        <w:pStyle w:val="ConsPlusNonformat0"/>
        <w:jc w:val="both"/>
        <w:rPr>
          <w:rFonts w:ascii="Times New Roman" w:hAnsi="Times New Roman" w:cs="Times New Roman"/>
        </w:rPr>
      </w:pPr>
    </w:p>
    <w:p w:rsidR="00CC013B" w:rsidRPr="00CC013B" w:rsidRDefault="00CC013B" w:rsidP="00CC013B">
      <w:pPr>
        <w:pStyle w:val="ConsPlusNonformat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Юридический и фактический адрес:  _________________________________</w:t>
      </w:r>
    </w:p>
    <w:p w:rsidR="00CC013B" w:rsidRPr="00CC013B" w:rsidRDefault="00CC013B" w:rsidP="00CC013B">
      <w:pPr>
        <w:pStyle w:val="ConsPlusNonformat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Тел./факс: _______________________ИНН: ____________________________</w:t>
      </w:r>
    </w:p>
    <w:p w:rsidR="00CC013B" w:rsidRPr="00CC013B" w:rsidRDefault="00CC013B" w:rsidP="00CC013B">
      <w:pPr>
        <w:pStyle w:val="ConsPlusNonformat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КПП: _____________________________ОГРН: _________________________</w:t>
      </w:r>
    </w:p>
    <w:p w:rsidR="00CC013B" w:rsidRPr="00CC013B" w:rsidRDefault="00CC013B" w:rsidP="00CC013B">
      <w:pPr>
        <w:pStyle w:val="ConsPlusNonformat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Свидетельство ОГРН: ______________________________________________</w:t>
      </w:r>
    </w:p>
    <w:p w:rsidR="00CC013B" w:rsidRPr="00CC013B" w:rsidRDefault="00CC013B" w:rsidP="00CC013B">
      <w:pPr>
        <w:pStyle w:val="ConsPlusNonformat0"/>
        <w:jc w:val="center"/>
        <w:rPr>
          <w:rFonts w:ascii="Times New Roman" w:hAnsi="Times New Roman" w:cs="Times New Roman"/>
        </w:rPr>
      </w:pPr>
      <w:r w:rsidRPr="00CC013B">
        <w:rPr>
          <w:rFonts w:ascii="Times New Roman" w:eastAsia="Times New Roman" w:hAnsi="Times New Roman" w:cs="Times New Roman"/>
        </w:rPr>
        <w:t xml:space="preserve">                    </w:t>
      </w:r>
      <w:r w:rsidRPr="00CC013B">
        <w:rPr>
          <w:rFonts w:ascii="Times New Roman" w:hAnsi="Times New Roman" w:cs="Times New Roman"/>
        </w:rPr>
        <w:t>(серия, номер, кем и когда выдано)</w:t>
      </w:r>
    </w:p>
    <w:p w:rsidR="00CC013B" w:rsidRPr="00CC013B" w:rsidRDefault="00CC013B" w:rsidP="00CC013B">
      <w:pPr>
        <w:pStyle w:val="ConsPlusNonformat0"/>
        <w:jc w:val="both"/>
        <w:rPr>
          <w:rFonts w:ascii="Times New Roman" w:hAnsi="Times New Roman" w:cs="Times New Roman"/>
        </w:rPr>
      </w:pPr>
      <w:proofErr w:type="gramStart"/>
      <w:r w:rsidRPr="00CC013B">
        <w:rPr>
          <w:rFonts w:ascii="Times New Roman" w:hAnsi="Times New Roman" w:cs="Times New Roman"/>
        </w:rPr>
        <w:t>Р</w:t>
      </w:r>
      <w:proofErr w:type="gramEnd"/>
      <w:r w:rsidRPr="00CC013B">
        <w:rPr>
          <w:rFonts w:ascii="Times New Roman" w:hAnsi="Times New Roman" w:cs="Times New Roman"/>
        </w:rPr>
        <w:t>/</w:t>
      </w:r>
      <w:proofErr w:type="spellStart"/>
      <w:r w:rsidRPr="00CC013B">
        <w:rPr>
          <w:rFonts w:ascii="Times New Roman" w:hAnsi="Times New Roman" w:cs="Times New Roman"/>
        </w:rPr>
        <w:t>сч</w:t>
      </w:r>
      <w:proofErr w:type="spellEnd"/>
      <w:r w:rsidRPr="00CC013B">
        <w:rPr>
          <w:rFonts w:ascii="Times New Roman" w:hAnsi="Times New Roman" w:cs="Times New Roman"/>
        </w:rPr>
        <w:t>.:  _________________________________________________</w:t>
      </w:r>
    </w:p>
    <w:p w:rsidR="00CC013B" w:rsidRPr="00CC013B" w:rsidRDefault="00CC013B" w:rsidP="00CC013B">
      <w:pPr>
        <w:pStyle w:val="ConsPlusNonformat0"/>
        <w:jc w:val="both"/>
        <w:rPr>
          <w:rFonts w:ascii="Times New Roman" w:hAnsi="Times New Roman" w:cs="Times New Roman"/>
        </w:rPr>
      </w:pPr>
      <w:r w:rsidRPr="00CC013B">
        <w:rPr>
          <w:rFonts w:ascii="Times New Roman" w:eastAsia="Times New Roman" w:hAnsi="Times New Roman" w:cs="Times New Roman"/>
        </w:rPr>
        <w:t xml:space="preserve"> </w:t>
      </w:r>
      <w:r w:rsidRPr="00CC013B">
        <w:rPr>
          <w:rFonts w:ascii="Times New Roman" w:hAnsi="Times New Roman" w:cs="Times New Roman"/>
        </w:rPr>
        <w:t>в _____________________________________________________</w:t>
      </w:r>
    </w:p>
    <w:p w:rsidR="00CC013B" w:rsidRPr="00CC013B" w:rsidRDefault="00CC013B" w:rsidP="00CC013B">
      <w:pPr>
        <w:pStyle w:val="ConsPlusNonformat0"/>
        <w:jc w:val="both"/>
        <w:rPr>
          <w:rFonts w:ascii="Times New Roman" w:hAnsi="Times New Roman" w:cs="Times New Roman"/>
        </w:rPr>
      </w:pPr>
      <w:r w:rsidRPr="00CC013B">
        <w:rPr>
          <w:rFonts w:ascii="Times New Roman" w:eastAsia="Times New Roman" w:hAnsi="Times New Roman" w:cs="Times New Roman"/>
        </w:rPr>
        <w:t xml:space="preserve">                                                                 </w:t>
      </w:r>
      <w:r w:rsidRPr="00CC013B">
        <w:rPr>
          <w:rFonts w:ascii="Times New Roman" w:hAnsi="Times New Roman" w:cs="Times New Roman"/>
        </w:rPr>
        <w:t>(наименование банка)</w:t>
      </w:r>
    </w:p>
    <w:p w:rsidR="00CC013B" w:rsidRPr="00CC013B" w:rsidRDefault="00CC013B" w:rsidP="00CC013B">
      <w:pPr>
        <w:pStyle w:val="ConsPlusNonformat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К/</w:t>
      </w:r>
      <w:proofErr w:type="spellStart"/>
      <w:r w:rsidRPr="00CC013B">
        <w:rPr>
          <w:rFonts w:ascii="Times New Roman" w:hAnsi="Times New Roman" w:cs="Times New Roman"/>
        </w:rPr>
        <w:t>сч</w:t>
      </w:r>
      <w:proofErr w:type="spellEnd"/>
      <w:r w:rsidRPr="00CC013B">
        <w:rPr>
          <w:rFonts w:ascii="Times New Roman" w:hAnsi="Times New Roman" w:cs="Times New Roman"/>
        </w:rPr>
        <w:t xml:space="preserve">.: ___________________________________________ </w:t>
      </w:r>
    </w:p>
    <w:p w:rsidR="00CC013B" w:rsidRPr="00CC013B" w:rsidRDefault="00CC013B" w:rsidP="00CC013B">
      <w:pPr>
        <w:pStyle w:val="ConsPlusNonformat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БИК ____________________________________________</w:t>
      </w:r>
    </w:p>
    <w:p w:rsidR="00CC013B" w:rsidRPr="00CC013B" w:rsidRDefault="00CC013B" w:rsidP="00CC013B">
      <w:pPr>
        <w:pStyle w:val="ConsPlusNonformat0"/>
        <w:jc w:val="both"/>
        <w:rPr>
          <w:rFonts w:ascii="Times New Roman" w:hAnsi="Times New Roman" w:cs="Times New Roman"/>
        </w:rPr>
      </w:pPr>
    </w:p>
    <w:p w:rsidR="00CC013B" w:rsidRPr="00CC013B" w:rsidRDefault="00CC013B" w:rsidP="00CC013B">
      <w:pPr>
        <w:pStyle w:val="ConsPlusNonformat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 xml:space="preserve">Приложения: </w:t>
      </w:r>
    </w:p>
    <w:p w:rsidR="00CC013B" w:rsidRPr="00CC013B" w:rsidRDefault="00CC013B" w:rsidP="00CC013B">
      <w:pPr>
        <w:pStyle w:val="ConsPlusNonformat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1.</w:t>
      </w:r>
    </w:p>
    <w:p w:rsidR="00CC013B" w:rsidRPr="00CC013B" w:rsidRDefault="00CC013B" w:rsidP="00CC013B">
      <w:pPr>
        <w:pStyle w:val="ConsPlusNonformat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2.</w:t>
      </w:r>
    </w:p>
    <w:p w:rsidR="00CC013B" w:rsidRPr="00CC013B" w:rsidRDefault="00CC013B" w:rsidP="00CC013B">
      <w:pPr>
        <w:pStyle w:val="ConsPlusNonformat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...</w:t>
      </w:r>
    </w:p>
    <w:p w:rsidR="00CC013B" w:rsidRPr="00CC013B" w:rsidRDefault="00CC013B" w:rsidP="00CC013B">
      <w:pPr>
        <w:pStyle w:val="ConsPlusNonformat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Руководитель</w:t>
      </w:r>
      <w:proofErr w:type="gramStart"/>
      <w:r w:rsidRPr="00CC013B">
        <w:rPr>
          <w:rFonts w:ascii="Times New Roman" w:hAnsi="Times New Roman" w:cs="Times New Roman"/>
        </w:rPr>
        <w:t xml:space="preserve">      ___________ (__________________________________________)</w:t>
      </w:r>
      <w:proofErr w:type="gramEnd"/>
    </w:p>
    <w:p w:rsidR="00CC013B" w:rsidRPr="00CC013B" w:rsidRDefault="00CC013B" w:rsidP="00CC013B">
      <w:pPr>
        <w:pStyle w:val="ConsPlusNonformat0"/>
        <w:jc w:val="center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(подпись)                                (Фамилия, имя, отчество)</w:t>
      </w:r>
    </w:p>
    <w:p w:rsidR="00CC013B" w:rsidRPr="00CC013B" w:rsidRDefault="00CC013B" w:rsidP="00CC013B">
      <w:pPr>
        <w:pStyle w:val="ConsPlusNonformat0"/>
        <w:jc w:val="both"/>
        <w:rPr>
          <w:rFonts w:ascii="Times New Roman" w:hAnsi="Times New Roman" w:cs="Times New Roman"/>
        </w:rPr>
      </w:pPr>
    </w:p>
    <w:p w:rsidR="00CC013B" w:rsidRPr="00CC013B" w:rsidRDefault="00CC013B" w:rsidP="00CC013B">
      <w:pPr>
        <w:pStyle w:val="ConsPlusNonformat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Главный бухгалтер</w:t>
      </w:r>
      <w:proofErr w:type="gramStart"/>
      <w:r w:rsidRPr="00CC013B">
        <w:rPr>
          <w:rFonts w:ascii="Times New Roman" w:hAnsi="Times New Roman" w:cs="Times New Roman"/>
        </w:rPr>
        <w:t xml:space="preserve"> ___________ (__________________________________________)</w:t>
      </w:r>
      <w:proofErr w:type="gramEnd"/>
    </w:p>
    <w:p w:rsidR="00CC013B" w:rsidRPr="00CC013B" w:rsidRDefault="00CC013B" w:rsidP="00CC013B">
      <w:pPr>
        <w:pStyle w:val="ConsPlusNonformat0"/>
        <w:jc w:val="center"/>
        <w:rPr>
          <w:rFonts w:ascii="Times New Roman" w:hAnsi="Times New Roman" w:cs="Times New Roman"/>
        </w:rPr>
      </w:pPr>
      <w:r w:rsidRPr="00CC013B">
        <w:rPr>
          <w:rFonts w:ascii="Times New Roman" w:eastAsia="Times New Roman" w:hAnsi="Times New Roman" w:cs="Times New Roman"/>
        </w:rPr>
        <w:t xml:space="preserve">   </w:t>
      </w:r>
      <w:r w:rsidRPr="00CC013B">
        <w:rPr>
          <w:rFonts w:ascii="Times New Roman" w:hAnsi="Times New Roman" w:cs="Times New Roman"/>
        </w:rPr>
        <w:t>(подпись)             (Фамилия, имя, отчество)</w:t>
      </w:r>
    </w:p>
    <w:p w:rsidR="00CC013B" w:rsidRPr="00CC013B" w:rsidRDefault="00CC013B" w:rsidP="00CC013B">
      <w:pPr>
        <w:pStyle w:val="ConsPlusNonformat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М.П. (при наличии)</w:t>
      </w:r>
    </w:p>
    <w:p w:rsidR="00CC013B" w:rsidRPr="00CC013B" w:rsidRDefault="00CC013B" w:rsidP="00CC013B">
      <w:pPr>
        <w:pStyle w:val="ConsPlusNormal0"/>
        <w:jc w:val="right"/>
        <w:rPr>
          <w:rFonts w:ascii="Times New Roman" w:hAnsi="Times New Roman" w:cs="Times New Roman"/>
        </w:rPr>
      </w:pPr>
    </w:p>
    <w:p w:rsidR="00CC013B" w:rsidRPr="00CC013B" w:rsidRDefault="00CC013B" w:rsidP="00CC013B">
      <w:pPr>
        <w:pStyle w:val="ConsPlusNormal0"/>
        <w:jc w:val="right"/>
        <w:rPr>
          <w:rFonts w:ascii="Times New Roman" w:hAnsi="Times New Roman" w:cs="Times New Roman"/>
          <w:b/>
        </w:rPr>
      </w:pPr>
      <w:r w:rsidRPr="00CC013B">
        <w:rPr>
          <w:rFonts w:ascii="Times New Roman" w:hAnsi="Times New Roman" w:cs="Times New Roman"/>
          <w:b/>
        </w:rPr>
        <w:lastRenderedPageBreak/>
        <w:t>Приложение № 2</w:t>
      </w:r>
    </w:p>
    <w:p w:rsidR="00CC013B" w:rsidRPr="00CC013B" w:rsidRDefault="00CC013B" w:rsidP="00CC013B">
      <w:pPr>
        <w:pStyle w:val="ConsPlusNormal0"/>
        <w:jc w:val="right"/>
        <w:rPr>
          <w:rFonts w:ascii="Times New Roman" w:hAnsi="Times New Roman" w:cs="Times New Roman"/>
          <w:b/>
        </w:rPr>
      </w:pPr>
      <w:r w:rsidRPr="00CC013B">
        <w:rPr>
          <w:rFonts w:ascii="Times New Roman" w:hAnsi="Times New Roman" w:cs="Times New Roman"/>
          <w:b/>
        </w:rPr>
        <w:t>к Порядку, утвержденному постановлением администрации</w:t>
      </w:r>
    </w:p>
    <w:p w:rsidR="00CC013B" w:rsidRPr="00CC013B" w:rsidRDefault="00CC013B" w:rsidP="00CC013B">
      <w:pPr>
        <w:pStyle w:val="ConsPlusNormal0"/>
        <w:jc w:val="right"/>
        <w:rPr>
          <w:rFonts w:ascii="Times New Roman" w:hAnsi="Times New Roman" w:cs="Times New Roman"/>
          <w:b/>
        </w:rPr>
      </w:pPr>
      <w:r w:rsidRPr="00CC013B">
        <w:rPr>
          <w:rFonts w:ascii="Times New Roman" w:hAnsi="Times New Roman" w:cs="Times New Roman"/>
          <w:b/>
        </w:rPr>
        <w:t xml:space="preserve"> городского поселения поселок Судиславль </w:t>
      </w:r>
    </w:p>
    <w:p w:rsidR="00CC013B" w:rsidRPr="00CC013B" w:rsidRDefault="00CC013B" w:rsidP="00CC013B">
      <w:pPr>
        <w:pStyle w:val="ConsPlusNormal0"/>
        <w:jc w:val="right"/>
        <w:rPr>
          <w:rFonts w:ascii="Times New Roman" w:hAnsi="Times New Roman" w:cs="Times New Roman"/>
          <w:b/>
        </w:rPr>
      </w:pPr>
      <w:r w:rsidRPr="00CC013B">
        <w:rPr>
          <w:rFonts w:ascii="Times New Roman" w:hAnsi="Times New Roman" w:cs="Times New Roman"/>
          <w:b/>
        </w:rPr>
        <w:t xml:space="preserve"> от 19.02.2019 г. № 21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 xml:space="preserve">Расчет затрат, связанных с оказанием коммунальных услуг водоснабжения и водоотведения населения в границах городского поселения поселок Судиславль  за период </w:t>
      </w:r>
      <w:proofErr w:type="gramStart"/>
      <w:r w:rsidRPr="00CC013B">
        <w:rPr>
          <w:rFonts w:ascii="Times New Roman" w:hAnsi="Times New Roman" w:cs="Times New Roman"/>
        </w:rPr>
        <w:t>с</w:t>
      </w:r>
      <w:proofErr w:type="gramEnd"/>
      <w:r w:rsidRPr="00CC013B">
        <w:rPr>
          <w:rFonts w:ascii="Times New Roman" w:hAnsi="Times New Roman" w:cs="Times New Roman"/>
        </w:rPr>
        <w:t xml:space="preserve"> _______________ по ____________ </w:t>
      </w:r>
    </w:p>
    <w:p w:rsidR="00CC013B" w:rsidRPr="00CC013B" w:rsidRDefault="00CC013B" w:rsidP="00CC013B">
      <w:pPr>
        <w:pStyle w:val="ConsPlusNormal0"/>
        <w:jc w:val="right"/>
        <w:rPr>
          <w:rFonts w:ascii="Times New Roman" w:hAnsi="Times New Roman" w:cs="Times New Roman"/>
        </w:rPr>
      </w:pPr>
      <w:r w:rsidRPr="00CC013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</w:t>
      </w:r>
      <w:r w:rsidRPr="00CC013B">
        <w:rPr>
          <w:rFonts w:ascii="Times New Roman" w:hAnsi="Times New Roman" w:cs="Times New Roman"/>
        </w:rPr>
        <w:t>(наименование Получателя)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8"/>
        <w:gridCol w:w="6807"/>
        <w:gridCol w:w="1185"/>
        <w:gridCol w:w="1332"/>
      </w:tblGrid>
      <w:tr w:rsidR="00CC013B" w:rsidRPr="00CC013B" w:rsidTr="001E48FC"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center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C013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C013B">
              <w:rPr>
                <w:sz w:val="20"/>
                <w:szCs w:val="20"/>
              </w:rPr>
              <w:t>/</w:t>
            </w:r>
            <w:proofErr w:type="spellStart"/>
            <w:r w:rsidRPr="00CC013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center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center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center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Показатель</w:t>
            </w:r>
          </w:p>
        </w:tc>
      </w:tr>
      <w:tr w:rsidR="00CC013B" w:rsidRPr="00CC013B" w:rsidTr="001E48FC"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both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1</w:t>
            </w:r>
          </w:p>
        </w:tc>
        <w:tc>
          <w:tcPr>
            <w:tcW w:w="6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both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Отпущено воды (отведено коммунально-бытовых сточных вод), всего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center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м</w:t>
            </w:r>
            <w:proofErr w:type="gramStart"/>
            <w:r w:rsidRPr="00CC013B">
              <w:rPr>
                <w:sz w:val="20"/>
                <w:szCs w:val="20"/>
              </w:rPr>
              <w:t>.к</w:t>
            </w:r>
            <w:proofErr w:type="gramEnd"/>
            <w:r w:rsidRPr="00CC013B">
              <w:rPr>
                <w:sz w:val="20"/>
                <w:szCs w:val="20"/>
              </w:rPr>
              <w:t>уб.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C013B" w:rsidRPr="00CC013B" w:rsidTr="001E48FC"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both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1.1.</w:t>
            </w:r>
          </w:p>
        </w:tc>
        <w:tc>
          <w:tcPr>
            <w:tcW w:w="6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both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В том числе населению городского поселения поселок Судиславль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center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-//-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C013B" w:rsidRPr="00CC013B" w:rsidTr="001E48FC"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both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2.</w:t>
            </w:r>
          </w:p>
        </w:tc>
        <w:tc>
          <w:tcPr>
            <w:tcW w:w="6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both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Затраты всего, в том числе: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center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Тыс</w:t>
            </w:r>
            <w:proofErr w:type="gramStart"/>
            <w:r w:rsidRPr="00CC013B">
              <w:rPr>
                <w:sz w:val="20"/>
                <w:szCs w:val="20"/>
              </w:rPr>
              <w:t>.р</w:t>
            </w:r>
            <w:proofErr w:type="gramEnd"/>
            <w:r w:rsidRPr="00CC013B">
              <w:rPr>
                <w:sz w:val="20"/>
                <w:szCs w:val="20"/>
              </w:rPr>
              <w:t>уб.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C013B" w:rsidRPr="00CC013B" w:rsidTr="001E48FC"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both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2.1.</w:t>
            </w:r>
          </w:p>
        </w:tc>
        <w:tc>
          <w:tcPr>
            <w:tcW w:w="6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both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Материалы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center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-//-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C013B" w:rsidRPr="00CC013B" w:rsidTr="001E48FC"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both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2.2.</w:t>
            </w:r>
          </w:p>
        </w:tc>
        <w:tc>
          <w:tcPr>
            <w:tcW w:w="6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both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center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-//-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C013B" w:rsidRPr="00CC013B" w:rsidTr="001E48FC"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both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2.3.</w:t>
            </w:r>
          </w:p>
        </w:tc>
        <w:tc>
          <w:tcPr>
            <w:tcW w:w="6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both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Амортизация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center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-//-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C013B" w:rsidRPr="00CC013B" w:rsidTr="001E48FC"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both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2.4.</w:t>
            </w:r>
          </w:p>
        </w:tc>
        <w:tc>
          <w:tcPr>
            <w:tcW w:w="6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both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center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-//-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C013B" w:rsidRPr="00CC013B" w:rsidTr="001E48FC"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both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2.5.</w:t>
            </w:r>
          </w:p>
        </w:tc>
        <w:tc>
          <w:tcPr>
            <w:tcW w:w="6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both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Начисления на заработную плату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center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-//-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C013B" w:rsidRPr="00CC013B" w:rsidTr="001E48FC"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both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2.6.</w:t>
            </w:r>
          </w:p>
        </w:tc>
        <w:tc>
          <w:tcPr>
            <w:tcW w:w="6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both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Ремонт и тех</w:t>
            </w:r>
            <w:proofErr w:type="gramStart"/>
            <w:r w:rsidRPr="00CC013B">
              <w:rPr>
                <w:sz w:val="20"/>
                <w:szCs w:val="20"/>
              </w:rPr>
              <w:t>.о</w:t>
            </w:r>
            <w:proofErr w:type="gramEnd"/>
            <w:r w:rsidRPr="00CC013B">
              <w:rPr>
                <w:sz w:val="20"/>
                <w:szCs w:val="20"/>
              </w:rPr>
              <w:t>бслуживание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center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-//-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C013B" w:rsidRPr="00CC013B" w:rsidTr="001E48FC"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both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2.7.</w:t>
            </w:r>
          </w:p>
        </w:tc>
        <w:tc>
          <w:tcPr>
            <w:tcW w:w="6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both"/>
              <w:rPr>
                <w:sz w:val="20"/>
                <w:szCs w:val="20"/>
              </w:rPr>
            </w:pPr>
            <w:proofErr w:type="spellStart"/>
            <w:r w:rsidRPr="00CC013B">
              <w:rPr>
                <w:sz w:val="20"/>
                <w:szCs w:val="20"/>
              </w:rPr>
              <w:t>Общеэксплуатационные</w:t>
            </w:r>
            <w:proofErr w:type="spellEnd"/>
            <w:r w:rsidRPr="00CC013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center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-//-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C013B" w:rsidRPr="00CC013B" w:rsidTr="001E48FC"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both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2.8.</w:t>
            </w:r>
          </w:p>
        </w:tc>
        <w:tc>
          <w:tcPr>
            <w:tcW w:w="6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both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Налоги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center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-//-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C013B" w:rsidRPr="00CC013B" w:rsidTr="001E48FC"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both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2.9.</w:t>
            </w:r>
          </w:p>
        </w:tc>
        <w:tc>
          <w:tcPr>
            <w:tcW w:w="6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both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Иные расходы (расшифровать)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center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-//-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C013B" w:rsidRPr="00CC013B" w:rsidTr="001E48FC"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both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3.</w:t>
            </w:r>
          </w:p>
        </w:tc>
        <w:tc>
          <w:tcPr>
            <w:tcW w:w="6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both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Доходы всего, в том числе: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center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Тыс</w:t>
            </w:r>
            <w:proofErr w:type="gramStart"/>
            <w:r w:rsidRPr="00CC013B">
              <w:rPr>
                <w:sz w:val="20"/>
                <w:szCs w:val="20"/>
              </w:rPr>
              <w:t>.р</w:t>
            </w:r>
            <w:proofErr w:type="gramEnd"/>
            <w:r w:rsidRPr="00CC013B">
              <w:rPr>
                <w:sz w:val="20"/>
                <w:szCs w:val="20"/>
              </w:rPr>
              <w:t>уб.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C013B" w:rsidRPr="00CC013B" w:rsidTr="001E48FC"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both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3.1.</w:t>
            </w:r>
          </w:p>
        </w:tc>
        <w:tc>
          <w:tcPr>
            <w:tcW w:w="6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both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От оказания услуг водоснабжения (водоотведения) населения городского поселения поселок Судиславль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center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-//-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C013B" w:rsidRPr="00CC013B" w:rsidTr="001E48FC"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both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4.</w:t>
            </w:r>
          </w:p>
        </w:tc>
        <w:tc>
          <w:tcPr>
            <w:tcW w:w="6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both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Затраты по населению (строка 2/строка</w:t>
            </w:r>
            <w:proofErr w:type="gramStart"/>
            <w:r w:rsidRPr="00CC013B">
              <w:rPr>
                <w:sz w:val="20"/>
                <w:szCs w:val="20"/>
              </w:rPr>
              <w:t>1</w:t>
            </w:r>
            <w:proofErr w:type="gramEnd"/>
            <w:r w:rsidRPr="00CC013B">
              <w:rPr>
                <w:sz w:val="20"/>
                <w:szCs w:val="20"/>
              </w:rPr>
              <w:t>)хстрока1.1.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center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-//-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C013B" w:rsidRPr="00CC013B" w:rsidTr="001E48FC"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both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5.</w:t>
            </w:r>
          </w:p>
        </w:tc>
        <w:tc>
          <w:tcPr>
            <w:tcW w:w="6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both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Тариф, установленный органом государственного регулирования цен и тарифов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center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-//-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C013B" w:rsidRPr="00CC013B" w:rsidTr="001E48FC"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both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6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both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Доходы по населению (строка 1.1.х строка 5)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center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-//-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C013B" w:rsidRPr="00CC013B" w:rsidTr="001E48FC"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both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7</w:t>
            </w:r>
          </w:p>
        </w:tc>
        <w:tc>
          <w:tcPr>
            <w:tcW w:w="6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both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Затраты к возмещению (строка 4-строка 6)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center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-//-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</w:p>
    <w:p w:rsidR="00CC013B" w:rsidRPr="00CC013B" w:rsidRDefault="00CC013B" w:rsidP="00CC013B">
      <w:pPr>
        <w:pStyle w:val="ConsPlusNonformat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Руководитель</w:t>
      </w:r>
      <w:proofErr w:type="gramStart"/>
      <w:r w:rsidRPr="00CC013B">
        <w:rPr>
          <w:rFonts w:ascii="Times New Roman" w:hAnsi="Times New Roman" w:cs="Times New Roman"/>
        </w:rPr>
        <w:t xml:space="preserve">      ___________ (__________________________________________)</w:t>
      </w:r>
      <w:proofErr w:type="gramEnd"/>
    </w:p>
    <w:p w:rsidR="00CC013B" w:rsidRPr="00CC013B" w:rsidRDefault="00CC013B" w:rsidP="00CC013B">
      <w:pPr>
        <w:pStyle w:val="ConsPlusNonformat0"/>
        <w:jc w:val="center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(подпись)                                (Фамилия, имя, отчество)</w:t>
      </w:r>
    </w:p>
    <w:p w:rsidR="00CC013B" w:rsidRPr="00CC013B" w:rsidRDefault="00CC013B" w:rsidP="00CC013B">
      <w:pPr>
        <w:pStyle w:val="ConsPlusNonformat0"/>
        <w:jc w:val="both"/>
        <w:rPr>
          <w:rFonts w:ascii="Times New Roman" w:hAnsi="Times New Roman" w:cs="Times New Roman"/>
        </w:rPr>
      </w:pPr>
    </w:p>
    <w:p w:rsidR="00CC013B" w:rsidRPr="00CC013B" w:rsidRDefault="00CC013B" w:rsidP="00CC013B">
      <w:pPr>
        <w:pStyle w:val="ConsPlusNonformat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Главный бухгалтер</w:t>
      </w:r>
      <w:proofErr w:type="gramStart"/>
      <w:r w:rsidRPr="00CC013B">
        <w:rPr>
          <w:rFonts w:ascii="Times New Roman" w:hAnsi="Times New Roman" w:cs="Times New Roman"/>
        </w:rPr>
        <w:t xml:space="preserve"> ___________ (__________________________________________)</w:t>
      </w:r>
      <w:proofErr w:type="gramEnd"/>
    </w:p>
    <w:p w:rsidR="00CC013B" w:rsidRPr="00CC013B" w:rsidRDefault="00CC013B" w:rsidP="00CC013B">
      <w:pPr>
        <w:pStyle w:val="ConsPlusNonformat0"/>
        <w:jc w:val="center"/>
        <w:rPr>
          <w:rFonts w:ascii="Times New Roman" w:hAnsi="Times New Roman" w:cs="Times New Roman"/>
        </w:rPr>
      </w:pPr>
      <w:r w:rsidRPr="00CC013B">
        <w:rPr>
          <w:rFonts w:ascii="Times New Roman" w:eastAsia="Times New Roman" w:hAnsi="Times New Roman" w:cs="Times New Roman"/>
        </w:rPr>
        <w:t xml:space="preserve">   </w:t>
      </w:r>
      <w:r w:rsidRPr="00CC013B">
        <w:rPr>
          <w:rFonts w:ascii="Times New Roman" w:hAnsi="Times New Roman" w:cs="Times New Roman"/>
        </w:rPr>
        <w:t>(подпись)                                  (Фамилия, имя, отчество)</w:t>
      </w:r>
    </w:p>
    <w:p w:rsidR="00CC013B" w:rsidRPr="00CC013B" w:rsidRDefault="00CC013B" w:rsidP="00CC013B">
      <w:pPr>
        <w:pStyle w:val="ConsPlusNonformat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М.П. (при наличии)</w:t>
      </w:r>
    </w:p>
    <w:p w:rsidR="00CC013B" w:rsidRPr="00CC013B" w:rsidRDefault="00CC013B" w:rsidP="00CC013B">
      <w:pPr>
        <w:pStyle w:val="ConsPlusNonformat0"/>
        <w:jc w:val="both"/>
        <w:rPr>
          <w:rFonts w:ascii="Times New Roman" w:hAnsi="Times New Roman" w:cs="Times New Roman"/>
        </w:rPr>
      </w:pPr>
    </w:p>
    <w:p w:rsidR="00CC013B" w:rsidRPr="00CC013B" w:rsidRDefault="00CC013B" w:rsidP="00CC013B">
      <w:pPr>
        <w:pStyle w:val="ConsPlusNonformat0"/>
        <w:jc w:val="both"/>
        <w:rPr>
          <w:rFonts w:ascii="Times New Roman" w:hAnsi="Times New Roman" w:cs="Times New Roman"/>
        </w:rPr>
      </w:pPr>
    </w:p>
    <w:p w:rsidR="00CC013B" w:rsidRPr="00CC013B" w:rsidRDefault="00CC013B" w:rsidP="00CC013B">
      <w:pPr>
        <w:pStyle w:val="ConsPlusNormal0"/>
        <w:jc w:val="right"/>
        <w:rPr>
          <w:rFonts w:ascii="Times New Roman" w:hAnsi="Times New Roman" w:cs="Times New Roman"/>
          <w:b/>
        </w:rPr>
      </w:pPr>
      <w:r w:rsidRPr="00CC013B">
        <w:rPr>
          <w:rFonts w:ascii="Times New Roman" w:hAnsi="Times New Roman" w:cs="Times New Roman"/>
          <w:b/>
        </w:rPr>
        <w:t>Приложение № 3</w:t>
      </w:r>
    </w:p>
    <w:p w:rsidR="00CC013B" w:rsidRPr="00CC013B" w:rsidRDefault="00CC013B" w:rsidP="00CC013B">
      <w:pPr>
        <w:pStyle w:val="ConsPlusNormal0"/>
        <w:jc w:val="right"/>
        <w:rPr>
          <w:rFonts w:ascii="Times New Roman" w:hAnsi="Times New Roman" w:cs="Times New Roman"/>
          <w:b/>
        </w:rPr>
      </w:pPr>
      <w:r w:rsidRPr="00CC013B">
        <w:rPr>
          <w:rFonts w:ascii="Times New Roman" w:hAnsi="Times New Roman" w:cs="Times New Roman"/>
          <w:b/>
        </w:rPr>
        <w:t>к Порядку, утвержденному постановлением администрации</w:t>
      </w:r>
    </w:p>
    <w:p w:rsidR="00CC013B" w:rsidRPr="00CC013B" w:rsidRDefault="00CC013B" w:rsidP="00CC013B">
      <w:pPr>
        <w:pStyle w:val="ConsPlusNormal0"/>
        <w:jc w:val="right"/>
        <w:rPr>
          <w:rFonts w:ascii="Times New Roman" w:hAnsi="Times New Roman" w:cs="Times New Roman"/>
          <w:b/>
        </w:rPr>
      </w:pPr>
      <w:r w:rsidRPr="00CC013B">
        <w:rPr>
          <w:rFonts w:ascii="Times New Roman" w:hAnsi="Times New Roman" w:cs="Times New Roman"/>
          <w:b/>
        </w:rPr>
        <w:t xml:space="preserve"> городского поселения поселок Судиславль </w:t>
      </w:r>
    </w:p>
    <w:p w:rsidR="00CC013B" w:rsidRPr="00CC013B" w:rsidRDefault="00CC013B" w:rsidP="00CC013B">
      <w:pPr>
        <w:pStyle w:val="ConsPlusNormal0"/>
        <w:jc w:val="right"/>
        <w:rPr>
          <w:rFonts w:ascii="Times New Roman" w:hAnsi="Times New Roman" w:cs="Times New Roman"/>
          <w:b/>
        </w:rPr>
      </w:pPr>
      <w:r w:rsidRPr="00CC013B">
        <w:rPr>
          <w:rFonts w:ascii="Times New Roman" w:hAnsi="Times New Roman" w:cs="Times New Roman"/>
          <w:b/>
        </w:rPr>
        <w:t xml:space="preserve"> от 19.02.2019 г. № 21 </w:t>
      </w:r>
    </w:p>
    <w:p w:rsidR="00CC013B" w:rsidRPr="00CC013B" w:rsidRDefault="00CC013B" w:rsidP="00CC013B">
      <w:pPr>
        <w:pStyle w:val="ConsPlusNonformat0"/>
        <w:jc w:val="right"/>
        <w:rPr>
          <w:rFonts w:ascii="Times New Roman" w:hAnsi="Times New Roman" w:cs="Times New Roman"/>
        </w:rPr>
      </w:pPr>
    </w:p>
    <w:p w:rsidR="00CC013B" w:rsidRPr="00CC013B" w:rsidRDefault="00CC013B" w:rsidP="00CC013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СОГЛАШЕНИЕ</w:t>
      </w:r>
    </w:p>
    <w:p w:rsidR="00CC013B" w:rsidRPr="00CC013B" w:rsidRDefault="00CC013B" w:rsidP="00CC013B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 предоставление субсидий из бюджета городского поселения поселок Судиславль</w:t>
      </w: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13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 возмещение недополученных доходов, возникающих в связи с оказанием населению услуг по водоснабжению и водоотведению по тарифам, не обеспечивающим возмещение издержек</w:t>
      </w:r>
    </w:p>
    <w:p w:rsidR="00CC013B" w:rsidRPr="00CC013B" w:rsidRDefault="00CC013B" w:rsidP="00CC013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013B" w:rsidRPr="00CC013B" w:rsidRDefault="00CC013B" w:rsidP="00CC013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п. Судиславль</w:t>
      </w: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«____»__________ 20____ г.</w:t>
      </w:r>
    </w:p>
    <w:p w:rsidR="00CC013B" w:rsidRPr="00CC013B" w:rsidRDefault="00CC013B" w:rsidP="00CC01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013B" w:rsidRPr="00CC013B" w:rsidRDefault="00CC013B" w:rsidP="00CC01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Администрация городского поселения поселок Судиславль, именуемая в дальнейшем «Администрация», в лице главы городского поселения поселок Судиславль ___________________, действующей на основании Устава, с одной стороны, и _______________________, именуемое в дальнейшем «Получатель субсидий», в лице директора ______________________, действующей на основании Устава, с другой стороны, вместе именуемые «Стороны», в соответствии с постановлением Администрации городского поселения поселок Судиславль от 19.02.2019г. № 21, заключили настоящее Соглашение о нижеследующем:</w:t>
      </w:r>
      <w:proofErr w:type="gramEnd"/>
    </w:p>
    <w:p w:rsidR="00CC013B" w:rsidRPr="00CC013B" w:rsidRDefault="00CC013B" w:rsidP="00CC01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013B" w:rsidRPr="00CC013B" w:rsidRDefault="00CC013B" w:rsidP="00CC013B">
      <w:pPr>
        <w:shd w:val="clear" w:color="auto" w:fill="FFFFFF"/>
        <w:ind w:left="-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ПРЕДМЕТ СОГЛАШЕНИЯ</w:t>
      </w:r>
    </w:p>
    <w:p w:rsidR="00CC013B" w:rsidRPr="00CC013B" w:rsidRDefault="00CC013B" w:rsidP="00CC01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1.1. </w:t>
      </w:r>
      <w:proofErr w:type="gramStart"/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Предметом настоящего Соглашения является предоставление из бюджета городского поселения поселок Судиславль субсидий на возмещение недополученных доходов, возникающих в связи с оказанием населению жилищных услуг,</w:t>
      </w:r>
      <w:r w:rsidRPr="00CC013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водоснабжения и (или) водоотведения по тарифам (ценам), не обеспечивающим возмещение издержек (далее – субсидии), «Получателю субсидий» в порядке и на условиях, определенных постановлением Администрации городского поселения поселок Судиславль от 19.02.2019г. № 21 «</w:t>
      </w:r>
      <w:r w:rsidRPr="00CC013B">
        <w:rPr>
          <w:rFonts w:ascii="Times New Roman" w:hAnsi="Times New Roman" w:cs="Times New Roman"/>
          <w:sz w:val="20"/>
          <w:szCs w:val="20"/>
        </w:rPr>
        <w:t>О Порядке предоставления субсидий из</w:t>
      </w:r>
      <w:proofErr w:type="gramEnd"/>
      <w:r w:rsidRPr="00CC013B">
        <w:rPr>
          <w:rFonts w:ascii="Times New Roman" w:hAnsi="Times New Roman" w:cs="Times New Roman"/>
          <w:sz w:val="20"/>
          <w:szCs w:val="20"/>
        </w:rPr>
        <w:t xml:space="preserve"> бюджета городского поселения поселок   Судиславль на частичное возмещение затрат, связанных с оказанием коммунальных услуг водоснабжения и водоотведения  населения в границах городского поселения поселок Судиславль</w:t>
      </w: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</w:t>
      </w:r>
    </w:p>
    <w:p w:rsidR="00CC013B" w:rsidRPr="00CC013B" w:rsidRDefault="00CC013B" w:rsidP="00CC01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1.2. В соответствии с настоящим Соглашением Администрация предоставляет «Получателю субсидий» субсидии на возмещение недополученных доходов, возникающих при предоставлении гражданам услуг водоснабжения и (или) водоотведения по тарифам, не обеспечивающим возмещение издержек.</w:t>
      </w:r>
    </w:p>
    <w:p w:rsidR="00CC013B" w:rsidRPr="00CC013B" w:rsidRDefault="00CC013B" w:rsidP="00CC013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013B" w:rsidRPr="00CC013B" w:rsidRDefault="00CC013B" w:rsidP="00CC013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ПРАВА СТОРОН</w:t>
      </w:r>
    </w:p>
    <w:p w:rsidR="00CC013B" w:rsidRPr="00CC013B" w:rsidRDefault="00CC013B" w:rsidP="00CC01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 Администрация имеет право:</w:t>
      </w:r>
    </w:p>
    <w:p w:rsidR="00CC013B" w:rsidRPr="00CC013B" w:rsidRDefault="00CC013B" w:rsidP="00CC01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2.1.1. Получать от «Получателя субсидий» расчеты, необходимые для определения размера субсидии.</w:t>
      </w:r>
    </w:p>
    <w:p w:rsidR="00CC013B" w:rsidRPr="00CC013B" w:rsidRDefault="00CC013B" w:rsidP="00CC01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2.1.2. Прекращать перечисление субсидий в случае невыполнения «Получателем субсидий» условий настоящего Соглашения, в том числе в случае непредставления «Получателем субсидий» необходимой отчетности и информации, предусмотренной Порядком предоставления субсидий, и возобновлять финансирование не позднее 10 дней после устранения «Получателем субсидий» всех нарушений и предоставления отчетности, но за период, не превышающий трех месяцев.</w:t>
      </w:r>
    </w:p>
    <w:p w:rsidR="00CC013B" w:rsidRPr="00CC013B" w:rsidRDefault="00CC013B" w:rsidP="00CC01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 «Получатель субсидий» имеет право:</w:t>
      </w:r>
    </w:p>
    <w:p w:rsidR="00CC013B" w:rsidRPr="00CC013B" w:rsidRDefault="00CC013B" w:rsidP="00CC01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2.2.1. Получать от Администрации разъяснения по вопросам исполнения настоящего Соглашения.</w:t>
      </w:r>
    </w:p>
    <w:p w:rsidR="00CC013B" w:rsidRPr="00CC013B" w:rsidRDefault="00CC013B" w:rsidP="00CC013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013B" w:rsidRPr="00CC013B" w:rsidRDefault="00CC013B" w:rsidP="00CC013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ОБЯЗАННОСТИ СТОРОН</w:t>
      </w:r>
    </w:p>
    <w:p w:rsidR="00CC013B" w:rsidRPr="00CC013B" w:rsidRDefault="00CC013B" w:rsidP="00CC01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3.1.Администрация обязана:</w:t>
      </w:r>
    </w:p>
    <w:p w:rsidR="00CC013B" w:rsidRPr="00CC013B" w:rsidRDefault="00CC013B" w:rsidP="00CC01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3.1.1.Проверять представленные «Получателем субсидий» в соответствии п. 2.1.1 настоящего Соглашения расчеты.</w:t>
      </w:r>
    </w:p>
    <w:p w:rsidR="00CC013B" w:rsidRPr="00CC013B" w:rsidRDefault="00CC013B" w:rsidP="00CC01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3.1.2.Перечислять «Получателю субсидий» субсидии в порядке и на условиях, предусмотренных настоящим Соглашением.</w:t>
      </w:r>
    </w:p>
    <w:p w:rsidR="00CC013B" w:rsidRPr="00CC013B" w:rsidRDefault="00CC013B" w:rsidP="00CC01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3.1.3</w:t>
      </w:r>
      <w:r w:rsidRPr="00CC013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. </w:t>
      </w: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Письменно уведомлять «Получателя субсидий» о прекращении перечисления субсидий по причинам, указанным в п. 2.1.2, и возобновлять перечисление после устранения нарушений.</w:t>
      </w:r>
    </w:p>
    <w:p w:rsidR="00CC013B" w:rsidRPr="00CC013B" w:rsidRDefault="00CC013B" w:rsidP="00CC01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 «Получатель субсидий» обязан:</w:t>
      </w:r>
    </w:p>
    <w:p w:rsidR="00CC013B" w:rsidRPr="00CC013B" w:rsidRDefault="00CC013B" w:rsidP="00CC01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3.2.1. «Получатель субсидий» при осуществлении деятельности в рамках настоящего Соглашения обязан соблюдать требования постановления Администрации городского поселения поселок Судиславль 19.02.2019г. № 21 «О Порядке предоставления субсидий из бюджета городского поселения поселок   Судиславль на частичное </w:t>
      </w: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возмещение затрат, связанных с оказанием коммунальных услуг водоснабжения и водоотведения  населения в границах городского поселения поселок Судиславль».</w:t>
      </w:r>
    </w:p>
    <w:p w:rsidR="00CC013B" w:rsidRPr="00CC013B" w:rsidRDefault="00CC013B" w:rsidP="00CC01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3.2.3. В установленные сроки предоставлять Администрации - отчетность по перечню и формам, установленным постановлением, указанным в пункте 3.2.1 и иную информацию по запросам Администрации в сроки, определенные запросом, а также расчеты, необходимые для определения размера субсидии.</w:t>
      </w:r>
    </w:p>
    <w:p w:rsidR="00CC013B" w:rsidRPr="00CC013B" w:rsidRDefault="00CC013B" w:rsidP="00CC013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3.2.4. Обеспечить целевое использование получаемых в соответствии с настоящим Соглашением субсидий. </w:t>
      </w:r>
    </w:p>
    <w:p w:rsidR="00CC013B" w:rsidRPr="00CC013B" w:rsidRDefault="00CC013B" w:rsidP="00CC013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013B" w:rsidRPr="00CC013B" w:rsidRDefault="00CC013B" w:rsidP="00CC013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РАСЧЕТЫ ПО СОГЛАШЕНИЮ</w:t>
      </w:r>
    </w:p>
    <w:p w:rsidR="00CC013B" w:rsidRPr="00CC013B" w:rsidRDefault="00CC013B" w:rsidP="00CC01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4.1. Размер субсидий </w:t>
      </w:r>
      <w:proofErr w:type="gramStart"/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период с  </w:t>
      </w:r>
      <w:proofErr w:type="spellStart"/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________по</w:t>
      </w:r>
      <w:proofErr w:type="spellEnd"/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 год по настоящему Соглашению определен на основании</w:t>
      </w:r>
      <w:proofErr w:type="gramEnd"/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расчета, составляет                () рублей.</w:t>
      </w:r>
    </w:p>
    <w:p w:rsidR="00CC013B" w:rsidRPr="00CC013B" w:rsidRDefault="00CC013B" w:rsidP="00CC01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4.2. Перечисление субсидий производится Администрацией один раз в полгода.</w:t>
      </w:r>
    </w:p>
    <w:p w:rsidR="00CC013B" w:rsidRPr="00CC013B" w:rsidRDefault="00CC013B" w:rsidP="00CC01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4.3. «Получатель субсидий» не позднее 10 рабочего дня после получения Субсидии, предоставляет Администрации отчет по использованию Субсидии, </w:t>
      </w:r>
      <w:proofErr w:type="gramStart"/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согласно Порядка</w:t>
      </w:r>
      <w:proofErr w:type="gramEnd"/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(п.10), с приложением подтверждающих документов.</w:t>
      </w:r>
    </w:p>
    <w:p w:rsidR="00CC013B" w:rsidRPr="00CC013B" w:rsidRDefault="00CC013B" w:rsidP="00CC01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4.4. При обнаружении одной из Сторон настоящего Соглашения или органом, уполномоченным проверять правильность расходования бюджетных средств, ошибок в расчетах сумма, подлежащая перечислению в соответствии с п. 4.1 настоящего Соглашения, подлежит уточнению в полугодии, следующем за отчетным полугодием.</w:t>
      </w:r>
    </w:p>
    <w:p w:rsidR="00CC013B" w:rsidRPr="00CC013B" w:rsidRDefault="00CC013B" w:rsidP="00CC01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4.5. Корректировка размера субсидий производится по срокам, установленным Порядком предоставления субсидий.</w:t>
      </w:r>
    </w:p>
    <w:p w:rsidR="00CC013B" w:rsidRPr="00CC013B" w:rsidRDefault="00CC013B" w:rsidP="00CC01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4.6. В случае установления факта излишне начисленных субсидий, в результате корректировок расчетов в целом за год «Получатель субсидий» обеспечивает их возврат  в течение 10 рабочих дней  со дня получения от Администрации письменного требования.</w:t>
      </w:r>
    </w:p>
    <w:p w:rsidR="00CC013B" w:rsidRPr="00CC013B" w:rsidRDefault="00CC013B" w:rsidP="00CC013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013B" w:rsidRPr="00CC013B" w:rsidRDefault="00CC013B" w:rsidP="00CC013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ОТВЕТСТВЕННОСТЬ СТОРОН</w:t>
      </w:r>
    </w:p>
    <w:p w:rsidR="00CC013B" w:rsidRPr="00CC013B" w:rsidRDefault="00CC013B" w:rsidP="00CC01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5.1. В случае выявления Администрацией нарушений требований установленного Порядка предоставления субсидий и невыполнения условий настоящего Соглашения Администрация в течение пяти дней с момента обнаружения нарушения направляет в письменной форме «Получателю субсидий» требование о возврате субсидии.</w:t>
      </w:r>
    </w:p>
    <w:p w:rsidR="00CC013B" w:rsidRPr="00CC013B" w:rsidRDefault="00CC013B" w:rsidP="00CC01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«Получатель субсидий» в месячный срок со дня получения письменного требования о возврате субсидий обеспечивает их возврат в бюджет городского поселения поселок Судиславль.</w:t>
      </w:r>
    </w:p>
    <w:p w:rsidR="00CC013B" w:rsidRPr="00CC013B" w:rsidRDefault="00CC013B" w:rsidP="00CC01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 </w:t>
      </w:r>
      <w:proofErr w:type="spellStart"/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невозврата</w:t>
      </w:r>
      <w:proofErr w:type="spellEnd"/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субсидий в установленные сроки, взыскание производится в соответствии с требованиями действующего законодательства.</w:t>
      </w:r>
    </w:p>
    <w:p w:rsidR="00CC013B" w:rsidRPr="00CC013B" w:rsidRDefault="00CC013B" w:rsidP="00CC01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 В случае установления факта нарушения условий настоящего Соглашения, а также условий, установленных при предоставлении субсидий, «Получатель субсидий» возвращает полученные субсидии в месячный срок со дня получения от Администрации письменного требования о возврате субсидий.</w:t>
      </w:r>
    </w:p>
    <w:p w:rsidR="00CC013B" w:rsidRPr="00CC013B" w:rsidRDefault="00CC013B" w:rsidP="00CC013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013B" w:rsidRPr="00CC013B" w:rsidRDefault="00CC013B" w:rsidP="00CC013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СРОК ДЕЙСТВИЯ СОГЛАШЕНИЯ</w:t>
      </w:r>
    </w:p>
    <w:p w:rsidR="00CC013B" w:rsidRPr="00CC013B" w:rsidRDefault="00CC013B" w:rsidP="00CC01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6.1. В соответствии с п. 2 ст. 425 ГК РФ условия настоящего Соглашения применяются к отношениям между Сторонами соглашения, возникшим до заключения соглашения, а именно с 01.01.20__г.</w:t>
      </w:r>
    </w:p>
    <w:p w:rsidR="00CC013B" w:rsidRPr="00CC013B" w:rsidRDefault="00CC013B" w:rsidP="00CC01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6.2. Настоящее Соглашение вступает в силу с момента его подписания обеими Сторонами и действует по 31.12.20__г.</w:t>
      </w:r>
    </w:p>
    <w:p w:rsidR="00CC013B" w:rsidRPr="00CC013B" w:rsidRDefault="00CC013B" w:rsidP="00CC01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6.3. Настоящее Соглашение может быть расторгнуто досрочно:</w:t>
      </w:r>
    </w:p>
    <w:p w:rsidR="00CC013B" w:rsidRPr="00CC013B" w:rsidRDefault="00CC013B" w:rsidP="00CC01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6.3.1. по обоюдному согласию Сторон или в судебном порядке;</w:t>
      </w:r>
    </w:p>
    <w:p w:rsidR="00CC013B" w:rsidRPr="00CC013B" w:rsidRDefault="00CC013B" w:rsidP="00CC01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6.3.2. в случае ликвидации «Получателя субсидий».</w:t>
      </w:r>
    </w:p>
    <w:p w:rsidR="00CC013B" w:rsidRPr="00CC013B" w:rsidRDefault="00CC013B" w:rsidP="00CC01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6.4. Несоблюдение «Получателем субсидий» условий настоящего Соглашения в течение 6 месяцев (в том числе в случае непредставления отчетности за два квартала) является основанием для расторжения настоящего Соглашения.</w:t>
      </w:r>
    </w:p>
    <w:p w:rsidR="00CC013B" w:rsidRPr="00CC013B" w:rsidRDefault="00CC013B" w:rsidP="00CC013B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ОСОБЫЕ УСЛОВИЯ</w:t>
      </w:r>
    </w:p>
    <w:p w:rsidR="00CC013B" w:rsidRPr="00CC013B" w:rsidRDefault="00CC013B" w:rsidP="00CC01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7.1. Любые изменения в настоящее Соглашение вносятся только дополнительным соглашением Сторон, заключивших настоящий Соглашение, которое будет являться его неотъемлемой частью. Изменения в условия Соглашения, связанные с изменением цен на жилищные услуги и тарифов на коммунальные услуги, применяемых при определении размера субсидий, а также с выявлением ошибок в расчетах, могут вноситься Администрацией в одностороннем порядке с обязательным письменным уведомлением «Получателя субсидий» и последующим заключением в установленном порядке дополнительного соглашения.</w:t>
      </w:r>
    </w:p>
    <w:p w:rsidR="00CC013B" w:rsidRPr="00CC013B" w:rsidRDefault="00CC013B" w:rsidP="00CC01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7.2. Настоящее Соглашение может быть изменено или дополнено по письменному соглашению Сторон.</w:t>
      </w:r>
    </w:p>
    <w:p w:rsidR="00CC013B" w:rsidRPr="00CC013B" w:rsidRDefault="00CC013B" w:rsidP="00CC01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7.3. Настоящий Соглашение заключен в двух экземплярах: один хранится у «Получателя субсидий», второй – у Администрации.</w:t>
      </w:r>
    </w:p>
    <w:p w:rsidR="00CC013B" w:rsidRPr="00CC013B" w:rsidRDefault="00CC013B" w:rsidP="00CC01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Каждый экземпляр имеет равную юридическую силу.</w:t>
      </w:r>
    </w:p>
    <w:p w:rsidR="00CC013B" w:rsidRPr="00CC013B" w:rsidRDefault="00CC013B" w:rsidP="00CC01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7.4. Все приложения к настоящему Соглашению являются его неотъемлемой частью.</w:t>
      </w:r>
    </w:p>
    <w:p w:rsidR="00CC013B" w:rsidRPr="00CC013B" w:rsidRDefault="00CC013B" w:rsidP="00CC01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013B" w:rsidRPr="00CC013B" w:rsidRDefault="00CC013B" w:rsidP="00CC013B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8. ЮРИДИЧЕСКИЕ АДРЕСА И РЕКВИЗИТЫ СТОРОН</w:t>
      </w:r>
    </w:p>
    <w:p w:rsidR="00CC013B" w:rsidRPr="00CC013B" w:rsidRDefault="00CC013B" w:rsidP="00CC013B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77"/>
        <w:gridCol w:w="110"/>
        <w:gridCol w:w="3370"/>
      </w:tblGrid>
      <w:tr w:rsidR="00CC013B" w:rsidRPr="00CC013B" w:rsidTr="001E48FC">
        <w:trPr>
          <w:tblCellSpacing w:w="15" w:type="dxa"/>
        </w:trPr>
        <w:tc>
          <w:tcPr>
            <w:tcW w:w="0" w:type="auto"/>
          </w:tcPr>
          <w:p w:rsidR="00CC013B" w:rsidRPr="00CC013B" w:rsidRDefault="00CC013B" w:rsidP="001E48FC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Администрация:</w:t>
            </w:r>
          </w:p>
        </w:tc>
        <w:tc>
          <w:tcPr>
            <w:tcW w:w="0" w:type="auto"/>
          </w:tcPr>
          <w:p w:rsidR="00CC013B" w:rsidRPr="00CC013B" w:rsidRDefault="00CC013B" w:rsidP="001E48FC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CC013B" w:rsidRPr="00CC013B" w:rsidRDefault="00CC013B" w:rsidP="001E48FC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Предприятие:</w:t>
            </w:r>
          </w:p>
        </w:tc>
      </w:tr>
      <w:tr w:rsidR="00CC013B" w:rsidRPr="00CC013B" w:rsidTr="001E48FC">
        <w:trPr>
          <w:tblCellSpacing w:w="15" w:type="dxa"/>
        </w:trPr>
        <w:tc>
          <w:tcPr>
            <w:tcW w:w="0" w:type="auto"/>
            <w:vMerge w:val="restart"/>
          </w:tcPr>
          <w:p w:rsidR="00CC013B" w:rsidRPr="00CC013B" w:rsidRDefault="00CC013B" w:rsidP="001E48FC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C013B" w:rsidRPr="00CC013B" w:rsidRDefault="00CC013B" w:rsidP="001E48FC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CC013B" w:rsidRPr="00CC013B" w:rsidRDefault="00CC013B" w:rsidP="001E48FC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CC013B" w:rsidRPr="00CC013B" w:rsidTr="001E48FC">
        <w:trPr>
          <w:tblCellSpacing w:w="15" w:type="dxa"/>
        </w:trPr>
        <w:tc>
          <w:tcPr>
            <w:tcW w:w="0" w:type="auto"/>
            <w:vMerge/>
            <w:vAlign w:val="center"/>
          </w:tcPr>
          <w:p w:rsidR="00CC013B" w:rsidRPr="00CC013B" w:rsidRDefault="00CC013B" w:rsidP="001E48FC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C013B" w:rsidRPr="00CC013B" w:rsidRDefault="00CC013B" w:rsidP="001E48FC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CC013B" w:rsidRPr="00CC013B" w:rsidRDefault="00CC013B" w:rsidP="001E48FC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CC013B" w:rsidRPr="00CC013B" w:rsidTr="001E48FC">
        <w:trPr>
          <w:tblCellSpacing w:w="15" w:type="dxa"/>
        </w:trPr>
        <w:tc>
          <w:tcPr>
            <w:tcW w:w="0" w:type="auto"/>
          </w:tcPr>
          <w:p w:rsidR="00CC013B" w:rsidRPr="00CC013B" w:rsidRDefault="00CC013B" w:rsidP="001E48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Адрес местонахождения:</w:t>
            </w:r>
          </w:p>
        </w:tc>
        <w:tc>
          <w:tcPr>
            <w:tcW w:w="0" w:type="auto"/>
          </w:tcPr>
          <w:p w:rsidR="00CC013B" w:rsidRPr="00CC013B" w:rsidRDefault="00CC013B" w:rsidP="001E48FC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CC013B" w:rsidRPr="00CC013B" w:rsidRDefault="00CC013B" w:rsidP="001E48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Адрес местонахождения:</w:t>
            </w:r>
          </w:p>
        </w:tc>
      </w:tr>
      <w:tr w:rsidR="00CC013B" w:rsidRPr="00CC013B" w:rsidTr="001E48FC">
        <w:trPr>
          <w:tblCellSpacing w:w="15" w:type="dxa"/>
        </w:trPr>
        <w:tc>
          <w:tcPr>
            <w:tcW w:w="0" w:type="auto"/>
          </w:tcPr>
          <w:p w:rsidR="00CC013B" w:rsidRPr="00CC013B" w:rsidRDefault="00CC013B" w:rsidP="001E48FC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C013B" w:rsidRPr="00CC013B" w:rsidRDefault="00CC013B" w:rsidP="001E48FC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CC013B" w:rsidRPr="00CC013B" w:rsidRDefault="00CC013B" w:rsidP="001E48FC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CC013B" w:rsidRPr="00CC013B" w:rsidTr="001E48FC">
        <w:trPr>
          <w:tblCellSpacing w:w="15" w:type="dxa"/>
        </w:trPr>
        <w:tc>
          <w:tcPr>
            <w:tcW w:w="0" w:type="auto"/>
          </w:tcPr>
          <w:p w:rsidR="00CC013B" w:rsidRPr="00CC013B" w:rsidRDefault="00CC013B" w:rsidP="001E48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ИНН _________________________</w:t>
            </w:r>
          </w:p>
        </w:tc>
        <w:tc>
          <w:tcPr>
            <w:tcW w:w="0" w:type="auto"/>
          </w:tcPr>
          <w:p w:rsidR="00CC013B" w:rsidRPr="00CC013B" w:rsidRDefault="00CC013B" w:rsidP="001E48FC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CC013B" w:rsidRPr="00CC013B" w:rsidRDefault="00CC013B" w:rsidP="001E48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ИНН __________________________</w:t>
            </w:r>
          </w:p>
        </w:tc>
      </w:tr>
      <w:tr w:rsidR="00CC013B" w:rsidRPr="00CC013B" w:rsidTr="001E48FC">
        <w:trPr>
          <w:tblCellSpacing w:w="15" w:type="dxa"/>
        </w:trPr>
        <w:tc>
          <w:tcPr>
            <w:tcW w:w="0" w:type="auto"/>
          </w:tcPr>
          <w:p w:rsidR="00CC013B" w:rsidRPr="00CC013B" w:rsidRDefault="00CC013B" w:rsidP="001E48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КПП _________________________</w:t>
            </w:r>
          </w:p>
        </w:tc>
        <w:tc>
          <w:tcPr>
            <w:tcW w:w="0" w:type="auto"/>
          </w:tcPr>
          <w:p w:rsidR="00CC013B" w:rsidRPr="00CC013B" w:rsidRDefault="00CC013B" w:rsidP="001E48FC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CC013B" w:rsidRPr="00CC013B" w:rsidRDefault="00CC013B" w:rsidP="001E48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КПП __________________________</w:t>
            </w:r>
          </w:p>
        </w:tc>
      </w:tr>
      <w:tr w:rsidR="00CC013B" w:rsidRPr="00CC013B" w:rsidTr="001E48FC">
        <w:trPr>
          <w:tblCellSpacing w:w="15" w:type="dxa"/>
        </w:trPr>
        <w:tc>
          <w:tcPr>
            <w:tcW w:w="0" w:type="auto"/>
          </w:tcPr>
          <w:p w:rsidR="00CC013B" w:rsidRPr="00CC013B" w:rsidRDefault="00CC013B" w:rsidP="001E48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Банковские реквизиты:</w:t>
            </w:r>
          </w:p>
        </w:tc>
        <w:tc>
          <w:tcPr>
            <w:tcW w:w="0" w:type="auto"/>
          </w:tcPr>
          <w:p w:rsidR="00CC013B" w:rsidRPr="00CC013B" w:rsidRDefault="00CC013B" w:rsidP="001E48FC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CC013B" w:rsidRPr="00CC013B" w:rsidRDefault="00CC013B" w:rsidP="001E48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Банковские реквизиты:</w:t>
            </w:r>
          </w:p>
        </w:tc>
      </w:tr>
      <w:tr w:rsidR="00CC013B" w:rsidRPr="00CC013B" w:rsidTr="001E48FC">
        <w:trPr>
          <w:tblCellSpacing w:w="15" w:type="dxa"/>
        </w:trPr>
        <w:tc>
          <w:tcPr>
            <w:tcW w:w="0" w:type="auto"/>
          </w:tcPr>
          <w:p w:rsidR="00CC013B" w:rsidRPr="00CC013B" w:rsidRDefault="00CC013B" w:rsidP="001E48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/с: __________________________</w:t>
            </w:r>
          </w:p>
        </w:tc>
        <w:tc>
          <w:tcPr>
            <w:tcW w:w="0" w:type="auto"/>
          </w:tcPr>
          <w:p w:rsidR="00CC013B" w:rsidRPr="00CC013B" w:rsidRDefault="00CC013B" w:rsidP="001E48FC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CC013B" w:rsidRPr="00CC013B" w:rsidRDefault="00CC013B" w:rsidP="001E48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/с: ____________________________</w:t>
            </w:r>
          </w:p>
        </w:tc>
      </w:tr>
      <w:tr w:rsidR="00CC013B" w:rsidRPr="00CC013B" w:rsidTr="001E48FC">
        <w:trPr>
          <w:tblCellSpacing w:w="15" w:type="dxa"/>
        </w:trPr>
        <w:tc>
          <w:tcPr>
            <w:tcW w:w="0" w:type="auto"/>
          </w:tcPr>
          <w:p w:rsidR="00CC013B" w:rsidRPr="00CC013B" w:rsidRDefault="00CC013B" w:rsidP="001E48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в ____________________________</w:t>
            </w:r>
          </w:p>
        </w:tc>
        <w:tc>
          <w:tcPr>
            <w:tcW w:w="0" w:type="auto"/>
          </w:tcPr>
          <w:p w:rsidR="00CC013B" w:rsidRPr="00CC013B" w:rsidRDefault="00CC013B" w:rsidP="001E48FC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CC013B" w:rsidRPr="00CC013B" w:rsidRDefault="00CC013B" w:rsidP="001E48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в________________________________</w:t>
            </w:r>
          </w:p>
        </w:tc>
      </w:tr>
      <w:tr w:rsidR="00CC013B" w:rsidRPr="00CC013B" w:rsidTr="001E48FC">
        <w:trPr>
          <w:tblCellSpacing w:w="15" w:type="dxa"/>
        </w:trPr>
        <w:tc>
          <w:tcPr>
            <w:tcW w:w="0" w:type="auto"/>
          </w:tcPr>
          <w:p w:rsidR="00CC013B" w:rsidRPr="00CC013B" w:rsidRDefault="00CC013B" w:rsidP="001E48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БИК: _________________________</w:t>
            </w:r>
          </w:p>
        </w:tc>
        <w:tc>
          <w:tcPr>
            <w:tcW w:w="0" w:type="auto"/>
          </w:tcPr>
          <w:p w:rsidR="00CC013B" w:rsidRPr="00CC013B" w:rsidRDefault="00CC013B" w:rsidP="001E48FC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CC013B" w:rsidRPr="00CC013B" w:rsidRDefault="00CC013B" w:rsidP="001E48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БИК: ___________________________</w:t>
            </w:r>
          </w:p>
        </w:tc>
      </w:tr>
      <w:tr w:rsidR="00CC013B" w:rsidRPr="00CC013B" w:rsidTr="001E48FC">
        <w:trPr>
          <w:tblCellSpacing w:w="15" w:type="dxa"/>
        </w:trPr>
        <w:tc>
          <w:tcPr>
            <w:tcW w:w="0" w:type="auto"/>
          </w:tcPr>
          <w:p w:rsidR="00CC013B" w:rsidRPr="00CC013B" w:rsidRDefault="00CC013B" w:rsidP="001E48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ОКПО: _______________________</w:t>
            </w:r>
          </w:p>
        </w:tc>
        <w:tc>
          <w:tcPr>
            <w:tcW w:w="0" w:type="auto"/>
          </w:tcPr>
          <w:p w:rsidR="00CC013B" w:rsidRPr="00CC013B" w:rsidRDefault="00CC013B" w:rsidP="001E48FC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CC013B" w:rsidRPr="00CC013B" w:rsidRDefault="00CC013B" w:rsidP="001E48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ОКПО: __________________________</w:t>
            </w:r>
          </w:p>
        </w:tc>
      </w:tr>
      <w:tr w:rsidR="00CC013B" w:rsidRPr="00CC013B" w:rsidTr="001E48FC">
        <w:trPr>
          <w:tblCellSpacing w:w="15" w:type="dxa"/>
        </w:trPr>
        <w:tc>
          <w:tcPr>
            <w:tcW w:w="0" w:type="auto"/>
          </w:tcPr>
          <w:p w:rsidR="00CC013B" w:rsidRPr="00CC013B" w:rsidRDefault="00CC013B" w:rsidP="001E48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ОГРН: _______________________</w:t>
            </w:r>
          </w:p>
        </w:tc>
        <w:tc>
          <w:tcPr>
            <w:tcW w:w="0" w:type="auto"/>
          </w:tcPr>
          <w:p w:rsidR="00CC013B" w:rsidRPr="00CC013B" w:rsidRDefault="00CC013B" w:rsidP="001E48FC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CC013B" w:rsidRPr="00CC013B" w:rsidRDefault="00CC013B" w:rsidP="001E48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ОГРН: __________________________</w:t>
            </w:r>
          </w:p>
        </w:tc>
      </w:tr>
      <w:tr w:rsidR="00CC013B" w:rsidRPr="00CC013B" w:rsidTr="001E48FC">
        <w:trPr>
          <w:tblCellSpacing w:w="15" w:type="dxa"/>
        </w:trPr>
        <w:tc>
          <w:tcPr>
            <w:tcW w:w="0" w:type="auto"/>
          </w:tcPr>
          <w:p w:rsidR="00CC013B" w:rsidRPr="00CC013B" w:rsidRDefault="00CC013B" w:rsidP="001E48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ОКВЭД: ______________________</w:t>
            </w:r>
          </w:p>
        </w:tc>
        <w:tc>
          <w:tcPr>
            <w:tcW w:w="0" w:type="auto"/>
          </w:tcPr>
          <w:p w:rsidR="00CC013B" w:rsidRPr="00CC013B" w:rsidRDefault="00CC013B" w:rsidP="001E48FC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CC013B" w:rsidRPr="00CC013B" w:rsidRDefault="00CC013B" w:rsidP="001E48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ОКВЭД: _________________________</w:t>
            </w:r>
          </w:p>
        </w:tc>
      </w:tr>
      <w:tr w:rsidR="00CC013B" w:rsidRPr="00CC013B" w:rsidTr="001E48FC">
        <w:trPr>
          <w:tblCellSpacing w:w="15" w:type="dxa"/>
        </w:trPr>
        <w:tc>
          <w:tcPr>
            <w:tcW w:w="0" w:type="auto"/>
          </w:tcPr>
          <w:p w:rsidR="00CC013B" w:rsidRPr="00CC013B" w:rsidRDefault="00CC013B" w:rsidP="001E48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Телефон: ________ факс: ________</w:t>
            </w:r>
          </w:p>
        </w:tc>
        <w:tc>
          <w:tcPr>
            <w:tcW w:w="0" w:type="auto"/>
          </w:tcPr>
          <w:p w:rsidR="00CC013B" w:rsidRPr="00CC013B" w:rsidRDefault="00CC013B" w:rsidP="001E48FC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CC013B" w:rsidRPr="00CC013B" w:rsidRDefault="00CC013B" w:rsidP="001E48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Телефон: _________ факс: _________</w:t>
            </w:r>
          </w:p>
        </w:tc>
      </w:tr>
      <w:tr w:rsidR="00CC013B" w:rsidRPr="00CC013B" w:rsidTr="001E48FC">
        <w:trPr>
          <w:tblCellSpacing w:w="15" w:type="dxa"/>
        </w:trPr>
        <w:tc>
          <w:tcPr>
            <w:tcW w:w="0" w:type="auto"/>
          </w:tcPr>
          <w:p w:rsidR="00CC013B" w:rsidRPr="00CC013B" w:rsidRDefault="00CC013B" w:rsidP="001E48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E-mail</w:t>
            </w:r>
            <w:proofErr w:type="spellEnd"/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: _______________________</w:t>
            </w:r>
          </w:p>
        </w:tc>
        <w:tc>
          <w:tcPr>
            <w:tcW w:w="0" w:type="auto"/>
          </w:tcPr>
          <w:p w:rsidR="00CC013B" w:rsidRPr="00CC013B" w:rsidRDefault="00CC013B" w:rsidP="001E48FC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CC013B" w:rsidRPr="00CC013B" w:rsidRDefault="00CC013B" w:rsidP="001E48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E-mail</w:t>
            </w:r>
            <w:proofErr w:type="spellEnd"/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: __________________________</w:t>
            </w:r>
          </w:p>
        </w:tc>
      </w:tr>
    </w:tbl>
    <w:p w:rsidR="00CC013B" w:rsidRPr="00CC013B" w:rsidRDefault="00CC013B" w:rsidP="00CC013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5"/>
        <w:gridCol w:w="1268"/>
        <w:gridCol w:w="2693"/>
        <w:gridCol w:w="567"/>
        <w:gridCol w:w="142"/>
        <w:gridCol w:w="1559"/>
        <w:gridCol w:w="2360"/>
        <w:gridCol w:w="95"/>
      </w:tblGrid>
      <w:tr w:rsidR="00CC013B" w:rsidRPr="00CC013B" w:rsidTr="001E48FC">
        <w:trPr>
          <w:trHeight w:val="199"/>
          <w:tblCellSpacing w:w="15" w:type="dxa"/>
        </w:trPr>
        <w:tc>
          <w:tcPr>
            <w:tcW w:w="150" w:type="dxa"/>
            <w:vMerge w:val="restart"/>
          </w:tcPr>
          <w:p w:rsidR="00CC013B" w:rsidRPr="00CC013B" w:rsidRDefault="00CC013B" w:rsidP="001E48FC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238" w:type="dxa"/>
          </w:tcPr>
          <w:p w:rsidR="00CC013B" w:rsidRPr="00CC013B" w:rsidRDefault="00CC013B" w:rsidP="001E48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 ________</w:t>
            </w:r>
          </w:p>
          <w:p w:rsidR="00CC013B" w:rsidRPr="00CC013B" w:rsidRDefault="00CC013B" w:rsidP="001E48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663" w:type="dxa"/>
          </w:tcPr>
          <w:p w:rsidR="00CC013B" w:rsidRPr="00CC013B" w:rsidRDefault="00CC013B" w:rsidP="001E48FC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/_______________/</w:t>
            </w:r>
          </w:p>
        </w:tc>
        <w:tc>
          <w:tcPr>
            <w:tcW w:w="537" w:type="dxa"/>
          </w:tcPr>
          <w:p w:rsidR="00CC013B" w:rsidRPr="00CC013B" w:rsidRDefault="00CC013B" w:rsidP="001E48FC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dxa"/>
          </w:tcPr>
          <w:p w:rsidR="00CC013B" w:rsidRPr="00CC013B" w:rsidRDefault="00CC013B" w:rsidP="001E48FC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529" w:type="dxa"/>
          </w:tcPr>
          <w:p w:rsidR="00CC013B" w:rsidRPr="00CC013B" w:rsidRDefault="00CC013B" w:rsidP="001E48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 ________</w:t>
            </w:r>
          </w:p>
          <w:p w:rsidR="00CC013B" w:rsidRPr="00CC013B" w:rsidRDefault="00CC013B" w:rsidP="001E48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330" w:type="dxa"/>
          </w:tcPr>
          <w:p w:rsidR="00CC013B" w:rsidRPr="00CC013B" w:rsidRDefault="00CC013B" w:rsidP="001E48FC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/_______________/</w:t>
            </w:r>
          </w:p>
        </w:tc>
        <w:tc>
          <w:tcPr>
            <w:tcW w:w="50" w:type="dxa"/>
          </w:tcPr>
          <w:p w:rsidR="00CC013B" w:rsidRPr="00CC013B" w:rsidRDefault="00CC013B" w:rsidP="001E48FC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CC013B" w:rsidRPr="00CC013B" w:rsidTr="001E48FC">
        <w:trPr>
          <w:trHeight w:val="363"/>
          <w:tblCellSpacing w:w="15" w:type="dxa"/>
        </w:trPr>
        <w:tc>
          <w:tcPr>
            <w:tcW w:w="150" w:type="dxa"/>
            <w:vMerge/>
            <w:vAlign w:val="center"/>
          </w:tcPr>
          <w:p w:rsidR="00CC013B" w:rsidRPr="00CC013B" w:rsidRDefault="00CC013B" w:rsidP="001E48FC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CC013B" w:rsidRPr="00CC013B" w:rsidRDefault="00CC013B" w:rsidP="001E48FC">
            <w:pPr>
              <w:ind w:firstLine="709"/>
              <w:jc w:val="center"/>
              <w:rPr>
                <w:rFonts w:ascii="Times New Roman" w:eastAsia="Calibri" w:hAnsi="Times New Roman" w:cs="Times New Roman"/>
                <w:color w:val="A6A6A6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color w:val="A6A6A6"/>
                <w:sz w:val="20"/>
                <w:szCs w:val="20"/>
              </w:rPr>
              <w:t>М.П.</w:t>
            </w:r>
          </w:p>
        </w:tc>
        <w:tc>
          <w:tcPr>
            <w:tcW w:w="2663" w:type="dxa"/>
          </w:tcPr>
          <w:p w:rsidR="00CC013B" w:rsidRPr="00CC013B" w:rsidRDefault="00CC013B" w:rsidP="001E48FC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CC013B" w:rsidRPr="00CC013B" w:rsidRDefault="00CC013B" w:rsidP="001E48FC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dxa"/>
          </w:tcPr>
          <w:p w:rsidR="00CC013B" w:rsidRPr="00CC013B" w:rsidRDefault="00CC013B" w:rsidP="001E48FC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9" w:type="dxa"/>
          </w:tcPr>
          <w:p w:rsidR="00CC013B" w:rsidRPr="00CC013B" w:rsidRDefault="00CC013B" w:rsidP="001E48FC">
            <w:pPr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color w:val="A6A6A6"/>
                <w:sz w:val="20"/>
                <w:szCs w:val="20"/>
              </w:rPr>
              <w:t>М.П.</w:t>
            </w:r>
          </w:p>
        </w:tc>
        <w:tc>
          <w:tcPr>
            <w:tcW w:w="2330" w:type="dxa"/>
          </w:tcPr>
          <w:p w:rsidR="00CC013B" w:rsidRPr="00CC013B" w:rsidRDefault="00CC013B" w:rsidP="001E48FC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" w:type="dxa"/>
          </w:tcPr>
          <w:p w:rsidR="00CC013B" w:rsidRPr="00CC013B" w:rsidRDefault="00CC013B" w:rsidP="001E48FC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</w:tbl>
    <w:p w:rsidR="00CC013B" w:rsidRPr="00CC013B" w:rsidRDefault="00CC013B" w:rsidP="00CC013B">
      <w:pPr>
        <w:pStyle w:val="ConsPlusNormal0"/>
        <w:jc w:val="right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Приложение</w:t>
      </w:r>
    </w:p>
    <w:p w:rsidR="00CC013B" w:rsidRPr="00CC013B" w:rsidRDefault="00CC013B" w:rsidP="00CC013B">
      <w:pPr>
        <w:pStyle w:val="ConsPlusNormal0"/>
        <w:jc w:val="right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 xml:space="preserve">к Соглашению №    от                       </w:t>
      </w:r>
      <w:proofErr w:type="gramStart"/>
      <w:r w:rsidRPr="00CC013B">
        <w:rPr>
          <w:rFonts w:ascii="Times New Roman" w:hAnsi="Times New Roman" w:cs="Times New Roman"/>
        </w:rPr>
        <w:t>г</w:t>
      </w:r>
      <w:proofErr w:type="gramEnd"/>
      <w:r w:rsidRPr="00CC013B">
        <w:rPr>
          <w:rFonts w:ascii="Times New Roman" w:hAnsi="Times New Roman" w:cs="Times New Roman"/>
        </w:rPr>
        <w:t>.</w:t>
      </w:r>
    </w:p>
    <w:p w:rsidR="00CC013B" w:rsidRPr="00CC013B" w:rsidRDefault="00CC013B" w:rsidP="00CC013B">
      <w:pPr>
        <w:pStyle w:val="ConsPlusNormal0"/>
        <w:jc w:val="right"/>
        <w:rPr>
          <w:rFonts w:ascii="Times New Roman" w:hAnsi="Times New Roman" w:cs="Times New Roman"/>
        </w:rPr>
      </w:pPr>
    </w:p>
    <w:p w:rsidR="00CC013B" w:rsidRPr="00CC013B" w:rsidRDefault="00CC013B" w:rsidP="00CC013B">
      <w:pPr>
        <w:pStyle w:val="ConsPlusNonformat0"/>
        <w:jc w:val="center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ОТЧЕТ</w:t>
      </w:r>
    </w:p>
    <w:p w:rsidR="00CC013B" w:rsidRPr="00CC013B" w:rsidRDefault="00CC013B" w:rsidP="00CC013B">
      <w:pPr>
        <w:pStyle w:val="ConsPlusNonformat0"/>
        <w:jc w:val="center"/>
        <w:rPr>
          <w:rFonts w:ascii="Times New Roman" w:eastAsia="Times New Roman" w:hAnsi="Times New Roman" w:cs="Times New Roman"/>
          <w:bCs/>
          <w:color w:val="000000"/>
          <w:lang w:eastAsia="ru-RU" w:bidi="ar-SA"/>
        </w:rPr>
      </w:pPr>
      <w:r w:rsidRPr="00CC013B">
        <w:rPr>
          <w:rFonts w:ascii="Times New Roman" w:hAnsi="Times New Roman" w:cs="Times New Roman"/>
        </w:rPr>
        <w:t xml:space="preserve">Об использовании субсидии, предоставленной из бюджета городского поселения поселок Судиславль на возмещение недополученных доходов, </w:t>
      </w:r>
      <w:r w:rsidRPr="00CC013B">
        <w:rPr>
          <w:rFonts w:ascii="Times New Roman" w:eastAsia="Times New Roman" w:hAnsi="Times New Roman" w:cs="Times New Roman"/>
          <w:bCs/>
          <w:color w:val="000000"/>
          <w:lang w:eastAsia="ru-RU" w:bidi="ar-SA"/>
        </w:rPr>
        <w:t xml:space="preserve">возникающих в связи с оказанием населению услуг по водоснабжению и водоотведению по тарифам, не обеспечивающим возмещение издержек за период с ______ </w:t>
      </w:r>
      <w:proofErr w:type="gramStart"/>
      <w:r w:rsidRPr="00CC013B">
        <w:rPr>
          <w:rFonts w:ascii="Times New Roman" w:eastAsia="Times New Roman" w:hAnsi="Times New Roman" w:cs="Times New Roman"/>
          <w:bCs/>
          <w:color w:val="000000"/>
          <w:lang w:eastAsia="ru-RU" w:bidi="ar-SA"/>
        </w:rPr>
        <w:t>по</w:t>
      </w:r>
      <w:proofErr w:type="gramEnd"/>
      <w:r w:rsidRPr="00CC013B">
        <w:rPr>
          <w:rFonts w:ascii="Times New Roman" w:eastAsia="Times New Roman" w:hAnsi="Times New Roman" w:cs="Times New Roman"/>
          <w:bCs/>
          <w:color w:val="000000"/>
          <w:lang w:eastAsia="ru-RU" w:bidi="ar-SA"/>
        </w:rPr>
        <w:t xml:space="preserve"> ______ года.</w:t>
      </w:r>
    </w:p>
    <w:p w:rsidR="00CC013B" w:rsidRPr="00CC013B" w:rsidRDefault="00CC013B" w:rsidP="00CC013B">
      <w:pPr>
        <w:pStyle w:val="ConsPlusNonformat0"/>
        <w:jc w:val="center"/>
        <w:rPr>
          <w:rFonts w:ascii="Times New Roman" w:eastAsia="Times New Roman" w:hAnsi="Times New Roman" w:cs="Times New Roman"/>
          <w:bCs/>
          <w:color w:val="000000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276"/>
        <w:gridCol w:w="2268"/>
        <w:gridCol w:w="1559"/>
        <w:gridCol w:w="1559"/>
        <w:gridCol w:w="1241"/>
      </w:tblGrid>
      <w:tr w:rsidR="00CC013B" w:rsidRPr="00CC013B" w:rsidTr="001E48FC">
        <w:tc>
          <w:tcPr>
            <w:tcW w:w="2518" w:type="dxa"/>
            <w:vMerge w:val="restart"/>
            <w:shd w:val="clear" w:color="auto" w:fill="auto"/>
          </w:tcPr>
          <w:p w:rsidR="00CC013B" w:rsidRPr="00CC013B" w:rsidRDefault="00CC013B" w:rsidP="001E48FC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 w:rsidRPr="00CC013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C013B" w:rsidRPr="00CC013B" w:rsidRDefault="00CC013B" w:rsidP="001E48FC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 w:rsidRPr="00CC013B">
              <w:rPr>
                <w:rFonts w:ascii="Times New Roman" w:hAnsi="Times New Roman" w:cs="Times New Roman"/>
              </w:rPr>
              <w:t>Сумма субсидий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C013B" w:rsidRPr="00CC013B" w:rsidRDefault="00CC013B" w:rsidP="001E48FC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 w:rsidRPr="00CC013B">
              <w:rPr>
                <w:rFonts w:ascii="Times New Roman" w:hAnsi="Times New Roman" w:cs="Times New Roman"/>
              </w:rPr>
              <w:t>Поступило средств из бюджета городского поселения поселок Судиславль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C013B" w:rsidRPr="00CC013B" w:rsidRDefault="00CC013B" w:rsidP="001E48FC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 w:rsidRPr="00CC013B">
              <w:rPr>
                <w:rFonts w:ascii="Times New Roman" w:hAnsi="Times New Roman" w:cs="Times New Roman"/>
              </w:rPr>
              <w:t xml:space="preserve">Возмещено расходов </w:t>
            </w:r>
            <w:proofErr w:type="gramStart"/>
            <w:r w:rsidRPr="00CC013B">
              <w:rPr>
                <w:rFonts w:ascii="Times New Roman" w:hAnsi="Times New Roman" w:cs="Times New Roman"/>
              </w:rPr>
              <w:t>согласно Порядка</w:t>
            </w:r>
            <w:proofErr w:type="gramEnd"/>
            <w:r w:rsidRPr="00CC013B">
              <w:rPr>
                <w:rFonts w:ascii="Times New Roman" w:hAnsi="Times New Roman" w:cs="Times New Roman"/>
              </w:rPr>
              <w:t xml:space="preserve"> (п.10)</w:t>
            </w:r>
          </w:p>
        </w:tc>
        <w:tc>
          <w:tcPr>
            <w:tcW w:w="1241" w:type="dxa"/>
            <w:vMerge w:val="restart"/>
            <w:shd w:val="clear" w:color="auto" w:fill="auto"/>
          </w:tcPr>
          <w:p w:rsidR="00CC013B" w:rsidRPr="00CC013B" w:rsidRDefault="00CC013B" w:rsidP="001E48FC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 w:rsidRPr="00CC013B">
              <w:rPr>
                <w:rFonts w:ascii="Times New Roman" w:hAnsi="Times New Roman" w:cs="Times New Roman"/>
              </w:rPr>
              <w:t>Остаток</w:t>
            </w:r>
          </w:p>
        </w:tc>
      </w:tr>
      <w:tr w:rsidR="00CC013B" w:rsidRPr="00CC013B" w:rsidTr="001E48FC">
        <w:tc>
          <w:tcPr>
            <w:tcW w:w="2518" w:type="dxa"/>
            <w:vMerge/>
            <w:shd w:val="clear" w:color="auto" w:fill="auto"/>
          </w:tcPr>
          <w:p w:rsidR="00CC013B" w:rsidRPr="00CC013B" w:rsidRDefault="00CC013B" w:rsidP="001E48FC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C013B" w:rsidRPr="00CC013B" w:rsidRDefault="00CC013B" w:rsidP="001E48FC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C013B" w:rsidRPr="00CC013B" w:rsidRDefault="00CC013B" w:rsidP="001E48FC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C013B" w:rsidRPr="00CC013B" w:rsidRDefault="00CC013B" w:rsidP="001E48FC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 w:rsidRPr="00CC013B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559" w:type="dxa"/>
            <w:shd w:val="clear" w:color="auto" w:fill="auto"/>
          </w:tcPr>
          <w:p w:rsidR="00CC013B" w:rsidRPr="00CC013B" w:rsidRDefault="00CC013B" w:rsidP="001E48FC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 w:rsidRPr="00CC013B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241" w:type="dxa"/>
            <w:vMerge/>
            <w:shd w:val="clear" w:color="auto" w:fill="auto"/>
          </w:tcPr>
          <w:p w:rsidR="00CC013B" w:rsidRPr="00CC013B" w:rsidRDefault="00CC013B" w:rsidP="001E48FC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13B" w:rsidRPr="00CC013B" w:rsidTr="001E48FC">
        <w:tc>
          <w:tcPr>
            <w:tcW w:w="2518" w:type="dxa"/>
            <w:shd w:val="clear" w:color="auto" w:fill="auto"/>
          </w:tcPr>
          <w:p w:rsidR="00CC013B" w:rsidRPr="00CC013B" w:rsidRDefault="00CC013B" w:rsidP="001E48FC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 w:rsidRPr="00CC0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C013B" w:rsidRPr="00CC013B" w:rsidRDefault="00CC013B" w:rsidP="001E48FC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 w:rsidRPr="00CC01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C013B" w:rsidRPr="00CC013B" w:rsidRDefault="00CC013B" w:rsidP="001E48FC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 w:rsidRPr="00CC01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CC013B" w:rsidRPr="00CC013B" w:rsidRDefault="00CC013B" w:rsidP="001E48FC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 w:rsidRPr="00CC01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C013B" w:rsidRPr="00CC013B" w:rsidRDefault="00CC013B" w:rsidP="001E48FC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 w:rsidRPr="00CC01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1" w:type="dxa"/>
            <w:shd w:val="clear" w:color="auto" w:fill="auto"/>
          </w:tcPr>
          <w:p w:rsidR="00CC013B" w:rsidRPr="00CC013B" w:rsidRDefault="00CC013B" w:rsidP="001E48FC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 w:rsidRPr="00CC013B">
              <w:rPr>
                <w:rFonts w:ascii="Times New Roman" w:hAnsi="Times New Roman" w:cs="Times New Roman"/>
              </w:rPr>
              <w:t>6</w:t>
            </w:r>
          </w:p>
        </w:tc>
      </w:tr>
      <w:tr w:rsidR="00CC013B" w:rsidRPr="00CC013B" w:rsidTr="001E48FC">
        <w:tc>
          <w:tcPr>
            <w:tcW w:w="2518" w:type="dxa"/>
            <w:shd w:val="clear" w:color="auto" w:fill="auto"/>
          </w:tcPr>
          <w:p w:rsidR="00CC013B" w:rsidRPr="00CC013B" w:rsidRDefault="00CC013B" w:rsidP="001E48FC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 w:rsidRPr="00CC013B">
              <w:rPr>
                <w:rFonts w:ascii="Times New Roman" w:hAnsi="Times New Roman" w:cs="Times New Roman"/>
              </w:rPr>
              <w:t xml:space="preserve">Субсидия на возмещение недополученных доходов, </w:t>
            </w:r>
            <w:r w:rsidRPr="00CC013B">
              <w:rPr>
                <w:rFonts w:ascii="Times New Roman" w:eastAsia="Times New Roman" w:hAnsi="Times New Roman" w:cs="Times New Roman"/>
                <w:bCs/>
                <w:color w:val="000000"/>
                <w:lang w:eastAsia="ru-RU" w:bidi="ar-SA"/>
              </w:rPr>
              <w:t>возникающих в связи с оказанием населению услуг по водоснабжению и водоотведению по тарифам</w:t>
            </w:r>
          </w:p>
        </w:tc>
        <w:tc>
          <w:tcPr>
            <w:tcW w:w="1276" w:type="dxa"/>
            <w:shd w:val="clear" w:color="auto" w:fill="auto"/>
          </w:tcPr>
          <w:p w:rsidR="00CC013B" w:rsidRPr="00CC013B" w:rsidRDefault="00CC013B" w:rsidP="001E48FC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C013B" w:rsidRPr="00CC013B" w:rsidRDefault="00CC013B" w:rsidP="001E48FC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C013B" w:rsidRPr="00CC013B" w:rsidRDefault="00CC013B" w:rsidP="001E48FC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C013B" w:rsidRPr="00CC013B" w:rsidRDefault="00CC013B" w:rsidP="001E48FC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CC013B" w:rsidRPr="00CC013B" w:rsidRDefault="00CC013B" w:rsidP="001E48FC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C013B" w:rsidRPr="00CC013B" w:rsidRDefault="00CC013B" w:rsidP="00CC013B">
      <w:pPr>
        <w:pStyle w:val="ConsPlusNonformat0"/>
        <w:jc w:val="center"/>
        <w:rPr>
          <w:rFonts w:ascii="Times New Roman" w:hAnsi="Times New Roman" w:cs="Times New Roman"/>
        </w:rPr>
      </w:pPr>
    </w:p>
    <w:p w:rsidR="00CC013B" w:rsidRPr="00CC013B" w:rsidRDefault="00CC013B" w:rsidP="00CC013B">
      <w:pPr>
        <w:pStyle w:val="ConsPlusNonformat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Получатель Субсидии ____________________________________________</w:t>
      </w:r>
    </w:p>
    <w:p w:rsidR="00CC013B" w:rsidRPr="00CC013B" w:rsidRDefault="00CC013B" w:rsidP="00CC013B">
      <w:pPr>
        <w:pStyle w:val="ConsPlusNonformat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 xml:space="preserve">                                                            (подпись)    (расшифровка подписи)                           (телефон)</w:t>
      </w:r>
    </w:p>
    <w:p w:rsidR="00CC013B" w:rsidRPr="00CC013B" w:rsidRDefault="00CC013B" w:rsidP="00CC013B">
      <w:pPr>
        <w:pStyle w:val="ConsPlusNonformat0"/>
        <w:jc w:val="both"/>
        <w:rPr>
          <w:rFonts w:ascii="Times New Roman" w:hAnsi="Times New Roman" w:cs="Times New Roman"/>
        </w:rPr>
      </w:pPr>
    </w:p>
    <w:p w:rsidR="00CC013B" w:rsidRPr="00CC013B" w:rsidRDefault="00CC013B" w:rsidP="00CC013B">
      <w:pPr>
        <w:pStyle w:val="ConsPlusNonformat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Представитель Администрации _____________________________________</w:t>
      </w:r>
    </w:p>
    <w:p w:rsidR="00CC013B" w:rsidRPr="00CC013B" w:rsidRDefault="00CC013B" w:rsidP="00CC013B">
      <w:pPr>
        <w:pStyle w:val="ConsPlusNonformat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 xml:space="preserve">                                                                                        (подпись)  (расшифровка подписи)</w:t>
      </w:r>
    </w:p>
    <w:p w:rsidR="00F570D0" w:rsidRDefault="00F570D0" w:rsidP="00CC013B">
      <w:pPr>
        <w:pStyle w:val="af8"/>
        <w:ind w:firstLine="706"/>
        <w:rPr>
          <w:sz w:val="20"/>
          <w:lang w:eastAsia="zh-CN"/>
        </w:rPr>
      </w:pPr>
    </w:p>
    <w:p w:rsidR="0044248E" w:rsidRDefault="0044248E" w:rsidP="00CC013B">
      <w:pPr>
        <w:pStyle w:val="af8"/>
        <w:ind w:firstLine="706"/>
        <w:rPr>
          <w:sz w:val="20"/>
          <w:lang w:eastAsia="zh-CN"/>
        </w:rPr>
      </w:pPr>
    </w:p>
    <w:p w:rsidR="0044248E" w:rsidRDefault="0044248E" w:rsidP="00CC013B">
      <w:pPr>
        <w:pStyle w:val="af8"/>
        <w:ind w:firstLine="706"/>
        <w:rPr>
          <w:sz w:val="20"/>
          <w:lang w:eastAsia="zh-CN"/>
        </w:rPr>
      </w:pPr>
    </w:p>
    <w:p w:rsidR="0044248E" w:rsidRPr="0055324F" w:rsidRDefault="0044248E" w:rsidP="0044248E">
      <w:pPr>
        <w:pStyle w:val="af8"/>
        <w:ind w:firstLine="706"/>
        <w:jc w:val="center"/>
        <w:rPr>
          <w:sz w:val="20"/>
          <w:lang w:eastAsia="zh-CN"/>
        </w:rPr>
      </w:pPr>
    </w:p>
    <w:sectPr w:rsidR="0044248E" w:rsidRPr="0055324F" w:rsidSect="00BE5018">
      <w:footerReference w:type="even" r:id="rId9"/>
      <w:footerReference w:type="default" r:id="rId10"/>
      <w:pgSz w:w="11906" w:h="16838"/>
      <w:pgMar w:top="567" w:right="567" w:bottom="851" w:left="1418" w:header="720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611" w:rsidRDefault="00622611">
      <w:pPr>
        <w:spacing w:after="0" w:line="240" w:lineRule="auto"/>
      </w:pPr>
      <w:r>
        <w:separator/>
      </w:r>
    </w:p>
  </w:endnote>
  <w:endnote w:type="continuationSeparator" w:id="0">
    <w:p w:rsidR="00622611" w:rsidRDefault="0062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C78" w:rsidRDefault="001918C0">
    <w:pPr>
      <w:pStyle w:val="aff"/>
      <w:ind w:right="360"/>
      <w:rPr>
        <w:sz w:val="16"/>
        <w:szCs w:val="16"/>
      </w:rPr>
    </w:pPr>
    <w:r w:rsidRPr="001918C0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4098" type="#_x0000_t202" style="position:absolute;margin-left:252pt;margin-top:1.5pt;width:57.7pt;height:7.35pt;z-index:25166028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" stroked="f">
          <v:fill opacity="0"/>
          <v:textbox inset="0,0,0,0">
            <w:txbxContent>
              <w:p w:rsidR="00F46C78" w:rsidRDefault="001918C0">
                <w:pPr>
                  <w:pStyle w:val="aff"/>
                </w:pPr>
                <w:r>
                  <w:rPr>
                    <w:rStyle w:val="a4"/>
                    <w:i/>
                    <w:sz w:val="16"/>
                    <w:szCs w:val="16"/>
                  </w:rPr>
                  <w:fldChar w:fldCharType="begin"/>
                </w:r>
                <w:r w:rsidR="00F46C78">
                  <w:rPr>
                    <w:rStyle w:val="a4"/>
                    <w:i/>
                    <w:sz w:val="16"/>
                    <w:szCs w:val="16"/>
                  </w:rPr>
                  <w:instrText xml:space="preserve"> PAGE </w:instrText>
                </w:r>
                <w:r>
                  <w:rPr>
                    <w:rStyle w:val="a4"/>
                    <w:i/>
                    <w:sz w:val="16"/>
                    <w:szCs w:val="16"/>
                  </w:rPr>
                  <w:fldChar w:fldCharType="separate"/>
                </w:r>
                <w:r w:rsidR="003A0881">
                  <w:rPr>
                    <w:rStyle w:val="a4"/>
                    <w:i/>
                    <w:noProof/>
                    <w:sz w:val="16"/>
                    <w:szCs w:val="16"/>
                  </w:rPr>
                  <w:t>1</w:t>
                </w:r>
                <w:r>
                  <w:rPr>
                    <w:rStyle w:val="a4"/>
                    <w:i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C78" w:rsidRDefault="001918C0">
    <w:pPr>
      <w:pStyle w:val="aff"/>
      <w:ind w:right="360"/>
      <w:rPr>
        <w:sz w:val="16"/>
        <w:szCs w:val="16"/>
      </w:rPr>
    </w:pPr>
    <w:r w:rsidRPr="001918C0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4097" type="#_x0000_t202" style="position:absolute;margin-left:252pt;margin-top:1.5pt;width:57.7pt;height:7.35pt;z-index:25165926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" stroked="f">
          <v:fill opacity="0"/>
          <v:textbox inset="0,0,0,0">
            <w:txbxContent>
              <w:p w:rsidR="00F46C78" w:rsidRDefault="001918C0">
                <w:pPr>
                  <w:pStyle w:val="aff"/>
                </w:pPr>
                <w:r>
                  <w:rPr>
                    <w:rStyle w:val="a4"/>
                    <w:i/>
                    <w:sz w:val="16"/>
                    <w:szCs w:val="16"/>
                  </w:rPr>
                  <w:fldChar w:fldCharType="begin"/>
                </w:r>
                <w:r w:rsidR="00F46C78">
                  <w:rPr>
                    <w:rStyle w:val="a4"/>
                    <w:i/>
                    <w:sz w:val="16"/>
                    <w:szCs w:val="16"/>
                  </w:rPr>
                  <w:instrText xml:space="preserve"> PAGE </w:instrText>
                </w:r>
                <w:r>
                  <w:rPr>
                    <w:rStyle w:val="a4"/>
                    <w:i/>
                    <w:sz w:val="16"/>
                    <w:szCs w:val="16"/>
                  </w:rPr>
                  <w:fldChar w:fldCharType="separate"/>
                </w:r>
                <w:r w:rsidR="006D59BA">
                  <w:rPr>
                    <w:rStyle w:val="a4"/>
                    <w:i/>
                    <w:noProof/>
                    <w:sz w:val="16"/>
                    <w:szCs w:val="16"/>
                  </w:rPr>
                  <w:t>1</w:t>
                </w:r>
                <w:r>
                  <w:rPr>
                    <w:rStyle w:val="a4"/>
                    <w:i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611" w:rsidRDefault="00622611">
      <w:pPr>
        <w:spacing w:after="0" w:line="240" w:lineRule="auto"/>
      </w:pPr>
      <w:r>
        <w:separator/>
      </w:r>
    </w:p>
  </w:footnote>
  <w:footnote w:type="continuationSeparator" w:id="0">
    <w:p w:rsidR="00622611" w:rsidRDefault="00622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suff w:val="nothing"/>
      <w:lvlText w:val="3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7"/>
      <w:numFmt w:val="decimal"/>
      <w:suff w:val="nothing"/>
      <w:lvlText w:val="2.1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1"/>
      <w:numFmt w:val="decimal"/>
      <w:suff w:val="nothing"/>
      <w:lvlText w:val="2.1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3"/>
      <w:numFmt w:val="decimal"/>
      <w:suff w:val="nothing"/>
      <w:lvlText w:val="3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7"/>
      <w:numFmt w:val="decimal"/>
      <w:suff w:val="nothing"/>
      <w:lvlText w:val="2.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0"/>
      <w:numFmt w:val="decimal"/>
      <w:suff w:val="nothing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suff w:val="nothing"/>
      <w:lvlText w:val="2.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suff w:val="nothing"/>
      <w:lvlText w:val="1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start w:val="10"/>
      <w:numFmt w:val="decimal"/>
      <w:suff w:val="nothing"/>
      <w:lvlText w:val="2.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13"/>
    <w:lvl w:ilvl="0">
      <w:start w:val="12"/>
      <w:numFmt w:val="decimal"/>
      <w:suff w:val="nothing"/>
      <w:lvlText w:val="2.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5"/>
      <w:numFmt w:val="decimal"/>
      <w:suff w:val="nothing"/>
      <w:lvlText w:val="3.2.%1."/>
      <w:lvlJc w:val="left"/>
      <w:pPr>
        <w:tabs>
          <w:tab w:val="num" w:pos="993"/>
        </w:tabs>
        <w:ind w:left="993" w:firstLine="0"/>
      </w:pPr>
      <w:rPr>
        <w:rFonts w:ascii="Times New Roman" w:hAnsi="Times New Roman" w:cs="Times New Roman"/>
      </w:rPr>
    </w:lvl>
  </w:abstractNum>
  <w:abstractNum w:abstractNumId="14">
    <w:nsid w:val="0000000F"/>
    <w:multiLevelType w:val="singleLevel"/>
    <w:tmpl w:val="0000000F"/>
    <w:name w:val="WW8Num15"/>
    <w:lvl w:ilvl="0">
      <w:start w:val="3"/>
      <w:numFmt w:val="decimal"/>
      <w:suff w:val="nothing"/>
      <w:lvlText w:val="3.2.%1.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suff w:val="nothing"/>
      <w:lvlText w:val="3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6">
    <w:nsid w:val="00000011"/>
    <w:multiLevelType w:val="singleLevel"/>
    <w:tmpl w:val="00000011"/>
    <w:name w:val="WW8Num17"/>
    <w:lvl w:ilvl="0">
      <w:start w:val="5"/>
      <w:numFmt w:val="decimal"/>
      <w:suff w:val="nothing"/>
      <w:lvlText w:val="2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>
    <w:nsid w:val="00000012"/>
    <w:multiLevelType w:val="multilevel"/>
    <w:tmpl w:val="000000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8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062578AD"/>
    <w:multiLevelType w:val="hybridMultilevel"/>
    <w:tmpl w:val="06B80A8C"/>
    <w:lvl w:ilvl="0" w:tplc="03786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7700C19"/>
    <w:multiLevelType w:val="hybridMultilevel"/>
    <w:tmpl w:val="4986F9B2"/>
    <w:lvl w:ilvl="0" w:tplc="1326FD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10430A14"/>
    <w:multiLevelType w:val="hybridMultilevel"/>
    <w:tmpl w:val="24623B78"/>
    <w:lvl w:ilvl="0" w:tplc="B5CE4FCE">
      <w:start w:val="2"/>
      <w:numFmt w:val="decimal"/>
      <w:lvlText w:val="%1."/>
      <w:lvlJc w:val="left"/>
      <w:pPr>
        <w:tabs>
          <w:tab w:val="num" w:pos="2181"/>
        </w:tabs>
        <w:ind w:left="2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01"/>
        </w:tabs>
        <w:ind w:left="29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21"/>
        </w:tabs>
        <w:ind w:left="36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61"/>
        </w:tabs>
        <w:ind w:left="50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81"/>
        </w:tabs>
        <w:ind w:left="57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21"/>
        </w:tabs>
        <w:ind w:left="72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41"/>
        </w:tabs>
        <w:ind w:left="7941" w:hanging="180"/>
      </w:pPr>
    </w:lvl>
  </w:abstractNum>
  <w:abstractNum w:abstractNumId="22">
    <w:nsid w:val="120A40CF"/>
    <w:multiLevelType w:val="hybridMultilevel"/>
    <w:tmpl w:val="9E7C7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61C5D19"/>
    <w:multiLevelType w:val="hybridMultilevel"/>
    <w:tmpl w:val="959CFE9A"/>
    <w:lvl w:ilvl="0" w:tplc="1D4E7F56">
      <w:start w:val="13"/>
      <w:numFmt w:val="bullet"/>
      <w:lvlText w:val="-"/>
      <w:lvlJc w:val="left"/>
      <w:pPr>
        <w:tabs>
          <w:tab w:val="num" w:pos="1281"/>
        </w:tabs>
        <w:ind w:left="12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179F6950"/>
    <w:multiLevelType w:val="hybridMultilevel"/>
    <w:tmpl w:val="A0EC066C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8693413"/>
    <w:multiLevelType w:val="hybridMultilevel"/>
    <w:tmpl w:val="01E88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94F2498"/>
    <w:multiLevelType w:val="multilevel"/>
    <w:tmpl w:val="D5C6B274"/>
    <w:lvl w:ilvl="0">
      <w:start w:val="2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27">
    <w:nsid w:val="23B809DD"/>
    <w:multiLevelType w:val="hybridMultilevel"/>
    <w:tmpl w:val="6D98DC88"/>
    <w:lvl w:ilvl="0" w:tplc="EC6C7344">
      <w:start w:val="4"/>
      <w:numFmt w:val="decimal"/>
      <w:lvlText w:val="%1."/>
      <w:lvlJc w:val="left"/>
      <w:pPr>
        <w:tabs>
          <w:tab w:val="num" w:pos="2791"/>
        </w:tabs>
        <w:ind w:left="2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11"/>
        </w:tabs>
        <w:ind w:left="3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31"/>
        </w:tabs>
        <w:ind w:left="4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51"/>
        </w:tabs>
        <w:ind w:left="4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71"/>
        </w:tabs>
        <w:ind w:left="5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91"/>
        </w:tabs>
        <w:ind w:left="6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11"/>
        </w:tabs>
        <w:ind w:left="7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31"/>
        </w:tabs>
        <w:ind w:left="7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51"/>
        </w:tabs>
        <w:ind w:left="8551" w:hanging="180"/>
      </w:pPr>
    </w:lvl>
  </w:abstractNum>
  <w:abstractNum w:abstractNumId="28">
    <w:nsid w:val="23F17DF1"/>
    <w:multiLevelType w:val="hybridMultilevel"/>
    <w:tmpl w:val="90A81C10"/>
    <w:lvl w:ilvl="0" w:tplc="BB5EBEFE">
      <w:start w:val="7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29">
    <w:nsid w:val="30154C6A"/>
    <w:multiLevelType w:val="multilevel"/>
    <w:tmpl w:val="A9EEB8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6"/>
      <w:numFmt w:val="decimal"/>
      <w:lvlText w:val="%1.%2."/>
      <w:lvlJc w:val="left"/>
      <w:pPr>
        <w:tabs>
          <w:tab w:val="num" w:pos="1020"/>
        </w:tabs>
        <w:ind w:left="1020" w:hanging="48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30">
    <w:nsid w:val="438874FD"/>
    <w:multiLevelType w:val="hybridMultilevel"/>
    <w:tmpl w:val="B5B6A65A"/>
    <w:lvl w:ilvl="0" w:tplc="6122AB0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4E392A1D"/>
    <w:multiLevelType w:val="hybridMultilevel"/>
    <w:tmpl w:val="7A50BE4E"/>
    <w:lvl w:ilvl="0" w:tplc="9B1E38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B90877"/>
    <w:multiLevelType w:val="hybridMultilevel"/>
    <w:tmpl w:val="705252CE"/>
    <w:lvl w:ilvl="0" w:tplc="97C251B2">
      <w:start w:val="2"/>
      <w:numFmt w:val="decimal"/>
      <w:lvlText w:val="%1."/>
      <w:lvlJc w:val="left"/>
      <w:pPr>
        <w:tabs>
          <w:tab w:val="num" w:pos="2181"/>
        </w:tabs>
        <w:ind w:left="2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01"/>
        </w:tabs>
        <w:ind w:left="29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21"/>
        </w:tabs>
        <w:ind w:left="36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61"/>
        </w:tabs>
        <w:ind w:left="50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81"/>
        </w:tabs>
        <w:ind w:left="57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21"/>
        </w:tabs>
        <w:ind w:left="72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41"/>
        </w:tabs>
        <w:ind w:left="7941" w:hanging="180"/>
      </w:pPr>
    </w:lvl>
  </w:abstractNum>
  <w:abstractNum w:abstractNumId="33">
    <w:nsid w:val="5133624B"/>
    <w:multiLevelType w:val="hybridMultilevel"/>
    <w:tmpl w:val="68D29A2C"/>
    <w:lvl w:ilvl="0" w:tplc="10B2CB86">
      <w:start w:val="1"/>
      <w:numFmt w:val="decimal"/>
      <w:lvlText w:val="%1."/>
      <w:lvlJc w:val="left"/>
      <w:pPr>
        <w:tabs>
          <w:tab w:val="num" w:pos="1431"/>
        </w:tabs>
        <w:ind w:left="1431" w:hanging="870"/>
      </w:pPr>
      <w:rPr>
        <w:rFonts w:hint="default"/>
      </w:rPr>
    </w:lvl>
    <w:lvl w:ilvl="1" w:tplc="1D4E7F56">
      <w:start w:val="13"/>
      <w:numFmt w:val="bullet"/>
      <w:lvlText w:val="-"/>
      <w:lvlJc w:val="left"/>
      <w:pPr>
        <w:tabs>
          <w:tab w:val="num" w:pos="1641"/>
        </w:tabs>
        <w:ind w:left="164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4">
    <w:nsid w:val="5D967A9D"/>
    <w:multiLevelType w:val="hybridMultilevel"/>
    <w:tmpl w:val="470E6CB0"/>
    <w:lvl w:ilvl="0" w:tplc="D164AAD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5">
    <w:nsid w:val="5F2569C2"/>
    <w:multiLevelType w:val="hybridMultilevel"/>
    <w:tmpl w:val="0680D5D2"/>
    <w:lvl w:ilvl="0" w:tplc="1B8C1B1A">
      <w:start w:val="1"/>
      <w:numFmt w:val="decimal"/>
      <w:lvlText w:val="%1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68"/>
        </w:tabs>
        <w:ind w:left="32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88"/>
        </w:tabs>
        <w:ind w:left="39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08"/>
        </w:tabs>
        <w:ind w:left="47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28"/>
        </w:tabs>
        <w:ind w:left="54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48"/>
        </w:tabs>
        <w:ind w:left="61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68"/>
        </w:tabs>
        <w:ind w:left="68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88"/>
        </w:tabs>
        <w:ind w:left="75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08"/>
        </w:tabs>
        <w:ind w:left="8308" w:hanging="180"/>
      </w:pPr>
    </w:lvl>
  </w:abstractNum>
  <w:abstractNum w:abstractNumId="36">
    <w:nsid w:val="6A766DD6"/>
    <w:multiLevelType w:val="hybridMultilevel"/>
    <w:tmpl w:val="E8CEEDE8"/>
    <w:lvl w:ilvl="0" w:tplc="D5A475A0">
      <w:start w:val="2"/>
      <w:numFmt w:val="decimal"/>
      <w:lvlText w:val="%1."/>
      <w:lvlJc w:val="left"/>
      <w:pPr>
        <w:tabs>
          <w:tab w:val="num" w:pos="2181"/>
        </w:tabs>
        <w:ind w:left="2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01"/>
        </w:tabs>
        <w:ind w:left="29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21"/>
        </w:tabs>
        <w:ind w:left="36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61"/>
        </w:tabs>
        <w:ind w:left="50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81"/>
        </w:tabs>
        <w:ind w:left="57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21"/>
        </w:tabs>
        <w:ind w:left="72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41"/>
        </w:tabs>
        <w:ind w:left="7941" w:hanging="180"/>
      </w:pPr>
    </w:lvl>
  </w:abstractNum>
  <w:abstractNum w:abstractNumId="37">
    <w:nsid w:val="6B742049"/>
    <w:multiLevelType w:val="hybridMultilevel"/>
    <w:tmpl w:val="87D459F2"/>
    <w:lvl w:ilvl="0" w:tplc="1D4E7F56">
      <w:start w:val="13"/>
      <w:numFmt w:val="bullet"/>
      <w:lvlText w:val="-"/>
      <w:lvlJc w:val="left"/>
      <w:pPr>
        <w:tabs>
          <w:tab w:val="num" w:pos="1281"/>
        </w:tabs>
        <w:ind w:left="12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FE874AF"/>
    <w:multiLevelType w:val="hybridMultilevel"/>
    <w:tmpl w:val="50E61132"/>
    <w:lvl w:ilvl="0" w:tplc="E148403A">
      <w:start w:val="2"/>
      <w:numFmt w:val="decimal"/>
      <w:lvlText w:val="%1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88"/>
        </w:tabs>
        <w:ind w:left="30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08"/>
        </w:tabs>
        <w:ind w:left="38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28"/>
        </w:tabs>
        <w:ind w:left="4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48"/>
        </w:tabs>
        <w:ind w:left="5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68"/>
        </w:tabs>
        <w:ind w:left="5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88"/>
        </w:tabs>
        <w:ind w:left="6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08"/>
        </w:tabs>
        <w:ind w:left="7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28"/>
        </w:tabs>
        <w:ind w:left="8128" w:hanging="180"/>
      </w:pPr>
    </w:lvl>
  </w:abstractNum>
  <w:abstractNum w:abstractNumId="39">
    <w:nsid w:val="754A5FA7"/>
    <w:multiLevelType w:val="hybridMultilevel"/>
    <w:tmpl w:val="62D02B64"/>
    <w:lvl w:ilvl="0" w:tplc="F8905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C16245E"/>
    <w:multiLevelType w:val="multilevel"/>
    <w:tmpl w:val="90A81C10"/>
    <w:lvl w:ilvl="0">
      <w:start w:val="7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41">
    <w:nsid w:val="7D086A73"/>
    <w:multiLevelType w:val="hybridMultilevel"/>
    <w:tmpl w:val="D5C6B274"/>
    <w:lvl w:ilvl="0" w:tplc="B37C38BC">
      <w:start w:val="2"/>
      <w:numFmt w:val="decimal"/>
      <w:lvlText w:val="%1."/>
      <w:lvlJc w:val="left"/>
      <w:pPr>
        <w:tabs>
          <w:tab w:val="num" w:pos="2791"/>
        </w:tabs>
        <w:ind w:left="2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11"/>
        </w:tabs>
        <w:ind w:left="3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31"/>
        </w:tabs>
        <w:ind w:left="4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51"/>
        </w:tabs>
        <w:ind w:left="4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71"/>
        </w:tabs>
        <w:ind w:left="5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91"/>
        </w:tabs>
        <w:ind w:left="6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11"/>
        </w:tabs>
        <w:ind w:left="7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31"/>
        </w:tabs>
        <w:ind w:left="7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51"/>
        </w:tabs>
        <w:ind w:left="8551" w:hanging="18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20"/>
  </w:num>
  <w:num w:numId="5">
    <w:abstractNumId w:val="33"/>
  </w:num>
  <w:num w:numId="6">
    <w:abstractNumId w:val="24"/>
  </w:num>
  <w:num w:numId="7">
    <w:abstractNumId w:val="23"/>
  </w:num>
  <w:num w:numId="8">
    <w:abstractNumId w:val="37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38"/>
  </w:num>
  <w:num w:numId="13">
    <w:abstractNumId w:val="35"/>
  </w:num>
  <w:num w:numId="14">
    <w:abstractNumId w:val="41"/>
  </w:num>
  <w:num w:numId="15">
    <w:abstractNumId w:val="32"/>
  </w:num>
  <w:num w:numId="16">
    <w:abstractNumId w:val="21"/>
  </w:num>
  <w:num w:numId="17">
    <w:abstractNumId w:val="36"/>
  </w:num>
  <w:num w:numId="18">
    <w:abstractNumId w:val="40"/>
  </w:num>
  <w:num w:numId="19">
    <w:abstractNumId w:val="26"/>
  </w:num>
  <w:num w:numId="20">
    <w:abstractNumId w:val="27"/>
  </w:num>
  <w:num w:numId="21">
    <w:abstractNumId w:val="19"/>
  </w:num>
  <w:num w:numId="22">
    <w:abstractNumId w:val="30"/>
  </w:num>
  <w:num w:numId="23">
    <w:abstractNumId w:val="2"/>
  </w:num>
  <w:num w:numId="24">
    <w:abstractNumId w:val="31"/>
  </w:num>
  <w:num w:numId="25">
    <w:abstractNumId w:val="39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9"/>
  </w:num>
  <w:num w:numId="33">
    <w:abstractNumId w:val="10"/>
  </w:num>
  <w:num w:numId="34">
    <w:abstractNumId w:val="11"/>
  </w:num>
  <w:num w:numId="35">
    <w:abstractNumId w:val="12"/>
  </w:num>
  <w:num w:numId="36">
    <w:abstractNumId w:val="13"/>
  </w:num>
  <w:num w:numId="37">
    <w:abstractNumId w:val="14"/>
  </w:num>
  <w:num w:numId="38">
    <w:abstractNumId w:val="15"/>
  </w:num>
  <w:num w:numId="39">
    <w:abstractNumId w:val="16"/>
  </w:num>
  <w:num w:numId="40">
    <w:abstractNumId w:val="17"/>
  </w:num>
  <w:num w:numId="41">
    <w:abstractNumId w:val="18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A424F"/>
    <w:rsid w:val="00011553"/>
    <w:rsid w:val="00020853"/>
    <w:rsid w:val="000308D6"/>
    <w:rsid w:val="00031125"/>
    <w:rsid w:val="0003306D"/>
    <w:rsid w:val="00055BB0"/>
    <w:rsid w:val="0007632F"/>
    <w:rsid w:val="000B23DB"/>
    <w:rsid w:val="000B3C4D"/>
    <w:rsid w:val="000B561C"/>
    <w:rsid w:val="000C2CF1"/>
    <w:rsid w:val="000C3EA7"/>
    <w:rsid w:val="000D163F"/>
    <w:rsid w:val="000D32EF"/>
    <w:rsid w:val="000D54F4"/>
    <w:rsid w:val="000D6189"/>
    <w:rsid w:val="000D63EA"/>
    <w:rsid w:val="000F138B"/>
    <w:rsid w:val="000F2088"/>
    <w:rsid w:val="00107112"/>
    <w:rsid w:val="00114D98"/>
    <w:rsid w:val="001215DC"/>
    <w:rsid w:val="00161FFC"/>
    <w:rsid w:val="001918C0"/>
    <w:rsid w:val="001A2A12"/>
    <w:rsid w:val="001A4C4B"/>
    <w:rsid w:val="001B6043"/>
    <w:rsid w:val="001C4520"/>
    <w:rsid w:val="00202456"/>
    <w:rsid w:val="00235052"/>
    <w:rsid w:val="0024458F"/>
    <w:rsid w:val="00252DD5"/>
    <w:rsid w:val="00272AE8"/>
    <w:rsid w:val="002730AB"/>
    <w:rsid w:val="00313C59"/>
    <w:rsid w:val="00323DE5"/>
    <w:rsid w:val="003308EC"/>
    <w:rsid w:val="00337CF1"/>
    <w:rsid w:val="003513CF"/>
    <w:rsid w:val="003734BF"/>
    <w:rsid w:val="003A0881"/>
    <w:rsid w:val="003A44E8"/>
    <w:rsid w:val="003A756A"/>
    <w:rsid w:val="003B1348"/>
    <w:rsid w:val="003B3152"/>
    <w:rsid w:val="003C0BD7"/>
    <w:rsid w:val="004016F4"/>
    <w:rsid w:val="004104A4"/>
    <w:rsid w:val="00414363"/>
    <w:rsid w:val="0042208C"/>
    <w:rsid w:val="00435C19"/>
    <w:rsid w:val="00435CE6"/>
    <w:rsid w:val="0044248E"/>
    <w:rsid w:val="004A6BB7"/>
    <w:rsid w:val="004D0D67"/>
    <w:rsid w:val="00535F27"/>
    <w:rsid w:val="00537C07"/>
    <w:rsid w:val="0055324F"/>
    <w:rsid w:val="0058451E"/>
    <w:rsid w:val="005912E7"/>
    <w:rsid w:val="005A12F9"/>
    <w:rsid w:val="005A424F"/>
    <w:rsid w:val="005C1575"/>
    <w:rsid w:val="005C6972"/>
    <w:rsid w:val="005D5809"/>
    <w:rsid w:val="005D65C7"/>
    <w:rsid w:val="005E2837"/>
    <w:rsid w:val="005F0098"/>
    <w:rsid w:val="00606A32"/>
    <w:rsid w:val="00622611"/>
    <w:rsid w:val="00633B87"/>
    <w:rsid w:val="00641128"/>
    <w:rsid w:val="006530E8"/>
    <w:rsid w:val="00670E9B"/>
    <w:rsid w:val="00676CCD"/>
    <w:rsid w:val="006B6360"/>
    <w:rsid w:val="006C53F2"/>
    <w:rsid w:val="006D59BA"/>
    <w:rsid w:val="00701D88"/>
    <w:rsid w:val="00710E6F"/>
    <w:rsid w:val="00752089"/>
    <w:rsid w:val="00761839"/>
    <w:rsid w:val="00761C64"/>
    <w:rsid w:val="00783FBA"/>
    <w:rsid w:val="007B4189"/>
    <w:rsid w:val="007E09FC"/>
    <w:rsid w:val="007F2E71"/>
    <w:rsid w:val="00812EEE"/>
    <w:rsid w:val="00813B2E"/>
    <w:rsid w:val="0082027B"/>
    <w:rsid w:val="008B66A2"/>
    <w:rsid w:val="008D33B9"/>
    <w:rsid w:val="008D51E0"/>
    <w:rsid w:val="008E047B"/>
    <w:rsid w:val="008F255F"/>
    <w:rsid w:val="008F7321"/>
    <w:rsid w:val="00915346"/>
    <w:rsid w:val="009249AE"/>
    <w:rsid w:val="00940FA1"/>
    <w:rsid w:val="00980EE0"/>
    <w:rsid w:val="00985A8C"/>
    <w:rsid w:val="009B3C13"/>
    <w:rsid w:val="009B6E31"/>
    <w:rsid w:val="009C153B"/>
    <w:rsid w:val="009C77C0"/>
    <w:rsid w:val="009D4B9B"/>
    <w:rsid w:val="009D6D11"/>
    <w:rsid w:val="009E65B0"/>
    <w:rsid w:val="009E7F9A"/>
    <w:rsid w:val="009F0BA8"/>
    <w:rsid w:val="009F168A"/>
    <w:rsid w:val="00A10650"/>
    <w:rsid w:val="00A81BE5"/>
    <w:rsid w:val="00A84EAB"/>
    <w:rsid w:val="00AA671A"/>
    <w:rsid w:val="00AC14F8"/>
    <w:rsid w:val="00AD6A06"/>
    <w:rsid w:val="00AE7AE0"/>
    <w:rsid w:val="00AF4B6C"/>
    <w:rsid w:val="00B01D30"/>
    <w:rsid w:val="00B122FE"/>
    <w:rsid w:val="00B12DB4"/>
    <w:rsid w:val="00B145B3"/>
    <w:rsid w:val="00B21E15"/>
    <w:rsid w:val="00B41EA2"/>
    <w:rsid w:val="00B4381B"/>
    <w:rsid w:val="00B84E46"/>
    <w:rsid w:val="00B934F8"/>
    <w:rsid w:val="00BC0A08"/>
    <w:rsid w:val="00BC0F67"/>
    <w:rsid w:val="00BC5A2D"/>
    <w:rsid w:val="00BD2AA9"/>
    <w:rsid w:val="00BD30B8"/>
    <w:rsid w:val="00BE5018"/>
    <w:rsid w:val="00C01E6E"/>
    <w:rsid w:val="00C27771"/>
    <w:rsid w:val="00C33EC5"/>
    <w:rsid w:val="00C41206"/>
    <w:rsid w:val="00C55335"/>
    <w:rsid w:val="00CB5C76"/>
    <w:rsid w:val="00CC013B"/>
    <w:rsid w:val="00CD54FE"/>
    <w:rsid w:val="00CD7B92"/>
    <w:rsid w:val="00CF264B"/>
    <w:rsid w:val="00D5128C"/>
    <w:rsid w:val="00D71F60"/>
    <w:rsid w:val="00DA42EF"/>
    <w:rsid w:val="00DB0B38"/>
    <w:rsid w:val="00DB5A2D"/>
    <w:rsid w:val="00E308FB"/>
    <w:rsid w:val="00E84C54"/>
    <w:rsid w:val="00ED1DCF"/>
    <w:rsid w:val="00EE3CC1"/>
    <w:rsid w:val="00EF5235"/>
    <w:rsid w:val="00F00E05"/>
    <w:rsid w:val="00F20E2C"/>
    <w:rsid w:val="00F22C2A"/>
    <w:rsid w:val="00F23422"/>
    <w:rsid w:val="00F351A8"/>
    <w:rsid w:val="00F46C78"/>
    <w:rsid w:val="00F47D84"/>
    <w:rsid w:val="00F53599"/>
    <w:rsid w:val="00F570D0"/>
    <w:rsid w:val="00F57473"/>
    <w:rsid w:val="00F641C4"/>
    <w:rsid w:val="00F70F5C"/>
    <w:rsid w:val="00F87DA1"/>
    <w:rsid w:val="00FD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9B"/>
  </w:style>
  <w:style w:type="paragraph" w:styleId="1">
    <w:name w:val="heading 1"/>
    <w:basedOn w:val="a"/>
    <w:next w:val="a"/>
    <w:link w:val="10"/>
    <w:qFormat/>
    <w:rsid w:val="005A424F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5A424F"/>
    <w:pPr>
      <w:keepNext/>
      <w:tabs>
        <w:tab w:val="num" w:pos="0"/>
      </w:tabs>
      <w:suppressAutoHyphens/>
      <w:spacing w:before="240" w:after="60" w:line="240" w:lineRule="auto"/>
      <w:ind w:left="567"/>
      <w:outlineLvl w:val="4"/>
    </w:pPr>
    <w:rPr>
      <w:rFonts w:ascii="Arial Narrow" w:eastAsia="Times New Roman" w:hAnsi="Arial Narrow" w:cs="Times New Roman"/>
      <w:kern w:val="1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5A424F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1"/>
      <w:lang w:val="en-US" w:eastAsia="ar-SA"/>
    </w:rPr>
  </w:style>
  <w:style w:type="paragraph" w:styleId="7">
    <w:name w:val="heading 7"/>
    <w:basedOn w:val="a"/>
    <w:next w:val="a"/>
    <w:link w:val="70"/>
    <w:qFormat/>
    <w:rsid w:val="005A424F"/>
    <w:pPr>
      <w:tabs>
        <w:tab w:val="num" w:pos="0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8">
    <w:name w:val="heading 8"/>
    <w:basedOn w:val="a"/>
    <w:next w:val="a"/>
    <w:link w:val="80"/>
    <w:qFormat/>
    <w:rsid w:val="005A424F"/>
    <w:pPr>
      <w:tabs>
        <w:tab w:val="left" w:pos="0"/>
      </w:tabs>
      <w:suppressAutoHyphens/>
      <w:spacing w:before="240" w:after="60" w:line="240" w:lineRule="auto"/>
      <w:ind w:left="5040"/>
      <w:jc w:val="both"/>
      <w:outlineLvl w:val="7"/>
    </w:pPr>
    <w:rPr>
      <w:rFonts w:ascii="PetersburgCTT" w:eastAsia="Times New Roman" w:hAnsi="PetersburgCTT" w:cs="Times New Roman"/>
      <w:i/>
      <w:kern w:val="1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5A424F"/>
    <w:pPr>
      <w:tabs>
        <w:tab w:val="left" w:pos="0"/>
      </w:tabs>
      <w:suppressAutoHyphens/>
      <w:spacing w:before="240" w:after="60" w:line="240" w:lineRule="auto"/>
      <w:ind w:left="5760"/>
      <w:jc w:val="both"/>
      <w:outlineLvl w:val="8"/>
    </w:pPr>
    <w:rPr>
      <w:rFonts w:ascii="PetersburgCTT" w:eastAsia="Times New Roman" w:hAnsi="PetersburgCTT" w:cs="Times New Roman"/>
      <w:i/>
      <w:kern w:val="1"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24F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A424F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5A424F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5A424F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5A424F"/>
    <w:rPr>
      <w:rFonts w:ascii="Arial Narrow" w:eastAsia="Times New Roman" w:hAnsi="Arial Narrow" w:cs="Times New Roman"/>
      <w:kern w:val="1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A424F"/>
    <w:rPr>
      <w:rFonts w:ascii="Times New Roman" w:eastAsia="Times New Roman" w:hAnsi="Times New Roman" w:cs="Times New Roman"/>
      <w:b/>
      <w:bCs/>
      <w:kern w:val="1"/>
      <w:lang w:val="en-US" w:eastAsia="ar-SA"/>
    </w:rPr>
  </w:style>
  <w:style w:type="character" w:customStyle="1" w:styleId="70">
    <w:name w:val="Заголовок 7 Знак"/>
    <w:basedOn w:val="a0"/>
    <w:link w:val="7"/>
    <w:rsid w:val="005A424F"/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character" w:customStyle="1" w:styleId="80">
    <w:name w:val="Заголовок 8 Знак"/>
    <w:basedOn w:val="a0"/>
    <w:link w:val="8"/>
    <w:rsid w:val="005A424F"/>
    <w:rPr>
      <w:rFonts w:ascii="PetersburgCTT" w:eastAsia="Times New Roman" w:hAnsi="PetersburgCTT" w:cs="Times New Roman"/>
      <w:i/>
      <w:kern w:val="1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5A424F"/>
    <w:rPr>
      <w:rFonts w:ascii="PetersburgCTT" w:eastAsia="Times New Roman" w:hAnsi="PetersburgCTT" w:cs="Times New Roman"/>
      <w:i/>
      <w:kern w:val="1"/>
      <w:sz w:val="1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A424F"/>
  </w:style>
  <w:style w:type="character" w:customStyle="1" w:styleId="WW8Num1z0">
    <w:name w:val="WW8Num1z0"/>
    <w:rsid w:val="005A424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5A424F"/>
    <w:rPr>
      <w:rFonts w:ascii="Courier New" w:hAnsi="Courier New" w:cs="Courier New"/>
    </w:rPr>
  </w:style>
  <w:style w:type="character" w:customStyle="1" w:styleId="WW8Num1z2">
    <w:name w:val="WW8Num1z2"/>
    <w:rsid w:val="005A424F"/>
    <w:rPr>
      <w:rFonts w:ascii="Wingdings" w:hAnsi="Wingdings" w:cs="Wingdings"/>
    </w:rPr>
  </w:style>
  <w:style w:type="character" w:customStyle="1" w:styleId="WW8Num1z3">
    <w:name w:val="WW8Num1z3"/>
    <w:rsid w:val="005A424F"/>
    <w:rPr>
      <w:rFonts w:ascii="Symbol" w:hAnsi="Symbol" w:cs="Symbol"/>
    </w:rPr>
  </w:style>
  <w:style w:type="character" w:customStyle="1" w:styleId="WW8Num1z4">
    <w:name w:val="WW8Num1z4"/>
    <w:rsid w:val="005A424F"/>
  </w:style>
  <w:style w:type="character" w:customStyle="1" w:styleId="WW8Num1z5">
    <w:name w:val="WW8Num1z5"/>
    <w:rsid w:val="005A424F"/>
  </w:style>
  <w:style w:type="character" w:customStyle="1" w:styleId="WW8Num1z6">
    <w:name w:val="WW8Num1z6"/>
    <w:rsid w:val="005A424F"/>
  </w:style>
  <w:style w:type="character" w:customStyle="1" w:styleId="WW8Num1z7">
    <w:name w:val="WW8Num1z7"/>
    <w:rsid w:val="005A424F"/>
  </w:style>
  <w:style w:type="character" w:customStyle="1" w:styleId="WW8Num1z8">
    <w:name w:val="WW8Num1z8"/>
    <w:rsid w:val="005A424F"/>
  </w:style>
  <w:style w:type="character" w:customStyle="1" w:styleId="WW8Num2z0">
    <w:name w:val="WW8Num2z0"/>
    <w:rsid w:val="005A424F"/>
    <w:rPr>
      <w:rFonts w:ascii="Courier New" w:hAnsi="Courier New" w:cs="Courier New"/>
    </w:rPr>
  </w:style>
  <w:style w:type="character" w:customStyle="1" w:styleId="WW8Num2z1">
    <w:name w:val="WW8Num2z1"/>
    <w:rsid w:val="005A424F"/>
    <w:rPr>
      <w:rFonts w:ascii="Times New Roman" w:hAnsi="Times New Roman" w:cs="Times New Roman"/>
    </w:rPr>
  </w:style>
  <w:style w:type="character" w:customStyle="1" w:styleId="WW8Num2z2">
    <w:name w:val="WW8Num2z2"/>
    <w:rsid w:val="005A424F"/>
    <w:rPr>
      <w:rFonts w:ascii="Wingdings" w:hAnsi="Wingdings" w:cs="Times New Roman"/>
    </w:rPr>
  </w:style>
  <w:style w:type="character" w:customStyle="1" w:styleId="WW8Num2z3">
    <w:name w:val="WW8Num2z3"/>
    <w:rsid w:val="005A424F"/>
    <w:rPr>
      <w:rFonts w:ascii="Symbol" w:hAnsi="Symbol" w:cs="Times New Roman"/>
    </w:rPr>
  </w:style>
  <w:style w:type="character" w:customStyle="1" w:styleId="WW8Num2z4">
    <w:name w:val="WW8Num2z4"/>
    <w:rsid w:val="005A424F"/>
  </w:style>
  <w:style w:type="character" w:customStyle="1" w:styleId="WW8Num2z5">
    <w:name w:val="WW8Num2z5"/>
    <w:rsid w:val="005A424F"/>
  </w:style>
  <w:style w:type="character" w:customStyle="1" w:styleId="WW8Num2z6">
    <w:name w:val="WW8Num2z6"/>
    <w:rsid w:val="005A424F"/>
  </w:style>
  <w:style w:type="character" w:customStyle="1" w:styleId="WW8Num2z7">
    <w:name w:val="WW8Num2z7"/>
    <w:rsid w:val="005A424F"/>
  </w:style>
  <w:style w:type="character" w:customStyle="1" w:styleId="WW8Num2z8">
    <w:name w:val="WW8Num2z8"/>
    <w:rsid w:val="005A424F"/>
  </w:style>
  <w:style w:type="character" w:customStyle="1" w:styleId="WW8Num3z0">
    <w:name w:val="WW8Num3z0"/>
    <w:rsid w:val="005A424F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5A424F"/>
    <w:rPr>
      <w:rFonts w:ascii="Courier New" w:hAnsi="Courier New" w:cs="Courier New"/>
    </w:rPr>
  </w:style>
  <w:style w:type="character" w:customStyle="1" w:styleId="WW8Num3z2">
    <w:name w:val="WW8Num3z2"/>
    <w:rsid w:val="005A424F"/>
    <w:rPr>
      <w:rFonts w:ascii="Wingdings" w:hAnsi="Wingdings" w:cs="Wingdings"/>
    </w:rPr>
  </w:style>
  <w:style w:type="character" w:customStyle="1" w:styleId="WW8Num3z3">
    <w:name w:val="WW8Num3z3"/>
    <w:rsid w:val="005A424F"/>
    <w:rPr>
      <w:rFonts w:ascii="Symbol" w:hAnsi="Symbol" w:cs="Symbol"/>
    </w:rPr>
  </w:style>
  <w:style w:type="character" w:customStyle="1" w:styleId="WW8Num4z0">
    <w:name w:val="WW8Num4z0"/>
    <w:rsid w:val="005A424F"/>
    <w:rPr>
      <w:rFonts w:ascii="Wingdings" w:hAnsi="Wingdings" w:cs="Wingdings"/>
      <w:color w:val="auto"/>
    </w:rPr>
  </w:style>
  <w:style w:type="character" w:customStyle="1" w:styleId="WW8Num4z1">
    <w:name w:val="WW8Num4z1"/>
    <w:rsid w:val="005A424F"/>
  </w:style>
  <w:style w:type="character" w:customStyle="1" w:styleId="WW8Num4z2">
    <w:name w:val="WW8Num4z2"/>
    <w:rsid w:val="005A424F"/>
  </w:style>
  <w:style w:type="character" w:customStyle="1" w:styleId="WW8Num4z3">
    <w:name w:val="WW8Num4z3"/>
    <w:rsid w:val="005A424F"/>
  </w:style>
  <w:style w:type="character" w:customStyle="1" w:styleId="WW8Num4z4">
    <w:name w:val="WW8Num4z4"/>
    <w:rsid w:val="005A424F"/>
  </w:style>
  <w:style w:type="character" w:customStyle="1" w:styleId="WW8Num4z5">
    <w:name w:val="WW8Num4z5"/>
    <w:rsid w:val="005A424F"/>
  </w:style>
  <w:style w:type="character" w:customStyle="1" w:styleId="WW8Num4z6">
    <w:name w:val="WW8Num4z6"/>
    <w:rsid w:val="005A424F"/>
  </w:style>
  <w:style w:type="character" w:customStyle="1" w:styleId="WW8Num4z7">
    <w:name w:val="WW8Num4z7"/>
    <w:rsid w:val="005A424F"/>
  </w:style>
  <w:style w:type="character" w:customStyle="1" w:styleId="WW8Num4z8">
    <w:name w:val="WW8Num4z8"/>
    <w:rsid w:val="005A424F"/>
  </w:style>
  <w:style w:type="character" w:customStyle="1" w:styleId="WW8Num5z0">
    <w:name w:val="WW8Num5z0"/>
    <w:rsid w:val="005A424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A424F"/>
    <w:rPr>
      <w:rFonts w:ascii="Courier New" w:hAnsi="Courier New" w:cs="Courier New"/>
    </w:rPr>
  </w:style>
  <w:style w:type="character" w:customStyle="1" w:styleId="WW8Num5z2">
    <w:name w:val="WW8Num5z2"/>
    <w:rsid w:val="005A424F"/>
    <w:rPr>
      <w:rFonts w:ascii="Wingdings" w:hAnsi="Wingdings" w:cs="Wingdings"/>
    </w:rPr>
  </w:style>
  <w:style w:type="character" w:customStyle="1" w:styleId="WW8Num5z3">
    <w:name w:val="WW8Num5z3"/>
    <w:rsid w:val="005A424F"/>
    <w:rPr>
      <w:rFonts w:ascii="Symbol" w:hAnsi="Symbol" w:cs="Symbol"/>
    </w:rPr>
  </w:style>
  <w:style w:type="character" w:customStyle="1" w:styleId="WW8Num5z4">
    <w:name w:val="WW8Num5z4"/>
    <w:rsid w:val="005A424F"/>
  </w:style>
  <w:style w:type="character" w:customStyle="1" w:styleId="WW8Num5z5">
    <w:name w:val="WW8Num5z5"/>
    <w:rsid w:val="005A424F"/>
  </w:style>
  <w:style w:type="character" w:customStyle="1" w:styleId="WW8Num5z6">
    <w:name w:val="WW8Num5z6"/>
    <w:rsid w:val="005A424F"/>
  </w:style>
  <w:style w:type="character" w:customStyle="1" w:styleId="WW8Num5z7">
    <w:name w:val="WW8Num5z7"/>
    <w:rsid w:val="005A424F"/>
  </w:style>
  <w:style w:type="character" w:customStyle="1" w:styleId="WW8Num5z8">
    <w:name w:val="WW8Num5z8"/>
    <w:rsid w:val="005A424F"/>
  </w:style>
  <w:style w:type="character" w:customStyle="1" w:styleId="WW8Num6z0">
    <w:name w:val="WW8Num6z0"/>
    <w:rsid w:val="005A424F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A424F"/>
  </w:style>
  <w:style w:type="character" w:customStyle="1" w:styleId="WW8Num6z2">
    <w:name w:val="WW8Num6z2"/>
    <w:rsid w:val="005A424F"/>
  </w:style>
  <w:style w:type="character" w:customStyle="1" w:styleId="WW8Num6z3">
    <w:name w:val="WW8Num6z3"/>
    <w:rsid w:val="005A424F"/>
  </w:style>
  <w:style w:type="character" w:customStyle="1" w:styleId="WW8Num6z4">
    <w:name w:val="WW8Num6z4"/>
    <w:rsid w:val="005A424F"/>
  </w:style>
  <w:style w:type="character" w:customStyle="1" w:styleId="WW8Num6z5">
    <w:name w:val="WW8Num6z5"/>
    <w:rsid w:val="005A424F"/>
  </w:style>
  <w:style w:type="character" w:customStyle="1" w:styleId="WW8Num6z6">
    <w:name w:val="WW8Num6z6"/>
    <w:rsid w:val="005A424F"/>
  </w:style>
  <w:style w:type="character" w:customStyle="1" w:styleId="WW8Num6z7">
    <w:name w:val="WW8Num6z7"/>
    <w:rsid w:val="005A424F"/>
  </w:style>
  <w:style w:type="character" w:customStyle="1" w:styleId="WW8Num6z8">
    <w:name w:val="WW8Num6z8"/>
    <w:rsid w:val="005A424F"/>
  </w:style>
  <w:style w:type="character" w:customStyle="1" w:styleId="WW8Num7z0">
    <w:name w:val="WW8Num7z0"/>
    <w:rsid w:val="005A424F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5A424F"/>
    <w:rPr>
      <w:rFonts w:ascii="Wingdings" w:hAnsi="Wingdings" w:cs="Wingdings"/>
    </w:rPr>
  </w:style>
  <w:style w:type="character" w:customStyle="1" w:styleId="WW8Num8z1">
    <w:name w:val="WW8Num8z1"/>
    <w:rsid w:val="005A424F"/>
    <w:rPr>
      <w:rFonts w:ascii="Times New Roman" w:eastAsia="Times New Roman" w:hAnsi="Times New Roman" w:cs="Times New Roman"/>
    </w:rPr>
  </w:style>
  <w:style w:type="character" w:customStyle="1" w:styleId="WW8Num8z2">
    <w:name w:val="WW8Num8z2"/>
    <w:rsid w:val="005A424F"/>
    <w:rPr>
      <w:rFonts w:ascii="StarSymbol" w:hAnsi="StarSymbol" w:cs="StarSymbol"/>
    </w:rPr>
  </w:style>
  <w:style w:type="character" w:customStyle="1" w:styleId="WW8Num8z3">
    <w:name w:val="WW8Num8z3"/>
    <w:rsid w:val="005A424F"/>
    <w:rPr>
      <w:rFonts w:ascii="Symbol" w:hAnsi="Symbol" w:cs="Symbol" w:hint="default"/>
    </w:rPr>
  </w:style>
  <w:style w:type="character" w:customStyle="1" w:styleId="WW8Num9z0">
    <w:name w:val="WW8Num9z0"/>
    <w:rsid w:val="005A424F"/>
    <w:rPr>
      <w:rFonts w:ascii="Symbol" w:hAnsi="Symbol" w:cs="StarSymbol"/>
      <w:sz w:val="18"/>
      <w:szCs w:val="18"/>
    </w:rPr>
  </w:style>
  <w:style w:type="character" w:customStyle="1" w:styleId="WW8Num9z1">
    <w:name w:val="WW8Num9z1"/>
    <w:rsid w:val="005A424F"/>
  </w:style>
  <w:style w:type="character" w:customStyle="1" w:styleId="WW8Num9z2">
    <w:name w:val="WW8Num9z2"/>
    <w:rsid w:val="005A424F"/>
  </w:style>
  <w:style w:type="character" w:customStyle="1" w:styleId="WW8Num9z3">
    <w:name w:val="WW8Num9z3"/>
    <w:rsid w:val="005A424F"/>
  </w:style>
  <w:style w:type="character" w:customStyle="1" w:styleId="WW8Num9z4">
    <w:name w:val="WW8Num9z4"/>
    <w:rsid w:val="005A424F"/>
  </w:style>
  <w:style w:type="character" w:customStyle="1" w:styleId="WW8Num9z5">
    <w:name w:val="WW8Num9z5"/>
    <w:rsid w:val="005A424F"/>
  </w:style>
  <w:style w:type="character" w:customStyle="1" w:styleId="WW8Num9z6">
    <w:name w:val="WW8Num9z6"/>
    <w:rsid w:val="005A424F"/>
  </w:style>
  <w:style w:type="character" w:customStyle="1" w:styleId="WW8Num9z7">
    <w:name w:val="WW8Num9z7"/>
    <w:rsid w:val="005A424F"/>
  </w:style>
  <w:style w:type="character" w:customStyle="1" w:styleId="WW8Num9z8">
    <w:name w:val="WW8Num9z8"/>
    <w:rsid w:val="005A424F"/>
  </w:style>
  <w:style w:type="character" w:customStyle="1" w:styleId="WW8Num10z0">
    <w:name w:val="WW8Num10z0"/>
    <w:rsid w:val="005A424F"/>
    <w:rPr>
      <w:rFonts w:ascii="Symbol" w:hAnsi="Symbol" w:cs="Symbol"/>
    </w:rPr>
  </w:style>
  <w:style w:type="character" w:customStyle="1" w:styleId="WW8Num10z1">
    <w:name w:val="WW8Num10z1"/>
    <w:rsid w:val="005A424F"/>
  </w:style>
  <w:style w:type="character" w:customStyle="1" w:styleId="WW8Num10z2">
    <w:name w:val="WW8Num10z2"/>
    <w:rsid w:val="005A424F"/>
  </w:style>
  <w:style w:type="character" w:customStyle="1" w:styleId="WW8Num10z3">
    <w:name w:val="WW8Num10z3"/>
    <w:rsid w:val="005A424F"/>
  </w:style>
  <w:style w:type="character" w:customStyle="1" w:styleId="WW8Num10z4">
    <w:name w:val="WW8Num10z4"/>
    <w:rsid w:val="005A424F"/>
  </w:style>
  <w:style w:type="character" w:customStyle="1" w:styleId="WW8Num10z5">
    <w:name w:val="WW8Num10z5"/>
    <w:rsid w:val="005A424F"/>
  </w:style>
  <w:style w:type="character" w:customStyle="1" w:styleId="WW8Num10z6">
    <w:name w:val="WW8Num10z6"/>
    <w:rsid w:val="005A424F"/>
  </w:style>
  <w:style w:type="character" w:customStyle="1" w:styleId="WW8Num10z7">
    <w:name w:val="WW8Num10z7"/>
    <w:rsid w:val="005A424F"/>
  </w:style>
  <w:style w:type="character" w:customStyle="1" w:styleId="WW8Num10z8">
    <w:name w:val="WW8Num10z8"/>
    <w:rsid w:val="005A424F"/>
  </w:style>
  <w:style w:type="character" w:customStyle="1" w:styleId="WW8Num11z0">
    <w:name w:val="WW8Num11z0"/>
    <w:rsid w:val="005A424F"/>
    <w:rPr>
      <w:rFonts w:ascii="Symbol" w:hAnsi="Symbol" w:cs="Symbol"/>
    </w:rPr>
  </w:style>
  <w:style w:type="character" w:customStyle="1" w:styleId="WW8Num11z1">
    <w:name w:val="WW8Num11z1"/>
    <w:rsid w:val="005A424F"/>
  </w:style>
  <w:style w:type="character" w:customStyle="1" w:styleId="WW8Num11z2">
    <w:name w:val="WW8Num11z2"/>
    <w:rsid w:val="005A424F"/>
  </w:style>
  <w:style w:type="character" w:customStyle="1" w:styleId="WW8Num11z3">
    <w:name w:val="WW8Num11z3"/>
    <w:rsid w:val="005A424F"/>
  </w:style>
  <w:style w:type="character" w:customStyle="1" w:styleId="WW8Num11z4">
    <w:name w:val="WW8Num11z4"/>
    <w:rsid w:val="005A424F"/>
  </w:style>
  <w:style w:type="character" w:customStyle="1" w:styleId="WW8Num11z5">
    <w:name w:val="WW8Num11z5"/>
    <w:rsid w:val="005A424F"/>
  </w:style>
  <w:style w:type="character" w:customStyle="1" w:styleId="WW8Num11z6">
    <w:name w:val="WW8Num11z6"/>
    <w:rsid w:val="005A424F"/>
  </w:style>
  <w:style w:type="character" w:customStyle="1" w:styleId="WW8Num11z7">
    <w:name w:val="WW8Num11z7"/>
    <w:rsid w:val="005A424F"/>
  </w:style>
  <w:style w:type="character" w:customStyle="1" w:styleId="WW8Num11z8">
    <w:name w:val="WW8Num11z8"/>
    <w:rsid w:val="005A424F"/>
  </w:style>
  <w:style w:type="character" w:customStyle="1" w:styleId="WW8Num12z0">
    <w:name w:val="WW8Num12z0"/>
    <w:rsid w:val="005A424F"/>
    <w:rPr>
      <w:rFonts w:ascii="Symbol" w:hAnsi="Symbol" w:cs="Symbol"/>
    </w:rPr>
  </w:style>
  <w:style w:type="character" w:customStyle="1" w:styleId="WW8Num12z1">
    <w:name w:val="WW8Num12z1"/>
    <w:rsid w:val="005A424F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5A424F"/>
  </w:style>
  <w:style w:type="character" w:customStyle="1" w:styleId="WW8Num12z3">
    <w:name w:val="WW8Num12z3"/>
    <w:rsid w:val="005A424F"/>
  </w:style>
  <w:style w:type="character" w:customStyle="1" w:styleId="WW8Num12z4">
    <w:name w:val="WW8Num12z4"/>
    <w:rsid w:val="005A424F"/>
  </w:style>
  <w:style w:type="character" w:customStyle="1" w:styleId="WW8Num12z5">
    <w:name w:val="WW8Num12z5"/>
    <w:rsid w:val="005A424F"/>
  </w:style>
  <w:style w:type="character" w:customStyle="1" w:styleId="WW8Num12z6">
    <w:name w:val="WW8Num12z6"/>
    <w:rsid w:val="005A424F"/>
  </w:style>
  <w:style w:type="character" w:customStyle="1" w:styleId="WW8Num12z7">
    <w:name w:val="WW8Num12z7"/>
    <w:rsid w:val="005A424F"/>
  </w:style>
  <w:style w:type="character" w:customStyle="1" w:styleId="WW8Num12z8">
    <w:name w:val="WW8Num12z8"/>
    <w:rsid w:val="005A424F"/>
  </w:style>
  <w:style w:type="character" w:customStyle="1" w:styleId="WW8Num13z0">
    <w:name w:val="WW8Num13z0"/>
    <w:rsid w:val="005A424F"/>
    <w:rPr>
      <w:i/>
    </w:rPr>
  </w:style>
  <w:style w:type="character" w:customStyle="1" w:styleId="WW8Num13z1">
    <w:name w:val="WW8Num13z1"/>
    <w:rsid w:val="005A424F"/>
  </w:style>
  <w:style w:type="character" w:customStyle="1" w:styleId="WW8Num13z2">
    <w:name w:val="WW8Num13z2"/>
    <w:rsid w:val="005A424F"/>
  </w:style>
  <w:style w:type="character" w:customStyle="1" w:styleId="WW8Num13z3">
    <w:name w:val="WW8Num13z3"/>
    <w:rsid w:val="005A424F"/>
  </w:style>
  <w:style w:type="character" w:customStyle="1" w:styleId="WW8Num13z4">
    <w:name w:val="WW8Num13z4"/>
    <w:rsid w:val="005A424F"/>
  </w:style>
  <w:style w:type="character" w:customStyle="1" w:styleId="WW8Num13z5">
    <w:name w:val="WW8Num13z5"/>
    <w:rsid w:val="005A424F"/>
  </w:style>
  <w:style w:type="character" w:customStyle="1" w:styleId="WW8Num13z6">
    <w:name w:val="WW8Num13z6"/>
    <w:rsid w:val="005A424F"/>
  </w:style>
  <w:style w:type="character" w:customStyle="1" w:styleId="WW8Num13z7">
    <w:name w:val="WW8Num13z7"/>
    <w:rsid w:val="005A424F"/>
  </w:style>
  <w:style w:type="character" w:customStyle="1" w:styleId="WW8Num13z8">
    <w:name w:val="WW8Num13z8"/>
    <w:rsid w:val="005A424F"/>
  </w:style>
  <w:style w:type="character" w:customStyle="1" w:styleId="WW8Num14z0">
    <w:name w:val="WW8Num14z0"/>
    <w:rsid w:val="005A424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5A424F"/>
    <w:rPr>
      <w:rFonts w:ascii="Courier New" w:hAnsi="Courier New" w:cs="Courier New"/>
    </w:rPr>
  </w:style>
  <w:style w:type="character" w:customStyle="1" w:styleId="WW8Num14z2">
    <w:name w:val="WW8Num14z2"/>
    <w:rsid w:val="005A424F"/>
    <w:rPr>
      <w:rFonts w:ascii="Wingdings" w:hAnsi="Wingdings" w:cs="Wingdings"/>
    </w:rPr>
  </w:style>
  <w:style w:type="character" w:customStyle="1" w:styleId="WW8Num14z3">
    <w:name w:val="WW8Num14z3"/>
    <w:rsid w:val="005A424F"/>
    <w:rPr>
      <w:rFonts w:ascii="Symbol" w:hAnsi="Symbol" w:cs="Symbol"/>
    </w:rPr>
  </w:style>
  <w:style w:type="character" w:customStyle="1" w:styleId="WW8Num14z4">
    <w:name w:val="WW8Num14z4"/>
    <w:rsid w:val="005A424F"/>
  </w:style>
  <w:style w:type="character" w:customStyle="1" w:styleId="WW8Num14z5">
    <w:name w:val="WW8Num14z5"/>
    <w:rsid w:val="005A424F"/>
  </w:style>
  <w:style w:type="character" w:customStyle="1" w:styleId="WW8Num14z6">
    <w:name w:val="WW8Num14z6"/>
    <w:rsid w:val="005A424F"/>
  </w:style>
  <w:style w:type="character" w:customStyle="1" w:styleId="WW8Num14z7">
    <w:name w:val="WW8Num14z7"/>
    <w:rsid w:val="005A424F"/>
  </w:style>
  <w:style w:type="character" w:customStyle="1" w:styleId="WW8Num14z8">
    <w:name w:val="WW8Num14z8"/>
    <w:rsid w:val="005A424F"/>
  </w:style>
  <w:style w:type="character" w:customStyle="1" w:styleId="WW8Num15z0">
    <w:name w:val="WW8Num15z0"/>
    <w:rsid w:val="005A424F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5A424F"/>
    <w:rPr>
      <w:rFonts w:ascii="Courier New" w:hAnsi="Courier New" w:cs="Courier New" w:hint="default"/>
    </w:rPr>
  </w:style>
  <w:style w:type="character" w:customStyle="1" w:styleId="WW8Num15z2">
    <w:name w:val="WW8Num15z2"/>
    <w:rsid w:val="005A424F"/>
    <w:rPr>
      <w:rFonts w:ascii="Wingdings" w:hAnsi="Wingdings" w:cs="Wingdings" w:hint="default"/>
    </w:rPr>
  </w:style>
  <w:style w:type="character" w:customStyle="1" w:styleId="WW8Num15z3">
    <w:name w:val="WW8Num15z3"/>
    <w:rsid w:val="005A424F"/>
    <w:rPr>
      <w:rFonts w:ascii="Symbol" w:hAnsi="Symbol" w:cs="Symbol" w:hint="default"/>
    </w:rPr>
  </w:style>
  <w:style w:type="character" w:customStyle="1" w:styleId="WW8Num16z0">
    <w:name w:val="WW8Num16z0"/>
    <w:rsid w:val="005A424F"/>
    <w:rPr>
      <w:rFonts w:hint="default"/>
    </w:rPr>
  </w:style>
  <w:style w:type="character" w:customStyle="1" w:styleId="WW8Num16z1">
    <w:name w:val="WW8Num16z1"/>
    <w:rsid w:val="005A424F"/>
  </w:style>
  <w:style w:type="character" w:customStyle="1" w:styleId="WW8Num16z2">
    <w:name w:val="WW8Num16z2"/>
    <w:rsid w:val="005A424F"/>
  </w:style>
  <w:style w:type="character" w:customStyle="1" w:styleId="WW8Num16z3">
    <w:name w:val="WW8Num16z3"/>
    <w:rsid w:val="005A424F"/>
  </w:style>
  <w:style w:type="character" w:customStyle="1" w:styleId="WW8Num16z4">
    <w:name w:val="WW8Num16z4"/>
    <w:rsid w:val="005A424F"/>
  </w:style>
  <w:style w:type="character" w:customStyle="1" w:styleId="WW8Num16z5">
    <w:name w:val="WW8Num16z5"/>
    <w:rsid w:val="005A424F"/>
  </w:style>
  <w:style w:type="character" w:customStyle="1" w:styleId="WW8Num16z6">
    <w:name w:val="WW8Num16z6"/>
    <w:rsid w:val="005A424F"/>
  </w:style>
  <w:style w:type="character" w:customStyle="1" w:styleId="WW8Num16z7">
    <w:name w:val="WW8Num16z7"/>
    <w:rsid w:val="005A424F"/>
  </w:style>
  <w:style w:type="character" w:customStyle="1" w:styleId="WW8Num16z8">
    <w:name w:val="WW8Num16z8"/>
    <w:rsid w:val="005A424F"/>
  </w:style>
  <w:style w:type="character" w:customStyle="1" w:styleId="WW8Num17z0">
    <w:name w:val="WW8Num17z0"/>
    <w:rsid w:val="005A424F"/>
    <w:rPr>
      <w:rFonts w:ascii="Courier New" w:hAnsi="Courier New" w:cs="Courier New"/>
    </w:rPr>
  </w:style>
  <w:style w:type="character" w:customStyle="1" w:styleId="WW8Num17z1">
    <w:name w:val="WW8Num17z1"/>
    <w:rsid w:val="005A424F"/>
    <w:rPr>
      <w:rFonts w:ascii="Times New Roman" w:eastAsia="Times New Roman" w:hAnsi="Times New Roman" w:cs="Times New Roman" w:hint="default"/>
    </w:rPr>
  </w:style>
  <w:style w:type="character" w:customStyle="1" w:styleId="WW8Num17z2">
    <w:name w:val="WW8Num17z2"/>
    <w:rsid w:val="005A424F"/>
    <w:rPr>
      <w:rFonts w:ascii="Wingdings" w:hAnsi="Wingdings" w:cs="Times New Roman"/>
    </w:rPr>
  </w:style>
  <w:style w:type="character" w:customStyle="1" w:styleId="WW8Num17z3">
    <w:name w:val="WW8Num17z3"/>
    <w:rsid w:val="005A424F"/>
    <w:rPr>
      <w:rFonts w:ascii="Symbol" w:hAnsi="Symbol" w:cs="Times New Roman"/>
    </w:rPr>
  </w:style>
  <w:style w:type="character" w:customStyle="1" w:styleId="WW8Num17z4">
    <w:name w:val="WW8Num17z4"/>
    <w:rsid w:val="005A424F"/>
  </w:style>
  <w:style w:type="character" w:customStyle="1" w:styleId="WW8Num17z5">
    <w:name w:val="WW8Num17z5"/>
    <w:rsid w:val="005A424F"/>
  </w:style>
  <w:style w:type="character" w:customStyle="1" w:styleId="WW8Num17z6">
    <w:name w:val="WW8Num17z6"/>
    <w:rsid w:val="005A424F"/>
  </w:style>
  <w:style w:type="character" w:customStyle="1" w:styleId="WW8Num17z7">
    <w:name w:val="WW8Num17z7"/>
    <w:rsid w:val="005A424F"/>
  </w:style>
  <w:style w:type="character" w:customStyle="1" w:styleId="WW8Num17z8">
    <w:name w:val="WW8Num17z8"/>
    <w:rsid w:val="005A424F"/>
  </w:style>
  <w:style w:type="character" w:customStyle="1" w:styleId="WW8Num18z0">
    <w:name w:val="WW8Num18z0"/>
    <w:rsid w:val="005A424F"/>
    <w:rPr>
      <w:rFonts w:hint="default"/>
    </w:rPr>
  </w:style>
  <w:style w:type="character" w:customStyle="1" w:styleId="WW8Num18z1">
    <w:name w:val="WW8Num18z1"/>
    <w:rsid w:val="005A424F"/>
  </w:style>
  <w:style w:type="character" w:customStyle="1" w:styleId="WW8Num18z2">
    <w:name w:val="WW8Num18z2"/>
    <w:rsid w:val="005A424F"/>
  </w:style>
  <w:style w:type="character" w:customStyle="1" w:styleId="WW8Num18z3">
    <w:name w:val="WW8Num18z3"/>
    <w:rsid w:val="005A424F"/>
  </w:style>
  <w:style w:type="character" w:customStyle="1" w:styleId="WW8Num18z4">
    <w:name w:val="WW8Num18z4"/>
    <w:rsid w:val="005A424F"/>
  </w:style>
  <w:style w:type="character" w:customStyle="1" w:styleId="WW8Num18z5">
    <w:name w:val="WW8Num18z5"/>
    <w:rsid w:val="005A424F"/>
  </w:style>
  <w:style w:type="character" w:customStyle="1" w:styleId="WW8Num18z6">
    <w:name w:val="WW8Num18z6"/>
    <w:rsid w:val="005A424F"/>
  </w:style>
  <w:style w:type="character" w:customStyle="1" w:styleId="WW8Num18z7">
    <w:name w:val="WW8Num18z7"/>
    <w:rsid w:val="005A424F"/>
  </w:style>
  <w:style w:type="character" w:customStyle="1" w:styleId="WW8Num18z8">
    <w:name w:val="WW8Num18z8"/>
    <w:rsid w:val="005A424F"/>
  </w:style>
  <w:style w:type="character" w:customStyle="1" w:styleId="WW8Num19z0">
    <w:name w:val="WW8Num19z0"/>
    <w:rsid w:val="005A424F"/>
    <w:rPr>
      <w:rFonts w:cs="Times New Roman"/>
    </w:rPr>
  </w:style>
  <w:style w:type="character" w:customStyle="1" w:styleId="WW8Num19z1">
    <w:name w:val="WW8Num19z1"/>
    <w:rsid w:val="005A424F"/>
  </w:style>
  <w:style w:type="character" w:customStyle="1" w:styleId="WW8Num19z2">
    <w:name w:val="WW8Num19z2"/>
    <w:rsid w:val="005A424F"/>
  </w:style>
  <w:style w:type="character" w:customStyle="1" w:styleId="WW8Num19z3">
    <w:name w:val="WW8Num19z3"/>
    <w:rsid w:val="005A424F"/>
  </w:style>
  <w:style w:type="character" w:customStyle="1" w:styleId="WW8Num19z4">
    <w:name w:val="WW8Num19z4"/>
    <w:rsid w:val="005A424F"/>
  </w:style>
  <w:style w:type="character" w:customStyle="1" w:styleId="WW8Num19z5">
    <w:name w:val="WW8Num19z5"/>
    <w:rsid w:val="005A424F"/>
  </w:style>
  <w:style w:type="character" w:customStyle="1" w:styleId="WW8Num19z6">
    <w:name w:val="WW8Num19z6"/>
    <w:rsid w:val="005A424F"/>
  </w:style>
  <w:style w:type="character" w:customStyle="1" w:styleId="WW8Num19z7">
    <w:name w:val="WW8Num19z7"/>
    <w:rsid w:val="005A424F"/>
  </w:style>
  <w:style w:type="character" w:customStyle="1" w:styleId="WW8Num19z8">
    <w:name w:val="WW8Num19z8"/>
    <w:rsid w:val="005A424F"/>
  </w:style>
  <w:style w:type="character" w:customStyle="1" w:styleId="WW8Num20z0">
    <w:name w:val="WW8Num20z0"/>
    <w:rsid w:val="005A424F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5A424F"/>
    <w:rPr>
      <w:rFonts w:ascii="Courier New" w:hAnsi="Courier New" w:cs="Courier New"/>
    </w:rPr>
  </w:style>
  <w:style w:type="character" w:customStyle="1" w:styleId="WW8Num20z2">
    <w:name w:val="WW8Num20z2"/>
    <w:rsid w:val="005A424F"/>
    <w:rPr>
      <w:rFonts w:ascii="Wingdings" w:hAnsi="Wingdings" w:cs="Wingdings"/>
    </w:rPr>
  </w:style>
  <w:style w:type="character" w:customStyle="1" w:styleId="WW8Num20z3">
    <w:name w:val="WW8Num20z3"/>
    <w:rsid w:val="005A424F"/>
    <w:rPr>
      <w:rFonts w:ascii="Symbol" w:hAnsi="Symbol" w:cs="Symbol"/>
    </w:rPr>
  </w:style>
  <w:style w:type="character" w:customStyle="1" w:styleId="WW8Num21z0">
    <w:name w:val="WW8Num21z0"/>
    <w:rsid w:val="005A424F"/>
    <w:rPr>
      <w:rFonts w:ascii="Wingdings" w:hAnsi="Wingdings" w:cs="Wingdings"/>
      <w:color w:val="auto"/>
    </w:rPr>
  </w:style>
  <w:style w:type="character" w:customStyle="1" w:styleId="WW8Num21z1">
    <w:name w:val="WW8Num21z1"/>
    <w:rsid w:val="005A424F"/>
  </w:style>
  <w:style w:type="character" w:customStyle="1" w:styleId="WW8Num21z2">
    <w:name w:val="WW8Num21z2"/>
    <w:rsid w:val="005A424F"/>
  </w:style>
  <w:style w:type="character" w:customStyle="1" w:styleId="WW8Num21z3">
    <w:name w:val="WW8Num21z3"/>
    <w:rsid w:val="005A424F"/>
  </w:style>
  <w:style w:type="character" w:customStyle="1" w:styleId="WW8Num21z4">
    <w:name w:val="WW8Num21z4"/>
    <w:rsid w:val="005A424F"/>
  </w:style>
  <w:style w:type="character" w:customStyle="1" w:styleId="WW8Num21z5">
    <w:name w:val="WW8Num21z5"/>
    <w:rsid w:val="005A424F"/>
  </w:style>
  <w:style w:type="character" w:customStyle="1" w:styleId="WW8Num21z6">
    <w:name w:val="WW8Num21z6"/>
    <w:rsid w:val="005A424F"/>
  </w:style>
  <w:style w:type="character" w:customStyle="1" w:styleId="WW8Num21z7">
    <w:name w:val="WW8Num21z7"/>
    <w:rsid w:val="005A424F"/>
  </w:style>
  <w:style w:type="character" w:customStyle="1" w:styleId="WW8Num21z8">
    <w:name w:val="WW8Num21z8"/>
    <w:rsid w:val="005A424F"/>
  </w:style>
  <w:style w:type="character" w:customStyle="1" w:styleId="WW8Num22z0">
    <w:name w:val="WW8Num22z0"/>
    <w:rsid w:val="005A424F"/>
    <w:rPr>
      <w:rFonts w:ascii="Symbol" w:hAnsi="Symbol" w:cs="Symbol"/>
    </w:rPr>
  </w:style>
  <w:style w:type="character" w:customStyle="1" w:styleId="WW8Num22z1">
    <w:name w:val="WW8Num22z1"/>
    <w:rsid w:val="005A424F"/>
    <w:rPr>
      <w:rFonts w:ascii="Courier New" w:hAnsi="Courier New" w:cs="Courier New"/>
    </w:rPr>
  </w:style>
  <w:style w:type="character" w:customStyle="1" w:styleId="WW8Num22z2">
    <w:name w:val="WW8Num22z2"/>
    <w:rsid w:val="005A424F"/>
    <w:rPr>
      <w:rFonts w:ascii="Wingdings" w:hAnsi="Wingdings" w:cs="Wingdings"/>
    </w:rPr>
  </w:style>
  <w:style w:type="character" w:customStyle="1" w:styleId="WW8Num22z3">
    <w:name w:val="WW8Num22z3"/>
    <w:rsid w:val="005A424F"/>
  </w:style>
  <w:style w:type="character" w:customStyle="1" w:styleId="WW8Num22z4">
    <w:name w:val="WW8Num22z4"/>
    <w:rsid w:val="005A424F"/>
  </w:style>
  <w:style w:type="character" w:customStyle="1" w:styleId="WW8Num22z5">
    <w:name w:val="WW8Num22z5"/>
    <w:rsid w:val="005A424F"/>
  </w:style>
  <w:style w:type="character" w:customStyle="1" w:styleId="WW8Num22z6">
    <w:name w:val="WW8Num22z6"/>
    <w:rsid w:val="005A424F"/>
  </w:style>
  <w:style w:type="character" w:customStyle="1" w:styleId="WW8Num22z7">
    <w:name w:val="WW8Num22z7"/>
    <w:rsid w:val="005A424F"/>
  </w:style>
  <w:style w:type="character" w:customStyle="1" w:styleId="WW8Num22z8">
    <w:name w:val="WW8Num22z8"/>
    <w:rsid w:val="005A424F"/>
  </w:style>
  <w:style w:type="character" w:customStyle="1" w:styleId="WW8Num23z0">
    <w:name w:val="WW8Num23z0"/>
    <w:rsid w:val="005A424F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5A424F"/>
    <w:rPr>
      <w:rFonts w:ascii="Courier New" w:hAnsi="Courier New" w:cs="Courier New"/>
    </w:rPr>
  </w:style>
  <w:style w:type="character" w:customStyle="1" w:styleId="WW8Num23z2">
    <w:name w:val="WW8Num23z2"/>
    <w:rsid w:val="005A424F"/>
    <w:rPr>
      <w:rFonts w:ascii="Wingdings" w:hAnsi="Wingdings" w:cs="Wingdings"/>
    </w:rPr>
  </w:style>
  <w:style w:type="character" w:customStyle="1" w:styleId="WW8Num23z3">
    <w:name w:val="WW8Num23z3"/>
    <w:rsid w:val="005A424F"/>
    <w:rPr>
      <w:rFonts w:ascii="Symbol" w:hAnsi="Symbol" w:cs="Symbol"/>
    </w:rPr>
  </w:style>
  <w:style w:type="character" w:customStyle="1" w:styleId="WW8Num23z4">
    <w:name w:val="WW8Num23z4"/>
    <w:rsid w:val="005A424F"/>
  </w:style>
  <w:style w:type="character" w:customStyle="1" w:styleId="WW8Num23z5">
    <w:name w:val="WW8Num23z5"/>
    <w:rsid w:val="005A424F"/>
  </w:style>
  <w:style w:type="character" w:customStyle="1" w:styleId="WW8Num23z6">
    <w:name w:val="WW8Num23z6"/>
    <w:rsid w:val="005A424F"/>
  </w:style>
  <w:style w:type="character" w:customStyle="1" w:styleId="WW8Num23z7">
    <w:name w:val="WW8Num23z7"/>
    <w:rsid w:val="005A424F"/>
  </w:style>
  <w:style w:type="character" w:customStyle="1" w:styleId="WW8Num23z8">
    <w:name w:val="WW8Num23z8"/>
    <w:rsid w:val="005A424F"/>
  </w:style>
  <w:style w:type="character" w:customStyle="1" w:styleId="31">
    <w:name w:val="Основной шрифт абзаца3"/>
    <w:rsid w:val="005A424F"/>
  </w:style>
  <w:style w:type="character" w:customStyle="1" w:styleId="Absatz-Standardschriftart">
    <w:name w:val="Absatz-Standardschriftart"/>
    <w:rsid w:val="005A424F"/>
  </w:style>
  <w:style w:type="character" w:customStyle="1" w:styleId="WW-Absatz-Standardschriftart">
    <w:name w:val="WW-Absatz-Standardschriftart"/>
    <w:rsid w:val="005A424F"/>
  </w:style>
  <w:style w:type="character" w:customStyle="1" w:styleId="WW-Absatz-Standardschriftart1">
    <w:name w:val="WW-Absatz-Standardschriftart1"/>
    <w:rsid w:val="005A424F"/>
  </w:style>
  <w:style w:type="character" w:customStyle="1" w:styleId="WW-Absatz-Standardschriftart11">
    <w:name w:val="WW-Absatz-Standardschriftart11"/>
    <w:rsid w:val="005A424F"/>
  </w:style>
  <w:style w:type="character" w:customStyle="1" w:styleId="WW-Absatz-Standardschriftart111">
    <w:name w:val="WW-Absatz-Standardschriftart111"/>
    <w:rsid w:val="005A424F"/>
  </w:style>
  <w:style w:type="character" w:customStyle="1" w:styleId="WW-Absatz-Standardschriftart1111">
    <w:name w:val="WW-Absatz-Standardschriftart1111"/>
    <w:rsid w:val="005A424F"/>
  </w:style>
  <w:style w:type="character" w:customStyle="1" w:styleId="WW-Absatz-Standardschriftart11111">
    <w:name w:val="WW-Absatz-Standardschriftart11111"/>
    <w:rsid w:val="005A424F"/>
  </w:style>
  <w:style w:type="character" w:customStyle="1" w:styleId="WW-Absatz-Standardschriftart111111">
    <w:name w:val="WW-Absatz-Standardschriftart111111"/>
    <w:rsid w:val="005A424F"/>
  </w:style>
  <w:style w:type="character" w:customStyle="1" w:styleId="WW-Absatz-Standardschriftart1111111">
    <w:name w:val="WW-Absatz-Standardschriftart1111111"/>
    <w:rsid w:val="005A424F"/>
  </w:style>
  <w:style w:type="character" w:customStyle="1" w:styleId="WW-Absatz-Standardschriftart11111111">
    <w:name w:val="WW-Absatz-Standardschriftart11111111"/>
    <w:rsid w:val="005A424F"/>
  </w:style>
  <w:style w:type="character" w:customStyle="1" w:styleId="WW-Absatz-Standardschriftart111111111">
    <w:name w:val="WW-Absatz-Standardschriftart111111111"/>
    <w:rsid w:val="005A424F"/>
  </w:style>
  <w:style w:type="character" w:customStyle="1" w:styleId="WW-Absatz-Standardschriftart1111111111">
    <w:name w:val="WW-Absatz-Standardschriftart1111111111"/>
    <w:rsid w:val="005A424F"/>
  </w:style>
  <w:style w:type="character" w:customStyle="1" w:styleId="WW-Absatz-Standardschriftart11111111111">
    <w:name w:val="WW-Absatz-Standardschriftart11111111111"/>
    <w:rsid w:val="005A424F"/>
  </w:style>
  <w:style w:type="character" w:customStyle="1" w:styleId="WW-Absatz-Standardschriftart111111111111">
    <w:name w:val="WW-Absatz-Standardschriftart111111111111"/>
    <w:rsid w:val="005A424F"/>
  </w:style>
  <w:style w:type="character" w:customStyle="1" w:styleId="WW8Num3z4">
    <w:name w:val="WW8Num3z4"/>
    <w:rsid w:val="005A424F"/>
  </w:style>
  <w:style w:type="character" w:customStyle="1" w:styleId="WW8Num3z5">
    <w:name w:val="WW8Num3z5"/>
    <w:rsid w:val="005A424F"/>
  </w:style>
  <w:style w:type="character" w:customStyle="1" w:styleId="WW8Num3z6">
    <w:name w:val="WW8Num3z6"/>
    <w:rsid w:val="005A424F"/>
  </w:style>
  <w:style w:type="character" w:customStyle="1" w:styleId="WW8Num3z7">
    <w:name w:val="WW8Num3z7"/>
    <w:rsid w:val="005A424F"/>
  </w:style>
  <w:style w:type="character" w:customStyle="1" w:styleId="WW8Num3z8">
    <w:name w:val="WW8Num3z8"/>
    <w:rsid w:val="005A424F"/>
  </w:style>
  <w:style w:type="character" w:customStyle="1" w:styleId="WW-Absatz-Standardschriftart1111111111111">
    <w:name w:val="WW-Absatz-Standardschriftart1111111111111"/>
    <w:rsid w:val="005A424F"/>
  </w:style>
  <w:style w:type="character" w:customStyle="1" w:styleId="WW-Absatz-Standardschriftart11111111111111">
    <w:name w:val="WW-Absatz-Standardschriftart11111111111111"/>
    <w:rsid w:val="005A424F"/>
  </w:style>
  <w:style w:type="character" w:customStyle="1" w:styleId="WW-Absatz-Standardschriftart111111111111111">
    <w:name w:val="WW-Absatz-Standardschriftart111111111111111"/>
    <w:rsid w:val="005A424F"/>
  </w:style>
  <w:style w:type="character" w:customStyle="1" w:styleId="WW-Absatz-Standardschriftart1111111111111111">
    <w:name w:val="WW-Absatz-Standardschriftart1111111111111111"/>
    <w:rsid w:val="005A424F"/>
  </w:style>
  <w:style w:type="character" w:customStyle="1" w:styleId="WW-Absatz-Standardschriftart11111111111111111">
    <w:name w:val="WW-Absatz-Standardschriftart11111111111111111"/>
    <w:rsid w:val="005A424F"/>
  </w:style>
  <w:style w:type="character" w:customStyle="1" w:styleId="WW-Absatz-Standardschriftart111111111111111111">
    <w:name w:val="WW-Absatz-Standardschriftart111111111111111111"/>
    <w:rsid w:val="005A424F"/>
  </w:style>
  <w:style w:type="character" w:customStyle="1" w:styleId="WW-Absatz-Standardschriftart1111111111111111111">
    <w:name w:val="WW-Absatz-Standardschriftart1111111111111111111"/>
    <w:rsid w:val="005A424F"/>
  </w:style>
  <w:style w:type="character" w:customStyle="1" w:styleId="WW-Absatz-Standardschriftart11111111111111111111">
    <w:name w:val="WW-Absatz-Standardschriftart11111111111111111111"/>
    <w:rsid w:val="005A424F"/>
  </w:style>
  <w:style w:type="character" w:customStyle="1" w:styleId="WW-Absatz-Standardschriftart111111111111111111111">
    <w:name w:val="WW-Absatz-Standardschriftart111111111111111111111"/>
    <w:rsid w:val="005A424F"/>
  </w:style>
  <w:style w:type="character" w:customStyle="1" w:styleId="WW-Absatz-Standardschriftart1111111111111111111111">
    <w:name w:val="WW-Absatz-Standardschriftart1111111111111111111111"/>
    <w:rsid w:val="005A424F"/>
  </w:style>
  <w:style w:type="character" w:customStyle="1" w:styleId="WW-Absatz-Standardschriftart11111111111111111111111">
    <w:name w:val="WW-Absatz-Standardschriftart11111111111111111111111"/>
    <w:rsid w:val="005A424F"/>
  </w:style>
  <w:style w:type="character" w:customStyle="1" w:styleId="WW-Absatz-Standardschriftart111111111111111111111111">
    <w:name w:val="WW-Absatz-Standardschriftart111111111111111111111111"/>
    <w:rsid w:val="005A424F"/>
  </w:style>
  <w:style w:type="character" w:customStyle="1" w:styleId="WW-Absatz-Standardschriftart1111111111111111111111111">
    <w:name w:val="WW-Absatz-Standardschriftart1111111111111111111111111"/>
    <w:rsid w:val="005A424F"/>
  </w:style>
  <w:style w:type="character" w:customStyle="1" w:styleId="WW-Absatz-Standardschriftart11111111111111111111111111">
    <w:name w:val="WW-Absatz-Standardschriftart11111111111111111111111111"/>
    <w:rsid w:val="005A424F"/>
  </w:style>
  <w:style w:type="character" w:customStyle="1" w:styleId="WW-Absatz-Standardschriftart111111111111111111111111111">
    <w:name w:val="WW-Absatz-Standardschriftart111111111111111111111111111"/>
    <w:rsid w:val="005A424F"/>
  </w:style>
  <w:style w:type="character" w:customStyle="1" w:styleId="WW-Absatz-Standardschriftart1111111111111111111111111111">
    <w:name w:val="WW-Absatz-Standardschriftart1111111111111111111111111111"/>
    <w:rsid w:val="005A424F"/>
  </w:style>
  <w:style w:type="character" w:customStyle="1" w:styleId="WW-Absatz-Standardschriftart11111111111111111111111111111">
    <w:name w:val="WW-Absatz-Standardschriftart11111111111111111111111111111"/>
    <w:rsid w:val="005A424F"/>
  </w:style>
  <w:style w:type="character" w:customStyle="1" w:styleId="WW-Absatz-Standardschriftart111111111111111111111111111111">
    <w:name w:val="WW-Absatz-Standardschriftart111111111111111111111111111111"/>
    <w:rsid w:val="005A424F"/>
  </w:style>
  <w:style w:type="character" w:customStyle="1" w:styleId="WW-Absatz-Standardschriftart1111111111111111111111111111111">
    <w:name w:val="WW-Absatz-Standardschriftart1111111111111111111111111111111"/>
    <w:rsid w:val="005A424F"/>
  </w:style>
  <w:style w:type="character" w:customStyle="1" w:styleId="WW-Absatz-Standardschriftart11111111111111111111111111111111">
    <w:name w:val="WW-Absatz-Standardschriftart11111111111111111111111111111111"/>
    <w:rsid w:val="005A424F"/>
  </w:style>
  <w:style w:type="character" w:customStyle="1" w:styleId="WW-Absatz-Standardschriftart111111111111111111111111111111111">
    <w:name w:val="WW-Absatz-Standardschriftart111111111111111111111111111111111"/>
    <w:rsid w:val="005A424F"/>
  </w:style>
  <w:style w:type="character" w:customStyle="1" w:styleId="WW-Absatz-Standardschriftart1111111111111111111111111111111111">
    <w:name w:val="WW-Absatz-Standardschriftart1111111111111111111111111111111111"/>
    <w:rsid w:val="005A424F"/>
  </w:style>
  <w:style w:type="character" w:customStyle="1" w:styleId="WW-Absatz-Standardschriftart11111111111111111111111111111111111">
    <w:name w:val="WW-Absatz-Standardschriftart11111111111111111111111111111111111"/>
    <w:rsid w:val="005A424F"/>
  </w:style>
  <w:style w:type="character" w:customStyle="1" w:styleId="WW-Absatz-Standardschriftart111111111111111111111111111111111111">
    <w:name w:val="WW-Absatz-Standardschriftart111111111111111111111111111111111111"/>
    <w:rsid w:val="005A424F"/>
  </w:style>
  <w:style w:type="character" w:customStyle="1" w:styleId="WW-Absatz-Standardschriftart1111111111111111111111111111111111111">
    <w:name w:val="WW-Absatz-Standardschriftart1111111111111111111111111111111111111"/>
    <w:rsid w:val="005A424F"/>
  </w:style>
  <w:style w:type="character" w:customStyle="1" w:styleId="WW-Absatz-Standardschriftart11111111111111111111111111111111111111">
    <w:name w:val="WW-Absatz-Standardschriftart11111111111111111111111111111111111111"/>
    <w:rsid w:val="005A424F"/>
  </w:style>
  <w:style w:type="character" w:customStyle="1" w:styleId="WW-Absatz-Standardschriftart111111111111111111111111111111111111111">
    <w:name w:val="WW-Absatz-Standardschriftart111111111111111111111111111111111111111"/>
    <w:rsid w:val="005A424F"/>
  </w:style>
  <w:style w:type="character" w:customStyle="1" w:styleId="WW-Absatz-Standardschriftart1111111111111111111111111111111111111111">
    <w:name w:val="WW-Absatz-Standardschriftart1111111111111111111111111111111111111111"/>
    <w:rsid w:val="005A424F"/>
  </w:style>
  <w:style w:type="character" w:customStyle="1" w:styleId="WW-Absatz-Standardschriftart11111111111111111111111111111111111111111">
    <w:name w:val="WW-Absatz-Standardschriftart11111111111111111111111111111111111111111"/>
    <w:rsid w:val="005A424F"/>
  </w:style>
  <w:style w:type="character" w:customStyle="1" w:styleId="WW-Absatz-Standardschriftart111111111111111111111111111111111111111111">
    <w:name w:val="WW-Absatz-Standardschriftart111111111111111111111111111111111111111111"/>
    <w:rsid w:val="005A424F"/>
  </w:style>
  <w:style w:type="character" w:customStyle="1" w:styleId="WW-Absatz-Standardschriftart1111111111111111111111111111111111111111111">
    <w:name w:val="WW-Absatz-Standardschriftart1111111111111111111111111111111111111111111"/>
    <w:rsid w:val="005A424F"/>
  </w:style>
  <w:style w:type="character" w:customStyle="1" w:styleId="WW-Absatz-Standardschriftart11111111111111111111111111111111111111111111">
    <w:name w:val="WW-Absatz-Standardschriftart11111111111111111111111111111111111111111111"/>
    <w:rsid w:val="005A424F"/>
  </w:style>
  <w:style w:type="character" w:customStyle="1" w:styleId="WW-Absatz-Standardschriftart111111111111111111111111111111111111111111111">
    <w:name w:val="WW-Absatz-Standardschriftart111111111111111111111111111111111111111111111"/>
    <w:rsid w:val="005A424F"/>
  </w:style>
  <w:style w:type="character" w:customStyle="1" w:styleId="WW-Absatz-Standardschriftart1111111111111111111111111111111111111111111111">
    <w:name w:val="WW-Absatz-Standardschriftart1111111111111111111111111111111111111111111111"/>
    <w:rsid w:val="005A424F"/>
  </w:style>
  <w:style w:type="character" w:customStyle="1" w:styleId="WW-Absatz-Standardschriftart11111111111111111111111111111111111111111111111">
    <w:name w:val="WW-Absatz-Standardschriftart11111111111111111111111111111111111111111111111"/>
    <w:rsid w:val="005A424F"/>
  </w:style>
  <w:style w:type="character" w:customStyle="1" w:styleId="WW-Absatz-Standardschriftart111111111111111111111111111111111111111111111111">
    <w:name w:val="WW-Absatz-Standardschriftart111111111111111111111111111111111111111111111111"/>
    <w:rsid w:val="005A424F"/>
  </w:style>
  <w:style w:type="character" w:customStyle="1" w:styleId="WW-Absatz-Standardschriftart1111111111111111111111111111111111111111111111111">
    <w:name w:val="WW-Absatz-Standardschriftart1111111111111111111111111111111111111111111111111"/>
    <w:rsid w:val="005A424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A424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A424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A424F"/>
  </w:style>
  <w:style w:type="character" w:customStyle="1" w:styleId="WW8Num7z1">
    <w:name w:val="WW8Num7z1"/>
    <w:rsid w:val="005A424F"/>
    <w:rPr>
      <w:rFonts w:ascii="Courier New" w:hAnsi="Courier New" w:cs="Courier New"/>
    </w:rPr>
  </w:style>
  <w:style w:type="character" w:customStyle="1" w:styleId="WW8Num7z2">
    <w:name w:val="WW8Num7z2"/>
    <w:rsid w:val="005A424F"/>
    <w:rPr>
      <w:rFonts w:ascii="Wingdings" w:hAnsi="Wingdings" w:cs="Wingdings"/>
    </w:rPr>
  </w:style>
  <w:style w:type="character" w:customStyle="1" w:styleId="WW8Num25z0">
    <w:name w:val="WW8Num25z0"/>
    <w:rsid w:val="005A424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5A424F"/>
    <w:rPr>
      <w:rFonts w:ascii="Courier New" w:hAnsi="Courier New" w:cs="Courier New"/>
    </w:rPr>
  </w:style>
  <w:style w:type="character" w:customStyle="1" w:styleId="WW8Num25z2">
    <w:name w:val="WW8Num25z2"/>
    <w:rsid w:val="005A424F"/>
    <w:rPr>
      <w:rFonts w:ascii="Wingdings" w:hAnsi="Wingdings" w:cs="Wingdings"/>
    </w:rPr>
  </w:style>
  <w:style w:type="character" w:customStyle="1" w:styleId="WW8Num25z3">
    <w:name w:val="WW8Num25z3"/>
    <w:rsid w:val="005A424F"/>
    <w:rPr>
      <w:rFonts w:ascii="Symbol" w:hAnsi="Symbol" w:cs="Symbol"/>
    </w:rPr>
  </w:style>
  <w:style w:type="character" w:customStyle="1" w:styleId="WW8Num27z1">
    <w:name w:val="WW8Num27z1"/>
    <w:rsid w:val="005A424F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5A424F"/>
    <w:rPr>
      <w:i/>
    </w:rPr>
  </w:style>
  <w:style w:type="character" w:customStyle="1" w:styleId="21">
    <w:name w:val="Основной шрифт абзаца2"/>
    <w:rsid w:val="005A424F"/>
  </w:style>
  <w:style w:type="character" w:customStyle="1" w:styleId="a3">
    <w:name w:val="Знак Знак"/>
    <w:rsid w:val="005A424F"/>
    <w:rPr>
      <w:sz w:val="28"/>
      <w:lang w:val="ru-RU" w:eastAsia="ar-SA" w:bidi="ar-SA"/>
    </w:rPr>
  </w:style>
  <w:style w:type="character" w:styleId="a4">
    <w:name w:val="page number"/>
    <w:basedOn w:val="21"/>
    <w:rsid w:val="005A424F"/>
  </w:style>
  <w:style w:type="character" w:customStyle="1" w:styleId="a5">
    <w:name w:val="Цветовое выделение"/>
    <w:rsid w:val="005A424F"/>
    <w:rPr>
      <w:b/>
      <w:bCs/>
      <w:color w:val="000080"/>
      <w:sz w:val="20"/>
      <w:szCs w:val="20"/>
    </w:rPr>
  </w:style>
  <w:style w:type="character" w:customStyle="1" w:styleId="hl41">
    <w:name w:val="hl41"/>
    <w:rsid w:val="005A424F"/>
    <w:rPr>
      <w:b/>
      <w:bCs/>
      <w:sz w:val="20"/>
      <w:szCs w:val="20"/>
    </w:rPr>
  </w:style>
  <w:style w:type="character" w:customStyle="1" w:styleId="a6">
    <w:name w:val="Символ сноски"/>
    <w:rsid w:val="005A424F"/>
    <w:rPr>
      <w:vertAlign w:val="superscript"/>
    </w:rPr>
  </w:style>
  <w:style w:type="character" w:customStyle="1" w:styleId="ConsNonformat">
    <w:name w:val="ConsNonformat Знак"/>
    <w:rsid w:val="005A424F"/>
    <w:rPr>
      <w:rFonts w:ascii="Courier New" w:hAnsi="Courier New" w:cs="Courier New"/>
      <w:lang w:val="ru-RU" w:eastAsia="ar-SA" w:bidi="ar-SA"/>
    </w:rPr>
  </w:style>
  <w:style w:type="character" w:styleId="a7">
    <w:name w:val="Strong"/>
    <w:qFormat/>
    <w:rsid w:val="005A424F"/>
    <w:rPr>
      <w:b/>
      <w:bCs/>
    </w:rPr>
  </w:style>
  <w:style w:type="character" w:styleId="a8">
    <w:name w:val="Emphasis"/>
    <w:qFormat/>
    <w:rsid w:val="005A424F"/>
    <w:rPr>
      <w:i/>
      <w:iCs/>
    </w:rPr>
  </w:style>
  <w:style w:type="character" w:styleId="a9">
    <w:name w:val="Hyperlink"/>
    <w:rsid w:val="005A424F"/>
    <w:rPr>
      <w:color w:val="0000FF"/>
      <w:u w:val="single"/>
    </w:rPr>
  </w:style>
  <w:style w:type="character" w:styleId="aa">
    <w:name w:val="FollowedHyperlink"/>
    <w:rsid w:val="005A424F"/>
    <w:rPr>
      <w:color w:val="800080"/>
      <w:u w:val="single"/>
    </w:rPr>
  </w:style>
  <w:style w:type="character" w:customStyle="1" w:styleId="ab">
    <w:name w:val="Гипертекстовая ссылка"/>
    <w:rsid w:val="005A424F"/>
    <w:rPr>
      <w:b/>
      <w:bCs/>
      <w:color w:val="008000"/>
      <w:sz w:val="20"/>
      <w:szCs w:val="20"/>
      <w:u w:val="single"/>
    </w:rPr>
  </w:style>
  <w:style w:type="character" w:customStyle="1" w:styleId="22">
    <w:name w:val="Знак примечания2"/>
    <w:rsid w:val="005A424F"/>
    <w:rPr>
      <w:sz w:val="16"/>
      <w:szCs w:val="16"/>
    </w:rPr>
  </w:style>
  <w:style w:type="character" w:customStyle="1" w:styleId="ac">
    <w:name w:val="Знак Знак"/>
    <w:rsid w:val="005A424F"/>
    <w:rPr>
      <w:rFonts w:ascii="Arial" w:hAnsi="Arial" w:cs="Arial"/>
      <w:b/>
      <w:bCs/>
      <w:sz w:val="28"/>
      <w:szCs w:val="28"/>
      <w:lang w:val="ru-RU" w:eastAsia="ar-SA" w:bidi="ar-SA"/>
    </w:rPr>
  </w:style>
  <w:style w:type="character" w:customStyle="1" w:styleId="WW8Num7z3">
    <w:name w:val="WW8Num7z3"/>
    <w:rsid w:val="005A424F"/>
    <w:rPr>
      <w:rFonts w:ascii="Symbol" w:hAnsi="Symbol" w:cs="Symbol"/>
    </w:rPr>
  </w:style>
  <w:style w:type="character" w:customStyle="1" w:styleId="12">
    <w:name w:val="Основной шрифт абзаца1"/>
    <w:rsid w:val="005A424F"/>
  </w:style>
  <w:style w:type="character" w:customStyle="1" w:styleId="13">
    <w:name w:val="Знак примечания1"/>
    <w:rsid w:val="005A424F"/>
    <w:rPr>
      <w:sz w:val="16"/>
      <w:szCs w:val="16"/>
    </w:rPr>
  </w:style>
  <w:style w:type="character" w:customStyle="1" w:styleId="WW-">
    <w:name w:val="WW-Символ сноски"/>
    <w:rsid w:val="005A424F"/>
    <w:rPr>
      <w:vertAlign w:val="superscript"/>
    </w:rPr>
  </w:style>
  <w:style w:type="character" w:customStyle="1" w:styleId="ad">
    <w:name w:val="Символ нумерации"/>
    <w:rsid w:val="005A424F"/>
  </w:style>
  <w:style w:type="character" w:customStyle="1" w:styleId="ae">
    <w:name w:val="Маркеры списка"/>
    <w:rsid w:val="005A424F"/>
    <w:rPr>
      <w:rFonts w:ascii="OpenSymbol" w:eastAsia="OpenSymbol" w:hAnsi="OpenSymbol" w:cs="OpenSymbol"/>
    </w:rPr>
  </w:style>
  <w:style w:type="character" w:customStyle="1" w:styleId="af">
    <w:name w:val="Основной Знак"/>
    <w:rsid w:val="005A424F"/>
    <w:rPr>
      <w:rFonts w:ascii="Arial" w:hAnsi="Arial" w:cs="Arial"/>
      <w:sz w:val="24"/>
      <w:szCs w:val="22"/>
    </w:rPr>
  </w:style>
  <w:style w:type="character" w:customStyle="1" w:styleId="41">
    <w:name w:val="Основной шрифт абзаца4"/>
    <w:rsid w:val="005A424F"/>
  </w:style>
  <w:style w:type="character" w:customStyle="1" w:styleId="apple-converted-space">
    <w:name w:val="apple-converted-space"/>
    <w:basedOn w:val="41"/>
    <w:rsid w:val="005A424F"/>
  </w:style>
  <w:style w:type="character" w:customStyle="1" w:styleId="af0">
    <w:name w:val="Öâåòîâîå âûäåëåíèå"/>
    <w:rsid w:val="005A424F"/>
    <w:rPr>
      <w:b/>
      <w:bCs/>
      <w:color w:val="000080"/>
      <w:sz w:val="20"/>
      <w:szCs w:val="20"/>
    </w:rPr>
  </w:style>
  <w:style w:type="character" w:customStyle="1" w:styleId="ListLabel2">
    <w:name w:val="ListLabel 2"/>
    <w:rsid w:val="005A424F"/>
    <w:rPr>
      <w:rFonts w:cs="Times New Roman"/>
    </w:rPr>
  </w:style>
  <w:style w:type="character" w:customStyle="1" w:styleId="FontStyle11">
    <w:name w:val="Font Style11"/>
    <w:rsid w:val="005A424F"/>
    <w:rPr>
      <w:rFonts w:ascii="Times New Roman" w:hAnsi="Times New Roman" w:cs="Times New Roman"/>
      <w:sz w:val="26"/>
      <w:szCs w:val="26"/>
    </w:rPr>
  </w:style>
  <w:style w:type="character" w:customStyle="1" w:styleId="ListLabel11">
    <w:name w:val="ListLabel 11"/>
    <w:rsid w:val="005A424F"/>
    <w:rPr>
      <w:rFonts w:cs="Courier New"/>
    </w:rPr>
  </w:style>
  <w:style w:type="character" w:customStyle="1" w:styleId="14">
    <w:name w:val="Знак сноски1"/>
    <w:rsid w:val="005A424F"/>
    <w:rPr>
      <w:vertAlign w:val="superscript"/>
    </w:rPr>
  </w:style>
  <w:style w:type="character" w:customStyle="1" w:styleId="TimesNewRoman14">
    <w:name w:val="Стиль Times New Roman 14 пт"/>
    <w:rsid w:val="005A424F"/>
    <w:rPr>
      <w:rFonts w:ascii="Times New Roman" w:hAnsi="Times New Roman" w:cs="Times New Roman"/>
      <w:sz w:val="28"/>
    </w:rPr>
  </w:style>
  <w:style w:type="character" w:customStyle="1" w:styleId="15">
    <w:name w:val="Знак сноски1"/>
    <w:rsid w:val="005A424F"/>
    <w:rPr>
      <w:vertAlign w:val="superscript"/>
    </w:rPr>
  </w:style>
  <w:style w:type="character" w:customStyle="1" w:styleId="WW8Num33z0">
    <w:name w:val="WW8Num33z0"/>
    <w:rsid w:val="005A424F"/>
    <w:rPr>
      <w:rFonts w:cs="Times New Roman"/>
    </w:rPr>
  </w:style>
  <w:style w:type="character" w:customStyle="1" w:styleId="af1">
    <w:name w:val="Символы концевой сноски"/>
    <w:rsid w:val="005A424F"/>
    <w:rPr>
      <w:vertAlign w:val="superscript"/>
    </w:rPr>
  </w:style>
  <w:style w:type="character" w:customStyle="1" w:styleId="WW-0">
    <w:name w:val="WW-Символы концевой сноски"/>
    <w:rsid w:val="005A424F"/>
  </w:style>
  <w:style w:type="character" w:customStyle="1" w:styleId="16">
    <w:name w:val="Знак концевой сноски1"/>
    <w:rsid w:val="005A424F"/>
    <w:rPr>
      <w:vertAlign w:val="superscript"/>
    </w:rPr>
  </w:style>
  <w:style w:type="character" w:customStyle="1" w:styleId="wmi-callto">
    <w:name w:val="wmi-callto"/>
    <w:basedOn w:val="21"/>
    <w:rsid w:val="005A424F"/>
  </w:style>
  <w:style w:type="character" w:customStyle="1" w:styleId="af2">
    <w:name w:val="Основной текст Знак"/>
    <w:rsid w:val="005A424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7">
    <w:name w:val="Основной текст Знак1"/>
    <w:rsid w:val="005A424F"/>
    <w:rPr>
      <w:kern w:val="1"/>
      <w:sz w:val="28"/>
    </w:rPr>
  </w:style>
  <w:style w:type="character" w:customStyle="1" w:styleId="af3">
    <w:name w:val="Название Знак"/>
    <w:rsid w:val="005A424F"/>
    <w:rPr>
      <w:rFonts w:ascii="Arial" w:eastAsia="Lucida Sans Unicode" w:hAnsi="Arial" w:cs="Tahoma"/>
      <w:color w:val="000000"/>
      <w:kern w:val="1"/>
      <w:sz w:val="28"/>
      <w:szCs w:val="28"/>
      <w:lang w:val="en-US" w:eastAsia="en-US" w:bidi="en-US"/>
    </w:rPr>
  </w:style>
  <w:style w:type="character" w:customStyle="1" w:styleId="23">
    <w:name w:val="Основной текст с отступом 2 Знак"/>
    <w:rsid w:val="005A424F"/>
    <w:rPr>
      <w:sz w:val="24"/>
      <w:szCs w:val="24"/>
    </w:rPr>
  </w:style>
  <w:style w:type="character" w:customStyle="1" w:styleId="32">
    <w:name w:val="Основной текст 3 Знак"/>
    <w:rsid w:val="005A424F"/>
    <w:rPr>
      <w:bCs/>
      <w:sz w:val="24"/>
      <w:szCs w:val="24"/>
    </w:rPr>
  </w:style>
  <w:style w:type="character" w:customStyle="1" w:styleId="af4">
    <w:name w:val="Схема документа Знак"/>
    <w:rsid w:val="005A424F"/>
    <w:rPr>
      <w:rFonts w:ascii="Tahoma" w:hAnsi="Tahoma" w:cs="Tahoma"/>
      <w:shd w:val="clear" w:color="auto" w:fill="000080"/>
    </w:rPr>
  </w:style>
  <w:style w:type="character" w:customStyle="1" w:styleId="af5">
    <w:name w:val="Подзаголовок Знак"/>
    <w:rsid w:val="005A424F"/>
    <w:rPr>
      <w:b/>
      <w:kern w:val="1"/>
      <w:szCs w:val="24"/>
    </w:rPr>
  </w:style>
  <w:style w:type="paragraph" w:customStyle="1" w:styleId="af6">
    <w:name w:val="Заголовок"/>
    <w:basedOn w:val="a"/>
    <w:next w:val="af7"/>
    <w:rsid w:val="005A424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color w:val="000000"/>
      <w:kern w:val="1"/>
      <w:sz w:val="28"/>
      <w:szCs w:val="28"/>
      <w:lang w:val="en-US" w:bidi="en-US"/>
    </w:rPr>
  </w:style>
  <w:style w:type="paragraph" w:styleId="af8">
    <w:name w:val="Body Text"/>
    <w:basedOn w:val="a"/>
    <w:link w:val="24"/>
    <w:rsid w:val="005A424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24">
    <w:name w:val="Основной текст Знак2"/>
    <w:basedOn w:val="a0"/>
    <w:link w:val="af8"/>
    <w:rsid w:val="005A424F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f9">
    <w:name w:val="List"/>
    <w:basedOn w:val="a"/>
    <w:rsid w:val="005A424F"/>
    <w:pPr>
      <w:suppressAutoHyphens/>
      <w:spacing w:after="0" w:line="240" w:lineRule="auto"/>
      <w:ind w:left="283" w:hanging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33">
    <w:name w:val="Название3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b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Mangal"/>
      <w:b/>
      <w:kern w:val="1"/>
      <w:sz w:val="32"/>
      <w:szCs w:val="32"/>
      <w:lang w:eastAsia="ar-SA"/>
    </w:rPr>
  </w:style>
  <w:style w:type="paragraph" w:customStyle="1" w:styleId="25">
    <w:name w:val="Название2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b/>
      <w:i/>
      <w:iCs/>
      <w:kern w:val="1"/>
      <w:sz w:val="20"/>
      <w:szCs w:val="24"/>
      <w:lang w:eastAsia="ar-SA"/>
    </w:rPr>
  </w:style>
  <w:style w:type="paragraph" w:customStyle="1" w:styleId="26">
    <w:name w:val="Указатель2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Tahoma"/>
      <w:b/>
      <w:kern w:val="1"/>
      <w:sz w:val="32"/>
      <w:szCs w:val="32"/>
      <w:lang w:eastAsia="ar-SA"/>
    </w:rPr>
  </w:style>
  <w:style w:type="paragraph" w:styleId="afa">
    <w:name w:val="Title"/>
    <w:basedOn w:val="af6"/>
    <w:next w:val="af7"/>
    <w:link w:val="18"/>
    <w:qFormat/>
    <w:rsid w:val="005A424F"/>
  </w:style>
  <w:style w:type="character" w:customStyle="1" w:styleId="18">
    <w:name w:val="Название Знак1"/>
    <w:basedOn w:val="a0"/>
    <w:link w:val="afa"/>
    <w:rsid w:val="005A424F"/>
    <w:rPr>
      <w:rFonts w:ascii="Arial" w:eastAsia="Lucida Sans Unicode" w:hAnsi="Arial" w:cs="Tahoma"/>
      <w:color w:val="000000"/>
      <w:kern w:val="1"/>
      <w:sz w:val="28"/>
      <w:szCs w:val="28"/>
      <w:lang w:val="en-US" w:bidi="en-US"/>
    </w:rPr>
  </w:style>
  <w:style w:type="paragraph" w:styleId="af7">
    <w:name w:val="Subtitle"/>
    <w:basedOn w:val="a"/>
    <w:next w:val="af8"/>
    <w:link w:val="19"/>
    <w:qFormat/>
    <w:rsid w:val="005A424F"/>
    <w:pPr>
      <w:keepLines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0"/>
      <w:szCs w:val="24"/>
      <w:lang w:eastAsia="ar-SA"/>
    </w:rPr>
  </w:style>
  <w:style w:type="character" w:customStyle="1" w:styleId="19">
    <w:name w:val="Подзаголовок Знак1"/>
    <w:basedOn w:val="a0"/>
    <w:link w:val="af7"/>
    <w:rsid w:val="005A424F"/>
    <w:rPr>
      <w:rFonts w:ascii="Times New Roman" w:eastAsia="Times New Roman" w:hAnsi="Times New Roman" w:cs="Times New Roman"/>
      <w:b/>
      <w:kern w:val="1"/>
      <w:sz w:val="20"/>
      <w:szCs w:val="24"/>
      <w:lang w:eastAsia="ar-SA"/>
    </w:rPr>
  </w:style>
  <w:style w:type="paragraph" w:styleId="afb">
    <w:name w:val="Balloon Text"/>
    <w:basedOn w:val="a"/>
    <w:link w:val="afc"/>
    <w:rsid w:val="005A424F"/>
    <w:pPr>
      <w:suppressAutoHyphens/>
      <w:spacing w:after="0" w:line="240" w:lineRule="auto"/>
    </w:pPr>
    <w:rPr>
      <w:rFonts w:ascii="Tahoma" w:eastAsia="Times New Roman" w:hAnsi="Tahoma" w:cs="Tahoma"/>
      <w:b/>
      <w:kern w:val="1"/>
      <w:sz w:val="16"/>
      <w:szCs w:val="16"/>
      <w:lang w:eastAsia="ar-SA"/>
    </w:rPr>
  </w:style>
  <w:style w:type="character" w:customStyle="1" w:styleId="afc">
    <w:name w:val="Текст выноски Знак"/>
    <w:basedOn w:val="a0"/>
    <w:link w:val="afb"/>
    <w:uiPriority w:val="99"/>
    <w:rsid w:val="005A424F"/>
    <w:rPr>
      <w:rFonts w:ascii="Tahoma" w:eastAsia="Times New Roman" w:hAnsi="Tahoma" w:cs="Tahoma"/>
      <w:b/>
      <w:kern w:val="1"/>
      <w:sz w:val="16"/>
      <w:szCs w:val="16"/>
      <w:lang w:eastAsia="ar-SA"/>
    </w:rPr>
  </w:style>
  <w:style w:type="paragraph" w:styleId="afd">
    <w:name w:val="Body Text Indent"/>
    <w:basedOn w:val="a"/>
    <w:link w:val="afe"/>
    <w:rsid w:val="005A424F"/>
    <w:pPr>
      <w:suppressAutoHyphens/>
      <w:spacing w:after="120" w:line="240" w:lineRule="auto"/>
      <w:ind w:left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e">
    <w:name w:val="Основной текст с отступом Знак"/>
    <w:basedOn w:val="a0"/>
    <w:link w:val="afd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ConsNormal">
    <w:name w:val="ConsNormal"/>
    <w:rsid w:val="005A42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f">
    <w:name w:val="footer"/>
    <w:basedOn w:val="a"/>
    <w:link w:val="aff0"/>
    <w:uiPriority w:val="99"/>
    <w:rsid w:val="005A42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f0">
    <w:name w:val="Нижний колонтитул Знак"/>
    <w:basedOn w:val="a0"/>
    <w:link w:val="aff"/>
    <w:uiPriority w:val="99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aff1">
    <w:name w:val="header"/>
    <w:basedOn w:val="a"/>
    <w:link w:val="aff2"/>
    <w:uiPriority w:val="99"/>
    <w:rsid w:val="005A42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f2">
    <w:name w:val="Верхний колонтитул Знак"/>
    <w:basedOn w:val="a0"/>
    <w:link w:val="aff1"/>
    <w:uiPriority w:val="99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20">
    <w:name w:val="Основной текст с отступом 22"/>
    <w:basedOn w:val="a"/>
    <w:rsid w:val="005A424F"/>
    <w:pPr>
      <w:suppressAutoHyphens/>
      <w:spacing w:after="120" w:line="480" w:lineRule="auto"/>
      <w:ind w:left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21">
    <w:name w:val="Основной текст 22"/>
    <w:basedOn w:val="a"/>
    <w:rsid w:val="005A424F"/>
    <w:pPr>
      <w:suppressAutoHyphens/>
      <w:spacing w:after="120" w:line="48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aff3">
    <w:name w:val="Таблицы (моноширинный)"/>
    <w:basedOn w:val="a"/>
    <w:next w:val="a"/>
    <w:rsid w:val="005A424F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35">
    <w:name w:val="toc 3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smallCaps/>
      <w:kern w:val="1"/>
      <w:szCs w:val="24"/>
      <w:lang w:val="en-US" w:eastAsia="ar-SA"/>
    </w:rPr>
  </w:style>
  <w:style w:type="paragraph" w:customStyle="1" w:styleId="Web">
    <w:name w:val="Обычный (Web)"/>
    <w:basedOn w:val="a"/>
    <w:rsid w:val="005A424F"/>
    <w:pPr>
      <w:suppressAutoHyphens/>
      <w:spacing w:before="100" w:after="100" w:line="240" w:lineRule="auto"/>
    </w:pPr>
    <w:rPr>
      <w:rFonts w:ascii="Arial Unicode MS" w:eastAsia="Arial Unicode MS" w:hAnsi="Arial Unicode MS" w:cs="Times New Roman"/>
      <w:kern w:val="1"/>
      <w:sz w:val="24"/>
      <w:szCs w:val="24"/>
      <w:lang w:eastAsia="ar-SA"/>
    </w:rPr>
  </w:style>
  <w:style w:type="paragraph" w:customStyle="1" w:styleId="aff4">
    <w:name w:val="Спис_заголовок"/>
    <w:basedOn w:val="a"/>
    <w:next w:val="af9"/>
    <w:rsid w:val="005A424F"/>
    <w:pPr>
      <w:keepNext/>
      <w:keepLines/>
      <w:tabs>
        <w:tab w:val="left" w:pos="0"/>
      </w:tabs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27">
    <w:name w:val="Текст примечания2"/>
    <w:basedOn w:val="a"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20"/>
      <w:szCs w:val="20"/>
      <w:lang w:eastAsia="ar-SA"/>
    </w:rPr>
  </w:style>
  <w:style w:type="paragraph" w:styleId="aff5">
    <w:name w:val="annotation text"/>
    <w:basedOn w:val="a"/>
    <w:link w:val="aff6"/>
    <w:uiPriority w:val="99"/>
    <w:semiHidden/>
    <w:unhideWhenUsed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20"/>
      <w:szCs w:val="20"/>
      <w:lang w:eastAsia="ar-SA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5A424F"/>
    <w:rPr>
      <w:rFonts w:ascii="Arial" w:eastAsia="Times New Roman" w:hAnsi="Arial" w:cs="Arial"/>
      <w:b/>
      <w:kern w:val="1"/>
      <w:sz w:val="20"/>
      <w:szCs w:val="20"/>
      <w:lang w:eastAsia="ar-SA"/>
    </w:rPr>
  </w:style>
  <w:style w:type="paragraph" w:styleId="aff7">
    <w:name w:val="annotation subject"/>
    <w:basedOn w:val="27"/>
    <w:next w:val="27"/>
    <w:link w:val="aff8"/>
    <w:rsid w:val="005A424F"/>
    <w:rPr>
      <w:bCs/>
    </w:rPr>
  </w:style>
  <w:style w:type="character" w:customStyle="1" w:styleId="aff8">
    <w:name w:val="Тема примечания Знак"/>
    <w:basedOn w:val="aff6"/>
    <w:link w:val="aff7"/>
    <w:rsid w:val="005A424F"/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Nonformat0">
    <w:name w:val="ConsNonformat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320">
    <w:name w:val="Основной текст с отступом 32"/>
    <w:basedOn w:val="a"/>
    <w:rsid w:val="005A424F"/>
    <w:pPr>
      <w:suppressAutoHyphens/>
      <w:spacing w:after="120" w:line="240" w:lineRule="auto"/>
      <w:ind w:left="283"/>
    </w:pPr>
    <w:rPr>
      <w:rFonts w:ascii="Arial" w:eastAsia="Times New Roman" w:hAnsi="Arial" w:cs="Arial"/>
      <w:b/>
      <w:kern w:val="1"/>
      <w:sz w:val="16"/>
      <w:szCs w:val="16"/>
      <w:lang w:eastAsia="ar-SA"/>
    </w:rPr>
  </w:style>
  <w:style w:type="paragraph" w:styleId="HTML">
    <w:name w:val="HTML Preformatted"/>
    <w:basedOn w:val="a"/>
    <w:link w:val="HTML0"/>
    <w:rsid w:val="005A4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Times New Roman CYR"/>
      <w:color w:val="000000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A424F"/>
    <w:rPr>
      <w:rFonts w:ascii="Arial Unicode MS" w:eastAsia="Arial Unicode MS" w:hAnsi="Arial Unicode MS" w:cs="Times New Roman CYR"/>
      <w:color w:val="000000"/>
      <w:kern w:val="1"/>
      <w:sz w:val="20"/>
      <w:szCs w:val="20"/>
      <w:lang w:eastAsia="ar-SA"/>
    </w:rPr>
  </w:style>
  <w:style w:type="paragraph" w:customStyle="1" w:styleId="aff9">
    <w:name w:val="Обычный текст"/>
    <w:basedOn w:val="a"/>
    <w:rsid w:val="005A424F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ffa">
    <w:name w:val="footnote text"/>
    <w:basedOn w:val="a"/>
    <w:link w:val="affb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fb">
    <w:name w:val="Текст сноски Знак"/>
    <w:basedOn w:val="a0"/>
    <w:link w:val="affa"/>
    <w:rsid w:val="005A424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21">
    <w:name w:val="Основной текст 32"/>
    <w:basedOn w:val="a"/>
    <w:rsid w:val="005A424F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  <w:lang w:val="en-US" w:eastAsia="ar-SA"/>
    </w:rPr>
  </w:style>
  <w:style w:type="paragraph" w:customStyle="1" w:styleId="affc">
    <w:name w:val="Заголовок_ТАБ"/>
    <w:basedOn w:val="a"/>
    <w:rsid w:val="005A424F"/>
    <w:pPr>
      <w:keepNext/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customStyle="1" w:styleId="affd">
    <w:name w:val="Заголовок_РИС"/>
    <w:basedOn w:val="a"/>
    <w:rsid w:val="005A424F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kern w:val="1"/>
      <w:sz w:val="20"/>
      <w:szCs w:val="20"/>
      <w:lang w:eastAsia="ar-SA"/>
    </w:rPr>
  </w:style>
  <w:style w:type="paragraph" w:customStyle="1" w:styleId="28">
    <w:name w:val="Список2"/>
    <w:basedOn w:val="af9"/>
    <w:rsid w:val="005A424F"/>
    <w:pPr>
      <w:tabs>
        <w:tab w:val="left" w:pos="851"/>
      </w:tabs>
      <w:spacing w:before="40" w:after="40"/>
      <w:ind w:left="-3" w:firstLine="0"/>
      <w:jc w:val="both"/>
    </w:pPr>
    <w:rPr>
      <w:rFonts w:ascii="Times New Roman" w:hAnsi="Times New Roman" w:cs="Times New Roman"/>
      <w:b w:val="0"/>
      <w:sz w:val="24"/>
      <w:szCs w:val="20"/>
    </w:rPr>
  </w:style>
  <w:style w:type="paragraph" w:customStyle="1" w:styleId="29">
    <w:name w:val="Название объекта2"/>
    <w:basedOn w:val="a"/>
    <w:next w:val="a"/>
    <w:rsid w:val="005A424F"/>
    <w:pPr>
      <w:keepNext/>
      <w:suppressAutoHyphens/>
      <w:spacing w:before="120" w:after="120" w:line="240" w:lineRule="auto"/>
      <w:ind w:left="851" w:hanging="850"/>
      <w:jc w:val="both"/>
    </w:pPr>
    <w:rPr>
      <w:rFonts w:ascii="Arial Narrow" w:eastAsia="Times New Roman" w:hAnsi="Arial Narrow" w:cs="Times New Roman"/>
      <w:kern w:val="1"/>
      <w:sz w:val="24"/>
      <w:szCs w:val="20"/>
      <w:lang w:eastAsia="ar-SA"/>
    </w:rPr>
  </w:style>
  <w:style w:type="paragraph" w:customStyle="1" w:styleId="11pt012">
    <w:name w:val="Стиль Основной текст с отступом + 11 pt Слева:  0 см Выступ:  12..."/>
    <w:basedOn w:val="afd"/>
    <w:rsid w:val="005A424F"/>
    <w:pPr>
      <w:spacing w:before="60" w:after="60"/>
      <w:ind w:left="0"/>
      <w:jc w:val="both"/>
    </w:pPr>
    <w:rPr>
      <w:rFonts w:ascii="Times New Roman" w:hAnsi="Times New Roman" w:cs="Times New Roman"/>
      <w:b w:val="0"/>
      <w:sz w:val="22"/>
      <w:szCs w:val="20"/>
    </w:rPr>
  </w:style>
  <w:style w:type="paragraph" w:customStyle="1" w:styleId="affe">
    <w:name w:val="Список_без_б"/>
    <w:basedOn w:val="a"/>
    <w:rsid w:val="005A424F"/>
    <w:pPr>
      <w:suppressAutoHyphens/>
      <w:spacing w:before="40" w:after="40" w:line="240" w:lineRule="auto"/>
      <w:ind w:left="357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afff">
    <w:name w:val="Таблица"/>
    <w:basedOn w:val="a"/>
    <w:rsid w:val="005A424F"/>
    <w:pPr>
      <w:suppressAutoHyphens/>
      <w:spacing w:before="20" w:after="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ff0">
    <w:name w:val="Текст письма"/>
    <w:basedOn w:val="a"/>
    <w:rsid w:val="005A424F"/>
    <w:pPr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36">
    <w:name w:val="Список3"/>
    <w:basedOn w:val="a"/>
    <w:rsid w:val="005A424F"/>
    <w:pPr>
      <w:tabs>
        <w:tab w:val="left" w:pos="1208"/>
        <w:tab w:val="left" w:pos="2055"/>
      </w:tabs>
      <w:suppressAutoHyphens/>
      <w:spacing w:before="20" w:after="20" w:line="240" w:lineRule="auto"/>
      <w:ind w:left="900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1a">
    <w:name w:val="Номер1"/>
    <w:basedOn w:val="af9"/>
    <w:rsid w:val="005A424F"/>
    <w:pPr>
      <w:tabs>
        <w:tab w:val="left" w:pos="1620"/>
      </w:tabs>
      <w:spacing w:before="40" w:after="40"/>
      <w:ind w:left="900" w:firstLine="0"/>
      <w:jc w:val="both"/>
    </w:pPr>
    <w:rPr>
      <w:rFonts w:ascii="Times New Roman" w:hAnsi="Times New Roman" w:cs="Times New Roman"/>
      <w:b w:val="0"/>
      <w:sz w:val="22"/>
      <w:szCs w:val="20"/>
    </w:rPr>
  </w:style>
  <w:style w:type="paragraph" w:customStyle="1" w:styleId="2a">
    <w:name w:val="Номер2"/>
    <w:basedOn w:val="28"/>
    <w:rsid w:val="005A424F"/>
    <w:pPr>
      <w:tabs>
        <w:tab w:val="left" w:pos="964"/>
        <w:tab w:val="left" w:pos="2340"/>
      </w:tabs>
      <w:ind w:left="1080"/>
    </w:pPr>
    <w:rPr>
      <w:sz w:val="22"/>
    </w:rPr>
  </w:style>
  <w:style w:type="paragraph" w:customStyle="1" w:styleId="ConsCell">
    <w:name w:val="ConsCell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5A42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5A424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Cs/>
      <w:iCs/>
      <w:kern w:val="1"/>
      <w:sz w:val="28"/>
      <w:szCs w:val="24"/>
      <w:lang w:eastAsia="ar-SA"/>
    </w:rPr>
  </w:style>
  <w:style w:type="paragraph" w:customStyle="1" w:styleId="afff1">
    <w:name w:val="Содержимое таблицы"/>
    <w:basedOn w:val="a"/>
    <w:rsid w:val="005A424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Cs/>
      <w:iCs/>
      <w:kern w:val="1"/>
      <w:sz w:val="28"/>
      <w:szCs w:val="24"/>
      <w:lang w:eastAsia="ar-SA"/>
    </w:rPr>
  </w:style>
  <w:style w:type="paragraph" w:customStyle="1" w:styleId="1b">
    <w:name w:val="Маркированный список1"/>
    <w:basedOn w:val="a"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1c">
    <w:name w:val="toc 1"/>
    <w:basedOn w:val="a"/>
    <w:next w:val="a"/>
    <w:rsid w:val="005A424F"/>
    <w:pPr>
      <w:suppressAutoHyphens/>
      <w:spacing w:before="360" w:after="360" w:line="240" w:lineRule="auto"/>
    </w:pPr>
    <w:rPr>
      <w:rFonts w:ascii="Times New Roman" w:eastAsia="Times New Roman" w:hAnsi="Times New Roman" w:cs="Times New Roman"/>
      <w:b/>
      <w:caps/>
      <w:kern w:val="1"/>
      <w:sz w:val="24"/>
      <w:szCs w:val="24"/>
      <w:lang w:val="en-US" w:eastAsia="ar-SA"/>
    </w:rPr>
  </w:style>
  <w:style w:type="paragraph" w:styleId="2b">
    <w:name w:val="toc 2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mallCaps/>
      <w:kern w:val="1"/>
      <w:szCs w:val="24"/>
      <w:lang w:val="en-US" w:eastAsia="ar-SA"/>
    </w:rPr>
  </w:style>
  <w:style w:type="paragraph" w:styleId="42">
    <w:name w:val="toc 4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51">
    <w:name w:val="toc 5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61">
    <w:name w:val="toc 6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71">
    <w:name w:val="toc 7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81">
    <w:name w:val="toc 8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91">
    <w:name w:val="toc 9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customStyle="1" w:styleId="FR1">
    <w:name w:val="FR1"/>
    <w:rsid w:val="005A424F"/>
    <w:pPr>
      <w:widowControl w:val="0"/>
      <w:suppressAutoHyphens/>
      <w:spacing w:after="0" w:line="240" w:lineRule="auto"/>
      <w:ind w:right="200"/>
      <w:jc w:val="center"/>
    </w:pPr>
    <w:rPr>
      <w:rFonts w:ascii="Times New Roman" w:eastAsia="Arial" w:hAnsi="Times New Roman" w:cs="Times New Roman"/>
      <w:b/>
      <w:sz w:val="28"/>
      <w:szCs w:val="20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5A424F"/>
    <w:pPr>
      <w:suppressAutoHyphens/>
      <w:spacing w:before="280" w:after="280" w:line="240" w:lineRule="auto"/>
    </w:pPr>
    <w:rPr>
      <w:rFonts w:ascii="Tahoma" w:eastAsia="Times New Roman" w:hAnsi="Tahoma" w:cs="Times New Roman"/>
      <w:kern w:val="1"/>
      <w:sz w:val="20"/>
      <w:szCs w:val="20"/>
      <w:lang w:val="en-US" w:eastAsia="ar-SA"/>
    </w:rPr>
  </w:style>
  <w:style w:type="paragraph" w:customStyle="1" w:styleId="1d">
    <w:name w:val="Знак1 Знак Знак Знак Знак Знак Знак"/>
    <w:basedOn w:val="a"/>
    <w:rsid w:val="005A424F"/>
    <w:pPr>
      <w:suppressAutoHyphens/>
      <w:spacing w:after="160" w:line="240" w:lineRule="exact"/>
    </w:pPr>
    <w:rPr>
      <w:rFonts w:ascii="Verdana" w:eastAsia="Times New Roman" w:hAnsi="Verdana" w:cs="Times New Roman"/>
      <w:kern w:val="1"/>
      <w:sz w:val="24"/>
      <w:szCs w:val="24"/>
      <w:lang w:val="en-US" w:eastAsia="ar-SA"/>
    </w:rPr>
  </w:style>
  <w:style w:type="paragraph" w:customStyle="1" w:styleId="afff2">
    <w:name w:val="Комментарий"/>
    <w:basedOn w:val="a"/>
    <w:next w:val="a"/>
    <w:rsid w:val="005A424F"/>
    <w:pPr>
      <w:widowControl w:val="0"/>
      <w:suppressAutoHyphens/>
      <w:autoSpaceDE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kern w:val="1"/>
      <w:sz w:val="20"/>
      <w:szCs w:val="20"/>
      <w:lang w:eastAsia="ar-SA"/>
    </w:rPr>
  </w:style>
  <w:style w:type="paragraph" w:customStyle="1" w:styleId="afff3">
    <w:name w:val="Текст (лев. подпись)"/>
    <w:basedOn w:val="a"/>
    <w:next w:val="a"/>
    <w:rsid w:val="005A42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f4">
    <w:name w:val="Текст (прав. подпись)"/>
    <w:basedOn w:val="a"/>
    <w:next w:val="a"/>
    <w:rsid w:val="005A424F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f5">
    <w:name w:val="Знак Знак Знак Знак Знак Знак Знак"/>
    <w:basedOn w:val="a"/>
    <w:rsid w:val="005A424F"/>
    <w:pPr>
      <w:suppressAutoHyphens/>
      <w:spacing w:before="280" w:after="280" w:line="240" w:lineRule="auto"/>
    </w:pPr>
    <w:rPr>
      <w:rFonts w:ascii="Tahoma" w:eastAsia="Times New Roman" w:hAnsi="Tahoma" w:cs="Tahoma"/>
      <w:kern w:val="1"/>
      <w:sz w:val="20"/>
      <w:szCs w:val="20"/>
      <w:lang w:val="en-US" w:eastAsia="ar-SA"/>
    </w:rPr>
  </w:style>
  <w:style w:type="paragraph" w:customStyle="1" w:styleId="text">
    <w:name w:val="text"/>
    <w:basedOn w:val="a"/>
    <w:rsid w:val="005A424F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afff6">
    <w:name w:val="List Paragraph"/>
    <w:basedOn w:val="a"/>
    <w:uiPriority w:val="34"/>
    <w:qFormat/>
    <w:rsid w:val="005A424F"/>
    <w:pPr>
      <w:suppressAutoHyphens/>
      <w:ind w:left="720"/>
    </w:pPr>
    <w:rPr>
      <w:rFonts w:ascii="Calibri" w:eastAsia="Times New Roman" w:hAnsi="Calibri" w:cs="Calibri"/>
      <w:kern w:val="1"/>
      <w:lang w:eastAsia="ar-SA"/>
    </w:rPr>
  </w:style>
  <w:style w:type="paragraph" w:customStyle="1" w:styleId="ConsPlusNonformat">
    <w:name w:val="ConsPlusNonformat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1e">
    <w:name w:val="Название1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val="en-US" w:eastAsia="ar-SA"/>
    </w:rPr>
  </w:style>
  <w:style w:type="paragraph" w:customStyle="1" w:styleId="1f">
    <w:name w:val="Указатель1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val="en-US" w:eastAsia="ar-SA"/>
    </w:rPr>
  </w:style>
  <w:style w:type="paragraph" w:customStyle="1" w:styleId="1f0">
    <w:name w:val="Текст примечания1"/>
    <w:basedOn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210">
    <w:name w:val="Основной текст с отступом 21"/>
    <w:basedOn w:val="a"/>
    <w:rsid w:val="005A424F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5A424F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5A424F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1f1">
    <w:name w:val="Название объекта1"/>
    <w:basedOn w:val="a"/>
    <w:next w:val="a"/>
    <w:rsid w:val="005A424F"/>
    <w:pPr>
      <w:keepNext/>
      <w:suppressAutoHyphens/>
      <w:spacing w:before="120" w:after="120" w:line="240" w:lineRule="auto"/>
      <w:ind w:left="851" w:hanging="850"/>
      <w:jc w:val="both"/>
    </w:pPr>
    <w:rPr>
      <w:rFonts w:ascii="Arial Narrow" w:eastAsia="Times New Roman" w:hAnsi="Arial Narrow" w:cs="Times New Roman"/>
      <w:kern w:val="1"/>
      <w:sz w:val="24"/>
      <w:szCs w:val="20"/>
      <w:lang w:eastAsia="ar-SA"/>
    </w:rPr>
  </w:style>
  <w:style w:type="paragraph" w:customStyle="1" w:styleId="afff7">
    <w:name w:val="Содержимое врезки"/>
    <w:basedOn w:val="af8"/>
    <w:rsid w:val="005A424F"/>
    <w:pPr>
      <w:spacing w:after="120"/>
      <w:jc w:val="left"/>
    </w:pPr>
    <w:rPr>
      <w:sz w:val="24"/>
      <w:szCs w:val="24"/>
      <w:lang w:val="en-US"/>
    </w:rPr>
  </w:style>
  <w:style w:type="paragraph" w:customStyle="1" w:styleId="afff8">
    <w:name w:val="Заголовок таблицы"/>
    <w:basedOn w:val="afff1"/>
    <w:rsid w:val="005A424F"/>
    <w:pPr>
      <w:jc w:val="center"/>
    </w:pPr>
    <w:rPr>
      <w:b/>
      <w:iCs w:val="0"/>
      <w:sz w:val="24"/>
      <w:lang w:val="en-US"/>
    </w:rPr>
  </w:style>
  <w:style w:type="paragraph" w:customStyle="1" w:styleId="1f2">
    <w:name w:val="Текст1"/>
    <w:basedOn w:val="a"/>
    <w:rsid w:val="005A424F"/>
    <w:pPr>
      <w:suppressAutoHyphens/>
      <w:spacing w:after="0" w:line="240" w:lineRule="auto"/>
    </w:pPr>
    <w:rPr>
      <w:rFonts w:ascii="Courier New" w:eastAsia="Times New Roman" w:hAnsi="Courier New" w:cs="Courier New"/>
      <w:b/>
      <w:kern w:val="1"/>
      <w:sz w:val="20"/>
      <w:szCs w:val="20"/>
      <w:lang w:eastAsia="ar-SA"/>
    </w:rPr>
  </w:style>
  <w:style w:type="paragraph" w:customStyle="1" w:styleId="ConsPlusCell">
    <w:name w:val="ConsPlusCell"/>
    <w:rsid w:val="005A42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1">
    <w:name w:val="WW-Заголовок"/>
    <w:basedOn w:val="a"/>
    <w:next w:val="af7"/>
    <w:rsid w:val="005A424F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kern w:val="1"/>
      <w:sz w:val="28"/>
      <w:szCs w:val="32"/>
      <w:lang w:eastAsia="ar-SA"/>
    </w:rPr>
  </w:style>
  <w:style w:type="paragraph" w:customStyle="1" w:styleId="afff9">
    <w:name w:val="Основной"/>
    <w:basedOn w:val="af8"/>
    <w:rsid w:val="005A424F"/>
    <w:pPr>
      <w:spacing w:line="100" w:lineRule="atLeast"/>
    </w:pPr>
    <w:rPr>
      <w:rFonts w:ascii="Arial" w:hAnsi="Arial" w:cs="Arial"/>
      <w:sz w:val="24"/>
    </w:rPr>
  </w:style>
  <w:style w:type="paragraph" w:customStyle="1" w:styleId="ConsPlusNormal0">
    <w:name w:val="ConsPlusNormal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0">
    <w:name w:val="ConsPlusNonformat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0">
    <w:name w:val="ConsPlusTitle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0">
    <w:name w:val="ConsPlusCell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DocList">
    <w:name w:val="ConsPlusDocList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Page">
    <w:name w:val="ConsPlusTitlePage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0"/>
      <w:szCs w:val="20"/>
      <w:lang w:eastAsia="hi-IN" w:bidi="hi-IN"/>
    </w:rPr>
  </w:style>
  <w:style w:type="paragraph" w:customStyle="1" w:styleId="ConsPlusJurTerm">
    <w:name w:val="ConsPlusJurTerm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6"/>
      <w:szCs w:val="26"/>
      <w:lang w:eastAsia="hi-IN" w:bidi="hi-IN"/>
    </w:rPr>
  </w:style>
  <w:style w:type="paragraph" w:customStyle="1" w:styleId="Default">
    <w:name w:val="Default"/>
    <w:rsid w:val="005A424F"/>
    <w:pPr>
      <w:widowControl w:val="0"/>
      <w:suppressAutoHyphens/>
      <w:spacing w:after="0" w:line="240" w:lineRule="auto"/>
    </w:pPr>
    <w:rPr>
      <w:rFonts w:ascii="Arial" w:eastAsia="Andale Sans UI" w:hAnsi="Arial" w:cs="Tahoma"/>
      <w:color w:val="000000"/>
      <w:kern w:val="1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rsid w:val="005A424F"/>
    <w:pPr>
      <w:tabs>
        <w:tab w:val="num" w:pos="0"/>
      </w:tabs>
      <w:suppressAutoHyphens/>
      <w:spacing w:before="108" w:after="108" w:line="240" w:lineRule="auto"/>
      <w:jc w:val="center"/>
    </w:pPr>
    <w:rPr>
      <w:rFonts w:ascii="Arial" w:eastAsia="Times New Roman" w:hAnsi="Arial" w:cs="Arial"/>
      <w:b/>
      <w:bCs/>
      <w:color w:val="000080"/>
      <w:kern w:val="1"/>
      <w:sz w:val="32"/>
      <w:szCs w:val="32"/>
      <w:lang w:eastAsia="ar-SA"/>
    </w:rPr>
  </w:style>
  <w:style w:type="paragraph" w:styleId="afffa">
    <w:name w:val="Normal (Web)"/>
    <w:basedOn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customStyle="1" w:styleId="Standard">
    <w:name w:val="Standard"/>
    <w:rsid w:val="005A424F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5A424F"/>
    <w:pPr>
      <w:suppressLineNumbers/>
    </w:pPr>
  </w:style>
  <w:style w:type="paragraph" w:customStyle="1" w:styleId="1f3">
    <w:name w:val="Основной текст с отступом1"/>
    <w:basedOn w:val="a"/>
    <w:rsid w:val="005A424F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b/>
      <w:kern w:val="1"/>
      <w:sz w:val="28"/>
      <w:szCs w:val="20"/>
      <w:lang w:eastAsia="ar-SA"/>
    </w:rPr>
  </w:style>
  <w:style w:type="paragraph" w:styleId="afffb">
    <w:name w:val="No Spacing"/>
    <w:uiPriority w:val="1"/>
    <w:qFormat/>
    <w:rsid w:val="005A424F"/>
    <w:pPr>
      <w:widowControl w:val="0"/>
      <w:suppressAutoHyphens/>
      <w:spacing w:after="0" w:line="240" w:lineRule="auto"/>
    </w:pPr>
    <w:rPr>
      <w:rFonts w:ascii="Calibri" w:eastAsia="Times New Roman" w:hAnsi="Calibri" w:cs="Calibri"/>
      <w:sz w:val="24"/>
      <w:szCs w:val="20"/>
      <w:lang w:eastAsia="ar-SA"/>
    </w:rPr>
  </w:style>
  <w:style w:type="paragraph" w:customStyle="1" w:styleId="1f4">
    <w:name w:val="Без интервала1"/>
    <w:rsid w:val="005A424F"/>
    <w:pPr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4"/>
      <w:lang w:eastAsia="hi-IN" w:bidi="hi-IN"/>
    </w:rPr>
  </w:style>
  <w:style w:type="paragraph" w:customStyle="1" w:styleId="1f5">
    <w:name w:val="Абзац списка1"/>
    <w:basedOn w:val="a"/>
    <w:rsid w:val="005A424F"/>
    <w:pPr>
      <w:suppressAutoHyphens/>
      <w:spacing w:after="0" w:line="240" w:lineRule="auto"/>
      <w:ind w:left="7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c">
    <w:name w:val="Абзац списка2"/>
    <w:basedOn w:val="a"/>
    <w:rsid w:val="005A424F"/>
    <w:pPr>
      <w:suppressAutoHyphens/>
      <w:spacing w:after="0" w:line="240" w:lineRule="auto"/>
      <w:ind w:left="7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1f6">
    <w:name w:val="Текст сноски1"/>
    <w:basedOn w:val="a"/>
    <w:rsid w:val="005A424F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customStyle="1" w:styleId="2d">
    <w:name w:val="Без интервала2"/>
    <w:rsid w:val="005A424F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WW-2">
    <w:name w:val="WW-Базовый"/>
    <w:rsid w:val="005A424F"/>
    <w:pPr>
      <w:suppressAutoHyphens/>
      <w:spacing w:after="0" w:line="100" w:lineRule="atLeast"/>
    </w:pPr>
    <w:rPr>
      <w:rFonts w:ascii="Times New Roman" w:eastAsia="Arial" w:hAnsi="Times New Roman" w:cs="Calibri"/>
      <w:sz w:val="24"/>
      <w:szCs w:val="24"/>
      <w:lang w:val="en-US" w:eastAsia="ar-SA"/>
    </w:rPr>
  </w:style>
  <w:style w:type="paragraph" w:customStyle="1" w:styleId="1f7">
    <w:name w:val="Красная строка1"/>
    <w:basedOn w:val="af8"/>
    <w:rsid w:val="005A424F"/>
    <w:pPr>
      <w:ind w:firstLine="210"/>
    </w:pPr>
  </w:style>
  <w:style w:type="paragraph" w:customStyle="1" w:styleId="212">
    <w:name w:val="Список 21"/>
    <w:basedOn w:val="a"/>
    <w:rsid w:val="005A424F"/>
    <w:pPr>
      <w:suppressAutoHyphens/>
      <w:spacing w:after="0" w:line="240" w:lineRule="auto"/>
      <w:ind w:left="566" w:hanging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13">
    <w:name w:val="Маркированный список 21"/>
    <w:basedOn w:val="a"/>
    <w:rsid w:val="005A424F"/>
    <w:pPr>
      <w:tabs>
        <w:tab w:val="num" w:pos="0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14">
    <w:name w:val="Красная строка 21"/>
    <w:basedOn w:val="afd"/>
    <w:rsid w:val="005A424F"/>
    <w:pPr>
      <w:ind w:firstLine="210"/>
    </w:pPr>
  </w:style>
  <w:style w:type="paragraph" w:customStyle="1" w:styleId="1f8">
    <w:name w:val="Обычный (веб)1"/>
    <w:basedOn w:val="a"/>
    <w:rsid w:val="005A424F"/>
    <w:pPr>
      <w:suppressAutoHyphens/>
      <w:spacing w:before="28" w:after="28" w:line="100" w:lineRule="atLeast"/>
    </w:pPr>
    <w:rPr>
      <w:rFonts w:ascii="Verdana" w:eastAsia="Times New Roman" w:hAnsi="Verdana" w:cs="Verdana"/>
      <w:b/>
      <w:color w:val="333333"/>
      <w:kern w:val="1"/>
      <w:sz w:val="32"/>
      <w:szCs w:val="32"/>
      <w:lang w:eastAsia="ar-SA"/>
    </w:rPr>
  </w:style>
  <w:style w:type="paragraph" w:customStyle="1" w:styleId="WW-10">
    <w:name w:val="WW-Базовый1"/>
    <w:rsid w:val="005A424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f9">
    <w:name w:val="index 1"/>
    <w:basedOn w:val="a"/>
    <w:next w:val="a"/>
    <w:rsid w:val="005A424F"/>
    <w:pPr>
      <w:suppressAutoHyphens/>
      <w:spacing w:after="0" w:line="240" w:lineRule="auto"/>
      <w:ind w:left="320" w:hanging="3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afffc">
    <w:name w:val="index heading"/>
    <w:basedOn w:val="WW-10"/>
    <w:rsid w:val="005A424F"/>
    <w:pPr>
      <w:suppressLineNumbers/>
    </w:pPr>
    <w:rPr>
      <w:rFonts w:cs="Mang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A424F"/>
    <w:pPr>
      <w:spacing w:after="0" w:line="240" w:lineRule="auto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230">
    <w:name w:val="Основной текст с отступом 23"/>
    <w:basedOn w:val="a"/>
    <w:rsid w:val="005A424F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30">
    <w:name w:val="Основной текст 33"/>
    <w:basedOn w:val="a"/>
    <w:rsid w:val="005A424F"/>
    <w:pPr>
      <w:spacing w:after="0" w:line="240" w:lineRule="auto"/>
      <w:jc w:val="center"/>
    </w:pPr>
    <w:rPr>
      <w:rFonts w:ascii="Times New Roman" w:eastAsia="Times New Roman" w:hAnsi="Times New Roman" w:cs="Times New Roman"/>
      <w:bCs/>
      <w:kern w:val="1"/>
      <w:sz w:val="24"/>
      <w:szCs w:val="24"/>
      <w:lang w:eastAsia="ar-SA"/>
    </w:rPr>
  </w:style>
  <w:style w:type="paragraph" w:customStyle="1" w:styleId="1fa">
    <w:name w:val="Схема документа1"/>
    <w:basedOn w:val="a"/>
    <w:rsid w:val="005A424F"/>
    <w:pPr>
      <w:shd w:val="clear" w:color="auto" w:fill="000080"/>
      <w:spacing w:after="0" w:line="240" w:lineRule="auto"/>
    </w:pPr>
    <w:rPr>
      <w:rFonts w:ascii="Tahoma" w:eastAsia="Times New Roman" w:hAnsi="Tahoma" w:cs="Tahoma"/>
      <w:kern w:val="1"/>
      <w:sz w:val="20"/>
      <w:szCs w:val="20"/>
      <w:lang w:eastAsia="ar-SA"/>
    </w:rPr>
  </w:style>
  <w:style w:type="numbering" w:customStyle="1" w:styleId="2e">
    <w:name w:val="Нет списка2"/>
    <w:next w:val="a2"/>
    <w:semiHidden/>
    <w:rsid w:val="00813B2E"/>
  </w:style>
  <w:style w:type="paragraph" w:styleId="2f">
    <w:name w:val="Body Text Indent 2"/>
    <w:basedOn w:val="a"/>
    <w:link w:val="215"/>
    <w:rsid w:val="00813B2E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5">
    <w:name w:val="Основной текст с отступом 2 Знак1"/>
    <w:basedOn w:val="a0"/>
    <w:link w:val="2f"/>
    <w:rsid w:val="00813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3"/>
    <w:basedOn w:val="a"/>
    <w:link w:val="312"/>
    <w:rsid w:val="00813B2E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312">
    <w:name w:val="Основной текст 3 Знак1"/>
    <w:basedOn w:val="a0"/>
    <w:link w:val="37"/>
    <w:rsid w:val="00813B2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fffd">
    <w:name w:val="Table Grid"/>
    <w:basedOn w:val="a1"/>
    <w:rsid w:val="00813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e">
    <w:name w:val="Document Map"/>
    <w:basedOn w:val="a"/>
    <w:link w:val="1fb"/>
    <w:semiHidden/>
    <w:rsid w:val="00813B2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b">
    <w:name w:val="Схема документа Знак1"/>
    <w:basedOn w:val="a0"/>
    <w:link w:val="afffe"/>
    <w:semiHidden/>
    <w:rsid w:val="00813B2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DocList0">
    <w:name w:val="ConsPlusDocList"/>
    <w:next w:val="a"/>
    <w:rsid w:val="00813B2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38">
    <w:name w:val="Нет списка3"/>
    <w:next w:val="a2"/>
    <w:semiHidden/>
    <w:rsid w:val="00EE3CC1"/>
  </w:style>
  <w:style w:type="table" w:customStyle="1" w:styleId="1fc">
    <w:name w:val="Сетка таблицы1"/>
    <w:basedOn w:val="a1"/>
    <w:next w:val="afffd"/>
    <w:rsid w:val="00EE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1">
    <w:name w:val="ConsPlusDocList"/>
    <w:next w:val="a"/>
    <w:rsid w:val="00EE3CC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blk">
    <w:name w:val="blk"/>
    <w:basedOn w:val="a0"/>
    <w:rsid w:val="00EE3CC1"/>
  </w:style>
  <w:style w:type="numbering" w:customStyle="1" w:styleId="43">
    <w:name w:val="Нет списка4"/>
    <w:next w:val="a2"/>
    <w:semiHidden/>
    <w:rsid w:val="003A44E8"/>
  </w:style>
  <w:style w:type="numbering" w:customStyle="1" w:styleId="52">
    <w:name w:val="Нет списка5"/>
    <w:next w:val="a2"/>
    <w:semiHidden/>
    <w:rsid w:val="0003306D"/>
  </w:style>
  <w:style w:type="table" w:customStyle="1" w:styleId="2f0">
    <w:name w:val="Сетка таблицы2"/>
    <w:basedOn w:val="a1"/>
    <w:next w:val="afffd"/>
    <w:rsid w:val="00033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2">
    <w:name w:val="ConsPlusDocList"/>
    <w:next w:val="a"/>
    <w:rsid w:val="0003306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table" w:customStyle="1" w:styleId="39">
    <w:name w:val="Сетка таблицы3"/>
    <w:basedOn w:val="a1"/>
    <w:next w:val="afffd"/>
    <w:uiPriority w:val="59"/>
    <w:rsid w:val="00AC14F8"/>
    <w:pPr>
      <w:widowControl w:val="0"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semiHidden/>
    <w:rsid w:val="000D32EF"/>
  </w:style>
  <w:style w:type="table" w:customStyle="1" w:styleId="44">
    <w:name w:val="Сетка таблицы4"/>
    <w:basedOn w:val="a1"/>
    <w:next w:val="afffd"/>
    <w:rsid w:val="000D3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3">
    <w:name w:val="ConsPlusDocList"/>
    <w:next w:val="a"/>
    <w:rsid w:val="000D32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72">
    <w:name w:val="Нет списка7"/>
    <w:next w:val="a2"/>
    <w:semiHidden/>
    <w:rsid w:val="00DA42EF"/>
  </w:style>
  <w:style w:type="table" w:customStyle="1" w:styleId="53">
    <w:name w:val="Сетка таблицы5"/>
    <w:basedOn w:val="a1"/>
    <w:next w:val="afffd"/>
    <w:rsid w:val="00DA4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4">
    <w:name w:val="ConsPlusDocList"/>
    <w:next w:val="a"/>
    <w:rsid w:val="00DA42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fd">
    <w:name w:val="Верхний колонтитул1"/>
    <w:basedOn w:val="a"/>
    <w:uiPriority w:val="99"/>
    <w:unhideWhenUsed/>
    <w:rsid w:val="00BE50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82">
    <w:name w:val="Нет списка8"/>
    <w:next w:val="a2"/>
    <w:semiHidden/>
    <w:rsid w:val="009D6D11"/>
  </w:style>
  <w:style w:type="table" w:customStyle="1" w:styleId="63">
    <w:name w:val="Сетка таблицы6"/>
    <w:basedOn w:val="a1"/>
    <w:next w:val="afffd"/>
    <w:rsid w:val="009D6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5">
    <w:name w:val="ConsPlusDocList"/>
    <w:next w:val="a"/>
    <w:rsid w:val="009D6D1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92">
    <w:name w:val="Нет списка9"/>
    <w:next w:val="a2"/>
    <w:semiHidden/>
    <w:rsid w:val="009D6D11"/>
  </w:style>
  <w:style w:type="table" w:customStyle="1" w:styleId="73">
    <w:name w:val="Сетка таблицы7"/>
    <w:basedOn w:val="a1"/>
    <w:next w:val="afffd"/>
    <w:rsid w:val="009D6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F570D0"/>
  </w:style>
  <w:style w:type="paragraph" w:customStyle="1" w:styleId="affff">
    <w:name w:val="Базовый"/>
    <w:rsid w:val="00B01D30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Andale Sans UI" w:cs="Times New Roman"/>
      <w:kern w:val="1"/>
      <w:sz w:val="24"/>
      <w:szCs w:val="24"/>
    </w:rPr>
  </w:style>
  <w:style w:type="character" w:customStyle="1" w:styleId="-">
    <w:name w:val="Интернет-ссылка"/>
    <w:uiPriority w:val="99"/>
    <w:rsid w:val="00B01D30"/>
    <w:rPr>
      <w:color w:val="000080"/>
      <w:u w:val="single"/>
    </w:rPr>
  </w:style>
  <w:style w:type="numbering" w:customStyle="1" w:styleId="111">
    <w:name w:val="Нет списка11"/>
    <w:next w:val="a2"/>
    <w:semiHidden/>
    <w:rsid w:val="0055324F"/>
  </w:style>
  <w:style w:type="paragraph" w:customStyle="1" w:styleId="ConsPlusDocList6">
    <w:name w:val="ConsPlusDocList"/>
    <w:next w:val="a"/>
    <w:rsid w:val="00553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9B"/>
  </w:style>
  <w:style w:type="paragraph" w:styleId="1">
    <w:name w:val="heading 1"/>
    <w:basedOn w:val="a"/>
    <w:next w:val="a"/>
    <w:link w:val="10"/>
    <w:qFormat/>
    <w:rsid w:val="005A424F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5A424F"/>
    <w:pPr>
      <w:keepNext/>
      <w:tabs>
        <w:tab w:val="num" w:pos="0"/>
      </w:tabs>
      <w:suppressAutoHyphens/>
      <w:spacing w:before="240" w:after="60" w:line="240" w:lineRule="auto"/>
      <w:ind w:left="567"/>
      <w:outlineLvl w:val="4"/>
    </w:pPr>
    <w:rPr>
      <w:rFonts w:ascii="Arial Narrow" w:eastAsia="Times New Roman" w:hAnsi="Arial Narrow" w:cs="Times New Roman"/>
      <w:kern w:val="1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5A424F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1"/>
      <w:lang w:val="en-US" w:eastAsia="ar-SA"/>
    </w:rPr>
  </w:style>
  <w:style w:type="paragraph" w:styleId="7">
    <w:name w:val="heading 7"/>
    <w:basedOn w:val="a"/>
    <w:next w:val="a"/>
    <w:link w:val="70"/>
    <w:qFormat/>
    <w:rsid w:val="005A424F"/>
    <w:pPr>
      <w:tabs>
        <w:tab w:val="num" w:pos="0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8">
    <w:name w:val="heading 8"/>
    <w:basedOn w:val="a"/>
    <w:next w:val="a"/>
    <w:link w:val="80"/>
    <w:qFormat/>
    <w:rsid w:val="005A424F"/>
    <w:pPr>
      <w:tabs>
        <w:tab w:val="left" w:pos="0"/>
      </w:tabs>
      <w:suppressAutoHyphens/>
      <w:spacing w:before="240" w:after="60" w:line="240" w:lineRule="auto"/>
      <w:ind w:left="5040"/>
      <w:jc w:val="both"/>
      <w:outlineLvl w:val="7"/>
    </w:pPr>
    <w:rPr>
      <w:rFonts w:ascii="PetersburgCTT" w:eastAsia="Times New Roman" w:hAnsi="PetersburgCTT" w:cs="Times New Roman"/>
      <w:i/>
      <w:kern w:val="1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5A424F"/>
    <w:pPr>
      <w:tabs>
        <w:tab w:val="left" w:pos="0"/>
      </w:tabs>
      <w:suppressAutoHyphens/>
      <w:spacing w:before="240" w:after="60" w:line="240" w:lineRule="auto"/>
      <w:ind w:left="5760"/>
      <w:jc w:val="both"/>
      <w:outlineLvl w:val="8"/>
    </w:pPr>
    <w:rPr>
      <w:rFonts w:ascii="PetersburgCTT" w:eastAsia="Times New Roman" w:hAnsi="PetersburgCTT" w:cs="Times New Roman"/>
      <w:i/>
      <w:kern w:val="1"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24F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A424F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5A424F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5A424F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5A424F"/>
    <w:rPr>
      <w:rFonts w:ascii="Arial Narrow" w:eastAsia="Times New Roman" w:hAnsi="Arial Narrow" w:cs="Times New Roman"/>
      <w:kern w:val="1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A424F"/>
    <w:rPr>
      <w:rFonts w:ascii="Times New Roman" w:eastAsia="Times New Roman" w:hAnsi="Times New Roman" w:cs="Times New Roman"/>
      <w:b/>
      <w:bCs/>
      <w:kern w:val="1"/>
      <w:lang w:val="en-US" w:eastAsia="ar-SA"/>
    </w:rPr>
  </w:style>
  <w:style w:type="character" w:customStyle="1" w:styleId="70">
    <w:name w:val="Заголовок 7 Знак"/>
    <w:basedOn w:val="a0"/>
    <w:link w:val="7"/>
    <w:rsid w:val="005A424F"/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character" w:customStyle="1" w:styleId="80">
    <w:name w:val="Заголовок 8 Знак"/>
    <w:basedOn w:val="a0"/>
    <w:link w:val="8"/>
    <w:rsid w:val="005A424F"/>
    <w:rPr>
      <w:rFonts w:ascii="PetersburgCTT" w:eastAsia="Times New Roman" w:hAnsi="PetersburgCTT" w:cs="Times New Roman"/>
      <w:i/>
      <w:kern w:val="1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5A424F"/>
    <w:rPr>
      <w:rFonts w:ascii="PetersburgCTT" w:eastAsia="Times New Roman" w:hAnsi="PetersburgCTT" w:cs="Times New Roman"/>
      <w:i/>
      <w:kern w:val="1"/>
      <w:sz w:val="1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A424F"/>
  </w:style>
  <w:style w:type="character" w:customStyle="1" w:styleId="WW8Num1z0">
    <w:name w:val="WW8Num1z0"/>
    <w:rsid w:val="005A424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5A424F"/>
    <w:rPr>
      <w:rFonts w:ascii="Courier New" w:hAnsi="Courier New" w:cs="Courier New"/>
    </w:rPr>
  </w:style>
  <w:style w:type="character" w:customStyle="1" w:styleId="WW8Num1z2">
    <w:name w:val="WW8Num1z2"/>
    <w:rsid w:val="005A424F"/>
    <w:rPr>
      <w:rFonts w:ascii="Wingdings" w:hAnsi="Wingdings" w:cs="Wingdings"/>
    </w:rPr>
  </w:style>
  <w:style w:type="character" w:customStyle="1" w:styleId="WW8Num1z3">
    <w:name w:val="WW8Num1z3"/>
    <w:rsid w:val="005A424F"/>
    <w:rPr>
      <w:rFonts w:ascii="Symbol" w:hAnsi="Symbol" w:cs="Symbol"/>
    </w:rPr>
  </w:style>
  <w:style w:type="character" w:customStyle="1" w:styleId="WW8Num1z4">
    <w:name w:val="WW8Num1z4"/>
    <w:rsid w:val="005A424F"/>
  </w:style>
  <w:style w:type="character" w:customStyle="1" w:styleId="WW8Num1z5">
    <w:name w:val="WW8Num1z5"/>
    <w:rsid w:val="005A424F"/>
  </w:style>
  <w:style w:type="character" w:customStyle="1" w:styleId="WW8Num1z6">
    <w:name w:val="WW8Num1z6"/>
    <w:rsid w:val="005A424F"/>
  </w:style>
  <w:style w:type="character" w:customStyle="1" w:styleId="WW8Num1z7">
    <w:name w:val="WW8Num1z7"/>
    <w:rsid w:val="005A424F"/>
  </w:style>
  <w:style w:type="character" w:customStyle="1" w:styleId="WW8Num1z8">
    <w:name w:val="WW8Num1z8"/>
    <w:rsid w:val="005A424F"/>
  </w:style>
  <w:style w:type="character" w:customStyle="1" w:styleId="WW8Num2z0">
    <w:name w:val="WW8Num2z0"/>
    <w:rsid w:val="005A424F"/>
    <w:rPr>
      <w:rFonts w:ascii="Courier New" w:hAnsi="Courier New" w:cs="Courier New"/>
    </w:rPr>
  </w:style>
  <w:style w:type="character" w:customStyle="1" w:styleId="WW8Num2z1">
    <w:name w:val="WW8Num2z1"/>
    <w:rsid w:val="005A424F"/>
    <w:rPr>
      <w:rFonts w:ascii="Times New Roman" w:hAnsi="Times New Roman" w:cs="Times New Roman"/>
    </w:rPr>
  </w:style>
  <w:style w:type="character" w:customStyle="1" w:styleId="WW8Num2z2">
    <w:name w:val="WW8Num2z2"/>
    <w:rsid w:val="005A424F"/>
    <w:rPr>
      <w:rFonts w:ascii="Wingdings" w:hAnsi="Wingdings" w:cs="Times New Roman"/>
    </w:rPr>
  </w:style>
  <w:style w:type="character" w:customStyle="1" w:styleId="WW8Num2z3">
    <w:name w:val="WW8Num2z3"/>
    <w:rsid w:val="005A424F"/>
    <w:rPr>
      <w:rFonts w:ascii="Symbol" w:hAnsi="Symbol" w:cs="Times New Roman"/>
    </w:rPr>
  </w:style>
  <w:style w:type="character" w:customStyle="1" w:styleId="WW8Num2z4">
    <w:name w:val="WW8Num2z4"/>
    <w:rsid w:val="005A424F"/>
  </w:style>
  <w:style w:type="character" w:customStyle="1" w:styleId="WW8Num2z5">
    <w:name w:val="WW8Num2z5"/>
    <w:rsid w:val="005A424F"/>
  </w:style>
  <w:style w:type="character" w:customStyle="1" w:styleId="WW8Num2z6">
    <w:name w:val="WW8Num2z6"/>
    <w:rsid w:val="005A424F"/>
  </w:style>
  <w:style w:type="character" w:customStyle="1" w:styleId="WW8Num2z7">
    <w:name w:val="WW8Num2z7"/>
    <w:rsid w:val="005A424F"/>
  </w:style>
  <w:style w:type="character" w:customStyle="1" w:styleId="WW8Num2z8">
    <w:name w:val="WW8Num2z8"/>
    <w:rsid w:val="005A424F"/>
  </w:style>
  <w:style w:type="character" w:customStyle="1" w:styleId="WW8Num3z0">
    <w:name w:val="WW8Num3z0"/>
    <w:rsid w:val="005A424F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5A424F"/>
    <w:rPr>
      <w:rFonts w:ascii="Courier New" w:hAnsi="Courier New" w:cs="Courier New"/>
    </w:rPr>
  </w:style>
  <w:style w:type="character" w:customStyle="1" w:styleId="WW8Num3z2">
    <w:name w:val="WW8Num3z2"/>
    <w:rsid w:val="005A424F"/>
    <w:rPr>
      <w:rFonts w:ascii="Wingdings" w:hAnsi="Wingdings" w:cs="Wingdings"/>
    </w:rPr>
  </w:style>
  <w:style w:type="character" w:customStyle="1" w:styleId="WW8Num3z3">
    <w:name w:val="WW8Num3z3"/>
    <w:rsid w:val="005A424F"/>
    <w:rPr>
      <w:rFonts w:ascii="Symbol" w:hAnsi="Symbol" w:cs="Symbol"/>
    </w:rPr>
  </w:style>
  <w:style w:type="character" w:customStyle="1" w:styleId="WW8Num4z0">
    <w:name w:val="WW8Num4z0"/>
    <w:rsid w:val="005A424F"/>
    <w:rPr>
      <w:rFonts w:ascii="Wingdings" w:hAnsi="Wingdings" w:cs="Wingdings"/>
      <w:color w:val="auto"/>
    </w:rPr>
  </w:style>
  <w:style w:type="character" w:customStyle="1" w:styleId="WW8Num4z1">
    <w:name w:val="WW8Num4z1"/>
    <w:rsid w:val="005A424F"/>
  </w:style>
  <w:style w:type="character" w:customStyle="1" w:styleId="WW8Num4z2">
    <w:name w:val="WW8Num4z2"/>
    <w:rsid w:val="005A424F"/>
  </w:style>
  <w:style w:type="character" w:customStyle="1" w:styleId="WW8Num4z3">
    <w:name w:val="WW8Num4z3"/>
    <w:rsid w:val="005A424F"/>
  </w:style>
  <w:style w:type="character" w:customStyle="1" w:styleId="WW8Num4z4">
    <w:name w:val="WW8Num4z4"/>
    <w:rsid w:val="005A424F"/>
  </w:style>
  <w:style w:type="character" w:customStyle="1" w:styleId="WW8Num4z5">
    <w:name w:val="WW8Num4z5"/>
    <w:rsid w:val="005A424F"/>
  </w:style>
  <w:style w:type="character" w:customStyle="1" w:styleId="WW8Num4z6">
    <w:name w:val="WW8Num4z6"/>
    <w:rsid w:val="005A424F"/>
  </w:style>
  <w:style w:type="character" w:customStyle="1" w:styleId="WW8Num4z7">
    <w:name w:val="WW8Num4z7"/>
    <w:rsid w:val="005A424F"/>
  </w:style>
  <w:style w:type="character" w:customStyle="1" w:styleId="WW8Num4z8">
    <w:name w:val="WW8Num4z8"/>
    <w:rsid w:val="005A424F"/>
  </w:style>
  <w:style w:type="character" w:customStyle="1" w:styleId="WW8Num5z0">
    <w:name w:val="WW8Num5z0"/>
    <w:rsid w:val="005A424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A424F"/>
    <w:rPr>
      <w:rFonts w:ascii="Courier New" w:hAnsi="Courier New" w:cs="Courier New"/>
    </w:rPr>
  </w:style>
  <w:style w:type="character" w:customStyle="1" w:styleId="WW8Num5z2">
    <w:name w:val="WW8Num5z2"/>
    <w:rsid w:val="005A424F"/>
    <w:rPr>
      <w:rFonts w:ascii="Wingdings" w:hAnsi="Wingdings" w:cs="Wingdings"/>
    </w:rPr>
  </w:style>
  <w:style w:type="character" w:customStyle="1" w:styleId="WW8Num5z3">
    <w:name w:val="WW8Num5z3"/>
    <w:rsid w:val="005A424F"/>
    <w:rPr>
      <w:rFonts w:ascii="Symbol" w:hAnsi="Symbol" w:cs="Symbol"/>
    </w:rPr>
  </w:style>
  <w:style w:type="character" w:customStyle="1" w:styleId="WW8Num5z4">
    <w:name w:val="WW8Num5z4"/>
    <w:rsid w:val="005A424F"/>
  </w:style>
  <w:style w:type="character" w:customStyle="1" w:styleId="WW8Num5z5">
    <w:name w:val="WW8Num5z5"/>
    <w:rsid w:val="005A424F"/>
  </w:style>
  <w:style w:type="character" w:customStyle="1" w:styleId="WW8Num5z6">
    <w:name w:val="WW8Num5z6"/>
    <w:rsid w:val="005A424F"/>
  </w:style>
  <w:style w:type="character" w:customStyle="1" w:styleId="WW8Num5z7">
    <w:name w:val="WW8Num5z7"/>
    <w:rsid w:val="005A424F"/>
  </w:style>
  <w:style w:type="character" w:customStyle="1" w:styleId="WW8Num5z8">
    <w:name w:val="WW8Num5z8"/>
    <w:rsid w:val="005A424F"/>
  </w:style>
  <w:style w:type="character" w:customStyle="1" w:styleId="WW8Num6z0">
    <w:name w:val="WW8Num6z0"/>
    <w:rsid w:val="005A424F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A424F"/>
  </w:style>
  <w:style w:type="character" w:customStyle="1" w:styleId="WW8Num6z2">
    <w:name w:val="WW8Num6z2"/>
    <w:rsid w:val="005A424F"/>
  </w:style>
  <w:style w:type="character" w:customStyle="1" w:styleId="WW8Num6z3">
    <w:name w:val="WW8Num6z3"/>
    <w:rsid w:val="005A424F"/>
  </w:style>
  <w:style w:type="character" w:customStyle="1" w:styleId="WW8Num6z4">
    <w:name w:val="WW8Num6z4"/>
    <w:rsid w:val="005A424F"/>
  </w:style>
  <w:style w:type="character" w:customStyle="1" w:styleId="WW8Num6z5">
    <w:name w:val="WW8Num6z5"/>
    <w:rsid w:val="005A424F"/>
  </w:style>
  <w:style w:type="character" w:customStyle="1" w:styleId="WW8Num6z6">
    <w:name w:val="WW8Num6z6"/>
    <w:rsid w:val="005A424F"/>
  </w:style>
  <w:style w:type="character" w:customStyle="1" w:styleId="WW8Num6z7">
    <w:name w:val="WW8Num6z7"/>
    <w:rsid w:val="005A424F"/>
  </w:style>
  <w:style w:type="character" w:customStyle="1" w:styleId="WW8Num6z8">
    <w:name w:val="WW8Num6z8"/>
    <w:rsid w:val="005A424F"/>
  </w:style>
  <w:style w:type="character" w:customStyle="1" w:styleId="WW8Num7z0">
    <w:name w:val="WW8Num7z0"/>
    <w:rsid w:val="005A424F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5A424F"/>
    <w:rPr>
      <w:rFonts w:ascii="Wingdings" w:hAnsi="Wingdings" w:cs="Wingdings"/>
    </w:rPr>
  </w:style>
  <w:style w:type="character" w:customStyle="1" w:styleId="WW8Num8z1">
    <w:name w:val="WW8Num8z1"/>
    <w:rsid w:val="005A424F"/>
    <w:rPr>
      <w:rFonts w:ascii="Times New Roman" w:eastAsia="Times New Roman" w:hAnsi="Times New Roman" w:cs="Times New Roman"/>
    </w:rPr>
  </w:style>
  <w:style w:type="character" w:customStyle="1" w:styleId="WW8Num8z2">
    <w:name w:val="WW8Num8z2"/>
    <w:rsid w:val="005A424F"/>
    <w:rPr>
      <w:rFonts w:ascii="StarSymbol" w:hAnsi="StarSymbol" w:cs="StarSymbol"/>
    </w:rPr>
  </w:style>
  <w:style w:type="character" w:customStyle="1" w:styleId="WW8Num8z3">
    <w:name w:val="WW8Num8z3"/>
    <w:rsid w:val="005A424F"/>
    <w:rPr>
      <w:rFonts w:ascii="Symbol" w:hAnsi="Symbol" w:cs="Symbol" w:hint="default"/>
    </w:rPr>
  </w:style>
  <w:style w:type="character" w:customStyle="1" w:styleId="WW8Num9z0">
    <w:name w:val="WW8Num9z0"/>
    <w:rsid w:val="005A424F"/>
    <w:rPr>
      <w:rFonts w:ascii="Symbol" w:hAnsi="Symbol" w:cs="StarSymbol"/>
      <w:sz w:val="18"/>
      <w:szCs w:val="18"/>
    </w:rPr>
  </w:style>
  <w:style w:type="character" w:customStyle="1" w:styleId="WW8Num9z1">
    <w:name w:val="WW8Num9z1"/>
    <w:rsid w:val="005A424F"/>
  </w:style>
  <w:style w:type="character" w:customStyle="1" w:styleId="WW8Num9z2">
    <w:name w:val="WW8Num9z2"/>
    <w:rsid w:val="005A424F"/>
  </w:style>
  <w:style w:type="character" w:customStyle="1" w:styleId="WW8Num9z3">
    <w:name w:val="WW8Num9z3"/>
    <w:rsid w:val="005A424F"/>
  </w:style>
  <w:style w:type="character" w:customStyle="1" w:styleId="WW8Num9z4">
    <w:name w:val="WW8Num9z4"/>
    <w:rsid w:val="005A424F"/>
  </w:style>
  <w:style w:type="character" w:customStyle="1" w:styleId="WW8Num9z5">
    <w:name w:val="WW8Num9z5"/>
    <w:rsid w:val="005A424F"/>
  </w:style>
  <w:style w:type="character" w:customStyle="1" w:styleId="WW8Num9z6">
    <w:name w:val="WW8Num9z6"/>
    <w:rsid w:val="005A424F"/>
  </w:style>
  <w:style w:type="character" w:customStyle="1" w:styleId="WW8Num9z7">
    <w:name w:val="WW8Num9z7"/>
    <w:rsid w:val="005A424F"/>
  </w:style>
  <w:style w:type="character" w:customStyle="1" w:styleId="WW8Num9z8">
    <w:name w:val="WW8Num9z8"/>
    <w:rsid w:val="005A424F"/>
  </w:style>
  <w:style w:type="character" w:customStyle="1" w:styleId="WW8Num10z0">
    <w:name w:val="WW8Num10z0"/>
    <w:rsid w:val="005A424F"/>
    <w:rPr>
      <w:rFonts w:ascii="Symbol" w:hAnsi="Symbol" w:cs="Symbol"/>
    </w:rPr>
  </w:style>
  <w:style w:type="character" w:customStyle="1" w:styleId="WW8Num10z1">
    <w:name w:val="WW8Num10z1"/>
    <w:rsid w:val="005A424F"/>
  </w:style>
  <w:style w:type="character" w:customStyle="1" w:styleId="WW8Num10z2">
    <w:name w:val="WW8Num10z2"/>
    <w:rsid w:val="005A424F"/>
  </w:style>
  <w:style w:type="character" w:customStyle="1" w:styleId="WW8Num10z3">
    <w:name w:val="WW8Num10z3"/>
    <w:rsid w:val="005A424F"/>
  </w:style>
  <w:style w:type="character" w:customStyle="1" w:styleId="WW8Num10z4">
    <w:name w:val="WW8Num10z4"/>
    <w:rsid w:val="005A424F"/>
  </w:style>
  <w:style w:type="character" w:customStyle="1" w:styleId="WW8Num10z5">
    <w:name w:val="WW8Num10z5"/>
    <w:rsid w:val="005A424F"/>
  </w:style>
  <w:style w:type="character" w:customStyle="1" w:styleId="WW8Num10z6">
    <w:name w:val="WW8Num10z6"/>
    <w:rsid w:val="005A424F"/>
  </w:style>
  <w:style w:type="character" w:customStyle="1" w:styleId="WW8Num10z7">
    <w:name w:val="WW8Num10z7"/>
    <w:rsid w:val="005A424F"/>
  </w:style>
  <w:style w:type="character" w:customStyle="1" w:styleId="WW8Num10z8">
    <w:name w:val="WW8Num10z8"/>
    <w:rsid w:val="005A424F"/>
  </w:style>
  <w:style w:type="character" w:customStyle="1" w:styleId="WW8Num11z0">
    <w:name w:val="WW8Num11z0"/>
    <w:rsid w:val="005A424F"/>
    <w:rPr>
      <w:rFonts w:ascii="Symbol" w:hAnsi="Symbol" w:cs="Symbol"/>
    </w:rPr>
  </w:style>
  <w:style w:type="character" w:customStyle="1" w:styleId="WW8Num11z1">
    <w:name w:val="WW8Num11z1"/>
    <w:rsid w:val="005A424F"/>
  </w:style>
  <w:style w:type="character" w:customStyle="1" w:styleId="WW8Num11z2">
    <w:name w:val="WW8Num11z2"/>
    <w:rsid w:val="005A424F"/>
  </w:style>
  <w:style w:type="character" w:customStyle="1" w:styleId="WW8Num11z3">
    <w:name w:val="WW8Num11z3"/>
    <w:rsid w:val="005A424F"/>
  </w:style>
  <w:style w:type="character" w:customStyle="1" w:styleId="WW8Num11z4">
    <w:name w:val="WW8Num11z4"/>
    <w:rsid w:val="005A424F"/>
  </w:style>
  <w:style w:type="character" w:customStyle="1" w:styleId="WW8Num11z5">
    <w:name w:val="WW8Num11z5"/>
    <w:rsid w:val="005A424F"/>
  </w:style>
  <w:style w:type="character" w:customStyle="1" w:styleId="WW8Num11z6">
    <w:name w:val="WW8Num11z6"/>
    <w:rsid w:val="005A424F"/>
  </w:style>
  <w:style w:type="character" w:customStyle="1" w:styleId="WW8Num11z7">
    <w:name w:val="WW8Num11z7"/>
    <w:rsid w:val="005A424F"/>
  </w:style>
  <w:style w:type="character" w:customStyle="1" w:styleId="WW8Num11z8">
    <w:name w:val="WW8Num11z8"/>
    <w:rsid w:val="005A424F"/>
  </w:style>
  <w:style w:type="character" w:customStyle="1" w:styleId="WW8Num12z0">
    <w:name w:val="WW8Num12z0"/>
    <w:rsid w:val="005A424F"/>
    <w:rPr>
      <w:rFonts w:ascii="Symbol" w:hAnsi="Symbol" w:cs="Symbol"/>
    </w:rPr>
  </w:style>
  <w:style w:type="character" w:customStyle="1" w:styleId="WW8Num12z1">
    <w:name w:val="WW8Num12z1"/>
    <w:rsid w:val="005A424F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5A424F"/>
  </w:style>
  <w:style w:type="character" w:customStyle="1" w:styleId="WW8Num12z3">
    <w:name w:val="WW8Num12z3"/>
    <w:rsid w:val="005A424F"/>
  </w:style>
  <w:style w:type="character" w:customStyle="1" w:styleId="WW8Num12z4">
    <w:name w:val="WW8Num12z4"/>
    <w:rsid w:val="005A424F"/>
  </w:style>
  <w:style w:type="character" w:customStyle="1" w:styleId="WW8Num12z5">
    <w:name w:val="WW8Num12z5"/>
    <w:rsid w:val="005A424F"/>
  </w:style>
  <w:style w:type="character" w:customStyle="1" w:styleId="WW8Num12z6">
    <w:name w:val="WW8Num12z6"/>
    <w:rsid w:val="005A424F"/>
  </w:style>
  <w:style w:type="character" w:customStyle="1" w:styleId="WW8Num12z7">
    <w:name w:val="WW8Num12z7"/>
    <w:rsid w:val="005A424F"/>
  </w:style>
  <w:style w:type="character" w:customStyle="1" w:styleId="WW8Num12z8">
    <w:name w:val="WW8Num12z8"/>
    <w:rsid w:val="005A424F"/>
  </w:style>
  <w:style w:type="character" w:customStyle="1" w:styleId="WW8Num13z0">
    <w:name w:val="WW8Num13z0"/>
    <w:rsid w:val="005A424F"/>
    <w:rPr>
      <w:i/>
    </w:rPr>
  </w:style>
  <w:style w:type="character" w:customStyle="1" w:styleId="WW8Num13z1">
    <w:name w:val="WW8Num13z1"/>
    <w:rsid w:val="005A424F"/>
  </w:style>
  <w:style w:type="character" w:customStyle="1" w:styleId="WW8Num13z2">
    <w:name w:val="WW8Num13z2"/>
    <w:rsid w:val="005A424F"/>
  </w:style>
  <w:style w:type="character" w:customStyle="1" w:styleId="WW8Num13z3">
    <w:name w:val="WW8Num13z3"/>
    <w:rsid w:val="005A424F"/>
  </w:style>
  <w:style w:type="character" w:customStyle="1" w:styleId="WW8Num13z4">
    <w:name w:val="WW8Num13z4"/>
    <w:rsid w:val="005A424F"/>
  </w:style>
  <w:style w:type="character" w:customStyle="1" w:styleId="WW8Num13z5">
    <w:name w:val="WW8Num13z5"/>
    <w:rsid w:val="005A424F"/>
  </w:style>
  <w:style w:type="character" w:customStyle="1" w:styleId="WW8Num13z6">
    <w:name w:val="WW8Num13z6"/>
    <w:rsid w:val="005A424F"/>
  </w:style>
  <w:style w:type="character" w:customStyle="1" w:styleId="WW8Num13z7">
    <w:name w:val="WW8Num13z7"/>
    <w:rsid w:val="005A424F"/>
  </w:style>
  <w:style w:type="character" w:customStyle="1" w:styleId="WW8Num13z8">
    <w:name w:val="WW8Num13z8"/>
    <w:rsid w:val="005A424F"/>
  </w:style>
  <w:style w:type="character" w:customStyle="1" w:styleId="WW8Num14z0">
    <w:name w:val="WW8Num14z0"/>
    <w:rsid w:val="005A424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5A424F"/>
    <w:rPr>
      <w:rFonts w:ascii="Courier New" w:hAnsi="Courier New" w:cs="Courier New"/>
    </w:rPr>
  </w:style>
  <w:style w:type="character" w:customStyle="1" w:styleId="WW8Num14z2">
    <w:name w:val="WW8Num14z2"/>
    <w:rsid w:val="005A424F"/>
    <w:rPr>
      <w:rFonts w:ascii="Wingdings" w:hAnsi="Wingdings" w:cs="Wingdings"/>
    </w:rPr>
  </w:style>
  <w:style w:type="character" w:customStyle="1" w:styleId="WW8Num14z3">
    <w:name w:val="WW8Num14z3"/>
    <w:rsid w:val="005A424F"/>
    <w:rPr>
      <w:rFonts w:ascii="Symbol" w:hAnsi="Symbol" w:cs="Symbol"/>
    </w:rPr>
  </w:style>
  <w:style w:type="character" w:customStyle="1" w:styleId="WW8Num14z4">
    <w:name w:val="WW8Num14z4"/>
    <w:rsid w:val="005A424F"/>
  </w:style>
  <w:style w:type="character" w:customStyle="1" w:styleId="WW8Num14z5">
    <w:name w:val="WW8Num14z5"/>
    <w:rsid w:val="005A424F"/>
  </w:style>
  <w:style w:type="character" w:customStyle="1" w:styleId="WW8Num14z6">
    <w:name w:val="WW8Num14z6"/>
    <w:rsid w:val="005A424F"/>
  </w:style>
  <w:style w:type="character" w:customStyle="1" w:styleId="WW8Num14z7">
    <w:name w:val="WW8Num14z7"/>
    <w:rsid w:val="005A424F"/>
  </w:style>
  <w:style w:type="character" w:customStyle="1" w:styleId="WW8Num14z8">
    <w:name w:val="WW8Num14z8"/>
    <w:rsid w:val="005A424F"/>
  </w:style>
  <w:style w:type="character" w:customStyle="1" w:styleId="WW8Num15z0">
    <w:name w:val="WW8Num15z0"/>
    <w:rsid w:val="005A424F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5A424F"/>
    <w:rPr>
      <w:rFonts w:ascii="Courier New" w:hAnsi="Courier New" w:cs="Courier New" w:hint="default"/>
    </w:rPr>
  </w:style>
  <w:style w:type="character" w:customStyle="1" w:styleId="WW8Num15z2">
    <w:name w:val="WW8Num15z2"/>
    <w:rsid w:val="005A424F"/>
    <w:rPr>
      <w:rFonts w:ascii="Wingdings" w:hAnsi="Wingdings" w:cs="Wingdings" w:hint="default"/>
    </w:rPr>
  </w:style>
  <w:style w:type="character" w:customStyle="1" w:styleId="WW8Num15z3">
    <w:name w:val="WW8Num15z3"/>
    <w:rsid w:val="005A424F"/>
    <w:rPr>
      <w:rFonts w:ascii="Symbol" w:hAnsi="Symbol" w:cs="Symbol" w:hint="default"/>
    </w:rPr>
  </w:style>
  <w:style w:type="character" w:customStyle="1" w:styleId="WW8Num16z0">
    <w:name w:val="WW8Num16z0"/>
    <w:rsid w:val="005A424F"/>
    <w:rPr>
      <w:rFonts w:hint="default"/>
    </w:rPr>
  </w:style>
  <w:style w:type="character" w:customStyle="1" w:styleId="WW8Num16z1">
    <w:name w:val="WW8Num16z1"/>
    <w:rsid w:val="005A424F"/>
  </w:style>
  <w:style w:type="character" w:customStyle="1" w:styleId="WW8Num16z2">
    <w:name w:val="WW8Num16z2"/>
    <w:rsid w:val="005A424F"/>
  </w:style>
  <w:style w:type="character" w:customStyle="1" w:styleId="WW8Num16z3">
    <w:name w:val="WW8Num16z3"/>
    <w:rsid w:val="005A424F"/>
  </w:style>
  <w:style w:type="character" w:customStyle="1" w:styleId="WW8Num16z4">
    <w:name w:val="WW8Num16z4"/>
    <w:rsid w:val="005A424F"/>
  </w:style>
  <w:style w:type="character" w:customStyle="1" w:styleId="WW8Num16z5">
    <w:name w:val="WW8Num16z5"/>
    <w:rsid w:val="005A424F"/>
  </w:style>
  <w:style w:type="character" w:customStyle="1" w:styleId="WW8Num16z6">
    <w:name w:val="WW8Num16z6"/>
    <w:rsid w:val="005A424F"/>
  </w:style>
  <w:style w:type="character" w:customStyle="1" w:styleId="WW8Num16z7">
    <w:name w:val="WW8Num16z7"/>
    <w:rsid w:val="005A424F"/>
  </w:style>
  <w:style w:type="character" w:customStyle="1" w:styleId="WW8Num16z8">
    <w:name w:val="WW8Num16z8"/>
    <w:rsid w:val="005A424F"/>
  </w:style>
  <w:style w:type="character" w:customStyle="1" w:styleId="WW8Num17z0">
    <w:name w:val="WW8Num17z0"/>
    <w:rsid w:val="005A424F"/>
    <w:rPr>
      <w:rFonts w:ascii="Courier New" w:hAnsi="Courier New" w:cs="Courier New"/>
    </w:rPr>
  </w:style>
  <w:style w:type="character" w:customStyle="1" w:styleId="WW8Num17z1">
    <w:name w:val="WW8Num17z1"/>
    <w:rsid w:val="005A424F"/>
    <w:rPr>
      <w:rFonts w:ascii="Times New Roman" w:eastAsia="Times New Roman" w:hAnsi="Times New Roman" w:cs="Times New Roman" w:hint="default"/>
    </w:rPr>
  </w:style>
  <w:style w:type="character" w:customStyle="1" w:styleId="WW8Num17z2">
    <w:name w:val="WW8Num17z2"/>
    <w:rsid w:val="005A424F"/>
    <w:rPr>
      <w:rFonts w:ascii="Wingdings" w:hAnsi="Wingdings" w:cs="Times New Roman"/>
    </w:rPr>
  </w:style>
  <w:style w:type="character" w:customStyle="1" w:styleId="WW8Num17z3">
    <w:name w:val="WW8Num17z3"/>
    <w:rsid w:val="005A424F"/>
    <w:rPr>
      <w:rFonts w:ascii="Symbol" w:hAnsi="Symbol" w:cs="Times New Roman"/>
    </w:rPr>
  </w:style>
  <w:style w:type="character" w:customStyle="1" w:styleId="WW8Num17z4">
    <w:name w:val="WW8Num17z4"/>
    <w:rsid w:val="005A424F"/>
  </w:style>
  <w:style w:type="character" w:customStyle="1" w:styleId="WW8Num17z5">
    <w:name w:val="WW8Num17z5"/>
    <w:rsid w:val="005A424F"/>
  </w:style>
  <w:style w:type="character" w:customStyle="1" w:styleId="WW8Num17z6">
    <w:name w:val="WW8Num17z6"/>
    <w:rsid w:val="005A424F"/>
  </w:style>
  <w:style w:type="character" w:customStyle="1" w:styleId="WW8Num17z7">
    <w:name w:val="WW8Num17z7"/>
    <w:rsid w:val="005A424F"/>
  </w:style>
  <w:style w:type="character" w:customStyle="1" w:styleId="WW8Num17z8">
    <w:name w:val="WW8Num17z8"/>
    <w:rsid w:val="005A424F"/>
  </w:style>
  <w:style w:type="character" w:customStyle="1" w:styleId="WW8Num18z0">
    <w:name w:val="WW8Num18z0"/>
    <w:rsid w:val="005A424F"/>
    <w:rPr>
      <w:rFonts w:hint="default"/>
    </w:rPr>
  </w:style>
  <w:style w:type="character" w:customStyle="1" w:styleId="WW8Num18z1">
    <w:name w:val="WW8Num18z1"/>
    <w:rsid w:val="005A424F"/>
  </w:style>
  <w:style w:type="character" w:customStyle="1" w:styleId="WW8Num18z2">
    <w:name w:val="WW8Num18z2"/>
    <w:rsid w:val="005A424F"/>
  </w:style>
  <w:style w:type="character" w:customStyle="1" w:styleId="WW8Num18z3">
    <w:name w:val="WW8Num18z3"/>
    <w:rsid w:val="005A424F"/>
  </w:style>
  <w:style w:type="character" w:customStyle="1" w:styleId="WW8Num18z4">
    <w:name w:val="WW8Num18z4"/>
    <w:rsid w:val="005A424F"/>
  </w:style>
  <w:style w:type="character" w:customStyle="1" w:styleId="WW8Num18z5">
    <w:name w:val="WW8Num18z5"/>
    <w:rsid w:val="005A424F"/>
  </w:style>
  <w:style w:type="character" w:customStyle="1" w:styleId="WW8Num18z6">
    <w:name w:val="WW8Num18z6"/>
    <w:rsid w:val="005A424F"/>
  </w:style>
  <w:style w:type="character" w:customStyle="1" w:styleId="WW8Num18z7">
    <w:name w:val="WW8Num18z7"/>
    <w:rsid w:val="005A424F"/>
  </w:style>
  <w:style w:type="character" w:customStyle="1" w:styleId="WW8Num18z8">
    <w:name w:val="WW8Num18z8"/>
    <w:rsid w:val="005A424F"/>
  </w:style>
  <w:style w:type="character" w:customStyle="1" w:styleId="WW8Num19z0">
    <w:name w:val="WW8Num19z0"/>
    <w:rsid w:val="005A424F"/>
    <w:rPr>
      <w:rFonts w:cs="Times New Roman"/>
    </w:rPr>
  </w:style>
  <w:style w:type="character" w:customStyle="1" w:styleId="WW8Num19z1">
    <w:name w:val="WW8Num19z1"/>
    <w:rsid w:val="005A424F"/>
  </w:style>
  <w:style w:type="character" w:customStyle="1" w:styleId="WW8Num19z2">
    <w:name w:val="WW8Num19z2"/>
    <w:rsid w:val="005A424F"/>
  </w:style>
  <w:style w:type="character" w:customStyle="1" w:styleId="WW8Num19z3">
    <w:name w:val="WW8Num19z3"/>
    <w:rsid w:val="005A424F"/>
  </w:style>
  <w:style w:type="character" w:customStyle="1" w:styleId="WW8Num19z4">
    <w:name w:val="WW8Num19z4"/>
    <w:rsid w:val="005A424F"/>
  </w:style>
  <w:style w:type="character" w:customStyle="1" w:styleId="WW8Num19z5">
    <w:name w:val="WW8Num19z5"/>
    <w:rsid w:val="005A424F"/>
  </w:style>
  <w:style w:type="character" w:customStyle="1" w:styleId="WW8Num19z6">
    <w:name w:val="WW8Num19z6"/>
    <w:rsid w:val="005A424F"/>
  </w:style>
  <w:style w:type="character" w:customStyle="1" w:styleId="WW8Num19z7">
    <w:name w:val="WW8Num19z7"/>
    <w:rsid w:val="005A424F"/>
  </w:style>
  <w:style w:type="character" w:customStyle="1" w:styleId="WW8Num19z8">
    <w:name w:val="WW8Num19z8"/>
    <w:rsid w:val="005A424F"/>
  </w:style>
  <w:style w:type="character" w:customStyle="1" w:styleId="WW8Num20z0">
    <w:name w:val="WW8Num20z0"/>
    <w:rsid w:val="005A424F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5A424F"/>
    <w:rPr>
      <w:rFonts w:ascii="Courier New" w:hAnsi="Courier New" w:cs="Courier New"/>
    </w:rPr>
  </w:style>
  <w:style w:type="character" w:customStyle="1" w:styleId="WW8Num20z2">
    <w:name w:val="WW8Num20z2"/>
    <w:rsid w:val="005A424F"/>
    <w:rPr>
      <w:rFonts w:ascii="Wingdings" w:hAnsi="Wingdings" w:cs="Wingdings"/>
    </w:rPr>
  </w:style>
  <w:style w:type="character" w:customStyle="1" w:styleId="WW8Num20z3">
    <w:name w:val="WW8Num20z3"/>
    <w:rsid w:val="005A424F"/>
    <w:rPr>
      <w:rFonts w:ascii="Symbol" w:hAnsi="Symbol" w:cs="Symbol"/>
    </w:rPr>
  </w:style>
  <w:style w:type="character" w:customStyle="1" w:styleId="WW8Num21z0">
    <w:name w:val="WW8Num21z0"/>
    <w:rsid w:val="005A424F"/>
    <w:rPr>
      <w:rFonts w:ascii="Wingdings" w:hAnsi="Wingdings" w:cs="Wingdings"/>
      <w:color w:val="auto"/>
    </w:rPr>
  </w:style>
  <w:style w:type="character" w:customStyle="1" w:styleId="WW8Num21z1">
    <w:name w:val="WW8Num21z1"/>
    <w:rsid w:val="005A424F"/>
  </w:style>
  <w:style w:type="character" w:customStyle="1" w:styleId="WW8Num21z2">
    <w:name w:val="WW8Num21z2"/>
    <w:rsid w:val="005A424F"/>
  </w:style>
  <w:style w:type="character" w:customStyle="1" w:styleId="WW8Num21z3">
    <w:name w:val="WW8Num21z3"/>
    <w:rsid w:val="005A424F"/>
  </w:style>
  <w:style w:type="character" w:customStyle="1" w:styleId="WW8Num21z4">
    <w:name w:val="WW8Num21z4"/>
    <w:rsid w:val="005A424F"/>
  </w:style>
  <w:style w:type="character" w:customStyle="1" w:styleId="WW8Num21z5">
    <w:name w:val="WW8Num21z5"/>
    <w:rsid w:val="005A424F"/>
  </w:style>
  <w:style w:type="character" w:customStyle="1" w:styleId="WW8Num21z6">
    <w:name w:val="WW8Num21z6"/>
    <w:rsid w:val="005A424F"/>
  </w:style>
  <w:style w:type="character" w:customStyle="1" w:styleId="WW8Num21z7">
    <w:name w:val="WW8Num21z7"/>
    <w:rsid w:val="005A424F"/>
  </w:style>
  <w:style w:type="character" w:customStyle="1" w:styleId="WW8Num21z8">
    <w:name w:val="WW8Num21z8"/>
    <w:rsid w:val="005A424F"/>
  </w:style>
  <w:style w:type="character" w:customStyle="1" w:styleId="WW8Num22z0">
    <w:name w:val="WW8Num22z0"/>
    <w:rsid w:val="005A424F"/>
    <w:rPr>
      <w:rFonts w:ascii="Symbol" w:hAnsi="Symbol" w:cs="Symbol"/>
    </w:rPr>
  </w:style>
  <w:style w:type="character" w:customStyle="1" w:styleId="WW8Num22z1">
    <w:name w:val="WW8Num22z1"/>
    <w:rsid w:val="005A424F"/>
    <w:rPr>
      <w:rFonts w:ascii="Courier New" w:hAnsi="Courier New" w:cs="Courier New"/>
    </w:rPr>
  </w:style>
  <w:style w:type="character" w:customStyle="1" w:styleId="WW8Num22z2">
    <w:name w:val="WW8Num22z2"/>
    <w:rsid w:val="005A424F"/>
    <w:rPr>
      <w:rFonts w:ascii="Wingdings" w:hAnsi="Wingdings" w:cs="Wingdings"/>
    </w:rPr>
  </w:style>
  <w:style w:type="character" w:customStyle="1" w:styleId="WW8Num22z3">
    <w:name w:val="WW8Num22z3"/>
    <w:rsid w:val="005A424F"/>
  </w:style>
  <w:style w:type="character" w:customStyle="1" w:styleId="WW8Num22z4">
    <w:name w:val="WW8Num22z4"/>
    <w:rsid w:val="005A424F"/>
  </w:style>
  <w:style w:type="character" w:customStyle="1" w:styleId="WW8Num22z5">
    <w:name w:val="WW8Num22z5"/>
    <w:rsid w:val="005A424F"/>
  </w:style>
  <w:style w:type="character" w:customStyle="1" w:styleId="WW8Num22z6">
    <w:name w:val="WW8Num22z6"/>
    <w:rsid w:val="005A424F"/>
  </w:style>
  <w:style w:type="character" w:customStyle="1" w:styleId="WW8Num22z7">
    <w:name w:val="WW8Num22z7"/>
    <w:rsid w:val="005A424F"/>
  </w:style>
  <w:style w:type="character" w:customStyle="1" w:styleId="WW8Num22z8">
    <w:name w:val="WW8Num22z8"/>
    <w:rsid w:val="005A424F"/>
  </w:style>
  <w:style w:type="character" w:customStyle="1" w:styleId="WW8Num23z0">
    <w:name w:val="WW8Num23z0"/>
    <w:rsid w:val="005A424F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5A424F"/>
    <w:rPr>
      <w:rFonts w:ascii="Courier New" w:hAnsi="Courier New" w:cs="Courier New"/>
    </w:rPr>
  </w:style>
  <w:style w:type="character" w:customStyle="1" w:styleId="WW8Num23z2">
    <w:name w:val="WW8Num23z2"/>
    <w:rsid w:val="005A424F"/>
    <w:rPr>
      <w:rFonts w:ascii="Wingdings" w:hAnsi="Wingdings" w:cs="Wingdings"/>
    </w:rPr>
  </w:style>
  <w:style w:type="character" w:customStyle="1" w:styleId="WW8Num23z3">
    <w:name w:val="WW8Num23z3"/>
    <w:rsid w:val="005A424F"/>
    <w:rPr>
      <w:rFonts w:ascii="Symbol" w:hAnsi="Symbol" w:cs="Symbol"/>
    </w:rPr>
  </w:style>
  <w:style w:type="character" w:customStyle="1" w:styleId="WW8Num23z4">
    <w:name w:val="WW8Num23z4"/>
    <w:rsid w:val="005A424F"/>
  </w:style>
  <w:style w:type="character" w:customStyle="1" w:styleId="WW8Num23z5">
    <w:name w:val="WW8Num23z5"/>
    <w:rsid w:val="005A424F"/>
  </w:style>
  <w:style w:type="character" w:customStyle="1" w:styleId="WW8Num23z6">
    <w:name w:val="WW8Num23z6"/>
    <w:rsid w:val="005A424F"/>
  </w:style>
  <w:style w:type="character" w:customStyle="1" w:styleId="WW8Num23z7">
    <w:name w:val="WW8Num23z7"/>
    <w:rsid w:val="005A424F"/>
  </w:style>
  <w:style w:type="character" w:customStyle="1" w:styleId="WW8Num23z8">
    <w:name w:val="WW8Num23z8"/>
    <w:rsid w:val="005A424F"/>
  </w:style>
  <w:style w:type="character" w:customStyle="1" w:styleId="31">
    <w:name w:val="Основной шрифт абзаца3"/>
    <w:rsid w:val="005A424F"/>
  </w:style>
  <w:style w:type="character" w:customStyle="1" w:styleId="Absatz-Standardschriftart">
    <w:name w:val="Absatz-Standardschriftart"/>
    <w:rsid w:val="005A424F"/>
  </w:style>
  <w:style w:type="character" w:customStyle="1" w:styleId="WW-Absatz-Standardschriftart">
    <w:name w:val="WW-Absatz-Standardschriftart"/>
    <w:rsid w:val="005A424F"/>
  </w:style>
  <w:style w:type="character" w:customStyle="1" w:styleId="WW-Absatz-Standardschriftart1">
    <w:name w:val="WW-Absatz-Standardschriftart1"/>
    <w:rsid w:val="005A424F"/>
  </w:style>
  <w:style w:type="character" w:customStyle="1" w:styleId="WW-Absatz-Standardschriftart11">
    <w:name w:val="WW-Absatz-Standardschriftart11"/>
    <w:rsid w:val="005A424F"/>
  </w:style>
  <w:style w:type="character" w:customStyle="1" w:styleId="WW-Absatz-Standardschriftart111">
    <w:name w:val="WW-Absatz-Standardschriftart111"/>
    <w:rsid w:val="005A424F"/>
  </w:style>
  <w:style w:type="character" w:customStyle="1" w:styleId="WW-Absatz-Standardschriftart1111">
    <w:name w:val="WW-Absatz-Standardschriftart1111"/>
    <w:rsid w:val="005A424F"/>
  </w:style>
  <w:style w:type="character" w:customStyle="1" w:styleId="WW-Absatz-Standardschriftart11111">
    <w:name w:val="WW-Absatz-Standardschriftart11111"/>
    <w:rsid w:val="005A424F"/>
  </w:style>
  <w:style w:type="character" w:customStyle="1" w:styleId="WW-Absatz-Standardschriftart111111">
    <w:name w:val="WW-Absatz-Standardschriftart111111"/>
    <w:rsid w:val="005A424F"/>
  </w:style>
  <w:style w:type="character" w:customStyle="1" w:styleId="WW-Absatz-Standardschriftart1111111">
    <w:name w:val="WW-Absatz-Standardschriftart1111111"/>
    <w:rsid w:val="005A424F"/>
  </w:style>
  <w:style w:type="character" w:customStyle="1" w:styleId="WW-Absatz-Standardschriftart11111111">
    <w:name w:val="WW-Absatz-Standardschriftart11111111"/>
    <w:rsid w:val="005A424F"/>
  </w:style>
  <w:style w:type="character" w:customStyle="1" w:styleId="WW-Absatz-Standardschriftart111111111">
    <w:name w:val="WW-Absatz-Standardschriftart111111111"/>
    <w:rsid w:val="005A424F"/>
  </w:style>
  <w:style w:type="character" w:customStyle="1" w:styleId="WW-Absatz-Standardschriftart1111111111">
    <w:name w:val="WW-Absatz-Standardschriftart1111111111"/>
    <w:rsid w:val="005A424F"/>
  </w:style>
  <w:style w:type="character" w:customStyle="1" w:styleId="WW-Absatz-Standardschriftart11111111111">
    <w:name w:val="WW-Absatz-Standardschriftart11111111111"/>
    <w:rsid w:val="005A424F"/>
  </w:style>
  <w:style w:type="character" w:customStyle="1" w:styleId="WW-Absatz-Standardschriftart111111111111">
    <w:name w:val="WW-Absatz-Standardschriftart111111111111"/>
    <w:rsid w:val="005A424F"/>
  </w:style>
  <w:style w:type="character" w:customStyle="1" w:styleId="WW8Num3z4">
    <w:name w:val="WW8Num3z4"/>
    <w:rsid w:val="005A424F"/>
  </w:style>
  <w:style w:type="character" w:customStyle="1" w:styleId="WW8Num3z5">
    <w:name w:val="WW8Num3z5"/>
    <w:rsid w:val="005A424F"/>
  </w:style>
  <w:style w:type="character" w:customStyle="1" w:styleId="WW8Num3z6">
    <w:name w:val="WW8Num3z6"/>
    <w:rsid w:val="005A424F"/>
  </w:style>
  <w:style w:type="character" w:customStyle="1" w:styleId="WW8Num3z7">
    <w:name w:val="WW8Num3z7"/>
    <w:rsid w:val="005A424F"/>
  </w:style>
  <w:style w:type="character" w:customStyle="1" w:styleId="WW8Num3z8">
    <w:name w:val="WW8Num3z8"/>
    <w:rsid w:val="005A424F"/>
  </w:style>
  <w:style w:type="character" w:customStyle="1" w:styleId="WW-Absatz-Standardschriftart1111111111111">
    <w:name w:val="WW-Absatz-Standardschriftart1111111111111"/>
    <w:rsid w:val="005A424F"/>
  </w:style>
  <w:style w:type="character" w:customStyle="1" w:styleId="WW-Absatz-Standardschriftart11111111111111">
    <w:name w:val="WW-Absatz-Standardschriftart11111111111111"/>
    <w:rsid w:val="005A424F"/>
  </w:style>
  <w:style w:type="character" w:customStyle="1" w:styleId="WW-Absatz-Standardschriftart111111111111111">
    <w:name w:val="WW-Absatz-Standardschriftart111111111111111"/>
    <w:rsid w:val="005A424F"/>
  </w:style>
  <w:style w:type="character" w:customStyle="1" w:styleId="WW-Absatz-Standardschriftart1111111111111111">
    <w:name w:val="WW-Absatz-Standardschriftart1111111111111111"/>
    <w:rsid w:val="005A424F"/>
  </w:style>
  <w:style w:type="character" w:customStyle="1" w:styleId="WW-Absatz-Standardschriftart11111111111111111">
    <w:name w:val="WW-Absatz-Standardschriftart11111111111111111"/>
    <w:rsid w:val="005A424F"/>
  </w:style>
  <w:style w:type="character" w:customStyle="1" w:styleId="WW-Absatz-Standardschriftart111111111111111111">
    <w:name w:val="WW-Absatz-Standardschriftart111111111111111111"/>
    <w:rsid w:val="005A424F"/>
  </w:style>
  <w:style w:type="character" w:customStyle="1" w:styleId="WW-Absatz-Standardschriftart1111111111111111111">
    <w:name w:val="WW-Absatz-Standardschriftart1111111111111111111"/>
    <w:rsid w:val="005A424F"/>
  </w:style>
  <w:style w:type="character" w:customStyle="1" w:styleId="WW-Absatz-Standardschriftart11111111111111111111">
    <w:name w:val="WW-Absatz-Standardschriftart11111111111111111111"/>
    <w:rsid w:val="005A424F"/>
  </w:style>
  <w:style w:type="character" w:customStyle="1" w:styleId="WW-Absatz-Standardschriftart111111111111111111111">
    <w:name w:val="WW-Absatz-Standardschriftart111111111111111111111"/>
    <w:rsid w:val="005A424F"/>
  </w:style>
  <w:style w:type="character" w:customStyle="1" w:styleId="WW-Absatz-Standardschriftart1111111111111111111111">
    <w:name w:val="WW-Absatz-Standardschriftart1111111111111111111111"/>
    <w:rsid w:val="005A424F"/>
  </w:style>
  <w:style w:type="character" w:customStyle="1" w:styleId="WW-Absatz-Standardschriftart11111111111111111111111">
    <w:name w:val="WW-Absatz-Standardschriftart11111111111111111111111"/>
    <w:rsid w:val="005A424F"/>
  </w:style>
  <w:style w:type="character" w:customStyle="1" w:styleId="WW-Absatz-Standardschriftart111111111111111111111111">
    <w:name w:val="WW-Absatz-Standardschriftart111111111111111111111111"/>
    <w:rsid w:val="005A424F"/>
  </w:style>
  <w:style w:type="character" w:customStyle="1" w:styleId="WW-Absatz-Standardschriftart1111111111111111111111111">
    <w:name w:val="WW-Absatz-Standardschriftart1111111111111111111111111"/>
    <w:rsid w:val="005A424F"/>
  </w:style>
  <w:style w:type="character" w:customStyle="1" w:styleId="WW-Absatz-Standardschriftart11111111111111111111111111">
    <w:name w:val="WW-Absatz-Standardschriftart11111111111111111111111111"/>
    <w:rsid w:val="005A424F"/>
  </w:style>
  <w:style w:type="character" w:customStyle="1" w:styleId="WW-Absatz-Standardschriftart111111111111111111111111111">
    <w:name w:val="WW-Absatz-Standardschriftart111111111111111111111111111"/>
    <w:rsid w:val="005A424F"/>
  </w:style>
  <w:style w:type="character" w:customStyle="1" w:styleId="WW-Absatz-Standardschriftart1111111111111111111111111111">
    <w:name w:val="WW-Absatz-Standardschriftart1111111111111111111111111111"/>
    <w:rsid w:val="005A424F"/>
  </w:style>
  <w:style w:type="character" w:customStyle="1" w:styleId="WW-Absatz-Standardschriftart11111111111111111111111111111">
    <w:name w:val="WW-Absatz-Standardschriftart11111111111111111111111111111"/>
    <w:rsid w:val="005A424F"/>
  </w:style>
  <w:style w:type="character" w:customStyle="1" w:styleId="WW-Absatz-Standardschriftart111111111111111111111111111111">
    <w:name w:val="WW-Absatz-Standardschriftart111111111111111111111111111111"/>
    <w:rsid w:val="005A424F"/>
  </w:style>
  <w:style w:type="character" w:customStyle="1" w:styleId="WW-Absatz-Standardschriftart1111111111111111111111111111111">
    <w:name w:val="WW-Absatz-Standardschriftart1111111111111111111111111111111"/>
    <w:rsid w:val="005A424F"/>
  </w:style>
  <w:style w:type="character" w:customStyle="1" w:styleId="WW-Absatz-Standardschriftart11111111111111111111111111111111">
    <w:name w:val="WW-Absatz-Standardschriftart11111111111111111111111111111111"/>
    <w:rsid w:val="005A424F"/>
  </w:style>
  <w:style w:type="character" w:customStyle="1" w:styleId="WW-Absatz-Standardschriftart111111111111111111111111111111111">
    <w:name w:val="WW-Absatz-Standardschriftart111111111111111111111111111111111"/>
    <w:rsid w:val="005A424F"/>
  </w:style>
  <w:style w:type="character" w:customStyle="1" w:styleId="WW-Absatz-Standardschriftart1111111111111111111111111111111111">
    <w:name w:val="WW-Absatz-Standardschriftart1111111111111111111111111111111111"/>
    <w:rsid w:val="005A424F"/>
  </w:style>
  <w:style w:type="character" w:customStyle="1" w:styleId="WW-Absatz-Standardschriftart11111111111111111111111111111111111">
    <w:name w:val="WW-Absatz-Standardschriftart11111111111111111111111111111111111"/>
    <w:rsid w:val="005A424F"/>
  </w:style>
  <w:style w:type="character" w:customStyle="1" w:styleId="WW-Absatz-Standardschriftart111111111111111111111111111111111111">
    <w:name w:val="WW-Absatz-Standardschriftart111111111111111111111111111111111111"/>
    <w:rsid w:val="005A424F"/>
  </w:style>
  <w:style w:type="character" w:customStyle="1" w:styleId="WW-Absatz-Standardschriftart1111111111111111111111111111111111111">
    <w:name w:val="WW-Absatz-Standardschriftart1111111111111111111111111111111111111"/>
    <w:rsid w:val="005A424F"/>
  </w:style>
  <w:style w:type="character" w:customStyle="1" w:styleId="WW-Absatz-Standardschriftart11111111111111111111111111111111111111">
    <w:name w:val="WW-Absatz-Standardschriftart11111111111111111111111111111111111111"/>
    <w:rsid w:val="005A424F"/>
  </w:style>
  <w:style w:type="character" w:customStyle="1" w:styleId="WW-Absatz-Standardschriftart111111111111111111111111111111111111111">
    <w:name w:val="WW-Absatz-Standardschriftart111111111111111111111111111111111111111"/>
    <w:rsid w:val="005A424F"/>
  </w:style>
  <w:style w:type="character" w:customStyle="1" w:styleId="WW-Absatz-Standardschriftart1111111111111111111111111111111111111111">
    <w:name w:val="WW-Absatz-Standardschriftart1111111111111111111111111111111111111111"/>
    <w:rsid w:val="005A424F"/>
  </w:style>
  <w:style w:type="character" w:customStyle="1" w:styleId="WW-Absatz-Standardschriftart11111111111111111111111111111111111111111">
    <w:name w:val="WW-Absatz-Standardschriftart11111111111111111111111111111111111111111"/>
    <w:rsid w:val="005A424F"/>
  </w:style>
  <w:style w:type="character" w:customStyle="1" w:styleId="WW-Absatz-Standardschriftart111111111111111111111111111111111111111111">
    <w:name w:val="WW-Absatz-Standardschriftart111111111111111111111111111111111111111111"/>
    <w:rsid w:val="005A424F"/>
  </w:style>
  <w:style w:type="character" w:customStyle="1" w:styleId="WW-Absatz-Standardschriftart1111111111111111111111111111111111111111111">
    <w:name w:val="WW-Absatz-Standardschriftart1111111111111111111111111111111111111111111"/>
    <w:rsid w:val="005A424F"/>
  </w:style>
  <w:style w:type="character" w:customStyle="1" w:styleId="WW-Absatz-Standardschriftart11111111111111111111111111111111111111111111">
    <w:name w:val="WW-Absatz-Standardschriftart11111111111111111111111111111111111111111111"/>
    <w:rsid w:val="005A424F"/>
  </w:style>
  <w:style w:type="character" w:customStyle="1" w:styleId="WW-Absatz-Standardschriftart111111111111111111111111111111111111111111111">
    <w:name w:val="WW-Absatz-Standardschriftart111111111111111111111111111111111111111111111"/>
    <w:rsid w:val="005A424F"/>
  </w:style>
  <w:style w:type="character" w:customStyle="1" w:styleId="WW-Absatz-Standardschriftart1111111111111111111111111111111111111111111111">
    <w:name w:val="WW-Absatz-Standardschriftart1111111111111111111111111111111111111111111111"/>
    <w:rsid w:val="005A424F"/>
  </w:style>
  <w:style w:type="character" w:customStyle="1" w:styleId="WW-Absatz-Standardschriftart11111111111111111111111111111111111111111111111">
    <w:name w:val="WW-Absatz-Standardschriftart11111111111111111111111111111111111111111111111"/>
    <w:rsid w:val="005A424F"/>
  </w:style>
  <w:style w:type="character" w:customStyle="1" w:styleId="WW-Absatz-Standardschriftart111111111111111111111111111111111111111111111111">
    <w:name w:val="WW-Absatz-Standardschriftart111111111111111111111111111111111111111111111111"/>
    <w:rsid w:val="005A424F"/>
  </w:style>
  <w:style w:type="character" w:customStyle="1" w:styleId="WW-Absatz-Standardschriftart1111111111111111111111111111111111111111111111111">
    <w:name w:val="WW-Absatz-Standardschriftart1111111111111111111111111111111111111111111111111"/>
    <w:rsid w:val="005A424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A424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A424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A424F"/>
  </w:style>
  <w:style w:type="character" w:customStyle="1" w:styleId="WW8Num7z1">
    <w:name w:val="WW8Num7z1"/>
    <w:rsid w:val="005A424F"/>
    <w:rPr>
      <w:rFonts w:ascii="Courier New" w:hAnsi="Courier New" w:cs="Courier New"/>
    </w:rPr>
  </w:style>
  <w:style w:type="character" w:customStyle="1" w:styleId="WW8Num7z2">
    <w:name w:val="WW8Num7z2"/>
    <w:rsid w:val="005A424F"/>
    <w:rPr>
      <w:rFonts w:ascii="Wingdings" w:hAnsi="Wingdings" w:cs="Wingdings"/>
    </w:rPr>
  </w:style>
  <w:style w:type="character" w:customStyle="1" w:styleId="WW8Num25z0">
    <w:name w:val="WW8Num25z0"/>
    <w:rsid w:val="005A424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5A424F"/>
    <w:rPr>
      <w:rFonts w:ascii="Courier New" w:hAnsi="Courier New" w:cs="Courier New"/>
    </w:rPr>
  </w:style>
  <w:style w:type="character" w:customStyle="1" w:styleId="WW8Num25z2">
    <w:name w:val="WW8Num25z2"/>
    <w:rsid w:val="005A424F"/>
    <w:rPr>
      <w:rFonts w:ascii="Wingdings" w:hAnsi="Wingdings" w:cs="Wingdings"/>
    </w:rPr>
  </w:style>
  <w:style w:type="character" w:customStyle="1" w:styleId="WW8Num25z3">
    <w:name w:val="WW8Num25z3"/>
    <w:rsid w:val="005A424F"/>
    <w:rPr>
      <w:rFonts w:ascii="Symbol" w:hAnsi="Symbol" w:cs="Symbol"/>
    </w:rPr>
  </w:style>
  <w:style w:type="character" w:customStyle="1" w:styleId="WW8Num27z1">
    <w:name w:val="WW8Num27z1"/>
    <w:rsid w:val="005A424F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5A424F"/>
    <w:rPr>
      <w:i/>
    </w:rPr>
  </w:style>
  <w:style w:type="character" w:customStyle="1" w:styleId="21">
    <w:name w:val="Основной шрифт абзаца2"/>
    <w:rsid w:val="005A424F"/>
  </w:style>
  <w:style w:type="character" w:customStyle="1" w:styleId="a3">
    <w:name w:val="Знак Знак"/>
    <w:rsid w:val="005A424F"/>
    <w:rPr>
      <w:sz w:val="28"/>
      <w:lang w:val="ru-RU" w:eastAsia="ar-SA" w:bidi="ar-SA"/>
    </w:rPr>
  </w:style>
  <w:style w:type="character" w:styleId="a4">
    <w:name w:val="page number"/>
    <w:basedOn w:val="21"/>
    <w:rsid w:val="005A424F"/>
  </w:style>
  <w:style w:type="character" w:customStyle="1" w:styleId="a5">
    <w:name w:val="Цветовое выделение"/>
    <w:rsid w:val="005A424F"/>
    <w:rPr>
      <w:b/>
      <w:bCs/>
      <w:color w:val="000080"/>
      <w:sz w:val="20"/>
      <w:szCs w:val="20"/>
    </w:rPr>
  </w:style>
  <w:style w:type="character" w:customStyle="1" w:styleId="hl41">
    <w:name w:val="hl41"/>
    <w:rsid w:val="005A424F"/>
    <w:rPr>
      <w:b/>
      <w:bCs/>
      <w:sz w:val="20"/>
      <w:szCs w:val="20"/>
    </w:rPr>
  </w:style>
  <w:style w:type="character" w:customStyle="1" w:styleId="a6">
    <w:name w:val="Символ сноски"/>
    <w:rsid w:val="005A424F"/>
    <w:rPr>
      <w:vertAlign w:val="superscript"/>
    </w:rPr>
  </w:style>
  <w:style w:type="character" w:customStyle="1" w:styleId="ConsNonformat">
    <w:name w:val="ConsNonformat Знак"/>
    <w:rsid w:val="005A424F"/>
    <w:rPr>
      <w:rFonts w:ascii="Courier New" w:hAnsi="Courier New" w:cs="Courier New"/>
      <w:lang w:val="ru-RU" w:eastAsia="ar-SA" w:bidi="ar-SA"/>
    </w:rPr>
  </w:style>
  <w:style w:type="character" w:styleId="a7">
    <w:name w:val="Strong"/>
    <w:qFormat/>
    <w:rsid w:val="005A424F"/>
    <w:rPr>
      <w:b/>
      <w:bCs/>
    </w:rPr>
  </w:style>
  <w:style w:type="character" w:styleId="a8">
    <w:name w:val="Emphasis"/>
    <w:qFormat/>
    <w:rsid w:val="005A424F"/>
    <w:rPr>
      <w:i/>
      <w:iCs/>
    </w:rPr>
  </w:style>
  <w:style w:type="character" w:styleId="a9">
    <w:name w:val="Hyperlink"/>
    <w:rsid w:val="005A424F"/>
    <w:rPr>
      <w:color w:val="0000FF"/>
      <w:u w:val="single"/>
    </w:rPr>
  </w:style>
  <w:style w:type="character" w:styleId="aa">
    <w:name w:val="FollowedHyperlink"/>
    <w:rsid w:val="005A424F"/>
    <w:rPr>
      <w:color w:val="800080"/>
      <w:u w:val="single"/>
    </w:rPr>
  </w:style>
  <w:style w:type="character" w:customStyle="1" w:styleId="ab">
    <w:name w:val="Гипертекстовая ссылка"/>
    <w:rsid w:val="005A424F"/>
    <w:rPr>
      <w:b/>
      <w:bCs/>
      <w:color w:val="008000"/>
      <w:sz w:val="20"/>
      <w:szCs w:val="20"/>
      <w:u w:val="single"/>
    </w:rPr>
  </w:style>
  <w:style w:type="character" w:customStyle="1" w:styleId="22">
    <w:name w:val="Знак примечания2"/>
    <w:rsid w:val="005A424F"/>
    <w:rPr>
      <w:sz w:val="16"/>
      <w:szCs w:val="16"/>
    </w:rPr>
  </w:style>
  <w:style w:type="character" w:customStyle="1" w:styleId="ac">
    <w:name w:val="Знак Знак"/>
    <w:rsid w:val="005A424F"/>
    <w:rPr>
      <w:rFonts w:ascii="Arial" w:hAnsi="Arial" w:cs="Arial"/>
      <w:b/>
      <w:bCs/>
      <w:sz w:val="28"/>
      <w:szCs w:val="28"/>
      <w:lang w:val="ru-RU" w:eastAsia="ar-SA" w:bidi="ar-SA"/>
    </w:rPr>
  </w:style>
  <w:style w:type="character" w:customStyle="1" w:styleId="WW8Num7z3">
    <w:name w:val="WW8Num7z3"/>
    <w:rsid w:val="005A424F"/>
    <w:rPr>
      <w:rFonts w:ascii="Symbol" w:hAnsi="Symbol" w:cs="Symbol"/>
    </w:rPr>
  </w:style>
  <w:style w:type="character" w:customStyle="1" w:styleId="12">
    <w:name w:val="Основной шрифт абзаца1"/>
    <w:rsid w:val="005A424F"/>
  </w:style>
  <w:style w:type="character" w:customStyle="1" w:styleId="13">
    <w:name w:val="Знак примечания1"/>
    <w:rsid w:val="005A424F"/>
    <w:rPr>
      <w:sz w:val="16"/>
      <w:szCs w:val="16"/>
    </w:rPr>
  </w:style>
  <w:style w:type="character" w:customStyle="1" w:styleId="WW-">
    <w:name w:val="WW-Символ сноски"/>
    <w:rsid w:val="005A424F"/>
    <w:rPr>
      <w:vertAlign w:val="superscript"/>
    </w:rPr>
  </w:style>
  <w:style w:type="character" w:customStyle="1" w:styleId="ad">
    <w:name w:val="Символ нумерации"/>
    <w:rsid w:val="005A424F"/>
  </w:style>
  <w:style w:type="character" w:customStyle="1" w:styleId="ae">
    <w:name w:val="Маркеры списка"/>
    <w:rsid w:val="005A424F"/>
    <w:rPr>
      <w:rFonts w:ascii="OpenSymbol" w:eastAsia="OpenSymbol" w:hAnsi="OpenSymbol" w:cs="OpenSymbol"/>
    </w:rPr>
  </w:style>
  <w:style w:type="character" w:customStyle="1" w:styleId="af">
    <w:name w:val="Основной Знак"/>
    <w:rsid w:val="005A424F"/>
    <w:rPr>
      <w:rFonts w:ascii="Arial" w:hAnsi="Arial" w:cs="Arial"/>
      <w:sz w:val="24"/>
      <w:szCs w:val="22"/>
    </w:rPr>
  </w:style>
  <w:style w:type="character" w:customStyle="1" w:styleId="41">
    <w:name w:val="Основной шрифт абзаца4"/>
    <w:rsid w:val="005A424F"/>
  </w:style>
  <w:style w:type="character" w:customStyle="1" w:styleId="apple-converted-space">
    <w:name w:val="apple-converted-space"/>
    <w:basedOn w:val="41"/>
    <w:rsid w:val="005A424F"/>
  </w:style>
  <w:style w:type="character" w:customStyle="1" w:styleId="af0">
    <w:name w:val="Öâåòîâîå âûäåëåíèå"/>
    <w:rsid w:val="005A424F"/>
    <w:rPr>
      <w:b/>
      <w:bCs/>
      <w:color w:val="000080"/>
      <w:sz w:val="20"/>
      <w:szCs w:val="20"/>
    </w:rPr>
  </w:style>
  <w:style w:type="character" w:customStyle="1" w:styleId="ListLabel2">
    <w:name w:val="ListLabel 2"/>
    <w:rsid w:val="005A424F"/>
    <w:rPr>
      <w:rFonts w:cs="Times New Roman"/>
    </w:rPr>
  </w:style>
  <w:style w:type="character" w:customStyle="1" w:styleId="FontStyle11">
    <w:name w:val="Font Style11"/>
    <w:rsid w:val="005A424F"/>
    <w:rPr>
      <w:rFonts w:ascii="Times New Roman" w:hAnsi="Times New Roman" w:cs="Times New Roman"/>
      <w:sz w:val="26"/>
      <w:szCs w:val="26"/>
    </w:rPr>
  </w:style>
  <w:style w:type="character" w:customStyle="1" w:styleId="ListLabel11">
    <w:name w:val="ListLabel 11"/>
    <w:rsid w:val="005A424F"/>
    <w:rPr>
      <w:rFonts w:cs="Courier New"/>
    </w:rPr>
  </w:style>
  <w:style w:type="character" w:customStyle="1" w:styleId="14">
    <w:name w:val="Знак сноски1"/>
    <w:rsid w:val="005A424F"/>
    <w:rPr>
      <w:vertAlign w:val="superscript"/>
    </w:rPr>
  </w:style>
  <w:style w:type="character" w:customStyle="1" w:styleId="TimesNewRoman14">
    <w:name w:val="Стиль Times New Roman 14 пт"/>
    <w:rsid w:val="005A424F"/>
    <w:rPr>
      <w:rFonts w:ascii="Times New Roman" w:hAnsi="Times New Roman" w:cs="Times New Roman"/>
      <w:sz w:val="28"/>
    </w:rPr>
  </w:style>
  <w:style w:type="character" w:customStyle="1" w:styleId="15">
    <w:name w:val="Знак сноски1"/>
    <w:rsid w:val="005A424F"/>
    <w:rPr>
      <w:vertAlign w:val="superscript"/>
    </w:rPr>
  </w:style>
  <w:style w:type="character" w:customStyle="1" w:styleId="WW8Num33z0">
    <w:name w:val="WW8Num33z0"/>
    <w:rsid w:val="005A424F"/>
    <w:rPr>
      <w:rFonts w:cs="Times New Roman"/>
    </w:rPr>
  </w:style>
  <w:style w:type="character" w:customStyle="1" w:styleId="af1">
    <w:name w:val="Символы концевой сноски"/>
    <w:rsid w:val="005A424F"/>
    <w:rPr>
      <w:vertAlign w:val="superscript"/>
    </w:rPr>
  </w:style>
  <w:style w:type="character" w:customStyle="1" w:styleId="WW-0">
    <w:name w:val="WW-Символы концевой сноски"/>
    <w:rsid w:val="005A424F"/>
  </w:style>
  <w:style w:type="character" w:customStyle="1" w:styleId="16">
    <w:name w:val="Знак концевой сноски1"/>
    <w:rsid w:val="005A424F"/>
    <w:rPr>
      <w:vertAlign w:val="superscript"/>
    </w:rPr>
  </w:style>
  <w:style w:type="character" w:customStyle="1" w:styleId="wmi-callto">
    <w:name w:val="wmi-callto"/>
    <w:basedOn w:val="21"/>
    <w:rsid w:val="005A424F"/>
  </w:style>
  <w:style w:type="character" w:customStyle="1" w:styleId="af2">
    <w:name w:val="Основной текст Знак"/>
    <w:rsid w:val="005A424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7">
    <w:name w:val="Основной текст Знак1"/>
    <w:rsid w:val="005A424F"/>
    <w:rPr>
      <w:kern w:val="1"/>
      <w:sz w:val="28"/>
    </w:rPr>
  </w:style>
  <w:style w:type="character" w:customStyle="1" w:styleId="af3">
    <w:name w:val="Название Знак"/>
    <w:rsid w:val="005A424F"/>
    <w:rPr>
      <w:rFonts w:ascii="Arial" w:eastAsia="Lucida Sans Unicode" w:hAnsi="Arial" w:cs="Tahoma"/>
      <w:color w:val="000000"/>
      <w:kern w:val="1"/>
      <w:sz w:val="28"/>
      <w:szCs w:val="28"/>
      <w:lang w:val="en-US" w:eastAsia="en-US" w:bidi="en-US"/>
    </w:rPr>
  </w:style>
  <w:style w:type="character" w:customStyle="1" w:styleId="23">
    <w:name w:val="Основной текст с отступом 2 Знак"/>
    <w:rsid w:val="005A424F"/>
    <w:rPr>
      <w:sz w:val="24"/>
      <w:szCs w:val="24"/>
    </w:rPr>
  </w:style>
  <w:style w:type="character" w:customStyle="1" w:styleId="32">
    <w:name w:val="Основной текст 3 Знак"/>
    <w:rsid w:val="005A424F"/>
    <w:rPr>
      <w:bCs/>
      <w:sz w:val="24"/>
      <w:szCs w:val="24"/>
    </w:rPr>
  </w:style>
  <w:style w:type="character" w:customStyle="1" w:styleId="af4">
    <w:name w:val="Схема документа Знак"/>
    <w:rsid w:val="005A424F"/>
    <w:rPr>
      <w:rFonts w:ascii="Tahoma" w:hAnsi="Tahoma" w:cs="Tahoma"/>
      <w:shd w:val="clear" w:color="auto" w:fill="000080"/>
    </w:rPr>
  </w:style>
  <w:style w:type="character" w:customStyle="1" w:styleId="af5">
    <w:name w:val="Подзаголовок Знак"/>
    <w:rsid w:val="005A424F"/>
    <w:rPr>
      <w:b/>
      <w:kern w:val="1"/>
      <w:szCs w:val="24"/>
    </w:rPr>
  </w:style>
  <w:style w:type="paragraph" w:customStyle="1" w:styleId="af6">
    <w:name w:val="Заголовок"/>
    <w:basedOn w:val="a"/>
    <w:next w:val="af7"/>
    <w:rsid w:val="005A424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color w:val="000000"/>
      <w:kern w:val="1"/>
      <w:sz w:val="28"/>
      <w:szCs w:val="28"/>
      <w:lang w:val="en-US" w:bidi="en-US"/>
    </w:rPr>
  </w:style>
  <w:style w:type="paragraph" w:styleId="af8">
    <w:name w:val="Body Text"/>
    <w:basedOn w:val="a"/>
    <w:link w:val="24"/>
    <w:rsid w:val="005A424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24">
    <w:name w:val="Основной текст Знак2"/>
    <w:basedOn w:val="a0"/>
    <w:link w:val="af8"/>
    <w:rsid w:val="005A424F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f9">
    <w:name w:val="List"/>
    <w:basedOn w:val="a"/>
    <w:rsid w:val="005A424F"/>
    <w:pPr>
      <w:suppressAutoHyphens/>
      <w:spacing w:after="0" w:line="240" w:lineRule="auto"/>
      <w:ind w:left="283" w:hanging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33">
    <w:name w:val="Название3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b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Mangal"/>
      <w:b/>
      <w:kern w:val="1"/>
      <w:sz w:val="32"/>
      <w:szCs w:val="32"/>
      <w:lang w:eastAsia="ar-SA"/>
    </w:rPr>
  </w:style>
  <w:style w:type="paragraph" w:customStyle="1" w:styleId="25">
    <w:name w:val="Название2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b/>
      <w:i/>
      <w:iCs/>
      <w:kern w:val="1"/>
      <w:sz w:val="20"/>
      <w:szCs w:val="24"/>
      <w:lang w:eastAsia="ar-SA"/>
    </w:rPr>
  </w:style>
  <w:style w:type="paragraph" w:customStyle="1" w:styleId="26">
    <w:name w:val="Указатель2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Tahoma"/>
      <w:b/>
      <w:kern w:val="1"/>
      <w:sz w:val="32"/>
      <w:szCs w:val="32"/>
      <w:lang w:eastAsia="ar-SA"/>
    </w:rPr>
  </w:style>
  <w:style w:type="paragraph" w:styleId="afa">
    <w:name w:val="Title"/>
    <w:basedOn w:val="af6"/>
    <w:next w:val="af7"/>
    <w:link w:val="18"/>
    <w:qFormat/>
    <w:rsid w:val="005A424F"/>
  </w:style>
  <w:style w:type="character" w:customStyle="1" w:styleId="18">
    <w:name w:val="Название Знак1"/>
    <w:basedOn w:val="a0"/>
    <w:link w:val="afa"/>
    <w:rsid w:val="005A424F"/>
    <w:rPr>
      <w:rFonts w:ascii="Arial" w:eastAsia="Lucida Sans Unicode" w:hAnsi="Arial" w:cs="Tahoma"/>
      <w:color w:val="000000"/>
      <w:kern w:val="1"/>
      <w:sz w:val="28"/>
      <w:szCs w:val="28"/>
      <w:lang w:val="en-US" w:bidi="en-US"/>
    </w:rPr>
  </w:style>
  <w:style w:type="paragraph" w:styleId="af7">
    <w:name w:val="Subtitle"/>
    <w:basedOn w:val="a"/>
    <w:next w:val="af8"/>
    <w:link w:val="19"/>
    <w:qFormat/>
    <w:rsid w:val="005A424F"/>
    <w:pPr>
      <w:keepLines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0"/>
      <w:szCs w:val="24"/>
      <w:lang w:eastAsia="ar-SA"/>
    </w:rPr>
  </w:style>
  <w:style w:type="character" w:customStyle="1" w:styleId="19">
    <w:name w:val="Подзаголовок Знак1"/>
    <w:basedOn w:val="a0"/>
    <w:link w:val="af7"/>
    <w:rsid w:val="005A424F"/>
    <w:rPr>
      <w:rFonts w:ascii="Times New Roman" w:eastAsia="Times New Roman" w:hAnsi="Times New Roman" w:cs="Times New Roman"/>
      <w:b/>
      <w:kern w:val="1"/>
      <w:sz w:val="20"/>
      <w:szCs w:val="24"/>
      <w:lang w:eastAsia="ar-SA"/>
    </w:rPr>
  </w:style>
  <w:style w:type="paragraph" w:styleId="afb">
    <w:name w:val="Balloon Text"/>
    <w:basedOn w:val="a"/>
    <w:link w:val="afc"/>
    <w:rsid w:val="005A424F"/>
    <w:pPr>
      <w:suppressAutoHyphens/>
      <w:spacing w:after="0" w:line="240" w:lineRule="auto"/>
    </w:pPr>
    <w:rPr>
      <w:rFonts w:ascii="Tahoma" w:eastAsia="Times New Roman" w:hAnsi="Tahoma" w:cs="Tahoma"/>
      <w:b/>
      <w:kern w:val="1"/>
      <w:sz w:val="16"/>
      <w:szCs w:val="16"/>
      <w:lang w:eastAsia="ar-SA"/>
    </w:rPr>
  </w:style>
  <w:style w:type="character" w:customStyle="1" w:styleId="afc">
    <w:name w:val="Текст выноски Знак"/>
    <w:basedOn w:val="a0"/>
    <w:link w:val="afb"/>
    <w:rsid w:val="005A424F"/>
    <w:rPr>
      <w:rFonts w:ascii="Tahoma" w:eastAsia="Times New Roman" w:hAnsi="Tahoma" w:cs="Tahoma"/>
      <w:b/>
      <w:kern w:val="1"/>
      <w:sz w:val="16"/>
      <w:szCs w:val="16"/>
      <w:lang w:eastAsia="ar-SA"/>
    </w:rPr>
  </w:style>
  <w:style w:type="paragraph" w:styleId="afd">
    <w:name w:val="Body Text Indent"/>
    <w:basedOn w:val="a"/>
    <w:link w:val="afe"/>
    <w:rsid w:val="005A424F"/>
    <w:pPr>
      <w:suppressAutoHyphens/>
      <w:spacing w:after="120" w:line="240" w:lineRule="auto"/>
      <w:ind w:left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e">
    <w:name w:val="Основной текст с отступом Знак"/>
    <w:basedOn w:val="a0"/>
    <w:link w:val="afd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ConsNormal">
    <w:name w:val="ConsNormal"/>
    <w:rsid w:val="005A42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f">
    <w:name w:val="footer"/>
    <w:basedOn w:val="a"/>
    <w:link w:val="aff0"/>
    <w:rsid w:val="005A42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f0">
    <w:name w:val="Нижний колонтитул Знак"/>
    <w:basedOn w:val="a0"/>
    <w:link w:val="aff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aff1">
    <w:name w:val="header"/>
    <w:basedOn w:val="a"/>
    <w:link w:val="aff2"/>
    <w:rsid w:val="005A42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f2">
    <w:name w:val="Верхний колонтитул Знак"/>
    <w:basedOn w:val="a0"/>
    <w:link w:val="aff1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20">
    <w:name w:val="Основной текст с отступом 22"/>
    <w:basedOn w:val="a"/>
    <w:rsid w:val="005A424F"/>
    <w:pPr>
      <w:suppressAutoHyphens/>
      <w:spacing w:after="120" w:line="480" w:lineRule="auto"/>
      <w:ind w:left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21">
    <w:name w:val="Основной текст 22"/>
    <w:basedOn w:val="a"/>
    <w:rsid w:val="005A424F"/>
    <w:pPr>
      <w:suppressAutoHyphens/>
      <w:spacing w:after="120" w:line="48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aff3">
    <w:name w:val="Таблицы (моноширинный)"/>
    <w:basedOn w:val="a"/>
    <w:next w:val="a"/>
    <w:rsid w:val="005A424F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35">
    <w:name w:val="toc 3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smallCaps/>
      <w:kern w:val="1"/>
      <w:szCs w:val="24"/>
      <w:lang w:val="en-US" w:eastAsia="ar-SA"/>
    </w:rPr>
  </w:style>
  <w:style w:type="paragraph" w:customStyle="1" w:styleId="Web">
    <w:name w:val="Обычный (Web)"/>
    <w:basedOn w:val="a"/>
    <w:rsid w:val="005A424F"/>
    <w:pPr>
      <w:suppressAutoHyphens/>
      <w:spacing w:before="100" w:after="100" w:line="240" w:lineRule="auto"/>
    </w:pPr>
    <w:rPr>
      <w:rFonts w:ascii="Arial Unicode MS" w:eastAsia="Arial Unicode MS" w:hAnsi="Arial Unicode MS" w:cs="Times New Roman"/>
      <w:kern w:val="1"/>
      <w:sz w:val="24"/>
      <w:szCs w:val="24"/>
      <w:lang w:eastAsia="ar-SA"/>
    </w:rPr>
  </w:style>
  <w:style w:type="paragraph" w:customStyle="1" w:styleId="aff4">
    <w:name w:val="Спис_заголовок"/>
    <w:basedOn w:val="a"/>
    <w:next w:val="af9"/>
    <w:rsid w:val="005A424F"/>
    <w:pPr>
      <w:keepNext/>
      <w:keepLines/>
      <w:tabs>
        <w:tab w:val="left" w:pos="0"/>
      </w:tabs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27">
    <w:name w:val="Текст примечания2"/>
    <w:basedOn w:val="a"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20"/>
      <w:szCs w:val="20"/>
      <w:lang w:eastAsia="ar-SA"/>
    </w:rPr>
  </w:style>
  <w:style w:type="paragraph" w:styleId="aff5">
    <w:name w:val="annotation text"/>
    <w:basedOn w:val="a"/>
    <w:link w:val="aff6"/>
    <w:uiPriority w:val="99"/>
    <w:semiHidden/>
    <w:unhideWhenUsed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20"/>
      <w:szCs w:val="20"/>
      <w:lang w:eastAsia="ar-SA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5A424F"/>
    <w:rPr>
      <w:rFonts w:ascii="Arial" w:eastAsia="Times New Roman" w:hAnsi="Arial" w:cs="Arial"/>
      <w:b/>
      <w:kern w:val="1"/>
      <w:sz w:val="20"/>
      <w:szCs w:val="20"/>
      <w:lang w:eastAsia="ar-SA"/>
    </w:rPr>
  </w:style>
  <w:style w:type="paragraph" w:styleId="aff7">
    <w:name w:val="annotation subject"/>
    <w:basedOn w:val="27"/>
    <w:next w:val="27"/>
    <w:link w:val="aff8"/>
    <w:rsid w:val="005A424F"/>
    <w:rPr>
      <w:bCs/>
    </w:rPr>
  </w:style>
  <w:style w:type="character" w:customStyle="1" w:styleId="aff8">
    <w:name w:val="Тема примечания Знак"/>
    <w:basedOn w:val="aff6"/>
    <w:link w:val="aff7"/>
    <w:rsid w:val="005A424F"/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Nonformat0">
    <w:name w:val="ConsNonformat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320">
    <w:name w:val="Основной текст с отступом 32"/>
    <w:basedOn w:val="a"/>
    <w:rsid w:val="005A424F"/>
    <w:pPr>
      <w:suppressAutoHyphens/>
      <w:spacing w:after="120" w:line="240" w:lineRule="auto"/>
      <w:ind w:left="283"/>
    </w:pPr>
    <w:rPr>
      <w:rFonts w:ascii="Arial" w:eastAsia="Times New Roman" w:hAnsi="Arial" w:cs="Arial"/>
      <w:b/>
      <w:kern w:val="1"/>
      <w:sz w:val="16"/>
      <w:szCs w:val="16"/>
      <w:lang w:eastAsia="ar-SA"/>
    </w:rPr>
  </w:style>
  <w:style w:type="paragraph" w:styleId="HTML">
    <w:name w:val="HTML Preformatted"/>
    <w:basedOn w:val="a"/>
    <w:link w:val="HTML0"/>
    <w:rsid w:val="005A4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Times New Roman CYR"/>
      <w:color w:val="000000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A424F"/>
    <w:rPr>
      <w:rFonts w:ascii="Arial Unicode MS" w:eastAsia="Arial Unicode MS" w:hAnsi="Arial Unicode MS" w:cs="Times New Roman CYR"/>
      <w:color w:val="000000"/>
      <w:kern w:val="1"/>
      <w:sz w:val="20"/>
      <w:szCs w:val="20"/>
      <w:lang w:eastAsia="ar-SA"/>
    </w:rPr>
  </w:style>
  <w:style w:type="paragraph" w:customStyle="1" w:styleId="aff9">
    <w:name w:val="Обычный текст"/>
    <w:basedOn w:val="a"/>
    <w:rsid w:val="005A424F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ffa">
    <w:name w:val="footnote text"/>
    <w:basedOn w:val="a"/>
    <w:link w:val="affb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fb">
    <w:name w:val="Текст сноски Знак"/>
    <w:basedOn w:val="a0"/>
    <w:link w:val="affa"/>
    <w:rsid w:val="005A424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21">
    <w:name w:val="Основной текст 32"/>
    <w:basedOn w:val="a"/>
    <w:rsid w:val="005A424F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  <w:lang w:val="en-US" w:eastAsia="ar-SA"/>
    </w:rPr>
  </w:style>
  <w:style w:type="paragraph" w:customStyle="1" w:styleId="affc">
    <w:name w:val="Заголовок_ТАБ"/>
    <w:basedOn w:val="a"/>
    <w:rsid w:val="005A424F"/>
    <w:pPr>
      <w:keepNext/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customStyle="1" w:styleId="affd">
    <w:name w:val="Заголовок_РИС"/>
    <w:basedOn w:val="a"/>
    <w:rsid w:val="005A424F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kern w:val="1"/>
      <w:sz w:val="20"/>
      <w:szCs w:val="20"/>
      <w:lang w:eastAsia="ar-SA"/>
    </w:rPr>
  </w:style>
  <w:style w:type="paragraph" w:customStyle="1" w:styleId="28">
    <w:name w:val="Список2"/>
    <w:basedOn w:val="af9"/>
    <w:rsid w:val="005A424F"/>
    <w:pPr>
      <w:tabs>
        <w:tab w:val="left" w:pos="851"/>
      </w:tabs>
      <w:spacing w:before="40" w:after="40"/>
      <w:ind w:left="-3" w:firstLine="0"/>
      <w:jc w:val="both"/>
    </w:pPr>
    <w:rPr>
      <w:rFonts w:ascii="Times New Roman" w:hAnsi="Times New Roman" w:cs="Times New Roman"/>
      <w:b w:val="0"/>
      <w:sz w:val="24"/>
      <w:szCs w:val="20"/>
    </w:rPr>
  </w:style>
  <w:style w:type="paragraph" w:customStyle="1" w:styleId="29">
    <w:name w:val="Название объекта2"/>
    <w:basedOn w:val="a"/>
    <w:next w:val="a"/>
    <w:rsid w:val="005A424F"/>
    <w:pPr>
      <w:keepNext/>
      <w:suppressAutoHyphens/>
      <w:spacing w:before="120" w:after="120" w:line="240" w:lineRule="auto"/>
      <w:ind w:left="851" w:hanging="850"/>
      <w:jc w:val="both"/>
    </w:pPr>
    <w:rPr>
      <w:rFonts w:ascii="Arial Narrow" w:eastAsia="Times New Roman" w:hAnsi="Arial Narrow" w:cs="Times New Roman"/>
      <w:kern w:val="1"/>
      <w:sz w:val="24"/>
      <w:szCs w:val="20"/>
      <w:lang w:eastAsia="ar-SA"/>
    </w:rPr>
  </w:style>
  <w:style w:type="paragraph" w:customStyle="1" w:styleId="11pt012">
    <w:name w:val="Стиль Основной текст с отступом + 11 pt Слева:  0 см Выступ:  12..."/>
    <w:basedOn w:val="afd"/>
    <w:rsid w:val="005A424F"/>
    <w:pPr>
      <w:spacing w:before="60" w:after="60"/>
      <w:ind w:left="0"/>
      <w:jc w:val="both"/>
    </w:pPr>
    <w:rPr>
      <w:rFonts w:ascii="Times New Roman" w:hAnsi="Times New Roman" w:cs="Times New Roman"/>
      <w:b w:val="0"/>
      <w:sz w:val="22"/>
      <w:szCs w:val="20"/>
    </w:rPr>
  </w:style>
  <w:style w:type="paragraph" w:customStyle="1" w:styleId="affe">
    <w:name w:val="Список_без_б"/>
    <w:basedOn w:val="a"/>
    <w:rsid w:val="005A424F"/>
    <w:pPr>
      <w:suppressAutoHyphens/>
      <w:spacing w:before="40" w:after="40" w:line="240" w:lineRule="auto"/>
      <w:ind w:left="357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afff">
    <w:name w:val="Таблица"/>
    <w:basedOn w:val="a"/>
    <w:rsid w:val="005A424F"/>
    <w:pPr>
      <w:suppressAutoHyphens/>
      <w:spacing w:before="20" w:after="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ff0">
    <w:name w:val="Текст письма"/>
    <w:basedOn w:val="a"/>
    <w:rsid w:val="005A424F"/>
    <w:pPr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36">
    <w:name w:val="Список3"/>
    <w:basedOn w:val="a"/>
    <w:rsid w:val="005A424F"/>
    <w:pPr>
      <w:tabs>
        <w:tab w:val="left" w:pos="1208"/>
        <w:tab w:val="left" w:pos="2055"/>
      </w:tabs>
      <w:suppressAutoHyphens/>
      <w:spacing w:before="20" w:after="20" w:line="240" w:lineRule="auto"/>
      <w:ind w:left="900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1a">
    <w:name w:val="Номер1"/>
    <w:basedOn w:val="af9"/>
    <w:rsid w:val="005A424F"/>
    <w:pPr>
      <w:tabs>
        <w:tab w:val="left" w:pos="1620"/>
      </w:tabs>
      <w:spacing w:before="40" w:after="40"/>
      <w:ind w:left="900" w:firstLine="0"/>
      <w:jc w:val="both"/>
    </w:pPr>
    <w:rPr>
      <w:rFonts w:ascii="Times New Roman" w:hAnsi="Times New Roman" w:cs="Times New Roman"/>
      <w:b w:val="0"/>
      <w:sz w:val="22"/>
      <w:szCs w:val="20"/>
    </w:rPr>
  </w:style>
  <w:style w:type="paragraph" w:customStyle="1" w:styleId="2a">
    <w:name w:val="Номер2"/>
    <w:basedOn w:val="28"/>
    <w:rsid w:val="005A424F"/>
    <w:pPr>
      <w:tabs>
        <w:tab w:val="left" w:pos="964"/>
        <w:tab w:val="left" w:pos="2340"/>
      </w:tabs>
      <w:ind w:left="1080"/>
    </w:pPr>
    <w:rPr>
      <w:sz w:val="22"/>
    </w:rPr>
  </w:style>
  <w:style w:type="paragraph" w:customStyle="1" w:styleId="ConsCell">
    <w:name w:val="ConsCell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5A42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5A424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Cs/>
      <w:iCs/>
      <w:kern w:val="1"/>
      <w:sz w:val="28"/>
      <w:szCs w:val="24"/>
      <w:lang w:eastAsia="ar-SA"/>
    </w:rPr>
  </w:style>
  <w:style w:type="paragraph" w:customStyle="1" w:styleId="afff1">
    <w:name w:val="Содержимое таблицы"/>
    <w:basedOn w:val="a"/>
    <w:rsid w:val="005A424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Cs/>
      <w:iCs/>
      <w:kern w:val="1"/>
      <w:sz w:val="28"/>
      <w:szCs w:val="24"/>
      <w:lang w:eastAsia="ar-SA"/>
    </w:rPr>
  </w:style>
  <w:style w:type="paragraph" w:customStyle="1" w:styleId="1b">
    <w:name w:val="Маркированный список1"/>
    <w:basedOn w:val="a"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1c">
    <w:name w:val="toc 1"/>
    <w:basedOn w:val="a"/>
    <w:next w:val="a"/>
    <w:rsid w:val="005A424F"/>
    <w:pPr>
      <w:suppressAutoHyphens/>
      <w:spacing w:before="360" w:after="360" w:line="240" w:lineRule="auto"/>
    </w:pPr>
    <w:rPr>
      <w:rFonts w:ascii="Times New Roman" w:eastAsia="Times New Roman" w:hAnsi="Times New Roman" w:cs="Times New Roman"/>
      <w:b/>
      <w:caps/>
      <w:kern w:val="1"/>
      <w:sz w:val="24"/>
      <w:szCs w:val="24"/>
      <w:lang w:val="en-US" w:eastAsia="ar-SA"/>
    </w:rPr>
  </w:style>
  <w:style w:type="paragraph" w:styleId="2b">
    <w:name w:val="toc 2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mallCaps/>
      <w:kern w:val="1"/>
      <w:szCs w:val="24"/>
      <w:lang w:val="en-US" w:eastAsia="ar-SA"/>
    </w:rPr>
  </w:style>
  <w:style w:type="paragraph" w:styleId="42">
    <w:name w:val="toc 4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51">
    <w:name w:val="toc 5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61">
    <w:name w:val="toc 6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71">
    <w:name w:val="toc 7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81">
    <w:name w:val="toc 8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91">
    <w:name w:val="toc 9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customStyle="1" w:styleId="FR1">
    <w:name w:val="FR1"/>
    <w:rsid w:val="005A424F"/>
    <w:pPr>
      <w:widowControl w:val="0"/>
      <w:suppressAutoHyphens/>
      <w:spacing w:after="0" w:line="240" w:lineRule="auto"/>
      <w:ind w:right="200"/>
      <w:jc w:val="center"/>
    </w:pPr>
    <w:rPr>
      <w:rFonts w:ascii="Times New Roman" w:eastAsia="Arial" w:hAnsi="Times New Roman" w:cs="Times New Roman"/>
      <w:b/>
      <w:sz w:val="28"/>
      <w:szCs w:val="20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5A424F"/>
    <w:pPr>
      <w:suppressAutoHyphens/>
      <w:spacing w:before="280" w:after="280" w:line="240" w:lineRule="auto"/>
    </w:pPr>
    <w:rPr>
      <w:rFonts w:ascii="Tahoma" w:eastAsia="Times New Roman" w:hAnsi="Tahoma" w:cs="Times New Roman"/>
      <w:kern w:val="1"/>
      <w:sz w:val="20"/>
      <w:szCs w:val="20"/>
      <w:lang w:val="en-US" w:eastAsia="ar-SA"/>
    </w:rPr>
  </w:style>
  <w:style w:type="paragraph" w:customStyle="1" w:styleId="1d">
    <w:name w:val="Знак1 Знак Знак Знак Знак Знак Знак"/>
    <w:basedOn w:val="a"/>
    <w:rsid w:val="005A424F"/>
    <w:pPr>
      <w:suppressAutoHyphens/>
      <w:spacing w:after="160" w:line="240" w:lineRule="exact"/>
    </w:pPr>
    <w:rPr>
      <w:rFonts w:ascii="Verdana" w:eastAsia="Times New Roman" w:hAnsi="Verdana" w:cs="Times New Roman"/>
      <w:kern w:val="1"/>
      <w:sz w:val="24"/>
      <w:szCs w:val="24"/>
      <w:lang w:val="en-US" w:eastAsia="ar-SA"/>
    </w:rPr>
  </w:style>
  <w:style w:type="paragraph" w:customStyle="1" w:styleId="afff2">
    <w:name w:val="Комментарий"/>
    <w:basedOn w:val="a"/>
    <w:next w:val="a"/>
    <w:rsid w:val="005A424F"/>
    <w:pPr>
      <w:widowControl w:val="0"/>
      <w:suppressAutoHyphens/>
      <w:autoSpaceDE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kern w:val="1"/>
      <w:sz w:val="20"/>
      <w:szCs w:val="20"/>
      <w:lang w:eastAsia="ar-SA"/>
    </w:rPr>
  </w:style>
  <w:style w:type="paragraph" w:customStyle="1" w:styleId="afff3">
    <w:name w:val="Текст (лев. подпись)"/>
    <w:basedOn w:val="a"/>
    <w:next w:val="a"/>
    <w:rsid w:val="005A42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f4">
    <w:name w:val="Текст (прав. подпись)"/>
    <w:basedOn w:val="a"/>
    <w:next w:val="a"/>
    <w:rsid w:val="005A424F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f5">
    <w:name w:val="Знак Знак Знак Знак Знак Знак Знак"/>
    <w:basedOn w:val="a"/>
    <w:rsid w:val="005A424F"/>
    <w:pPr>
      <w:suppressAutoHyphens/>
      <w:spacing w:before="280" w:after="280" w:line="240" w:lineRule="auto"/>
    </w:pPr>
    <w:rPr>
      <w:rFonts w:ascii="Tahoma" w:eastAsia="Times New Roman" w:hAnsi="Tahoma" w:cs="Tahoma"/>
      <w:kern w:val="1"/>
      <w:sz w:val="20"/>
      <w:szCs w:val="20"/>
      <w:lang w:val="en-US" w:eastAsia="ar-SA"/>
    </w:rPr>
  </w:style>
  <w:style w:type="paragraph" w:customStyle="1" w:styleId="text">
    <w:name w:val="text"/>
    <w:basedOn w:val="a"/>
    <w:rsid w:val="005A424F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afff6">
    <w:name w:val="List Paragraph"/>
    <w:basedOn w:val="a"/>
    <w:qFormat/>
    <w:rsid w:val="005A424F"/>
    <w:pPr>
      <w:suppressAutoHyphens/>
      <w:ind w:left="720"/>
    </w:pPr>
    <w:rPr>
      <w:rFonts w:ascii="Calibri" w:eastAsia="Times New Roman" w:hAnsi="Calibri" w:cs="Calibri"/>
      <w:kern w:val="1"/>
      <w:lang w:eastAsia="ar-SA"/>
    </w:rPr>
  </w:style>
  <w:style w:type="paragraph" w:customStyle="1" w:styleId="ConsPlusNonformat">
    <w:name w:val="ConsPlusNonformat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1e">
    <w:name w:val="Название1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val="en-US" w:eastAsia="ar-SA"/>
    </w:rPr>
  </w:style>
  <w:style w:type="paragraph" w:customStyle="1" w:styleId="1f">
    <w:name w:val="Указатель1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val="en-US" w:eastAsia="ar-SA"/>
    </w:rPr>
  </w:style>
  <w:style w:type="paragraph" w:customStyle="1" w:styleId="1f0">
    <w:name w:val="Текст примечания1"/>
    <w:basedOn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210">
    <w:name w:val="Основной текст с отступом 21"/>
    <w:basedOn w:val="a"/>
    <w:rsid w:val="005A424F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5A424F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5A424F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1f1">
    <w:name w:val="Название объекта1"/>
    <w:basedOn w:val="a"/>
    <w:next w:val="a"/>
    <w:rsid w:val="005A424F"/>
    <w:pPr>
      <w:keepNext/>
      <w:suppressAutoHyphens/>
      <w:spacing w:before="120" w:after="120" w:line="240" w:lineRule="auto"/>
      <w:ind w:left="851" w:hanging="850"/>
      <w:jc w:val="both"/>
    </w:pPr>
    <w:rPr>
      <w:rFonts w:ascii="Arial Narrow" w:eastAsia="Times New Roman" w:hAnsi="Arial Narrow" w:cs="Times New Roman"/>
      <w:kern w:val="1"/>
      <w:sz w:val="24"/>
      <w:szCs w:val="20"/>
      <w:lang w:eastAsia="ar-SA"/>
    </w:rPr>
  </w:style>
  <w:style w:type="paragraph" w:customStyle="1" w:styleId="afff7">
    <w:name w:val="Содержимое врезки"/>
    <w:basedOn w:val="af8"/>
    <w:rsid w:val="005A424F"/>
    <w:pPr>
      <w:spacing w:after="120"/>
      <w:jc w:val="left"/>
    </w:pPr>
    <w:rPr>
      <w:sz w:val="24"/>
      <w:szCs w:val="24"/>
      <w:lang w:val="en-US"/>
    </w:rPr>
  </w:style>
  <w:style w:type="paragraph" w:customStyle="1" w:styleId="afff8">
    <w:name w:val="Заголовок таблицы"/>
    <w:basedOn w:val="afff1"/>
    <w:rsid w:val="005A424F"/>
    <w:pPr>
      <w:jc w:val="center"/>
    </w:pPr>
    <w:rPr>
      <w:b/>
      <w:iCs w:val="0"/>
      <w:sz w:val="24"/>
      <w:lang w:val="en-US"/>
    </w:rPr>
  </w:style>
  <w:style w:type="paragraph" w:customStyle="1" w:styleId="1f2">
    <w:name w:val="Текст1"/>
    <w:basedOn w:val="a"/>
    <w:rsid w:val="005A424F"/>
    <w:pPr>
      <w:suppressAutoHyphens/>
      <w:spacing w:after="0" w:line="240" w:lineRule="auto"/>
    </w:pPr>
    <w:rPr>
      <w:rFonts w:ascii="Courier New" w:eastAsia="Times New Roman" w:hAnsi="Courier New" w:cs="Courier New"/>
      <w:b/>
      <w:kern w:val="1"/>
      <w:sz w:val="20"/>
      <w:szCs w:val="20"/>
      <w:lang w:eastAsia="ar-SA"/>
    </w:rPr>
  </w:style>
  <w:style w:type="paragraph" w:customStyle="1" w:styleId="ConsPlusCell">
    <w:name w:val="ConsPlusCell"/>
    <w:rsid w:val="005A42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1">
    <w:name w:val="WW-Заголовок"/>
    <w:basedOn w:val="a"/>
    <w:next w:val="af7"/>
    <w:rsid w:val="005A424F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kern w:val="1"/>
      <w:sz w:val="28"/>
      <w:szCs w:val="32"/>
      <w:lang w:eastAsia="ar-SA"/>
    </w:rPr>
  </w:style>
  <w:style w:type="paragraph" w:customStyle="1" w:styleId="afff9">
    <w:name w:val="Основной"/>
    <w:basedOn w:val="af8"/>
    <w:rsid w:val="005A424F"/>
    <w:pPr>
      <w:spacing w:line="100" w:lineRule="atLeast"/>
    </w:pPr>
    <w:rPr>
      <w:rFonts w:ascii="Arial" w:hAnsi="Arial" w:cs="Arial"/>
      <w:sz w:val="24"/>
    </w:rPr>
  </w:style>
  <w:style w:type="paragraph" w:customStyle="1" w:styleId="ConsPlusNormal0">
    <w:name w:val="ConsPlusNormal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0">
    <w:name w:val="ConsPlusNonformat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0">
    <w:name w:val="ConsPlusTitle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0">
    <w:name w:val="ConsPlusCell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DocList">
    <w:name w:val="ConsPlusDocList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Page">
    <w:name w:val="ConsPlusTitlePage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0"/>
      <w:szCs w:val="20"/>
      <w:lang w:eastAsia="hi-IN" w:bidi="hi-IN"/>
    </w:rPr>
  </w:style>
  <w:style w:type="paragraph" w:customStyle="1" w:styleId="ConsPlusJurTerm">
    <w:name w:val="ConsPlusJurTerm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6"/>
      <w:szCs w:val="26"/>
      <w:lang w:eastAsia="hi-IN" w:bidi="hi-IN"/>
    </w:rPr>
  </w:style>
  <w:style w:type="paragraph" w:customStyle="1" w:styleId="Default">
    <w:name w:val="Default"/>
    <w:rsid w:val="005A424F"/>
    <w:pPr>
      <w:widowControl w:val="0"/>
      <w:suppressAutoHyphens/>
      <w:spacing w:after="0" w:line="240" w:lineRule="auto"/>
    </w:pPr>
    <w:rPr>
      <w:rFonts w:ascii="Arial" w:eastAsia="Andale Sans UI" w:hAnsi="Arial" w:cs="Tahoma"/>
      <w:color w:val="000000"/>
      <w:kern w:val="1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rsid w:val="005A424F"/>
    <w:pPr>
      <w:tabs>
        <w:tab w:val="num" w:pos="0"/>
      </w:tabs>
      <w:suppressAutoHyphens/>
      <w:spacing w:before="108" w:after="108" w:line="240" w:lineRule="auto"/>
      <w:jc w:val="center"/>
    </w:pPr>
    <w:rPr>
      <w:rFonts w:ascii="Arial" w:eastAsia="Times New Roman" w:hAnsi="Arial" w:cs="Arial"/>
      <w:b/>
      <w:bCs/>
      <w:color w:val="000080"/>
      <w:kern w:val="1"/>
      <w:sz w:val="32"/>
      <w:szCs w:val="32"/>
      <w:lang w:eastAsia="ar-SA"/>
    </w:rPr>
  </w:style>
  <w:style w:type="paragraph" w:styleId="afffa">
    <w:name w:val="Normal (Web)"/>
    <w:basedOn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customStyle="1" w:styleId="Standard">
    <w:name w:val="Standard"/>
    <w:rsid w:val="005A424F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5A424F"/>
    <w:pPr>
      <w:suppressLineNumbers/>
    </w:pPr>
  </w:style>
  <w:style w:type="paragraph" w:customStyle="1" w:styleId="1f3">
    <w:name w:val="Основной текст с отступом1"/>
    <w:basedOn w:val="a"/>
    <w:rsid w:val="005A424F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b/>
      <w:kern w:val="1"/>
      <w:sz w:val="28"/>
      <w:szCs w:val="20"/>
      <w:lang w:eastAsia="ar-SA"/>
    </w:rPr>
  </w:style>
  <w:style w:type="paragraph" w:styleId="afffb">
    <w:name w:val="No Spacing"/>
    <w:uiPriority w:val="1"/>
    <w:qFormat/>
    <w:rsid w:val="005A424F"/>
    <w:pPr>
      <w:widowControl w:val="0"/>
      <w:suppressAutoHyphens/>
      <w:spacing w:after="0" w:line="240" w:lineRule="auto"/>
    </w:pPr>
    <w:rPr>
      <w:rFonts w:ascii="Calibri" w:eastAsia="Times New Roman" w:hAnsi="Calibri" w:cs="Calibri"/>
      <w:sz w:val="24"/>
      <w:szCs w:val="20"/>
      <w:lang w:eastAsia="ar-SA"/>
    </w:rPr>
  </w:style>
  <w:style w:type="paragraph" w:customStyle="1" w:styleId="1f4">
    <w:name w:val="Без интервала1"/>
    <w:rsid w:val="005A424F"/>
    <w:pPr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4"/>
      <w:lang w:eastAsia="hi-IN" w:bidi="hi-IN"/>
    </w:rPr>
  </w:style>
  <w:style w:type="paragraph" w:customStyle="1" w:styleId="1f5">
    <w:name w:val="Абзац списка1"/>
    <w:basedOn w:val="a"/>
    <w:rsid w:val="005A424F"/>
    <w:pPr>
      <w:suppressAutoHyphens/>
      <w:spacing w:after="0" w:line="240" w:lineRule="auto"/>
      <w:ind w:left="7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c">
    <w:name w:val="Абзац списка2"/>
    <w:basedOn w:val="a"/>
    <w:rsid w:val="005A424F"/>
    <w:pPr>
      <w:suppressAutoHyphens/>
      <w:spacing w:after="0" w:line="240" w:lineRule="auto"/>
      <w:ind w:left="7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1f6">
    <w:name w:val="Текст сноски1"/>
    <w:basedOn w:val="a"/>
    <w:rsid w:val="005A424F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customStyle="1" w:styleId="2d">
    <w:name w:val="Без интервала2"/>
    <w:rsid w:val="005A424F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WW-2">
    <w:name w:val="WW-Базовый"/>
    <w:rsid w:val="005A424F"/>
    <w:pPr>
      <w:suppressAutoHyphens/>
      <w:spacing w:after="0" w:line="100" w:lineRule="atLeast"/>
    </w:pPr>
    <w:rPr>
      <w:rFonts w:ascii="Times New Roman" w:eastAsia="Arial" w:hAnsi="Times New Roman" w:cs="Calibri"/>
      <w:sz w:val="24"/>
      <w:szCs w:val="24"/>
      <w:lang w:val="en-US" w:eastAsia="ar-SA"/>
    </w:rPr>
  </w:style>
  <w:style w:type="paragraph" w:customStyle="1" w:styleId="1f7">
    <w:name w:val="Красная строка1"/>
    <w:basedOn w:val="af8"/>
    <w:rsid w:val="005A424F"/>
    <w:pPr>
      <w:ind w:firstLine="210"/>
    </w:pPr>
  </w:style>
  <w:style w:type="paragraph" w:customStyle="1" w:styleId="212">
    <w:name w:val="Список 21"/>
    <w:basedOn w:val="a"/>
    <w:rsid w:val="005A424F"/>
    <w:pPr>
      <w:suppressAutoHyphens/>
      <w:spacing w:after="0" w:line="240" w:lineRule="auto"/>
      <w:ind w:left="566" w:hanging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13">
    <w:name w:val="Маркированный список 21"/>
    <w:basedOn w:val="a"/>
    <w:rsid w:val="005A424F"/>
    <w:pPr>
      <w:tabs>
        <w:tab w:val="num" w:pos="0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14">
    <w:name w:val="Красная строка 21"/>
    <w:basedOn w:val="afd"/>
    <w:rsid w:val="005A424F"/>
    <w:pPr>
      <w:ind w:firstLine="210"/>
    </w:pPr>
  </w:style>
  <w:style w:type="paragraph" w:customStyle="1" w:styleId="1f8">
    <w:name w:val="Обычный (веб)1"/>
    <w:basedOn w:val="a"/>
    <w:rsid w:val="005A424F"/>
    <w:pPr>
      <w:suppressAutoHyphens/>
      <w:spacing w:before="28" w:after="28" w:line="100" w:lineRule="atLeast"/>
    </w:pPr>
    <w:rPr>
      <w:rFonts w:ascii="Verdana" w:eastAsia="Times New Roman" w:hAnsi="Verdana" w:cs="Verdana"/>
      <w:b/>
      <w:color w:val="333333"/>
      <w:kern w:val="1"/>
      <w:sz w:val="32"/>
      <w:szCs w:val="32"/>
      <w:lang w:eastAsia="ar-SA"/>
    </w:rPr>
  </w:style>
  <w:style w:type="paragraph" w:customStyle="1" w:styleId="WW-10">
    <w:name w:val="WW-Базовый1"/>
    <w:rsid w:val="005A424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f9">
    <w:name w:val="index 1"/>
    <w:basedOn w:val="a"/>
    <w:next w:val="a"/>
    <w:rsid w:val="005A424F"/>
    <w:pPr>
      <w:suppressAutoHyphens/>
      <w:spacing w:after="0" w:line="240" w:lineRule="auto"/>
      <w:ind w:left="320" w:hanging="3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afffc">
    <w:name w:val="index heading"/>
    <w:basedOn w:val="WW-10"/>
    <w:rsid w:val="005A424F"/>
    <w:pPr>
      <w:suppressLineNumbers/>
    </w:pPr>
    <w:rPr>
      <w:rFonts w:cs="Mang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A424F"/>
    <w:pPr>
      <w:spacing w:after="0" w:line="240" w:lineRule="auto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230">
    <w:name w:val="Основной текст с отступом 23"/>
    <w:basedOn w:val="a"/>
    <w:rsid w:val="005A424F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30">
    <w:name w:val="Основной текст 33"/>
    <w:basedOn w:val="a"/>
    <w:rsid w:val="005A424F"/>
    <w:pPr>
      <w:spacing w:after="0" w:line="240" w:lineRule="auto"/>
      <w:jc w:val="center"/>
    </w:pPr>
    <w:rPr>
      <w:rFonts w:ascii="Times New Roman" w:eastAsia="Times New Roman" w:hAnsi="Times New Roman" w:cs="Times New Roman"/>
      <w:bCs/>
      <w:kern w:val="1"/>
      <w:sz w:val="24"/>
      <w:szCs w:val="24"/>
      <w:lang w:eastAsia="ar-SA"/>
    </w:rPr>
  </w:style>
  <w:style w:type="paragraph" w:customStyle="1" w:styleId="1fa">
    <w:name w:val="Схема документа1"/>
    <w:basedOn w:val="a"/>
    <w:rsid w:val="005A424F"/>
    <w:pPr>
      <w:shd w:val="clear" w:color="auto" w:fill="000080"/>
      <w:spacing w:after="0" w:line="240" w:lineRule="auto"/>
    </w:pPr>
    <w:rPr>
      <w:rFonts w:ascii="Tahoma" w:eastAsia="Times New Roman" w:hAnsi="Tahoma" w:cs="Tahoma"/>
      <w:kern w:val="1"/>
      <w:sz w:val="20"/>
      <w:szCs w:val="20"/>
      <w:lang w:eastAsia="ar-SA"/>
    </w:rPr>
  </w:style>
  <w:style w:type="numbering" w:customStyle="1" w:styleId="2e">
    <w:name w:val="Нет списка2"/>
    <w:next w:val="a2"/>
    <w:semiHidden/>
    <w:rsid w:val="00813B2E"/>
  </w:style>
  <w:style w:type="paragraph" w:styleId="2f">
    <w:name w:val="Body Text Indent 2"/>
    <w:basedOn w:val="a"/>
    <w:link w:val="215"/>
    <w:rsid w:val="00813B2E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5">
    <w:name w:val="Основной текст с отступом 2 Знак1"/>
    <w:basedOn w:val="a0"/>
    <w:link w:val="2f"/>
    <w:rsid w:val="00813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3"/>
    <w:basedOn w:val="a"/>
    <w:link w:val="312"/>
    <w:rsid w:val="00813B2E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312">
    <w:name w:val="Основной текст 3 Знак1"/>
    <w:basedOn w:val="a0"/>
    <w:link w:val="37"/>
    <w:rsid w:val="00813B2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fffd">
    <w:name w:val="Table Grid"/>
    <w:basedOn w:val="a1"/>
    <w:rsid w:val="00813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Document Map"/>
    <w:basedOn w:val="a"/>
    <w:link w:val="1fb"/>
    <w:semiHidden/>
    <w:rsid w:val="00813B2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b">
    <w:name w:val="Схема документа Знак1"/>
    <w:basedOn w:val="a0"/>
    <w:link w:val="afffe"/>
    <w:semiHidden/>
    <w:rsid w:val="00813B2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DocList0">
    <w:name w:val="ConsPlusDocList"/>
    <w:next w:val="a"/>
    <w:rsid w:val="00813B2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38">
    <w:name w:val="Нет списка3"/>
    <w:next w:val="a2"/>
    <w:semiHidden/>
    <w:rsid w:val="00EE3CC1"/>
  </w:style>
  <w:style w:type="table" w:customStyle="1" w:styleId="1fc">
    <w:name w:val="Сетка таблицы1"/>
    <w:basedOn w:val="a1"/>
    <w:next w:val="afffd"/>
    <w:rsid w:val="00EE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1">
    <w:name w:val="ConsPlusDocList"/>
    <w:next w:val="a"/>
    <w:rsid w:val="00EE3CC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blk">
    <w:name w:val="blk"/>
    <w:basedOn w:val="a0"/>
    <w:rsid w:val="00EE3CC1"/>
  </w:style>
  <w:style w:type="numbering" w:customStyle="1" w:styleId="43">
    <w:name w:val="Нет списка4"/>
    <w:next w:val="a2"/>
    <w:semiHidden/>
    <w:rsid w:val="003A44E8"/>
  </w:style>
  <w:style w:type="numbering" w:customStyle="1" w:styleId="52">
    <w:name w:val="Нет списка5"/>
    <w:next w:val="a2"/>
    <w:semiHidden/>
    <w:rsid w:val="0003306D"/>
  </w:style>
  <w:style w:type="table" w:customStyle="1" w:styleId="2f0">
    <w:name w:val="Сетка таблицы2"/>
    <w:basedOn w:val="a1"/>
    <w:next w:val="afffd"/>
    <w:rsid w:val="00033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2">
    <w:name w:val="ConsPlusDocList"/>
    <w:next w:val="a"/>
    <w:rsid w:val="0003306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table" w:customStyle="1" w:styleId="39">
    <w:name w:val="Сетка таблицы3"/>
    <w:basedOn w:val="a1"/>
    <w:next w:val="afffd"/>
    <w:uiPriority w:val="59"/>
    <w:rsid w:val="00AC14F8"/>
    <w:pPr>
      <w:widowControl w:val="0"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semiHidden/>
    <w:rsid w:val="000D32EF"/>
  </w:style>
  <w:style w:type="table" w:customStyle="1" w:styleId="44">
    <w:name w:val="Сетка таблицы4"/>
    <w:basedOn w:val="a1"/>
    <w:next w:val="afffd"/>
    <w:rsid w:val="000D3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3">
    <w:name w:val="ConsPlusDocList"/>
    <w:next w:val="a"/>
    <w:rsid w:val="000D32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72">
    <w:name w:val="Нет списка7"/>
    <w:next w:val="a2"/>
    <w:semiHidden/>
    <w:rsid w:val="00DA42EF"/>
  </w:style>
  <w:style w:type="table" w:customStyle="1" w:styleId="53">
    <w:name w:val="Сетка таблицы5"/>
    <w:basedOn w:val="a1"/>
    <w:next w:val="afffd"/>
    <w:rsid w:val="00DA4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4">
    <w:name w:val="ConsPlusDocList"/>
    <w:next w:val="a"/>
    <w:rsid w:val="00DA42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fd">
    <w:name w:val="Верхний колонтитул1"/>
    <w:basedOn w:val="a"/>
    <w:uiPriority w:val="99"/>
    <w:unhideWhenUsed/>
    <w:rsid w:val="00BE50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82">
    <w:name w:val="Нет списка8"/>
    <w:next w:val="a2"/>
    <w:semiHidden/>
    <w:rsid w:val="009D6D11"/>
  </w:style>
  <w:style w:type="table" w:customStyle="1" w:styleId="63">
    <w:name w:val="Сетка таблицы6"/>
    <w:basedOn w:val="a1"/>
    <w:next w:val="afffd"/>
    <w:rsid w:val="009D6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5">
    <w:name w:val="ConsPlusDocList"/>
    <w:next w:val="a"/>
    <w:rsid w:val="009D6D1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92">
    <w:name w:val="Нет списка9"/>
    <w:next w:val="a2"/>
    <w:semiHidden/>
    <w:rsid w:val="009D6D11"/>
  </w:style>
  <w:style w:type="table" w:customStyle="1" w:styleId="73">
    <w:name w:val="Сетка таблицы7"/>
    <w:basedOn w:val="a1"/>
    <w:next w:val="afffd"/>
    <w:rsid w:val="009D6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F570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9242D4A85986BFFAA7AD78AF4AFB8E2CA1CE968ECF816566253BD1AA09A21DB79310C70CBCF29Bv7a8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00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4850</Words>
  <Characters>27647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</dc:creator>
  <cp:lastModifiedBy>Ксения</cp:lastModifiedBy>
  <cp:revision>121</cp:revision>
  <cp:lastPrinted>2018-12-25T04:57:00Z</cp:lastPrinted>
  <dcterms:created xsi:type="dcterms:W3CDTF">2018-04-09T11:56:00Z</dcterms:created>
  <dcterms:modified xsi:type="dcterms:W3CDTF">2019-03-05T07:54:00Z</dcterms:modified>
</cp:coreProperties>
</file>